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F67D" w14:textId="77777777" w:rsidR="00AB3370" w:rsidRDefault="00AB3370">
      <w:pPr>
        <w:pStyle w:val="BodyText"/>
        <w:kinsoku w:val="0"/>
        <w:overflowPunct w:val="0"/>
        <w:ind w:left="0" w:firstLine="0"/>
        <w:rPr>
          <w:rFonts w:ascii="Times New Roman" w:hAnsi="Times New Roman" w:cs="Times New Roman"/>
          <w:sz w:val="20"/>
          <w:szCs w:val="20"/>
        </w:rPr>
      </w:pPr>
    </w:p>
    <w:p w14:paraId="74A2D62D" w14:textId="77777777" w:rsidR="00AB3370" w:rsidRDefault="00AB3370">
      <w:pPr>
        <w:pStyle w:val="BodyText"/>
        <w:kinsoku w:val="0"/>
        <w:overflowPunct w:val="0"/>
        <w:ind w:left="0" w:firstLine="0"/>
        <w:rPr>
          <w:rFonts w:ascii="Times New Roman" w:hAnsi="Times New Roman" w:cs="Times New Roman"/>
          <w:sz w:val="20"/>
          <w:szCs w:val="20"/>
        </w:rPr>
      </w:pPr>
    </w:p>
    <w:p w14:paraId="25FF621A" w14:textId="77777777" w:rsidR="00AB3370" w:rsidRDefault="00AB3370">
      <w:pPr>
        <w:pStyle w:val="BodyText"/>
        <w:kinsoku w:val="0"/>
        <w:overflowPunct w:val="0"/>
        <w:ind w:left="0" w:firstLine="0"/>
        <w:rPr>
          <w:rFonts w:ascii="Times New Roman" w:hAnsi="Times New Roman" w:cs="Times New Roman"/>
          <w:sz w:val="20"/>
          <w:szCs w:val="20"/>
        </w:rPr>
      </w:pPr>
    </w:p>
    <w:p w14:paraId="51634CB2" w14:textId="77777777" w:rsidR="00AB3370" w:rsidRDefault="00AB3370">
      <w:pPr>
        <w:pStyle w:val="BodyText"/>
        <w:kinsoku w:val="0"/>
        <w:overflowPunct w:val="0"/>
        <w:ind w:left="0" w:firstLine="0"/>
        <w:rPr>
          <w:rFonts w:ascii="Times New Roman" w:hAnsi="Times New Roman" w:cs="Times New Roman"/>
          <w:sz w:val="20"/>
          <w:szCs w:val="20"/>
        </w:rPr>
      </w:pPr>
    </w:p>
    <w:p w14:paraId="69822CEA" w14:textId="77777777" w:rsidR="00AB3370" w:rsidRDefault="00AB3370">
      <w:pPr>
        <w:pStyle w:val="BodyText"/>
        <w:kinsoku w:val="0"/>
        <w:overflowPunct w:val="0"/>
        <w:ind w:left="0" w:firstLine="0"/>
        <w:rPr>
          <w:rFonts w:ascii="Times New Roman" w:hAnsi="Times New Roman" w:cs="Times New Roman"/>
          <w:sz w:val="19"/>
          <w:szCs w:val="19"/>
        </w:rPr>
      </w:pPr>
    </w:p>
    <w:p w14:paraId="42020E8F" w14:textId="77777777" w:rsidR="00AB3370" w:rsidRPr="0087317E" w:rsidRDefault="00AB3370">
      <w:pPr>
        <w:pStyle w:val="Heading2"/>
        <w:kinsoku w:val="0"/>
        <w:overflowPunct w:val="0"/>
        <w:spacing w:before="51" w:line="471" w:lineRule="auto"/>
        <w:ind w:left="2084" w:right="2084" w:firstLine="3"/>
        <w:jc w:val="center"/>
        <w:rPr>
          <w:b w:val="0"/>
          <w:bCs w:val="0"/>
          <w:color w:val="000000"/>
          <w:lang w:val="nl-NL"/>
        </w:rPr>
      </w:pPr>
      <w:r w:rsidRPr="0087317E">
        <w:rPr>
          <w:color w:val="183989"/>
          <w:w w:val="105"/>
          <w:lang w:val="nl-NL"/>
        </w:rPr>
        <w:t>TECHNISCHE</w:t>
      </w:r>
      <w:r w:rsidRPr="0087317E">
        <w:rPr>
          <w:color w:val="183989"/>
          <w:spacing w:val="-33"/>
          <w:w w:val="105"/>
          <w:lang w:val="nl-NL"/>
        </w:rPr>
        <w:t xml:space="preserve"> </w:t>
      </w:r>
      <w:r w:rsidRPr="0087317E">
        <w:rPr>
          <w:color w:val="183989"/>
          <w:spacing w:val="-1"/>
          <w:w w:val="105"/>
          <w:lang w:val="nl-NL"/>
        </w:rPr>
        <w:t>UNIVERSITEIT</w:t>
      </w:r>
      <w:r w:rsidRPr="0087317E">
        <w:rPr>
          <w:color w:val="183989"/>
          <w:spacing w:val="-34"/>
          <w:w w:val="105"/>
          <w:lang w:val="nl-NL"/>
        </w:rPr>
        <w:t xml:space="preserve"> </w:t>
      </w:r>
      <w:r w:rsidRPr="0087317E">
        <w:rPr>
          <w:color w:val="183989"/>
          <w:spacing w:val="-1"/>
          <w:w w:val="105"/>
          <w:lang w:val="nl-NL"/>
        </w:rPr>
        <w:t>EINDHOVEN</w:t>
      </w:r>
      <w:r w:rsidRPr="0087317E">
        <w:rPr>
          <w:color w:val="183989"/>
          <w:spacing w:val="31"/>
          <w:w w:val="103"/>
          <w:lang w:val="nl-NL"/>
        </w:rPr>
        <w:t xml:space="preserve"> </w:t>
      </w:r>
      <w:r w:rsidRPr="0087317E">
        <w:rPr>
          <w:color w:val="183989"/>
          <w:w w:val="105"/>
          <w:lang w:val="nl-NL"/>
        </w:rPr>
        <w:t>BESTUURS-</w:t>
      </w:r>
      <w:r w:rsidRPr="0087317E">
        <w:rPr>
          <w:color w:val="183989"/>
          <w:spacing w:val="-11"/>
          <w:w w:val="105"/>
          <w:lang w:val="nl-NL"/>
        </w:rPr>
        <w:t xml:space="preserve"> </w:t>
      </w:r>
      <w:r w:rsidRPr="0087317E">
        <w:rPr>
          <w:color w:val="183989"/>
          <w:w w:val="105"/>
          <w:lang w:val="nl-NL"/>
        </w:rPr>
        <w:t>EN</w:t>
      </w:r>
      <w:r w:rsidRPr="0087317E">
        <w:rPr>
          <w:color w:val="183989"/>
          <w:spacing w:val="-11"/>
          <w:w w:val="105"/>
          <w:lang w:val="nl-NL"/>
        </w:rPr>
        <w:t xml:space="preserve"> </w:t>
      </w:r>
      <w:r w:rsidRPr="0087317E">
        <w:rPr>
          <w:color w:val="183989"/>
          <w:spacing w:val="-1"/>
          <w:w w:val="105"/>
          <w:lang w:val="nl-NL"/>
        </w:rPr>
        <w:t>BEHEERSREGLEMENT</w:t>
      </w:r>
      <w:r w:rsidRPr="0087317E">
        <w:rPr>
          <w:color w:val="183989"/>
          <w:spacing w:val="-19"/>
          <w:w w:val="105"/>
          <w:lang w:val="nl-NL"/>
        </w:rPr>
        <w:t xml:space="preserve"> </w:t>
      </w:r>
      <w:r w:rsidRPr="0087317E">
        <w:rPr>
          <w:color w:val="183989"/>
          <w:w w:val="105"/>
          <w:lang w:val="nl-NL"/>
        </w:rPr>
        <w:t>TU/e</w:t>
      </w:r>
    </w:p>
    <w:p w14:paraId="63F55FF6" w14:textId="59FC9617" w:rsidR="00AB3370" w:rsidRDefault="00AB3370">
      <w:pPr>
        <w:pStyle w:val="BodyText"/>
        <w:kinsoku w:val="0"/>
        <w:overflowPunct w:val="0"/>
        <w:spacing w:line="288" w:lineRule="exact"/>
        <w:ind w:left="2" w:firstLine="0"/>
        <w:jc w:val="center"/>
        <w:rPr>
          <w:color w:val="000000"/>
          <w:sz w:val="24"/>
          <w:szCs w:val="24"/>
        </w:rPr>
      </w:pPr>
      <w:r>
        <w:rPr>
          <w:b/>
          <w:bCs/>
          <w:color w:val="183989"/>
          <w:spacing w:val="-1"/>
          <w:sz w:val="24"/>
          <w:szCs w:val="24"/>
        </w:rPr>
        <w:t>(</w:t>
      </w:r>
      <w:proofErr w:type="spellStart"/>
      <w:r>
        <w:rPr>
          <w:b/>
          <w:bCs/>
          <w:color w:val="183989"/>
          <w:spacing w:val="-1"/>
          <w:sz w:val="24"/>
          <w:szCs w:val="24"/>
        </w:rPr>
        <w:t>Gewijzigd</w:t>
      </w:r>
      <w:proofErr w:type="spellEnd"/>
      <w:r>
        <w:rPr>
          <w:b/>
          <w:bCs/>
          <w:color w:val="183989"/>
          <w:spacing w:val="11"/>
          <w:sz w:val="24"/>
          <w:szCs w:val="24"/>
        </w:rPr>
        <w:t xml:space="preserve"> </w:t>
      </w:r>
      <w:r>
        <w:rPr>
          <w:b/>
          <w:bCs/>
          <w:color w:val="183989"/>
          <w:spacing w:val="-1"/>
          <w:sz w:val="24"/>
          <w:szCs w:val="24"/>
        </w:rPr>
        <w:t>per</w:t>
      </w:r>
      <w:r>
        <w:rPr>
          <w:b/>
          <w:bCs/>
          <w:color w:val="183989"/>
          <w:spacing w:val="10"/>
          <w:sz w:val="24"/>
          <w:szCs w:val="24"/>
        </w:rPr>
        <w:t xml:space="preserve"> </w:t>
      </w:r>
      <w:r w:rsidR="00E51501">
        <w:rPr>
          <w:b/>
          <w:bCs/>
          <w:color w:val="183989"/>
          <w:spacing w:val="10"/>
          <w:sz w:val="24"/>
          <w:szCs w:val="24"/>
        </w:rPr>
        <w:t>14</w:t>
      </w:r>
      <w:r w:rsidR="00AE3D9C">
        <w:rPr>
          <w:b/>
          <w:bCs/>
          <w:color w:val="183989"/>
          <w:spacing w:val="10"/>
          <w:sz w:val="24"/>
          <w:szCs w:val="24"/>
        </w:rPr>
        <w:t xml:space="preserve"> </w:t>
      </w:r>
      <w:proofErr w:type="spellStart"/>
      <w:r w:rsidR="00E51501">
        <w:rPr>
          <w:b/>
          <w:bCs/>
          <w:color w:val="183989"/>
          <w:spacing w:val="10"/>
          <w:sz w:val="24"/>
          <w:szCs w:val="24"/>
        </w:rPr>
        <w:t>december</w:t>
      </w:r>
      <w:proofErr w:type="spellEnd"/>
      <w:r w:rsidR="002206A2">
        <w:rPr>
          <w:b/>
          <w:bCs/>
          <w:color w:val="183989"/>
          <w:spacing w:val="10"/>
          <w:sz w:val="24"/>
          <w:szCs w:val="24"/>
        </w:rPr>
        <w:t xml:space="preserve"> </w:t>
      </w:r>
      <w:r w:rsidR="002A1211">
        <w:rPr>
          <w:b/>
          <w:bCs/>
          <w:color w:val="183989"/>
          <w:spacing w:val="10"/>
          <w:sz w:val="24"/>
          <w:szCs w:val="24"/>
        </w:rPr>
        <w:t>202</w:t>
      </w:r>
      <w:r w:rsidR="00AE6820">
        <w:rPr>
          <w:b/>
          <w:bCs/>
          <w:color w:val="183989"/>
          <w:spacing w:val="10"/>
          <w:sz w:val="24"/>
          <w:szCs w:val="24"/>
        </w:rPr>
        <w:t>3</w:t>
      </w:r>
      <w:r>
        <w:rPr>
          <w:b/>
          <w:bCs/>
          <w:color w:val="183989"/>
          <w:sz w:val="24"/>
          <w:szCs w:val="24"/>
        </w:rPr>
        <w:t>)</w:t>
      </w:r>
    </w:p>
    <w:p w14:paraId="576F3C4E" w14:textId="77777777" w:rsidR="00AB3370" w:rsidRDefault="00AB3370">
      <w:pPr>
        <w:pStyle w:val="BodyText"/>
        <w:kinsoku w:val="0"/>
        <w:overflowPunct w:val="0"/>
        <w:spacing w:line="288" w:lineRule="exact"/>
        <w:ind w:left="2" w:firstLine="0"/>
        <w:jc w:val="center"/>
        <w:rPr>
          <w:color w:val="000000"/>
          <w:sz w:val="24"/>
          <w:szCs w:val="24"/>
        </w:rPr>
        <w:sectPr w:rsidR="00AB3370">
          <w:type w:val="continuous"/>
          <w:pgSz w:w="11920" w:h="16850"/>
          <w:pgMar w:top="1600" w:right="1680" w:bottom="280" w:left="1680" w:header="720" w:footer="720" w:gutter="0"/>
          <w:cols w:space="720"/>
          <w:noEndnote/>
        </w:sectPr>
      </w:pPr>
    </w:p>
    <w:p w14:paraId="6169514E" w14:textId="77777777" w:rsidR="00AB3370" w:rsidRDefault="00AB3370">
      <w:pPr>
        <w:pStyle w:val="BodyText"/>
        <w:kinsoku w:val="0"/>
        <w:overflowPunct w:val="0"/>
        <w:spacing w:before="5"/>
        <w:ind w:left="0" w:firstLine="0"/>
        <w:rPr>
          <w:rFonts w:ascii="Times New Roman" w:hAnsi="Times New Roman" w:cs="Times New Roman"/>
          <w:sz w:val="7"/>
          <w:szCs w:val="7"/>
        </w:rPr>
      </w:pPr>
    </w:p>
    <w:tbl>
      <w:tblPr>
        <w:tblW w:w="0" w:type="auto"/>
        <w:tblInd w:w="300" w:type="dxa"/>
        <w:tblLayout w:type="fixed"/>
        <w:tblCellMar>
          <w:left w:w="0" w:type="dxa"/>
          <w:right w:w="0" w:type="dxa"/>
        </w:tblCellMar>
        <w:tblLook w:val="0000" w:firstRow="0" w:lastRow="0" w:firstColumn="0" w:lastColumn="0" w:noHBand="0" w:noVBand="0"/>
      </w:tblPr>
      <w:tblGrid>
        <w:gridCol w:w="1631"/>
        <w:gridCol w:w="7407"/>
        <w:gridCol w:w="1387"/>
      </w:tblGrid>
      <w:tr w:rsidR="00AB3370" w14:paraId="15B419F8" w14:textId="77777777">
        <w:trPr>
          <w:trHeight w:hRule="exact" w:val="990"/>
        </w:trPr>
        <w:tc>
          <w:tcPr>
            <w:tcW w:w="1631" w:type="dxa"/>
            <w:tcBorders>
              <w:top w:val="nil"/>
              <w:left w:val="nil"/>
              <w:bottom w:val="nil"/>
              <w:right w:val="nil"/>
            </w:tcBorders>
          </w:tcPr>
          <w:p w14:paraId="2060F66E" w14:textId="77777777" w:rsidR="00AB3370" w:rsidRDefault="00AB3370">
            <w:pPr>
              <w:pStyle w:val="TableParagraph"/>
              <w:kinsoku w:val="0"/>
              <w:overflowPunct w:val="0"/>
              <w:spacing w:before="4"/>
              <w:ind w:left="230"/>
            </w:pPr>
            <w:r>
              <w:rPr>
                <w:rFonts w:ascii="Calibri" w:hAnsi="Calibri" w:cs="Calibri"/>
                <w:color w:val="E40D61"/>
                <w:spacing w:val="1"/>
                <w:sz w:val="28"/>
                <w:szCs w:val="28"/>
              </w:rPr>
              <w:t>INHOUD</w:t>
            </w:r>
          </w:p>
        </w:tc>
        <w:tc>
          <w:tcPr>
            <w:tcW w:w="7407" w:type="dxa"/>
            <w:tcBorders>
              <w:top w:val="nil"/>
              <w:left w:val="nil"/>
              <w:bottom w:val="nil"/>
              <w:right w:val="nil"/>
            </w:tcBorders>
          </w:tcPr>
          <w:p w14:paraId="42DA8C50" w14:textId="77777777" w:rsidR="00AB3370" w:rsidRDefault="00AB3370"/>
        </w:tc>
        <w:tc>
          <w:tcPr>
            <w:tcW w:w="1387" w:type="dxa"/>
            <w:tcBorders>
              <w:top w:val="nil"/>
              <w:left w:val="nil"/>
              <w:bottom w:val="nil"/>
              <w:right w:val="nil"/>
            </w:tcBorders>
          </w:tcPr>
          <w:p w14:paraId="5545B54C" w14:textId="77777777" w:rsidR="00AB3370" w:rsidRDefault="00AB3370">
            <w:pPr>
              <w:pStyle w:val="TableParagraph"/>
              <w:kinsoku w:val="0"/>
              <w:overflowPunct w:val="0"/>
              <w:rPr>
                <w:sz w:val="18"/>
                <w:szCs w:val="18"/>
              </w:rPr>
            </w:pPr>
          </w:p>
          <w:p w14:paraId="6E491573" w14:textId="77777777" w:rsidR="00AB3370" w:rsidRDefault="00AB3370">
            <w:pPr>
              <w:pStyle w:val="TableParagraph"/>
              <w:kinsoku w:val="0"/>
              <w:overflowPunct w:val="0"/>
              <w:rPr>
                <w:sz w:val="18"/>
                <w:szCs w:val="18"/>
              </w:rPr>
            </w:pPr>
          </w:p>
          <w:p w14:paraId="04C8CBC0" w14:textId="77777777" w:rsidR="00AB3370" w:rsidRDefault="00AB3370">
            <w:pPr>
              <w:pStyle w:val="TableParagraph"/>
              <w:kinsoku w:val="0"/>
              <w:overflowPunct w:val="0"/>
              <w:spacing w:before="10"/>
              <w:rPr>
                <w:sz w:val="16"/>
                <w:szCs w:val="16"/>
              </w:rPr>
            </w:pPr>
          </w:p>
          <w:p w14:paraId="263D38AD" w14:textId="77777777" w:rsidR="00AB3370" w:rsidRDefault="00AB3370">
            <w:pPr>
              <w:pStyle w:val="TableParagraph"/>
              <w:kinsoku w:val="0"/>
              <w:overflowPunct w:val="0"/>
              <w:ind w:left="620"/>
            </w:pPr>
            <w:proofErr w:type="spellStart"/>
            <w:r>
              <w:rPr>
                <w:rFonts w:ascii="Calibri" w:hAnsi="Calibri" w:cs="Calibri"/>
                <w:b/>
                <w:bCs/>
                <w:color w:val="183989"/>
                <w:spacing w:val="-2"/>
                <w:w w:val="105"/>
                <w:sz w:val="18"/>
                <w:szCs w:val="18"/>
              </w:rPr>
              <w:t>Pagina</w:t>
            </w:r>
            <w:proofErr w:type="spellEnd"/>
          </w:p>
        </w:tc>
      </w:tr>
      <w:tr w:rsidR="00AB3370" w14:paraId="5D252C23" w14:textId="77777777">
        <w:trPr>
          <w:trHeight w:hRule="exact" w:val="510"/>
        </w:trPr>
        <w:tc>
          <w:tcPr>
            <w:tcW w:w="1631" w:type="dxa"/>
            <w:tcBorders>
              <w:top w:val="nil"/>
              <w:left w:val="nil"/>
              <w:bottom w:val="nil"/>
              <w:right w:val="nil"/>
            </w:tcBorders>
          </w:tcPr>
          <w:p w14:paraId="3954FFC2" w14:textId="77777777" w:rsidR="00AB3370" w:rsidRDefault="00AB3370">
            <w:pPr>
              <w:pStyle w:val="TableParagraph"/>
              <w:kinsoku w:val="0"/>
              <w:overflowPunct w:val="0"/>
              <w:spacing w:before="129"/>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27"/>
                <w:w w:val="105"/>
                <w:sz w:val="18"/>
                <w:szCs w:val="18"/>
              </w:rPr>
              <w:t xml:space="preserve"> </w:t>
            </w:r>
            <w:r>
              <w:rPr>
                <w:rFonts w:ascii="Calibri" w:hAnsi="Calibri" w:cs="Calibri"/>
                <w:b/>
                <w:bCs/>
                <w:color w:val="183989"/>
                <w:w w:val="105"/>
                <w:sz w:val="18"/>
                <w:szCs w:val="18"/>
              </w:rPr>
              <w:t>I</w:t>
            </w:r>
          </w:p>
        </w:tc>
        <w:tc>
          <w:tcPr>
            <w:tcW w:w="7407" w:type="dxa"/>
            <w:tcBorders>
              <w:top w:val="nil"/>
              <w:left w:val="nil"/>
              <w:bottom w:val="nil"/>
              <w:right w:val="nil"/>
            </w:tcBorders>
          </w:tcPr>
          <w:p w14:paraId="0CE485F4" w14:textId="77777777" w:rsidR="00AB3370" w:rsidRDefault="00AB3370">
            <w:pPr>
              <w:pStyle w:val="TableParagraph"/>
              <w:kinsoku w:val="0"/>
              <w:overflowPunct w:val="0"/>
              <w:spacing w:before="129"/>
              <w:ind w:left="298"/>
            </w:pPr>
            <w:proofErr w:type="spellStart"/>
            <w:r>
              <w:rPr>
                <w:rFonts w:ascii="Calibri" w:hAnsi="Calibri" w:cs="Calibri"/>
                <w:b/>
                <w:bCs/>
                <w:color w:val="183989"/>
                <w:spacing w:val="-2"/>
                <w:sz w:val="18"/>
                <w:szCs w:val="18"/>
              </w:rPr>
              <w:t>Algemene</w:t>
            </w:r>
            <w:proofErr w:type="spellEnd"/>
            <w:r>
              <w:rPr>
                <w:rFonts w:ascii="Calibri" w:hAnsi="Calibri" w:cs="Calibri"/>
                <w:b/>
                <w:bCs/>
                <w:color w:val="183989"/>
                <w:spacing w:val="40"/>
                <w:sz w:val="18"/>
                <w:szCs w:val="18"/>
              </w:rPr>
              <w:t xml:space="preserve"> </w:t>
            </w:r>
            <w:proofErr w:type="spellStart"/>
            <w:r>
              <w:rPr>
                <w:rFonts w:ascii="Calibri" w:hAnsi="Calibri" w:cs="Calibri"/>
                <w:b/>
                <w:bCs/>
                <w:color w:val="183989"/>
                <w:spacing w:val="-1"/>
                <w:sz w:val="18"/>
                <w:szCs w:val="18"/>
              </w:rPr>
              <w:t>bepalingen</w:t>
            </w:r>
            <w:proofErr w:type="spellEnd"/>
          </w:p>
        </w:tc>
        <w:tc>
          <w:tcPr>
            <w:tcW w:w="1387" w:type="dxa"/>
            <w:tcBorders>
              <w:top w:val="nil"/>
              <w:left w:val="nil"/>
              <w:bottom w:val="nil"/>
              <w:right w:val="nil"/>
            </w:tcBorders>
          </w:tcPr>
          <w:p w14:paraId="35F39844" w14:textId="77777777" w:rsidR="00AB3370" w:rsidRDefault="00AB3370">
            <w:pPr>
              <w:pStyle w:val="TableParagraph"/>
              <w:kinsoku w:val="0"/>
              <w:overflowPunct w:val="0"/>
              <w:spacing w:before="129"/>
              <w:ind w:right="228"/>
              <w:jc w:val="right"/>
            </w:pPr>
            <w:r>
              <w:rPr>
                <w:rFonts w:ascii="Calibri" w:hAnsi="Calibri" w:cs="Calibri"/>
                <w:b/>
                <w:bCs/>
                <w:color w:val="183989"/>
                <w:w w:val="95"/>
                <w:sz w:val="18"/>
                <w:szCs w:val="18"/>
              </w:rPr>
              <w:t>3</w:t>
            </w:r>
          </w:p>
        </w:tc>
      </w:tr>
      <w:tr w:rsidR="00AB3370" w14:paraId="0A8FC398" w14:textId="77777777">
        <w:trPr>
          <w:trHeight w:hRule="exact" w:val="382"/>
        </w:trPr>
        <w:tc>
          <w:tcPr>
            <w:tcW w:w="1631" w:type="dxa"/>
            <w:tcBorders>
              <w:top w:val="nil"/>
              <w:left w:val="nil"/>
              <w:bottom w:val="nil"/>
              <w:right w:val="nil"/>
            </w:tcBorders>
          </w:tcPr>
          <w:p w14:paraId="761B26D5" w14:textId="77777777" w:rsidR="00AB3370" w:rsidRDefault="00AB3370">
            <w:pPr>
              <w:pStyle w:val="TableParagraph"/>
              <w:kinsoku w:val="0"/>
              <w:overflowPunct w:val="0"/>
              <w:spacing w:before="128"/>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21"/>
                <w:w w:val="105"/>
                <w:sz w:val="18"/>
                <w:szCs w:val="18"/>
              </w:rPr>
              <w:t xml:space="preserve"> </w:t>
            </w:r>
            <w:r>
              <w:rPr>
                <w:rFonts w:ascii="Calibri" w:hAnsi="Calibri" w:cs="Calibri"/>
                <w:b/>
                <w:bCs/>
                <w:color w:val="183989"/>
                <w:w w:val="105"/>
                <w:sz w:val="18"/>
                <w:szCs w:val="18"/>
              </w:rPr>
              <w:t>II</w:t>
            </w:r>
          </w:p>
        </w:tc>
        <w:tc>
          <w:tcPr>
            <w:tcW w:w="7407" w:type="dxa"/>
            <w:tcBorders>
              <w:top w:val="nil"/>
              <w:left w:val="nil"/>
              <w:bottom w:val="nil"/>
              <w:right w:val="nil"/>
            </w:tcBorders>
          </w:tcPr>
          <w:p w14:paraId="0AADBDB5" w14:textId="77777777" w:rsidR="00AB3370" w:rsidRPr="0087317E" w:rsidRDefault="00AB3370">
            <w:pPr>
              <w:pStyle w:val="TableParagraph"/>
              <w:kinsoku w:val="0"/>
              <w:overflowPunct w:val="0"/>
              <w:spacing w:before="128"/>
              <w:ind w:left="298"/>
              <w:rPr>
                <w:lang w:val="nl-NL"/>
              </w:rPr>
            </w:pPr>
            <w:r w:rsidRPr="0087317E">
              <w:rPr>
                <w:rFonts w:ascii="Calibri" w:hAnsi="Calibri" w:cs="Calibri"/>
                <w:b/>
                <w:bCs/>
                <w:color w:val="183989"/>
                <w:spacing w:val="-1"/>
                <w:sz w:val="18"/>
                <w:szCs w:val="18"/>
                <w:lang w:val="nl-NL"/>
              </w:rPr>
              <w:t>Het</w:t>
            </w:r>
            <w:r w:rsidRPr="0087317E">
              <w:rPr>
                <w:rFonts w:ascii="Calibri" w:hAnsi="Calibri" w:cs="Calibri"/>
                <w:b/>
                <w:bCs/>
                <w:color w:val="183989"/>
                <w:spacing w:val="6"/>
                <w:sz w:val="18"/>
                <w:szCs w:val="18"/>
                <w:lang w:val="nl-NL"/>
              </w:rPr>
              <w:t xml:space="preserve"> </w:t>
            </w:r>
            <w:r w:rsidRPr="0087317E">
              <w:rPr>
                <w:rFonts w:ascii="Calibri" w:hAnsi="Calibri" w:cs="Calibri"/>
                <w:b/>
                <w:bCs/>
                <w:color w:val="183989"/>
                <w:spacing w:val="-1"/>
                <w:sz w:val="18"/>
                <w:szCs w:val="18"/>
                <w:lang w:val="nl-NL"/>
              </w:rPr>
              <w:t>bestuur</w:t>
            </w:r>
            <w:r w:rsidRPr="0087317E">
              <w:rPr>
                <w:rFonts w:ascii="Calibri" w:hAnsi="Calibri" w:cs="Calibri"/>
                <w:b/>
                <w:bCs/>
                <w:color w:val="183989"/>
                <w:spacing w:val="7"/>
                <w:sz w:val="18"/>
                <w:szCs w:val="18"/>
                <w:lang w:val="nl-NL"/>
              </w:rPr>
              <w:t xml:space="preserve"> </w:t>
            </w:r>
            <w:r w:rsidRPr="0087317E">
              <w:rPr>
                <w:rFonts w:ascii="Calibri" w:hAnsi="Calibri" w:cs="Calibri"/>
                <w:b/>
                <w:bCs/>
                <w:color w:val="183989"/>
                <w:sz w:val="18"/>
                <w:szCs w:val="18"/>
                <w:lang w:val="nl-NL"/>
              </w:rPr>
              <w:t>en</w:t>
            </w:r>
            <w:r w:rsidRPr="0087317E">
              <w:rPr>
                <w:rFonts w:ascii="Calibri" w:hAnsi="Calibri" w:cs="Calibri"/>
                <w:b/>
                <w:bCs/>
                <w:color w:val="183989"/>
                <w:spacing w:val="7"/>
                <w:sz w:val="18"/>
                <w:szCs w:val="18"/>
                <w:lang w:val="nl-NL"/>
              </w:rPr>
              <w:t xml:space="preserve"> </w:t>
            </w:r>
            <w:r w:rsidRPr="0087317E">
              <w:rPr>
                <w:rFonts w:ascii="Calibri" w:hAnsi="Calibri" w:cs="Calibri"/>
                <w:b/>
                <w:bCs/>
                <w:color w:val="183989"/>
                <w:spacing w:val="-1"/>
                <w:sz w:val="18"/>
                <w:szCs w:val="18"/>
                <w:lang w:val="nl-NL"/>
              </w:rPr>
              <w:t>de</w:t>
            </w:r>
            <w:r w:rsidRPr="0087317E">
              <w:rPr>
                <w:rFonts w:ascii="Calibri" w:hAnsi="Calibri" w:cs="Calibri"/>
                <w:b/>
                <w:bCs/>
                <w:color w:val="183989"/>
                <w:spacing w:val="7"/>
                <w:sz w:val="18"/>
                <w:szCs w:val="18"/>
                <w:lang w:val="nl-NL"/>
              </w:rPr>
              <w:t xml:space="preserve"> </w:t>
            </w:r>
            <w:r w:rsidRPr="0087317E">
              <w:rPr>
                <w:rFonts w:ascii="Calibri" w:hAnsi="Calibri" w:cs="Calibri"/>
                <w:b/>
                <w:bCs/>
                <w:color w:val="183989"/>
                <w:spacing w:val="-1"/>
                <w:sz w:val="18"/>
                <w:szCs w:val="18"/>
                <w:lang w:val="nl-NL"/>
              </w:rPr>
              <w:t>inrichting</w:t>
            </w:r>
            <w:r w:rsidRPr="0087317E">
              <w:rPr>
                <w:rFonts w:ascii="Calibri" w:hAnsi="Calibri" w:cs="Calibri"/>
                <w:b/>
                <w:bCs/>
                <w:color w:val="183989"/>
                <w:spacing w:val="9"/>
                <w:sz w:val="18"/>
                <w:szCs w:val="18"/>
                <w:lang w:val="nl-NL"/>
              </w:rPr>
              <w:t xml:space="preserve"> </w:t>
            </w:r>
            <w:r w:rsidRPr="0087317E">
              <w:rPr>
                <w:rFonts w:ascii="Calibri" w:hAnsi="Calibri" w:cs="Calibri"/>
                <w:b/>
                <w:bCs/>
                <w:color w:val="183989"/>
                <w:spacing w:val="-3"/>
                <w:sz w:val="18"/>
                <w:szCs w:val="18"/>
                <w:lang w:val="nl-NL"/>
              </w:rPr>
              <w:t>van</w:t>
            </w:r>
            <w:r w:rsidRPr="0087317E">
              <w:rPr>
                <w:rFonts w:ascii="Calibri" w:hAnsi="Calibri" w:cs="Calibri"/>
                <w:b/>
                <w:bCs/>
                <w:color w:val="183989"/>
                <w:spacing w:val="6"/>
                <w:sz w:val="18"/>
                <w:szCs w:val="18"/>
                <w:lang w:val="nl-NL"/>
              </w:rPr>
              <w:t xml:space="preserve"> </w:t>
            </w:r>
            <w:r w:rsidRPr="0087317E">
              <w:rPr>
                <w:rFonts w:ascii="Calibri" w:hAnsi="Calibri" w:cs="Calibri"/>
                <w:b/>
                <w:bCs/>
                <w:color w:val="183989"/>
                <w:spacing w:val="-1"/>
                <w:sz w:val="18"/>
                <w:szCs w:val="18"/>
                <w:lang w:val="nl-NL"/>
              </w:rPr>
              <w:t>de</w:t>
            </w:r>
            <w:r w:rsidRPr="0087317E">
              <w:rPr>
                <w:rFonts w:ascii="Calibri" w:hAnsi="Calibri" w:cs="Calibri"/>
                <w:b/>
                <w:bCs/>
                <w:color w:val="183989"/>
                <w:spacing w:val="8"/>
                <w:sz w:val="18"/>
                <w:szCs w:val="18"/>
                <w:lang w:val="nl-NL"/>
              </w:rPr>
              <w:t xml:space="preserve"> </w:t>
            </w:r>
            <w:r w:rsidRPr="0087317E">
              <w:rPr>
                <w:rFonts w:ascii="Calibri" w:hAnsi="Calibri" w:cs="Calibri"/>
                <w:b/>
                <w:bCs/>
                <w:color w:val="183989"/>
                <w:spacing w:val="-2"/>
                <w:sz w:val="18"/>
                <w:szCs w:val="18"/>
                <w:lang w:val="nl-NL"/>
              </w:rPr>
              <w:t>universiteit</w:t>
            </w:r>
          </w:p>
        </w:tc>
        <w:tc>
          <w:tcPr>
            <w:tcW w:w="1387" w:type="dxa"/>
            <w:tcBorders>
              <w:top w:val="nil"/>
              <w:left w:val="nil"/>
              <w:bottom w:val="nil"/>
              <w:right w:val="nil"/>
            </w:tcBorders>
          </w:tcPr>
          <w:p w14:paraId="465373D6" w14:textId="77777777" w:rsidR="00AB3370" w:rsidRDefault="00AB3370">
            <w:pPr>
              <w:pStyle w:val="TableParagraph"/>
              <w:kinsoku w:val="0"/>
              <w:overflowPunct w:val="0"/>
              <w:spacing w:before="128"/>
              <w:ind w:right="228"/>
              <w:jc w:val="right"/>
            </w:pPr>
            <w:r>
              <w:rPr>
                <w:rFonts w:ascii="Calibri" w:hAnsi="Calibri" w:cs="Calibri"/>
                <w:b/>
                <w:bCs/>
                <w:color w:val="183989"/>
                <w:sz w:val="18"/>
                <w:szCs w:val="18"/>
              </w:rPr>
              <w:t>4</w:t>
            </w:r>
          </w:p>
        </w:tc>
      </w:tr>
      <w:tr w:rsidR="00AB3370" w14:paraId="063E061C" w14:textId="77777777">
        <w:trPr>
          <w:trHeight w:hRule="exact" w:val="256"/>
        </w:trPr>
        <w:tc>
          <w:tcPr>
            <w:tcW w:w="1631" w:type="dxa"/>
            <w:tcBorders>
              <w:top w:val="nil"/>
              <w:left w:val="nil"/>
              <w:bottom w:val="nil"/>
              <w:right w:val="nil"/>
            </w:tcBorders>
          </w:tcPr>
          <w:p w14:paraId="484F5272" w14:textId="77777777" w:rsidR="00AB3370" w:rsidRDefault="00AB3370">
            <w:pPr>
              <w:pStyle w:val="TableParagraph"/>
              <w:kinsoku w:val="0"/>
              <w:overflowPunct w:val="0"/>
              <w:spacing w:before="1"/>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1"/>
                <w:sz w:val="18"/>
                <w:szCs w:val="18"/>
              </w:rPr>
              <w:t xml:space="preserve"> </w:t>
            </w:r>
            <w:r>
              <w:rPr>
                <w:rFonts w:ascii="Calibri" w:hAnsi="Calibri" w:cs="Calibri"/>
                <w:color w:val="183989"/>
                <w:sz w:val="18"/>
                <w:szCs w:val="18"/>
              </w:rPr>
              <w:t>1</w:t>
            </w:r>
          </w:p>
        </w:tc>
        <w:tc>
          <w:tcPr>
            <w:tcW w:w="7407" w:type="dxa"/>
            <w:tcBorders>
              <w:top w:val="nil"/>
              <w:left w:val="nil"/>
              <w:bottom w:val="nil"/>
              <w:right w:val="nil"/>
            </w:tcBorders>
          </w:tcPr>
          <w:p w14:paraId="261AAA0B" w14:textId="77777777" w:rsidR="00AB3370" w:rsidRDefault="00AB3370">
            <w:pPr>
              <w:pStyle w:val="TableParagraph"/>
              <w:kinsoku w:val="0"/>
              <w:overflowPunct w:val="0"/>
              <w:spacing w:before="1"/>
              <w:ind w:left="298"/>
            </w:pPr>
            <w:proofErr w:type="spellStart"/>
            <w:r>
              <w:rPr>
                <w:rFonts w:ascii="Calibri" w:hAnsi="Calibri" w:cs="Calibri"/>
                <w:color w:val="183989"/>
                <w:spacing w:val="-1"/>
                <w:sz w:val="18"/>
                <w:szCs w:val="18"/>
              </w:rPr>
              <w:t>Algemene</w:t>
            </w:r>
            <w:proofErr w:type="spellEnd"/>
            <w:r>
              <w:rPr>
                <w:rFonts w:ascii="Calibri" w:hAnsi="Calibri" w:cs="Calibri"/>
                <w:color w:val="183989"/>
                <w:spacing w:val="38"/>
                <w:sz w:val="18"/>
                <w:szCs w:val="18"/>
              </w:rPr>
              <w:t xml:space="preserve"> </w:t>
            </w:r>
            <w:proofErr w:type="spellStart"/>
            <w:r>
              <w:rPr>
                <w:rFonts w:ascii="Calibri" w:hAnsi="Calibri" w:cs="Calibri"/>
                <w:color w:val="183989"/>
                <w:spacing w:val="-1"/>
                <w:sz w:val="18"/>
                <w:szCs w:val="18"/>
              </w:rPr>
              <w:t>bepalingen</w:t>
            </w:r>
            <w:proofErr w:type="spellEnd"/>
          </w:p>
        </w:tc>
        <w:tc>
          <w:tcPr>
            <w:tcW w:w="1387" w:type="dxa"/>
            <w:tcBorders>
              <w:top w:val="nil"/>
              <w:left w:val="nil"/>
              <w:bottom w:val="nil"/>
              <w:right w:val="nil"/>
            </w:tcBorders>
          </w:tcPr>
          <w:p w14:paraId="67FA3E89" w14:textId="77777777" w:rsidR="00AB3370" w:rsidRDefault="00AB3370">
            <w:pPr>
              <w:pStyle w:val="TableParagraph"/>
              <w:kinsoku w:val="0"/>
              <w:overflowPunct w:val="0"/>
              <w:spacing w:before="1"/>
              <w:ind w:right="230"/>
              <w:jc w:val="right"/>
            </w:pPr>
            <w:r>
              <w:rPr>
                <w:rFonts w:ascii="Calibri" w:hAnsi="Calibri" w:cs="Calibri"/>
                <w:color w:val="183989"/>
                <w:sz w:val="18"/>
                <w:szCs w:val="18"/>
              </w:rPr>
              <w:t>4</w:t>
            </w:r>
          </w:p>
        </w:tc>
      </w:tr>
      <w:tr w:rsidR="00AB3370" w14:paraId="0C44903E" w14:textId="77777777">
        <w:trPr>
          <w:trHeight w:hRule="exact" w:val="256"/>
        </w:trPr>
        <w:tc>
          <w:tcPr>
            <w:tcW w:w="1631" w:type="dxa"/>
            <w:tcBorders>
              <w:top w:val="nil"/>
              <w:left w:val="nil"/>
              <w:bottom w:val="nil"/>
              <w:right w:val="nil"/>
            </w:tcBorders>
          </w:tcPr>
          <w:p w14:paraId="147D08B6" w14:textId="77777777" w:rsidR="00AB3370" w:rsidRDefault="00AB3370">
            <w:pPr>
              <w:pStyle w:val="TableParagraph"/>
              <w:kinsoku w:val="0"/>
              <w:overflowPunct w:val="0"/>
              <w:spacing w:before="2"/>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2</w:t>
            </w:r>
          </w:p>
        </w:tc>
        <w:tc>
          <w:tcPr>
            <w:tcW w:w="7407" w:type="dxa"/>
            <w:tcBorders>
              <w:top w:val="nil"/>
              <w:left w:val="nil"/>
              <w:bottom w:val="nil"/>
              <w:right w:val="nil"/>
            </w:tcBorders>
          </w:tcPr>
          <w:p w14:paraId="1BC3EBDC" w14:textId="77777777" w:rsidR="00AB3370" w:rsidRDefault="00AB3370">
            <w:pPr>
              <w:pStyle w:val="TableParagraph"/>
              <w:kinsoku w:val="0"/>
              <w:overflowPunct w:val="0"/>
              <w:spacing w:before="2"/>
              <w:ind w:left="298"/>
            </w:pPr>
            <w:r>
              <w:rPr>
                <w:rFonts w:ascii="Calibri" w:hAnsi="Calibri" w:cs="Calibri"/>
                <w:color w:val="183989"/>
                <w:spacing w:val="-1"/>
                <w:sz w:val="18"/>
                <w:szCs w:val="18"/>
              </w:rPr>
              <w:t>De</w:t>
            </w:r>
            <w:r>
              <w:rPr>
                <w:rFonts w:ascii="Calibri" w:hAnsi="Calibri" w:cs="Calibri"/>
                <w:color w:val="183989"/>
                <w:spacing w:val="9"/>
                <w:sz w:val="18"/>
                <w:szCs w:val="18"/>
              </w:rPr>
              <w:t xml:space="preserve"> </w:t>
            </w:r>
            <w:proofErr w:type="spellStart"/>
            <w:r>
              <w:rPr>
                <w:rFonts w:ascii="Calibri" w:hAnsi="Calibri" w:cs="Calibri"/>
                <w:color w:val="183989"/>
                <w:spacing w:val="-1"/>
                <w:sz w:val="18"/>
                <w:szCs w:val="18"/>
              </w:rPr>
              <w:t>raad</w:t>
            </w:r>
            <w:proofErr w:type="spellEnd"/>
            <w:r>
              <w:rPr>
                <w:rFonts w:ascii="Calibri" w:hAnsi="Calibri" w:cs="Calibri"/>
                <w:color w:val="183989"/>
                <w:spacing w:val="9"/>
                <w:sz w:val="18"/>
                <w:szCs w:val="18"/>
              </w:rPr>
              <w:t xml:space="preserve"> </w:t>
            </w:r>
            <w:r>
              <w:rPr>
                <w:rFonts w:ascii="Calibri" w:hAnsi="Calibri" w:cs="Calibri"/>
                <w:color w:val="183989"/>
                <w:spacing w:val="-2"/>
                <w:sz w:val="18"/>
                <w:szCs w:val="18"/>
              </w:rPr>
              <w:t>van</w:t>
            </w:r>
            <w:r>
              <w:rPr>
                <w:rFonts w:ascii="Calibri" w:hAnsi="Calibri" w:cs="Calibri"/>
                <w:color w:val="183989"/>
                <w:spacing w:val="7"/>
                <w:sz w:val="18"/>
                <w:szCs w:val="18"/>
              </w:rPr>
              <w:t xml:space="preserve"> </w:t>
            </w:r>
            <w:proofErr w:type="spellStart"/>
            <w:r>
              <w:rPr>
                <w:rFonts w:ascii="Calibri" w:hAnsi="Calibri" w:cs="Calibri"/>
                <w:color w:val="183989"/>
                <w:spacing w:val="-1"/>
                <w:sz w:val="18"/>
                <w:szCs w:val="18"/>
              </w:rPr>
              <w:t>toezicht</w:t>
            </w:r>
            <w:proofErr w:type="spellEnd"/>
          </w:p>
        </w:tc>
        <w:tc>
          <w:tcPr>
            <w:tcW w:w="1387" w:type="dxa"/>
            <w:tcBorders>
              <w:top w:val="nil"/>
              <w:left w:val="nil"/>
              <w:bottom w:val="nil"/>
              <w:right w:val="nil"/>
            </w:tcBorders>
          </w:tcPr>
          <w:p w14:paraId="463C242C" w14:textId="77777777" w:rsidR="00AB3370" w:rsidRDefault="00AB3370">
            <w:pPr>
              <w:pStyle w:val="TableParagraph"/>
              <w:kinsoku w:val="0"/>
              <w:overflowPunct w:val="0"/>
              <w:spacing w:before="2"/>
              <w:ind w:right="230"/>
              <w:jc w:val="right"/>
            </w:pPr>
            <w:r>
              <w:rPr>
                <w:rFonts w:ascii="Calibri" w:hAnsi="Calibri" w:cs="Calibri"/>
                <w:color w:val="183989"/>
                <w:sz w:val="18"/>
                <w:szCs w:val="18"/>
              </w:rPr>
              <w:t>6</w:t>
            </w:r>
          </w:p>
        </w:tc>
      </w:tr>
      <w:tr w:rsidR="00AB3370" w14:paraId="3B526540" w14:textId="77777777">
        <w:trPr>
          <w:trHeight w:hRule="exact" w:val="254"/>
        </w:trPr>
        <w:tc>
          <w:tcPr>
            <w:tcW w:w="1631" w:type="dxa"/>
            <w:tcBorders>
              <w:top w:val="nil"/>
              <w:left w:val="nil"/>
              <w:bottom w:val="nil"/>
              <w:right w:val="nil"/>
            </w:tcBorders>
          </w:tcPr>
          <w:p w14:paraId="3D5E4F59"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5"/>
                <w:sz w:val="18"/>
                <w:szCs w:val="18"/>
              </w:rPr>
              <w:t xml:space="preserve"> </w:t>
            </w:r>
            <w:r>
              <w:rPr>
                <w:rFonts w:ascii="Calibri" w:hAnsi="Calibri" w:cs="Calibri"/>
                <w:color w:val="183989"/>
                <w:sz w:val="18"/>
                <w:szCs w:val="18"/>
              </w:rPr>
              <w:t>3</w:t>
            </w:r>
          </w:p>
        </w:tc>
        <w:tc>
          <w:tcPr>
            <w:tcW w:w="7407" w:type="dxa"/>
            <w:tcBorders>
              <w:top w:val="nil"/>
              <w:left w:val="nil"/>
              <w:bottom w:val="nil"/>
              <w:right w:val="nil"/>
            </w:tcBorders>
          </w:tcPr>
          <w:p w14:paraId="6616E558" w14:textId="77777777" w:rsidR="00AB3370" w:rsidRDefault="00AB3370">
            <w:pPr>
              <w:pStyle w:val="TableParagraph"/>
              <w:kinsoku w:val="0"/>
              <w:overflowPunct w:val="0"/>
              <w:spacing w:before="1"/>
              <w:ind w:left="298"/>
            </w:pPr>
            <w:r>
              <w:rPr>
                <w:rFonts w:ascii="Calibri" w:hAnsi="Calibri" w:cs="Calibri"/>
                <w:color w:val="183989"/>
                <w:sz w:val="18"/>
                <w:szCs w:val="18"/>
              </w:rPr>
              <w:t>Het</w:t>
            </w:r>
            <w:r>
              <w:rPr>
                <w:rFonts w:ascii="Calibri" w:hAnsi="Calibri" w:cs="Calibri"/>
                <w:color w:val="183989"/>
                <w:spacing w:val="5"/>
                <w:sz w:val="18"/>
                <w:szCs w:val="18"/>
              </w:rPr>
              <w:t xml:space="preserve"> </w:t>
            </w:r>
            <w:r>
              <w:rPr>
                <w:rFonts w:ascii="Calibri" w:hAnsi="Calibri" w:cs="Calibri"/>
                <w:color w:val="183989"/>
                <w:sz w:val="18"/>
                <w:szCs w:val="18"/>
              </w:rPr>
              <w:t>college</w:t>
            </w:r>
            <w:r>
              <w:rPr>
                <w:rFonts w:ascii="Calibri" w:hAnsi="Calibri" w:cs="Calibri"/>
                <w:color w:val="183989"/>
                <w:spacing w:val="6"/>
                <w:sz w:val="18"/>
                <w:szCs w:val="18"/>
              </w:rPr>
              <w:t xml:space="preserve"> </w:t>
            </w:r>
            <w:r>
              <w:rPr>
                <w:rFonts w:ascii="Calibri" w:hAnsi="Calibri" w:cs="Calibri"/>
                <w:color w:val="183989"/>
                <w:sz w:val="18"/>
                <w:szCs w:val="18"/>
              </w:rPr>
              <w:t>van</w:t>
            </w:r>
            <w:r>
              <w:rPr>
                <w:rFonts w:ascii="Calibri" w:hAnsi="Calibri" w:cs="Calibri"/>
                <w:color w:val="183989"/>
                <w:spacing w:val="-1"/>
                <w:sz w:val="18"/>
                <w:szCs w:val="18"/>
              </w:rPr>
              <w:t xml:space="preserve"> </w:t>
            </w:r>
            <w:proofErr w:type="spellStart"/>
            <w:r>
              <w:rPr>
                <w:rFonts w:ascii="Calibri" w:hAnsi="Calibri" w:cs="Calibri"/>
                <w:color w:val="183989"/>
                <w:sz w:val="18"/>
                <w:szCs w:val="18"/>
              </w:rPr>
              <w:t>bestuur</w:t>
            </w:r>
            <w:proofErr w:type="spellEnd"/>
          </w:p>
        </w:tc>
        <w:tc>
          <w:tcPr>
            <w:tcW w:w="1387" w:type="dxa"/>
            <w:tcBorders>
              <w:top w:val="nil"/>
              <w:left w:val="nil"/>
              <w:bottom w:val="nil"/>
              <w:right w:val="nil"/>
            </w:tcBorders>
          </w:tcPr>
          <w:p w14:paraId="17693CE9" w14:textId="77777777" w:rsidR="00AB3370" w:rsidRDefault="00AB3370">
            <w:pPr>
              <w:pStyle w:val="TableParagraph"/>
              <w:kinsoku w:val="0"/>
              <w:overflowPunct w:val="0"/>
              <w:spacing w:before="1"/>
              <w:ind w:right="228"/>
              <w:jc w:val="right"/>
            </w:pPr>
            <w:r>
              <w:rPr>
                <w:rFonts w:ascii="Calibri" w:hAnsi="Calibri" w:cs="Calibri"/>
                <w:color w:val="183989"/>
                <w:w w:val="95"/>
                <w:sz w:val="18"/>
                <w:szCs w:val="18"/>
              </w:rPr>
              <w:t>7</w:t>
            </w:r>
          </w:p>
        </w:tc>
      </w:tr>
      <w:tr w:rsidR="00AB3370" w14:paraId="43D8BC06" w14:textId="77777777">
        <w:trPr>
          <w:trHeight w:hRule="exact" w:val="256"/>
        </w:trPr>
        <w:tc>
          <w:tcPr>
            <w:tcW w:w="1631" w:type="dxa"/>
            <w:tcBorders>
              <w:top w:val="nil"/>
              <w:left w:val="nil"/>
              <w:bottom w:val="nil"/>
              <w:right w:val="nil"/>
            </w:tcBorders>
          </w:tcPr>
          <w:p w14:paraId="63032157"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4</w:t>
            </w:r>
          </w:p>
        </w:tc>
        <w:tc>
          <w:tcPr>
            <w:tcW w:w="7407" w:type="dxa"/>
            <w:tcBorders>
              <w:top w:val="nil"/>
              <w:left w:val="nil"/>
              <w:bottom w:val="nil"/>
              <w:right w:val="nil"/>
            </w:tcBorders>
          </w:tcPr>
          <w:p w14:paraId="0A22DF53" w14:textId="77777777" w:rsidR="00AB3370" w:rsidRPr="0087317E" w:rsidRDefault="00AB3370">
            <w:pPr>
              <w:pStyle w:val="TableParagraph"/>
              <w:kinsoku w:val="0"/>
              <w:overflowPunct w:val="0"/>
              <w:spacing w:before="1"/>
              <w:ind w:left="298"/>
              <w:rPr>
                <w:lang w:val="nl-NL"/>
              </w:rPr>
            </w:pPr>
            <w:r w:rsidRPr="0087317E">
              <w:rPr>
                <w:rFonts w:ascii="Calibri" w:hAnsi="Calibri" w:cs="Calibri"/>
                <w:color w:val="183989"/>
                <w:sz w:val="18"/>
                <w:szCs w:val="18"/>
                <w:lang w:val="nl-NL"/>
              </w:rPr>
              <w:t>De</w:t>
            </w:r>
            <w:r w:rsidRPr="0087317E">
              <w:rPr>
                <w:rFonts w:ascii="Calibri" w:hAnsi="Calibri" w:cs="Calibri"/>
                <w:color w:val="183989"/>
                <w:spacing w:val="3"/>
                <w:sz w:val="18"/>
                <w:szCs w:val="18"/>
                <w:lang w:val="nl-NL"/>
              </w:rPr>
              <w:t xml:space="preserve"> </w:t>
            </w:r>
            <w:r w:rsidRPr="0087317E">
              <w:rPr>
                <w:rFonts w:ascii="Calibri" w:hAnsi="Calibri" w:cs="Calibri"/>
                <w:color w:val="183989"/>
                <w:sz w:val="18"/>
                <w:szCs w:val="18"/>
                <w:lang w:val="nl-NL"/>
              </w:rPr>
              <w:t>secretaris</w:t>
            </w:r>
            <w:r w:rsidRPr="0087317E">
              <w:rPr>
                <w:rFonts w:ascii="Calibri" w:hAnsi="Calibri" w:cs="Calibri"/>
                <w:color w:val="183989"/>
                <w:spacing w:val="2"/>
                <w:sz w:val="18"/>
                <w:szCs w:val="18"/>
                <w:lang w:val="nl-NL"/>
              </w:rPr>
              <w:t xml:space="preserve"> </w:t>
            </w:r>
            <w:r w:rsidRPr="0087317E">
              <w:rPr>
                <w:rFonts w:ascii="Calibri" w:hAnsi="Calibri" w:cs="Calibri"/>
                <w:color w:val="183989"/>
                <w:spacing w:val="-1"/>
                <w:sz w:val="18"/>
                <w:szCs w:val="18"/>
                <w:lang w:val="nl-NL"/>
              </w:rPr>
              <w:t>van</w:t>
            </w:r>
            <w:r w:rsidRPr="0087317E">
              <w:rPr>
                <w:rFonts w:ascii="Calibri" w:hAnsi="Calibri" w:cs="Calibri"/>
                <w:color w:val="183989"/>
                <w:sz w:val="18"/>
                <w:szCs w:val="18"/>
                <w:lang w:val="nl-NL"/>
              </w:rPr>
              <w:t xml:space="preserve"> de</w:t>
            </w:r>
            <w:r w:rsidRPr="0087317E">
              <w:rPr>
                <w:rFonts w:ascii="Calibri" w:hAnsi="Calibri" w:cs="Calibri"/>
                <w:color w:val="183989"/>
                <w:spacing w:val="3"/>
                <w:sz w:val="18"/>
                <w:szCs w:val="18"/>
                <w:lang w:val="nl-NL"/>
              </w:rPr>
              <w:t xml:space="preserve"> </w:t>
            </w:r>
            <w:r w:rsidRPr="0087317E">
              <w:rPr>
                <w:rFonts w:ascii="Calibri" w:hAnsi="Calibri" w:cs="Calibri"/>
                <w:color w:val="183989"/>
                <w:sz w:val="18"/>
                <w:szCs w:val="18"/>
                <w:lang w:val="nl-NL"/>
              </w:rPr>
              <w:t>universiteit</w:t>
            </w:r>
          </w:p>
        </w:tc>
        <w:tc>
          <w:tcPr>
            <w:tcW w:w="1387" w:type="dxa"/>
            <w:tcBorders>
              <w:top w:val="nil"/>
              <w:left w:val="nil"/>
              <w:bottom w:val="nil"/>
              <w:right w:val="nil"/>
            </w:tcBorders>
          </w:tcPr>
          <w:p w14:paraId="76DE2906" w14:textId="77777777" w:rsidR="00AB3370" w:rsidRDefault="00AB3370">
            <w:pPr>
              <w:pStyle w:val="TableParagraph"/>
              <w:kinsoku w:val="0"/>
              <w:overflowPunct w:val="0"/>
              <w:spacing w:before="1"/>
              <w:ind w:right="230"/>
              <w:jc w:val="right"/>
            </w:pPr>
            <w:r>
              <w:rPr>
                <w:rFonts w:ascii="Calibri" w:hAnsi="Calibri" w:cs="Calibri"/>
                <w:color w:val="183989"/>
                <w:sz w:val="18"/>
                <w:szCs w:val="18"/>
              </w:rPr>
              <w:t>8</w:t>
            </w:r>
          </w:p>
        </w:tc>
      </w:tr>
      <w:tr w:rsidR="00AB3370" w14:paraId="4338B136" w14:textId="77777777">
        <w:trPr>
          <w:trHeight w:hRule="exact" w:val="256"/>
        </w:trPr>
        <w:tc>
          <w:tcPr>
            <w:tcW w:w="1631" w:type="dxa"/>
            <w:tcBorders>
              <w:top w:val="nil"/>
              <w:left w:val="nil"/>
              <w:bottom w:val="nil"/>
              <w:right w:val="nil"/>
            </w:tcBorders>
          </w:tcPr>
          <w:p w14:paraId="6CB1FAEF" w14:textId="77777777" w:rsidR="00AB3370" w:rsidRDefault="00AB3370">
            <w:pPr>
              <w:pStyle w:val="TableParagraph"/>
              <w:kinsoku w:val="0"/>
              <w:overflowPunct w:val="0"/>
              <w:spacing w:before="2"/>
              <w:ind w:left="230"/>
            </w:pPr>
            <w:proofErr w:type="spellStart"/>
            <w:r>
              <w:rPr>
                <w:rFonts w:ascii="Calibri" w:hAnsi="Calibri" w:cs="Calibri"/>
                <w:color w:val="183989"/>
                <w:sz w:val="18"/>
                <w:szCs w:val="18"/>
              </w:rPr>
              <w:t>paragraaf</w:t>
            </w:r>
            <w:proofErr w:type="spellEnd"/>
            <w:r>
              <w:rPr>
                <w:rFonts w:ascii="Calibri" w:hAnsi="Calibri" w:cs="Calibri"/>
                <w:color w:val="183989"/>
                <w:spacing w:val="5"/>
                <w:sz w:val="18"/>
                <w:szCs w:val="18"/>
              </w:rPr>
              <w:t xml:space="preserve"> </w:t>
            </w:r>
            <w:r>
              <w:rPr>
                <w:rFonts w:ascii="Calibri" w:hAnsi="Calibri" w:cs="Calibri"/>
                <w:color w:val="183989"/>
                <w:sz w:val="18"/>
                <w:szCs w:val="18"/>
              </w:rPr>
              <w:t>5</w:t>
            </w:r>
          </w:p>
        </w:tc>
        <w:tc>
          <w:tcPr>
            <w:tcW w:w="7407" w:type="dxa"/>
            <w:tcBorders>
              <w:top w:val="nil"/>
              <w:left w:val="nil"/>
              <w:bottom w:val="nil"/>
              <w:right w:val="nil"/>
            </w:tcBorders>
          </w:tcPr>
          <w:p w14:paraId="02F48AFB" w14:textId="77777777" w:rsidR="00AB3370" w:rsidRDefault="00AB3370">
            <w:pPr>
              <w:pStyle w:val="TableParagraph"/>
              <w:kinsoku w:val="0"/>
              <w:overflowPunct w:val="0"/>
              <w:spacing w:before="2"/>
              <w:ind w:left="298"/>
            </w:pPr>
            <w:r>
              <w:rPr>
                <w:rFonts w:ascii="Calibri" w:hAnsi="Calibri" w:cs="Calibri"/>
                <w:color w:val="183989"/>
                <w:spacing w:val="-1"/>
                <w:sz w:val="18"/>
                <w:szCs w:val="18"/>
              </w:rPr>
              <w:t>Het</w:t>
            </w:r>
            <w:r>
              <w:rPr>
                <w:rFonts w:ascii="Calibri" w:hAnsi="Calibri" w:cs="Calibri"/>
                <w:color w:val="183989"/>
                <w:spacing w:val="9"/>
                <w:sz w:val="18"/>
                <w:szCs w:val="18"/>
              </w:rPr>
              <w:t xml:space="preserve"> </w:t>
            </w:r>
            <w:r>
              <w:rPr>
                <w:rFonts w:ascii="Calibri" w:hAnsi="Calibri" w:cs="Calibri"/>
                <w:color w:val="183989"/>
                <w:spacing w:val="-1"/>
                <w:sz w:val="18"/>
                <w:szCs w:val="18"/>
              </w:rPr>
              <w:t>college</w:t>
            </w:r>
            <w:r>
              <w:rPr>
                <w:rFonts w:ascii="Calibri" w:hAnsi="Calibri" w:cs="Calibri"/>
                <w:color w:val="183989"/>
                <w:spacing w:val="8"/>
                <w:sz w:val="18"/>
                <w:szCs w:val="18"/>
              </w:rPr>
              <w:t xml:space="preserve"> </w:t>
            </w:r>
            <w:r>
              <w:rPr>
                <w:rFonts w:ascii="Calibri" w:hAnsi="Calibri" w:cs="Calibri"/>
                <w:color w:val="183989"/>
                <w:spacing w:val="-1"/>
                <w:sz w:val="18"/>
                <w:szCs w:val="18"/>
              </w:rPr>
              <w:t>voor</w:t>
            </w:r>
            <w:r>
              <w:rPr>
                <w:rFonts w:ascii="Calibri" w:hAnsi="Calibri" w:cs="Calibri"/>
                <w:color w:val="183989"/>
                <w:spacing w:val="9"/>
                <w:sz w:val="18"/>
                <w:szCs w:val="18"/>
              </w:rPr>
              <w:t xml:space="preserve"> </w:t>
            </w:r>
            <w:proofErr w:type="spellStart"/>
            <w:r>
              <w:rPr>
                <w:rFonts w:ascii="Calibri" w:hAnsi="Calibri" w:cs="Calibri"/>
                <w:color w:val="183989"/>
                <w:spacing w:val="-2"/>
                <w:sz w:val="18"/>
                <w:szCs w:val="18"/>
              </w:rPr>
              <w:t>promoties</w:t>
            </w:r>
            <w:proofErr w:type="spellEnd"/>
          </w:p>
        </w:tc>
        <w:tc>
          <w:tcPr>
            <w:tcW w:w="1387" w:type="dxa"/>
            <w:tcBorders>
              <w:top w:val="nil"/>
              <w:left w:val="nil"/>
              <w:bottom w:val="nil"/>
              <w:right w:val="nil"/>
            </w:tcBorders>
          </w:tcPr>
          <w:p w14:paraId="7A845EE0" w14:textId="77777777" w:rsidR="00AB3370" w:rsidRDefault="00AB3370">
            <w:pPr>
              <w:pStyle w:val="TableParagraph"/>
              <w:kinsoku w:val="0"/>
              <w:overflowPunct w:val="0"/>
              <w:spacing w:before="2"/>
              <w:ind w:right="230"/>
              <w:jc w:val="right"/>
            </w:pPr>
            <w:r>
              <w:rPr>
                <w:rFonts w:ascii="Calibri" w:hAnsi="Calibri" w:cs="Calibri"/>
                <w:color w:val="183989"/>
                <w:sz w:val="18"/>
                <w:szCs w:val="18"/>
              </w:rPr>
              <w:t>8</w:t>
            </w:r>
          </w:p>
        </w:tc>
      </w:tr>
      <w:tr w:rsidR="00AB3370" w14:paraId="3467B69D" w14:textId="77777777">
        <w:trPr>
          <w:trHeight w:hRule="exact" w:val="254"/>
        </w:trPr>
        <w:tc>
          <w:tcPr>
            <w:tcW w:w="1631" w:type="dxa"/>
            <w:tcBorders>
              <w:top w:val="nil"/>
              <w:left w:val="nil"/>
              <w:bottom w:val="nil"/>
              <w:right w:val="nil"/>
            </w:tcBorders>
          </w:tcPr>
          <w:p w14:paraId="70F33C81"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6</w:t>
            </w:r>
          </w:p>
        </w:tc>
        <w:tc>
          <w:tcPr>
            <w:tcW w:w="7407" w:type="dxa"/>
            <w:tcBorders>
              <w:top w:val="nil"/>
              <w:left w:val="nil"/>
              <w:bottom w:val="nil"/>
              <w:right w:val="nil"/>
            </w:tcBorders>
          </w:tcPr>
          <w:p w14:paraId="3E65238A" w14:textId="77777777" w:rsidR="00AB3370" w:rsidRDefault="00AB3370">
            <w:pPr>
              <w:pStyle w:val="TableParagraph"/>
              <w:kinsoku w:val="0"/>
              <w:overflowPunct w:val="0"/>
              <w:spacing w:before="1"/>
              <w:ind w:left="298"/>
            </w:pPr>
            <w:r>
              <w:rPr>
                <w:rFonts w:ascii="Calibri" w:hAnsi="Calibri" w:cs="Calibri"/>
                <w:color w:val="183989"/>
                <w:sz w:val="18"/>
                <w:szCs w:val="18"/>
              </w:rPr>
              <w:t>De</w:t>
            </w:r>
            <w:r>
              <w:rPr>
                <w:rFonts w:ascii="Calibri" w:hAnsi="Calibri" w:cs="Calibri"/>
                <w:color w:val="183989"/>
                <w:spacing w:val="-2"/>
                <w:sz w:val="18"/>
                <w:szCs w:val="18"/>
              </w:rPr>
              <w:t xml:space="preserve"> </w:t>
            </w:r>
            <w:proofErr w:type="spellStart"/>
            <w:r>
              <w:rPr>
                <w:rFonts w:ascii="Calibri" w:hAnsi="Calibri" w:cs="Calibri"/>
                <w:color w:val="183989"/>
                <w:sz w:val="18"/>
                <w:szCs w:val="18"/>
              </w:rPr>
              <w:t>faculteit</w:t>
            </w:r>
            <w:proofErr w:type="spellEnd"/>
          </w:p>
        </w:tc>
        <w:tc>
          <w:tcPr>
            <w:tcW w:w="1387" w:type="dxa"/>
            <w:tcBorders>
              <w:top w:val="nil"/>
              <w:left w:val="nil"/>
              <w:bottom w:val="nil"/>
              <w:right w:val="nil"/>
            </w:tcBorders>
          </w:tcPr>
          <w:p w14:paraId="49113694" w14:textId="77777777" w:rsidR="00AB3370" w:rsidRDefault="00AB3370">
            <w:pPr>
              <w:pStyle w:val="TableParagraph"/>
              <w:kinsoku w:val="0"/>
              <w:overflowPunct w:val="0"/>
              <w:spacing w:before="1"/>
              <w:ind w:right="230"/>
              <w:jc w:val="right"/>
            </w:pPr>
            <w:r>
              <w:rPr>
                <w:rFonts w:ascii="Calibri" w:hAnsi="Calibri" w:cs="Calibri"/>
                <w:color w:val="183989"/>
                <w:sz w:val="18"/>
                <w:szCs w:val="18"/>
              </w:rPr>
              <w:t>9</w:t>
            </w:r>
          </w:p>
        </w:tc>
      </w:tr>
      <w:tr w:rsidR="00AB3370" w14:paraId="0612D802" w14:textId="77777777">
        <w:trPr>
          <w:trHeight w:hRule="exact" w:val="254"/>
        </w:trPr>
        <w:tc>
          <w:tcPr>
            <w:tcW w:w="1631" w:type="dxa"/>
            <w:tcBorders>
              <w:top w:val="nil"/>
              <w:left w:val="nil"/>
              <w:bottom w:val="nil"/>
              <w:right w:val="nil"/>
            </w:tcBorders>
          </w:tcPr>
          <w:p w14:paraId="09D57FA1" w14:textId="77777777" w:rsidR="00AB3370" w:rsidRDefault="00AB3370">
            <w:pPr>
              <w:pStyle w:val="TableParagraph"/>
              <w:kinsoku w:val="0"/>
              <w:overflowPunct w:val="0"/>
              <w:spacing w:before="1"/>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17"/>
                <w:sz w:val="18"/>
                <w:szCs w:val="18"/>
              </w:rPr>
              <w:t xml:space="preserve"> </w:t>
            </w:r>
            <w:r>
              <w:rPr>
                <w:rFonts w:ascii="Calibri" w:hAnsi="Calibri" w:cs="Calibri"/>
                <w:color w:val="183989"/>
                <w:sz w:val="18"/>
                <w:szCs w:val="18"/>
              </w:rPr>
              <w:t>7</w:t>
            </w:r>
          </w:p>
        </w:tc>
        <w:tc>
          <w:tcPr>
            <w:tcW w:w="7407" w:type="dxa"/>
            <w:tcBorders>
              <w:top w:val="nil"/>
              <w:left w:val="nil"/>
              <w:bottom w:val="nil"/>
              <w:right w:val="nil"/>
            </w:tcBorders>
          </w:tcPr>
          <w:p w14:paraId="5E8DE7C1" w14:textId="77777777" w:rsidR="00AB3370" w:rsidRDefault="00AB3370">
            <w:pPr>
              <w:pStyle w:val="TableParagraph"/>
              <w:kinsoku w:val="0"/>
              <w:overflowPunct w:val="0"/>
              <w:spacing w:before="1"/>
              <w:ind w:left="298"/>
            </w:pPr>
            <w:proofErr w:type="spellStart"/>
            <w:r>
              <w:rPr>
                <w:rFonts w:ascii="Calibri" w:hAnsi="Calibri" w:cs="Calibri"/>
                <w:color w:val="183989"/>
                <w:spacing w:val="-1"/>
                <w:sz w:val="18"/>
                <w:szCs w:val="18"/>
              </w:rPr>
              <w:t>Hoogleraren</w:t>
            </w:r>
            <w:proofErr w:type="spellEnd"/>
            <w:r>
              <w:rPr>
                <w:rFonts w:ascii="Calibri" w:hAnsi="Calibri" w:cs="Calibri"/>
                <w:color w:val="183989"/>
                <w:spacing w:val="8"/>
                <w:sz w:val="18"/>
                <w:szCs w:val="18"/>
              </w:rPr>
              <w:t xml:space="preserve"> </w:t>
            </w:r>
            <w:r>
              <w:rPr>
                <w:rFonts w:ascii="Calibri" w:hAnsi="Calibri" w:cs="Calibri"/>
                <w:color w:val="183989"/>
                <w:spacing w:val="-1"/>
                <w:sz w:val="18"/>
                <w:szCs w:val="18"/>
              </w:rPr>
              <w:t>en</w:t>
            </w:r>
            <w:r>
              <w:rPr>
                <w:rFonts w:ascii="Calibri" w:hAnsi="Calibri" w:cs="Calibri"/>
                <w:color w:val="183989"/>
                <w:spacing w:val="10"/>
                <w:sz w:val="18"/>
                <w:szCs w:val="18"/>
              </w:rPr>
              <w:t xml:space="preserve"> </w:t>
            </w:r>
            <w:proofErr w:type="spellStart"/>
            <w:r>
              <w:rPr>
                <w:rFonts w:ascii="Calibri" w:hAnsi="Calibri" w:cs="Calibri"/>
                <w:color w:val="183989"/>
                <w:spacing w:val="-1"/>
                <w:sz w:val="18"/>
                <w:szCs w:val="18"/>
              </w:rPr>
              <w:t>hoofddocenten</w:t>
            </w:r>
            <w:proofErr w:type="spellEnd"/>
          </w:p>
        </w:tc>
        <w:tc>
          <w:tcPr>
            <w:tcW w:w="1387" w:type="dxa"/>
            <w:tcBorders>
              <w:top w:val="nil"/>
              <w:left w:val="nil"/>
              <w:bottom w:val="nil"/>
              <w:right w:val="nil"/>
            </w:tcBorders>
          </w:tcPr>
          <w:p w14:paraId="0500ADA9" w14:textId="77777777" w:rsidR="00AB3370" w:rsidRDefault="00AB3370">
            <w:pPr>
              <w:pStyle w:val="TableParagraph"/>
              <w:kinsoku w:val="0"/>
              <w:overflowPunct w:val="0"/>
              <w:spacing w:before="1"/>
              <w:ind w:right="230"/>
              <w:jc w:val="right"/>
            </w:pPr>
            <w:r>
              <w:rPr>
                <w:rFonts w:ascii="Calibri" w:hAnsi="Calibri" w:cs="Calibri"/>
                <w:color w:val="183989"/>
                <w:spacing w:val="-1"/>
                <w:w w:val="75"/>
                <w:sz w:val="18"/>
                <w:szCs w:val="18"/>
              </w:rPr>
              <w:t>11</w:t>
            </w:r>
          </w:p>
        </w:tc>
      </w:tr>
      <w:tr w:rsidR="00AB3370" w14:paraId="49377703" w14:textId="77777777">
        <w:trPr>
          <w:trHeight w:hRule="exact" w:val="256"/>
        </w:trPr>
        <w:tc>
          <w:tcPr>
            <w:tcW w:w="1631" w:type="dxa"/>
            <w:tcBorders>
              <w:top w:val="nil"/>
              <w:left w:val="nil"/>
              <w:bottom w:val="nil"/>
              <w:right w:val="nil"/>
            </w:tcBorders>
          </w:tcPr>
          <w:p w14:paraId="1BF56D44"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10"/>
                <w:sz w:val="18"/>
                <w:szCs w:val="18"/>
              </w:rPr>
              <w:t xml:space="preserve"> </w:t>
            </w:r>
            <w:r>
              <w:rPr>
                <w:rFonts w:ascii="Calibri" w:hAnsi="Calibri" w:cs="Calibri"/>
                <w:color w:val="183989"/>
                <w:sz w:val="18"/>
                <w:szCs w:val="18"/>
              </w:rPr>
              <w:t>8</w:t>
            </w:r>
          </w:p>
        </w:tc>
        <w:tc>
          <w:tcPr>
            <w:tcW w:w="7407" w:type="dxa"/>
            <w:tcBorders>
              <w:top w:val="nil"/>
              <w:left w:val="nil"/>
              <w:bottom w:val="nil"/>
              <w:right w:val="nil"/>
            </w:tcBorders>
          </w:tcPr>
          <w:p w14:paraId="316D8772" w14:textId="77777777" w:rsidR="00AB3370" w:rsidRDefault="00AB3370">
            <w:pPr>
              <w:pStyle w:val="TableParagraph"/>
              <w:kinsoku w:val="0"/>
              <w:overflowPunct w:val="0"/>
              <w:spacing w:before="1"/>
              <w:ind w:left="298"/>
            </w:pPr>
            <w:proofErr w:type="spellStart"/>
            <w:r>
              <w:rPr>
                <w:rFonts w:ascii="Calibri" w:hAnsi="Calibri" w:cs="Calibri"/>
                <w:color w:val="183989"/>
                <w:spacing w:val="-2"/>
                <w:sz w:val="18"/>
                <w:szCs w:val="18"/>
              </w:rPr>
              <w:t>Onderzoekinstituten</w:t>
            </w:r>
            <w:proofErr w:type="spellEnd"/>
            <w:r>
              <w:rPr>
                <w:rFonts w:ascii="Calibri" w:hAnsi="Calibri" w:cs="Calibri"/>
                <w:color w:val="183989"/>
                <w:spacing w:val="34"/>
                <w:sz w:val="18"/>
                <w:szCs w:val="18"/>
              </w:rPr>
              <w:t xml:space="preserve"> </w:t>
            </w:r>
            <w:r>
              <w:rPr>
                <w:rFonts w:ascii="Calibri" w:hAnsi="Calibri" w:cs="Calibri"/>
                <w:color w:val="183989"/>
                <w:spacing w:val="-1"/>
                <w:sz w:val="18"/>
                <w:szCs w:val="18"/>
              </w:rPr>
              <w:t>en</w:t>
            </w:r>
            <w:r>
              <w:rPr>
                <w:rFonts w:ascii="Calibri" w:hAnsi="Calibri" w:cs="Calibri"/>
                <w:color w:val="183989"/>
                <w:spacing w:val="35"/>
                <w:sz w:val="18"/>
                <w:szCs w:val="18"/>
              </w:rPr>
              <w:t xml:space="preserve"> </w:t>
            </w:r>
            <w:proofErr w:type="spellStart"/>
            <w:r>
              <w:rPr>
                <w:rFonts w:ascii="Calibri" w:hAnsi="Calibri" w:cs="Calibri"/>
                <w:color w:val="183989"/>
                <w:spacing w:val="-2"/>
                <w:sz w:val="18"/>
                <w:szCs w:val="18"/>
              </w:rPr>
              <w:t>onderzoekscholen</w:t>
            </w:r>
            <w:proofErr w:type="spellEnd"/>
          </w:p>
        </w:tc>
        <w:tc>
          <w:tcPr>
            <w:tcW w:w="1387" w:type="dxa"/>
            <w:tcBorders>
              <w:top w:val="nil"/>
              <w:left w:val="nil"/>
              <w:bottom w:val="nil"/>
              <w:right w:val="nil"/>
            </w:tcBorders>
          </w:tcPr>
          <w:p w14:paraId="51F1EDAA" w14:textId="77777777" w:rsidR="00AB3370" w:rsidRDefault="00AB3370">
            <w:pPr>
              <w:pStyle w:val="TableParagraph"/>
              <w:kinsoku w:val="0"/>
              <w:overflowPunct w:val="0"/>
              <w:spacing w:before="1"/>
              <w:ind w:right="230"/>
              <w:jc w:val="right"/>
            </w:pPr>
            <w:r>
              <w:rPr>
                <w:rFonts w:ascii="Calibri" w:hAnsi="Calibri" w:cs="Calibri"/>
                <w:color w:val="183989"/>
                <w:spacing w:val="-1"/>
                <w:w w:val="75"/>
                <w:sz w:val="18"/>
                <w:szCs w:val="18"/>
              </w:rPr>
              <w:t>11</w:t>
            </w:r>
          </w:p>
        </w:tc>
      </w:tr>
      <w:tr w:rsidR="00AB3370" w14:paraId="043A76E7" w14:textId="77777777">
        <w:trPr>
          <w:trHeight w:hRule="exact" w:val="256"/>
        </w:trPr>
        <w:tc>
          <w:tcPr>
            <w:tcW w:w="1631" w:type="dxa"/>
            <w:tcBorders>
              <w:top w:val="nil"/>
              <w:left w:val="nil"/>
              <w:bottom w:val="nil"/>
              <w:right w:val="nil"/>
            </w:tcBorders>
          </w:tcPr>
          <w:p w14:paraId="6FDD8946" w14:textId="77777777" w:rsidR="00AB3370" w:rsidRDefault="00AB3370">
            <w:pPr>
              <w:pStyle w:val="TableParagraph"/>
              <w:kinsoku w:val="0"/>
              <w:overflowPunct w:val="0"/>
              <w:spacing w:before="2"/>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9</w:t>
            </w:r>
          </w:p>
        </w:tc>
        <w:tc>
          <w:tcPr>
            <w:tcW w:w="7407" w:type="dxa"/>
            <w:tcBorders>
              <w:top w:val="nil"/>
              <w:left w:val="nil"/>
              <w:bottom w:val="nil"/>
              <w:right w:val="nil"/>
            </w:tcBorders>
          </w:tcPr>
          <w:p w14:paraId="20E844CF" w14:textId="77777777" w:rsidR="00AB3370" w:rsidRDefault="00AB3370">
            <w:pPr>
              <w:pStyle w:val="TableParagraph"/>
              <w:kinsoku w:val="0"/>
              <w:overflowPunct w:val="0"/>
              <w:spacing w:before="2"/>
              <w:ind w:left="298"/>
            </w:pPr>
            <w:r>
              <w:rPr>
                <w:rFonts w:ascii="Calibri" w:hAnsi="Calibri" w:cs="Calibri"/>
                <w:color w:val="183989"/>
                <w:spacing w:val="-1"/>
                <w:sz w:val="18"/>
                <w:szCs w:val="18"/>
              </w:rPr>
              <w:t>Centrale</w:t>
            </w:r>
            <w:r>
              <w:rPr>
                <w:rFonts w:ascii="Calibri" w:hAnsi="Calibri" w:cs="Calibri"/>
                <w:color w:val="183989"/>
                <w:spacing w:val="22"/>
                <w:sz w:val="18"/>
                <w:szCs w:val="18"/>
              </w:rPr>
              <w:t xml:space="preserve"> </w:t>
            </w:r>
            <w:r>
              <w:rPr>
                <w:rFonts w:ascii="Calibri" w:hAnsi="Calibri" w:cs="Calibri"/>
                <w:color w:val="183989"/>
                <w:spacing w:val="-1"/>
                <w:sz w:val="18"/>
                <w:szCs w:val="18"/>
              </w:rPr>
              <w:t>diensten</w:t>
            </w:r>
          </w:p>
        </w:tc>
        <w:tc>
          <w:tcPr>
            <w:tcW w:w="1387" w:type="dxa"/>
            <w:tcBorders>
              <w:top w:val="nil"/>
              <w:left w:val="nil"/>
              <w:bottom w:val="nil"/>
              <w:right w:val="nil"/>
            </w:tcBorders>
          </w:tcPr>
          <w:p w14:paraId="09A46EC7" w14:textId="77777777" w:rsidR="00AB3370" w:rsidRDefault="00AB3370">
            <w:pPr>
              <w:pStyle w:val="TableParagraph"/>
              <w:kinsoku w:val="0"/>
              <w:overflowPunct w:val="0"/>
              <w:spacing w:before="2"/>
              <w:ind w:right="228"/>
              <w:jc w:val="right"/>
            </w:pPr>
            <w:r>
              <w:rPr>
                <w:rFonts w:ascii="Calibri" w:hAnsi="Calibri" w:cs="Calibri"/>
                <w:color w:val="183989"/>
                <w:spacing w:val="-2"/>
                <w:w w:val="85"/>
                <w:sz w:val="18"/>
                <w:szCs w:val="18"/>
              </w:rPr>
              <w:t>12</w:t>
            </w:r>
          </w:p>
        </w:tc>
      </w:tr>
      <w:tr w:rsidR="00AB3370" w14:paraId="4028EE8C" w14:textId="77777777">
        <w:trPr>
          <w:trHeight w:hRule="exact" w:val="255"/>
        </w:trPr>
        <w:tc>
          <w:tcPr>
            <w:tcW w:w="1631" w:type="dxa"/>
            <w:tcBorders>
              <w:top w:val="nil"/>
              <w:left w:val="nil"/>
              <w:bottom w:val="nil"/>
              <w:right w:val="nil"/>
            </w:tcBorders>
          </w:tcPr>
          <w:p w14:paraId="51F02EA5" w14:textId="77777777" w:rsidR="00AB3370" w:rsidRDefault="00AB3370">
            <w:pPr>
              <w:pStyle w:val="TableParagraph"/>
              <w:kinsoku w:val="0"/>
              <w:overflowPunct w:val="0"/>
              <w:spacing w:before="1"/>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3"/>
                <w:sz w:val="18"/>
                <w:szCs w:val="18"/>
              </w:rPr>
              <w:t xml:space="preserve"> </w:t>
            </w:r>
            <w:r>
              <w:rPr>
                <w:rFonts w:ascii="Calibri" w:hAnsi="Calibri" w:cs="Calibri"/>
                <w:color w:val="183989"/>
                <w:spacing w:val="-2"/>
                <w:sz w:val="18"/>
                <w:szCs w:val="18"/>
              </w:rPr>
              <w:t>10</w:t>
            </w:r>
          </w:p>
        </w:tc>
        <w:tc>
          <w:tcPr>
            <w:tcW w:w="7407" w:type="dxa"/>
            <w:tcBorders>
              <w:top w:val="nil"/>
              <w:left w:val="nil"/>
              <w:bottom w:val="nil"/>
              <w:right w:val="nil"/>
            </w:tcBorders>
          </w:tcPr>
          <w:p w14:paraId="063A48A9" w14:textId="77777777" w:rsidR="00AB3370" w:rsidRDefault="00AB3370">
            <w:pPr>
              <w:pStyle w:val="TableParagraph"/>
              <w:kinsoku w:val="0"/>
              <w:overflowPunct w:val="0"/>
              <w:spacing w:before="1"/>
              <w:ind w:left="298"/>
            </w:pPr>
            <w:r>
              <w:rPr>
                <w:rFonts w:ascii="Calibri" w:hAnsi="Calibri" w:cs="Calibri"/>
                <w:color w:val="183989"/>
                <w:sz w:val="18"/>
                <w:szCs w:val="18"/>
              </w:rPr>
              <w:t>TU/e</w:t>
            </w:r>
            <w:r>
              <w:rPr>
                <w:rFonts w:ascii="Calibri" w:hAnsi="Calibri" w:cs="Calibri"/>
                <w:color w:val="183989"/>
                <w:spacing w:val="9"/>
                <w:sz w:val="18"/>
                <w:szCs w:val="18"/>
              </w:rPr>
              <w:t xml:space="preserve"> </w:t>
            </w:r>
            <w:r>
              <w:rPr>
                <w:rFonts w:ascii="Calibri" w:hAnsi="Calibri" w:cs="Calibri"/>
                <w:color w:val="183989"/>
                <w:sz w:val="18"/>
                <w:szCs w:val="18"/>
              </w:rPr>
              <w:t>Bachelor</w:t>
            </w:r>
            <w:r>
              <w:rPr>
                <w:rFonts w:ascii="Calibri" w:hAnsi="Calibri" w:cs="Calibri"/>
                <w:color w:val="183989"/>
                <w:spacing w:val="13"/>
                <w:sz w:val="18"/>
                <w:szCs w:val="18"/>
              </w:rPr>
              <w:t xml:space="preserve"> </w:t>
            </w:r>
            <w:r>
              <w:rPr>
                <w:rFonts w:ascii="Calibri" w:hAnsi="Calibri" w:cs="Calibri"/>
                <w:color w:val="183989"/>
                <w:sz w:val="18"/>
                <w:szCs w:val="18"/>
              </w:rPr>
              <w:t>College</w:t>
            </w:r>
            <w:r>
              <w:rPr>
                <w:rFonts w:ascii="Calibri" w:hAnsi="Calibri" w:cs="Calibri"/>
                <w:color w:val="183989"/>
                <w:spacing w:val="11"/>
                <w:sz w:val="18"/>
                <w:szCs w:val="18"/>
              </w:rPr>
              <w:t xml:space="preserve"> </w:t>
            </w:r>
            <w:r>
              <w:rPr>
                <w:rFonts w:ascii="Calibri" w:hAnsi="Calibri" w:cs="Calibri"/>
                <w:color w:val="183989"/>
                <w:sz w:val="18"/>
                <w:szCs w:val="18"/>
              </w:rPr>
              <w:t>en</w:t>
            </w:r>
            <w:r>
              <w:rPr>
                <w:rFonts w:ascii="Calibri" w:hAnsi="Calibri" w:cs="Calibri"/>
                <w:color w:val="183989"/>
                <w:spacing w:val="4"/>
                <w:sz w:val="18"/>
                <w:szCs w:val="18"/>
              </w:rPr>
              <w:t xml:space="preserve"> </w:t>
            </w:r>
            <w:r>
              <w:rPr>
                <w:rFonts w:ascii="Calibri" w:hAnsi="Calibri" w:cs="Calibri"/>
                <w:color w:val="183989"/>
                <w:sz w:val="18"/>
                <w:szCs w:val="18"/>
              </w:rPr>
              <w:t>TU/e</w:t>
            </w:r>
            <w:r>
              <w:rPr>
                <w:rFonts w:ascii="Calibri" w:hAnsi="Calibri" w:cs="Calibri"/>
                <w:color w:val="183989"/>
                <w:spacing w:val="12"/>
                <w:sz w:val="18"/>
                <w:szCs w:val="18"/>
              </w:rPr>
              <w:t xml:space="preserve"> </w:t>
            </w:r>
            <w:r>
              <w:rPr>
                <w:rFonts w:ascii="Calibri" w:hAnsi="Calibri" w:cs="Calibri"/>
                <w:color w:val="183989"/>
                <w:sz w:val="18"/>
                <w:szCs w:val="18"/>
              </w:rPr>
              <w:t>Graduate</w:t>
            </w:r>
            <w:r>
              <w:rPr>
                <w:rFonts w:ascii="Calibri" w:hAnsi="Calibri" w:cs="Calibri"/>
                <w:color w:val="183989"/>
                <w:spacing w:val="10"/>
                <w:sz w:val="18"/>
                <w:szCs w:val="18"/>
              </w:rPr>
              <w:t xml:space="preserve"> </w:t>
            </w:r>
            <w:r>
              <w:rPr>
                <w:rFonts w:ascii="Calibri" w:hAnsi="Calibri" w:cs="Calibri"/>
                <w:color w:val="183989"/>
                <w:sz w:val="18"/>
                <w:szCs w:val="18"/>
              </w:rPr>
              <w:t>School</w:t>
            </w:r>
          </w:p>
        </w:tc>
        <w:tc>
          <w:tcPr>
            <w:tcW w:w="1387" w:type="dxa"/>
            <w:tcBorders>
              <w:top w:val="nil"/>
              <w:left w:val="nil"/>
              <w:bottom w:val="nil"/>
              <w:right w:val="nil"/>
            </w:tcBorders>
          </w:tcPr>
          <w:p w14:paraId="05023146" w14:textId="77777777" w:rsidR="00AB3370" w:rsidRDefault="00AB3370">
            <w:pPr>
              <w:pStyle w:val="TableParagraph"/>
              <w:kinsoku w:val="0"/>
              <w:overflowPunct w:val="0"/>
              <w:spacing w:before="1"/>
              <w:ind w:right="228"/>
              <w:jc w:val="right"/>
            </w:pPr>
            <w:r>
              <w:rPr>
                <w:rFonts w:ascii="Calibri" w:hAnsi="Calibri" w:cs="Calibri"/>
                <w:color w:val="183989"/>
                <w:spacing w:val="-2"/>
                <w:w w:val="85"/>
                <w:sz w:val="18"/>
                <w:szCs w:val="18"/>
              </w:rPr>
              <w:t>12</w:t>
            </w:r>
          </w:p>
        </w:tc>
      </w:tr>
      <w:tr w:rsidR="00AB3370" w14:paraId="22277A76" w14:textId="77777777">
        <w:trPr>
          <w:trHeight w:hRule="exact" w:val="382"/>
        </w:trPr>
        <w:tc>
          <w:tcPr>
            <w:tcW w:w="1631" w:type="dxa"/>
            <w:tcBorders>
              <w:top w:val="nil"/>
              <w:left w:val="nil"/>
              <w:bottom w:val="nil"/>
              <w:right w:val="nil"/>
            </w:tcBorders>
          </w:tcPr>
          <w:p w14:paraId="7D543976" w14:textId="77777777" w:rsidR="00AB3370" w:rsidRDefault="00AB3370">
            <w:pPr>
              <w:pStyle w:val="TableParagraph"/>
              <w:kinsoku w:val="0"/>
              <w:overflowPunct w:val="0"/>
              <w:spacing w:before="1"/>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21"/>
                <w:sz w:val="18"/>
                <w:szCs w:val="18"/>
              </w:rPr>
              <w:t xml:space="preserve"> </w:t>
            </w:r>
            <w:r>
              <w:rPr>
                <w:rFonts w:ascii="Calibri" w:hAnsi="Calibri" w:cs="Calibri"/>
                <w:color w:val="183989"/>
                <w:spacing w:val="-1"/>
                <w:sz w:val="18"/>
                <w:szCs w:val="18"/>
              </w:rPr>
              <w:t>11</w:t>
            </w:r>
          </w:p>
        </w:tc>
        <w:tc>
          <w:tcPr>
            <w:tcW w:w="7407" w:type="dxa"/>
            <w:tcBorders>
              <w:top w:val="nil"/>
              <w:left w:val="nil"/>
              <w:bottom w:val="nil"/>
              <w:right w:val="nil"/>
            </w:tcBorders>
          </w:tcPr>
          <w:p w14:paraId="232D6472" w14:textId="77777777" w:rsidR="00AB3370" w:rsidRDefault="00AB3370">
            <w:pPr>
              <w:pStyle w:val="TableParagraph"/>
              <w:kinsoku w:val="0"/>
              <w:overflowPunct w:val="0"/>
              <w:spacing w:before="1"/>
              <w:ind w:left="298"/>
            </w:pPr>
            <w:proofErr w:type="spellStart"/>
            <w:r>
              <w:rPr>
                <w:rFonts w:ascii="Calibri" w:hAnsi="Calibri" w:cs="Calibri"/>
                <w:color w:val="183989"/>
                <w:spacing w:val="-1"/>
                <w:sz w:val="18"/>
                <w:szCs w:val="18"/>
              </w:rPr>
              <w:t>Interuniversitaire</w:t>
            </w:r>
            <w:proofErr w:type="spellEnd"/>
            <w:r>
              <w:rPr>
                <w:rFonts w:ascii="Calibri" w:hAnsi="Calibri" w:cs="Calibri"/>
                <w:color w:val="183989"/>
                <w:spacing w:val="4"/>
                <w:sz w:val="18"/>
                <w:szCs w:val="18"/>
              </w:rPr>
              <w:t xml:space="preserve"> </w:t>
            </w:r>
            <w:r>
              <w:rPr>
                <w:rFonts w:ascii="Calibri" w:hAnsi="Calibri" w:cs="Calibri"/>
                <w:color w:val="183989"/>
                <w:sz w:val="18"/>
                <w:szCs w:val="18"/>
              </w:rPr>
              <w:t>Graduate</w:t>
            </w:r>
            <w:r>
              <w:rPr>
                <w:rFonts w:ascii="Calibri" w:hAnsi="Calibri" w:cs="Calibri"/>
                <w:color w:val="183989"/>
                <w:spacing w:val="8"/>
                <w:sz w:val="18"/>
                <w:szCs w:val="18"/>
              </w:rPr>
              <w:t xml:space="preserve"> </w:t>
            </w:r>
            <w:r>
              <w:rPr>
                <w:rFonts w:ascii="Calibri" w:hAnsi="Calibri" w:cs="Calibri"/>
                <w:color w:val="183989"/>
                <w:sz w:val="18"/>
                <w:szCs w:val="18"/>
              </w:rPr>
              <w:t>School</w:t>
            </w:r>
            <w:r>
              <w:rPr>
                <w:rFonts w:ascii="Calibri" w:hAnsi="Calibri" w:cs="Calibri"/>
                <w:color w:val="183989"/>
                <w:spacing w:val="12"/>
                <w:sz w:val="18"/>
                <w:szCs w:val="18"/>
              </w:rPr>
              <w:t xml:space="preserve"> </w:t>
            </w:r>
            <w:r>
              <w:rPr>
                <w:rFonts w:ascii="Calibri" w:hAnsi="Calibri" w:cs="Calibri"/>
                <w:color w:val="183989"/>
                <w:sz w:val="18"/>
                <w:szCs w:val="18"/>
              </w:rPr>
              <w:t>Data</w:t>
            </w:r>
            <w:r>
              <w:rPr>
                <w:rFonts w:ascii="Calibri" w:hAnsi="Calibri" w:cs="Calibri"/>
                <w:color w:val="183989"/>
                <w:spacing w:val="11"/>
                <w:sz w:val="18"/>
                <w:szCs w:val="18"/>
              </w:rPr>
              <w:t xml:space="preserve"> </w:t>
            </w:r>
            <w:r>
              <w:rPr>
                <w:rFonts w:ascii="Calibri" w:hAnsi="Calibri" w:cs="Calibri"/>
                <w:color w:val="183989"/>
                <w:sz w:val="18"/>
                <w:szCs w:val="18"/>
              </w:rPr>
              <w:t>Science</w:t>
            </w:r>
          </w:p>
        </w:tc>
        <w:tc>
          <w:tcPr>
            <w:tcW w:w="1387" w:type="dxa"/>
            <w:tcBorders>
              <w:top w:val="nil"/>
              <w:left w:val="nil"/>
              <w:bottom w:val="nil"/>
              <w:right w:val="nil"/>
            </w:tcBorders>
          </w:tcPr>
          <w:p w14:paraId="1F733791" w14:textId="77777777" w:rsidR="00AB3370" w:rsidRDefault="00AB3370">
            <w:pPr>
              <w:pStyle w:val="TableParagraph"/>
              <w:kinsoku w:val="0"/>
              <w:overflowPunct w:val="0"/>
              <w:spacing w:before="1"/>
              <w:ind w:right="228"/>
              <w:jc w:val="right"/>
            </w:pPr>
            <w:r>
              <w:rPr>
                <w:rFonts w:ascii="Calibri" w:hAnsi="Calibri" w:cs="Calibri"/>
                <w:color w:val="183989"/>
                <w:spacing w:val="-2"/>
                <w:w w:val="85"/>
                <w:sz w:val="18"/>
                <w:szCs w:val="18"/>
              </w:rPr>
              <w:t>12</w:t>
            </w:r>
          </w:p>
        </w:tc>
      </w:tr>
      <w:tr w:rsidR="00AB3370" w14:paraId="39522EDA" w14:textId="77777777">
        <w:trPr>
          <w:trHeight w:hRule="exact" w:val="383"/>
        </w:trPr>
        <w:tc>
          <w:tcPr>
            <w:tcW w:w="1631" w:type="dxa"/>
            <w:tcBorders>
              <w:top w:val="nil"/>
              <w:left w:val="nil"/>
              <w:bottom w:val="nil"/>
              <w:right w:val="nil"/>
            </w:tcBorders>
          </w:tcPr>
          <w:p w14:paraId="5F91D0F7" w14:textId="77777777" w:rsidR="00AB3370" w:rsidRDefault="00AB3370">
            <w:pPr>
              <w:pStyle w:val="TableParagraph"/>
              <w:kinsoku w:val="0"/>
              <w:overflowPunct w:val="0"/>
              <w:spacing w:before="128"/>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16"/>
                <w:w w:val="105"/>
                <w:sz w:val="18"/>
                <w:szCs w:val="18"/>
              </w:rPr>
              <w:t xml:space="preserve"> </w:t>
            </w:r>
            <w:r>
              <w:rPr>
                <w:rFonts w:ascii="Calibri" w:hAnsi="Calibri" w:cs="Calibri"/>
                <w:b/>
                <w:bCs/>
                <w:color w:val="183989"/>
                <w:w w:val="105"/>
                <w:sz w:val="18"/>
                <w:szCs w:val="18"/>
              </w:rPr>
              <w:t>III</w:t>
            </w:r>
          </w:p>
        </w:tc>
        <w:tc>
          <w:tcPr>
            <w:tcW w:w="7407" w:type="dxa"/>
            <w:tcBorders>
              <w:top w:val="nil"/>
              <w:left w:val="nil"/>
              <w:bottom w:val="nil"/>
              <w:right w:val="nil"/>
            </w:tcBorders>
          </w:tcPr>
          <w:p w14:paraId="780A743C" w14:textId="77777777" w:rsidR="00AB3370" w:rsidRDefault="00AB3370">
            <w:pPr>
              <w:pStyle w:val="TableParagraph"/>
              <w:kinsoku w:val="0"/>
              <w:overflowPunct w:val="0"/>
              <w:spacing w:before="128"/>
              <w:ind w:left="298"/>
            </w:pPr>
            <w:proofErr w:type="spellStart"/>
            <w:r>
              <w:rPr>
                <w:rFonts w:ascii="Calibri" w:hAnsi="Calibri" w:cs="Calibri"/>
                <w:b/>
                <w:bCs/>
                <w:color w:val="183989"/>
                <w:spacing w:val="-2"/>
                <w:w w:val="105"/>
                <w:sz w:val="18"/>
                <w:szCs w:val="18"/>
              </w:rPr>
              <w:t>Medezeggenschap</w:t>
            </w:r>
            <w:proofErr w:type="spellEnd"/>
          </w:p>
        </w:tc>
        <w:tc>
          <w:tcPr>
            <w:tcW w:w="1387" w:type="dxa"/>
            <w:tcBorders>
              <w:top w:val="nil"/>
              <w:left w:val="nil"/>
              <w:bottom w:val="nil"/>
              <w:right w:val="nil"/>
            </w:tcBorders>
          </w:tcPr>
          <w:p w14:paraId="441A2033" w14:textId="77777777" w:rsidR="00AB3370" w:rsidRDefault="00AB3370">
            <w:pPr>
              <w:pStyle w:val="TableParagraph"/>
              <w:kinsoku w:val="0"/>
              <w:overflowPunct w:val="0"/>
              <w:spacing w:before="128"/>
              <w:ind w:right="228"/>
              <w:jc w:val="right"/>
            </w:pPr>
            <w:r>
              <w:rPr>
                <w:rFonts w:ascii="Calibri" w:hAnsi="Calibri" w:cs="Calibri"/>
                <w:b/>
                <w:bCs/>
                <w:color w:val="183989"/>
                <w:spacing w:val="-2"/>
                <w:w w:val="85"/>
                <w:sz w:val="18"/>
                <w:szCs w:val="18"/>
              </w:rPr>
              <w:t>13</w:t>
            </w:r>
          </w:p>
        </w:tc>
      </w:tr>
      <w:tr w:rsidR="00AB3370" w14:paraId="7390009E" w14:textId="77777777">
        <w:trPr>
          <w:trHeight w:hRule="exact" w:val="256"/>
        </w:trPr>
        <w:tc>
          <w:tcPr>
            <w:tcW w:w="1631" w:type="dxa"/>
            <w:tcBorders>
              <w:top w:val="nil"/>
              <w:left w:val="nil"/>
              <w:bottom w:val="nil"/>
              <w:right w:val="nil"/>
            </w:tcBorders>
          </w:tcPr>
          <w:p w14:paraId="20DC315F" w14:textId="77777777" w:rsidR="00AB3370" w:rsidRDefault="00AB3370">
            <w:pPr>
              <w:pStyle w:val="TableParagraph"/>
              <w:kinsoku w:val="0"/>
              <w:overflowPunct w:val="0"/>
              <w:spacing w:before="2"/>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1"/>
                <w:sz w:val="18"/>
                <w:szCs w:val="18"/>
              </w:rPr>
              <w:t xml:space="preserve"> </w:t>
            </w:r>
            <w:r>
              <w:rPr>
                <w:rFonts w:ascii="Calibri" w:hAnsi="Calibri" w:cs="Calibri"/>
                <w:color w:val="183989"/>
                <w:sz w:val="18"/>
                <w:szCs w:val="18"/>
              </w:rPr>
              <w:t>1</w:t>
            </w:r>
          </w:p>
        </w:tc>
        <w:tc>
          <w:tcPr>
            <w:tcW w:w="7407" w:type="dxa"/>
            <w:tcBorders>
              <w:top w:val="nil"/>
              <w:left w:val="nil"/>
              <w:bottom w:val="nil"/>
              <w:right w:val="nil"/>
            </w:tcBorders>
          </w:tcPr>
          <w:p w14:paraId="3A5ECAA0" w14:textId="77777777" w:rsidR="00AB3370" w:rsidRDefault="00AB3370">
            <w:pPr>
              <w:pStyle w:val="TableParagraph"/>
              <w:kinsoku w:val="0"/>
              <w:overflowPunct w:val="0"/>
              <w:spacing w:before="2"/>
              <w:ind w:left="298"/>
            </w:pPr>
            <w:proofErr w:type="spellStart"/>
            <w:r>
              <w:rPr>
                <w:rFonts w:ascii="Calibri" w:hAnsi="Calibri" w:cs="Calibri"/>
                <w:color w:val="183989"/>
                <w:spacing w:val="-1"/>
                <w:w w:val="105"/>
                <w:sz w:val="18"/>
                <w:szCs w:val="18"/>
              </w:rPr>
              <w:t>Stelsel</w:t>
            </w:r>
            <w:proofErr w:type="spellEnd"/>
          </w:p>
        </w:tc>
        <w:tc>
          <w:tcPr>
            <w:tcW w:w="1387" w:type="dxa"/>
            <w:tcBorders>
              <w:top w:val="nil"/>
              <w:left w:val="nil"/>
              <w:bottom w:val="nil"/>
              <w:right w:val="nil"/>
            </w:tcBorders>
          </w:tcPr>
          <w:p w14:paraId="6190300B" w14:textId="77777777" w:rsidR="00AB3370" w:rsidRDefault="00AB3370">
            <w:pPr>
              <w:pStyle w:val="TableParagraph"/>
              <w:kinsoku w:val="0"/>
              <w:overflowPunct w:val="0"/>
              <w:spacing w:before="2"/>
              <w:ind w:right="228"/>
              <w:jc w:val="right"/>
            </w:pPr>
            <w:r>
              <w:rPr>
                <w:rFonts w:ascii="Calibri" w:hAnsi="Calibri" w:cs="Calibri"/>
                <w:color w:val="183989"/>
                <w:spacing w:val="-2"/>
                <w:w w:val="85"/>
                <w:sz w:val="18"/>
                <w:szCs w:val="18"/>
              </w:rPr>
              <w:t>13</w:t>
            </w:r>
          </w:p>
        </w:tc>
      </w:tr>
      <w:tr w:rsidR="00AB3370" w14:paraId="01625CCB" w14:textId="77777777">
        <w:trPr>
          <w:trHeight w:hRule="exact" w:val="254"/>
        </w:trPr>
        <w:tc>
          <w:tcPr>
            <w:tcW w:w="1631" w:type="dxa"/>
            <w:tcBorders>
              <w:top w:val="nil"/>
              <w:left w:val="nil"/>
              <w:bottom w:val="nil"/>
              <w:right w:val="nil"/>
            </w:tcBorders>
          </w:tcPr>
          <w:p w14:paraId="76749971"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2</w:t>
            </w:r>
          </w:p>
        </w:tc>
        <w:tc>
          <w:tcPr>
            <w:tcW w:w="7407" w:type="dxa"/>
            <w:tcBorders>
              <w:top w:val="nil"/>
              <w:left w:val="nil"/>
              <w:bottom w:val="nil"/>
              <w:right w:val="nil"/>
            </w:tcBorders>
          </w:tcPr>
          <w:p w14:paraId="722F818E" w14:textId="77777777" w:rsidR="00AB3370" w:rsidRDefault="00AB3370">
            <w:pPr>
              <w:pStyle w:val="TableParagraph"/>
              <w:kinsoku w:val="0"/>
              <w:overflowPunct w:val="0"/>
              <w:spacing w:before="1"/>
              <w:ind w:left="298"/>
            </w:pPr>
            <w:proofErr w:type="spellStart"/>
            <w:r>
              <w:rPr>
                <w:rFonts w:ascii="Calibri" w:hAnsi="Calibri" w:cs="Calibri"/>
                <w:color w:val="183989"/>
                <w:sz w:val="18"/>
                <w:szCs w:val="18"/>
              </w:rPr>
              <w:t>Universiteitsraad</w:t>
            </w:r>
            <w:proofErr w:type="spellEnd"/>
          </w:p>
        </w:tc>
        <w:tc>
          <w:tcPr>
            <w:tcW w:w="1387" w:type="dxa"/>
            <w:tcBorders>
              <w:top w:val="nil"/>
              <w:left w:val="nil"/>
              <w:bottom w:val="nil"/>
              <w:right w:val="nil"/>
            </w:tcBorders>
          </w:tcPr>
          <w:p w14:paraId="238A0805" w14:textId="77777777" w:rsidR="00AB3370" w:rsidRDefault="00AB3370">
            <w:pPr>
              <w:pStyle w:val="TableParagraph"/>
              <w:kinsoku w:val="0"/>
              <w:overflowPunct w:val="0"/>
              <w:spacing w:before="1"/>
              <w:ind w:right="228"/>
              <w:jc w:val="right"/>
            </w:pPr>
            <w:r>
              <w:rPr>
                <w:rFonts w:ascii="Calibri" w:hAnsi="Calibri" w:cs="Calibri"/>
                <w:color w:val="183989"/>
                <w:spacing w:val="-2"/>
                <w:w w:val="85"/>
                <w:sz w:val="18"/>
                <w:szCs w:val="18"/>
              </w:rPr>
              <w:t>13</w:t>
            </w:r>
          </w:p>
        </w:tc>
      </w:tr>
      <w:tr w:rsidR="00AB3370" w14:paraId="7184A385" w14:textId="77777777">
        <w:trPr>
          <w:trHeight w:hRule="exact" w:val="256"/>
        </w:trPr>
        <w:tc>
          <w:tcPr>
            <w:tcW w:w="1631" w:type="dxa"/>
            <w:tcBorders>
              <w:top w:val="nil"/>
              <w:left w:val="nil"/>
              <w:bottom w:val="nil"/>
              <w:right w:val="nil"/>
            </w:tcBorders>
          </w:tcPr>
          <w:p w14:paraId="358E9B55"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5"/>
                <w:sz w:val="18"/>
                <w:szCs w:val="18"/>
              </w:rPr>
              <w:t xml:space="preserve"> </w:t>
            </w:r>
            <w:r>
              <w:rPr>
                <w:rFonts w:ascii="Calibri" w:hAnsi="Calibri" w:cs="Calibri"/>
                <w:color w:val="183989"/>
                <w:sz w:val="18"/>
                <w:szCs w:val="18"/>
              </w:rPr>
              <w:t>3</w:t>
            </w:r>
          </w:p>
        </w:tc>
        <w:tc>
          <w:tcPr>
            <w:tcW w:w="7407" w:type="dxa"/>
            <w:tcBorders>
              <w:top w:val="nil"/>
              <w:left w:val="nil"/>
              <w:bottom w:val="nil"/>
              <w:right w:val="nil"/>
            </w:tcBorders>
          </w:tcPr>
          <w:p w14:paraId="3AE9DF93" w14:textId="77777777" w:rsidR="00AB3370" w:rsidRDefault="00AB3370">
            <w:pPr>
              <w:pStyle w:val="TableParagraph"/>
              <w:kinsoku w:val="0"/>
              <w:overflowPunct w:val="0"/>
              <w:spacing w:before="1"/>
              <w:ind w:left="298"/>
            </w:pPr>
            <w:proofErr w:type="spellStart"/>
            <w:r>
              <w:rPr>
                <w:rFonts w:ascii="Calibri" w:hAnsi="Calibri" w:cs="Calibri"/>
                <w:color w:val="183989"/>
                <w:sz w:val="18"/>
                <w:szCs w:val="18"/>
              </w:rPr>
              <w:t>Lokaal</w:t>
            </w:r>
            <w:proofErr w:type="spellEnd"/>
            <w:r>
              <w:rPr>
                <w:rFonts w:ascii="Calibri" w:hAnsi="Calibri" w:cs="Calibri"/>
                <w:color w:val="183989"/>
                <w:spacing w:val="19"/>
                <w:sz w:val="18"/>
                <w:szCs w:val="18"/>
              </w:rPr>
              <w:t xml:space="preserve"> </w:t>
            </w:r>
            <w:proofErr w:type="spellStart"/>
            <w:r>
              <w:rPr>
                <w:rFonts w:ascii="Calibri" w:hAnsi="Calibri" w:cs="Calibri"/>
                <w:color w:val="183989"/>
                <w:spacing w:val="-1"/>
                <w:sz w:val="18"/>
                <w:szCs w:val="18"/>
              </w:rPr>
              <w:t>overleg</w:t>
            </w:r>
            <w:proofErr w:type="spellEnd"/>
          </w:p>
        </w:tc>
        <w:tc>
          <w:tcPr>
            <w:tcW w:w="1387" w:type="dxa"/>
            <w:tcBorders>
              <w:top w:val="nil"/>
              <w:left w:val="nil"/>
              <w:bottom w:val="nil"/>
              <w:right w:val="nil"/>
            </w:tcBorders>
          </w:tcPr>
          <w:p w14:paraId="3932EB96" w14:textId="77777777" w:rsidR="00AB3370" w:rsidRDefault="00AB3370">
            <w:pPr>
              <w:pStyle w:val="TableParagraph"/>
              <w:kinsoku w:val="0"/>
              <w:overflowPunct w:val="0"/>
              <w:spacing w:before="1"/>
              <w:ind w:right="228"/>
              <w:jc w:val="right"/>
            </w:pPr>
            <w:r>
              <w:rPr>
                <w:rFonts w:ascii="Calibri" w:hAnsi="Calibri" w:cs="Calibri"/>
                <w:color w:val="183989"/>
                <w:spacing w:val="-1"/>
                <w:w w:val="85"/>
                <w:sz w:val="18"/>
                <w:szCs w:val="18"/>
              </w:rPr>
              <w:t>16</w:t>
            </w:r>
          </w:p>
        </w:tc>
      </w:tr>
      <w:tr w:rsidR="00AB3370" w14:paraId="36A6D121" w14:textId="77777777">
        <w:trPr>
          <w:trHeight w:hRule="exact" w:val="256"/>
        </w:trPr>
        <w:tc>
          <w:tcPr>
            <w:tcW w:w="1631" w:type="dxa"/>
            <w:tcBorders>
              <w:top w:val="nil"/>
              <w:left w:val="nil"/>
              <w:bottom w:val="nil"/>
              <w:right w:val="nil"/>
            </w:tcBorders>
          </w:tcPr>
          <w:p w14:paraId="088210D8" w14:textId="77777777" w:rsidR="00AB3370" w:rsidRDefault="00AB3370">
            <w:pPr>
              <w:pStyle w:val="TableParagraph"/>
              <w:kinsoku w:val="0"/>
              <w:overflowPunct w:val="0"/>
              <w:spacing w:before="2"/>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4</w:t>
            </w:r>
          </w:p>
        </w:tc>
        <w:tc>
          <w:tcPr>
            <w:tcW w:w="7407" w:type="dxa"/>
            <w:tcBorders>
              <w:top w:val="nil"/>
              <w:left w:val="nil"/>
              <w:bottom w:val="nil"/>
              <w:right w:val="nil"/>
            </w:tcBorders>
          </w:tcPr>
          <w:p w14:paraId="00CCD4C3" w14:textId="77777777" w:rsidR="00AB3370" w:rsidRDefault="00AB3370">
            <w:pPr>
              <w:pStyle w:val="TableParagraph"/>
              <w:kinsoku w:val="0"/>
              <w:overflowPunct w:val="0"/>
              <w:spacing w:before="2"/>
              <w:ind w:left="298"/>
            </w:pPr>
            <w:proofErr w:type="spellStart"/>
            <w:r>
              <w:rPr>
                <w:rFonts w:ascii="Calibri" w:hAnsi="Calibri" w:cs="Calibri"/>
                <w:color w:val="183989"/>
                <w:sz w:val="18"/>
                <w:szCs w:val="18"/>
              </w:rPr>
              <w:t>Faculteitsraad</w:t>
            </w:r>
            <w:proofErr w:type="spellEnd"/>
          </w:p>
        </w:tc>
        <w:tc>
          <w:tcPr>
            <w:tcW w:w="1387" w:type="dxa"/>
            <w:tcBorders>
              <w:top w:val="nil"/>
              <w:left w:val="nil"/>
              <w:bottom w:val="nil"/>
              <w:right w:val="nil"/>
            </w:tcBorders>
          </w:tcPr>
          <w:p w14:paraId="4D0AE959" w14:textId="77777777" w:rsidR="00AB3370" w:rsidRDefault="00AB3370">
            <w:pPr>
              <w:pStyle w:val="TableParagraph"/>
              <w:kinsoku w:val="0"/>
              <w:overflowPunct w:val="0"/>
              <w:spacing w:before="2"/>
              <w:ind w:right="228"/>
              <w:jc w:val="right"/>
            </w:pPr>
            <w:r>
              <w:rPr>
                <w:rFonts w:ascii="Calibri" w:hAnsi="Calibri" w:cs="Calibri"/>
                <w:color w:val="183989"/>
                <w:spacing w:val="-1"/>
                <w:w w:val="85"/>
                <w:sz w:val="18"/>
                <w:szCs w:val="18"/>
              </w:rPr>
              <w:t>16</w:t>
            </w:r>
          </w:p>
        </w:tc>
      </w:tr>
      <w:tr w:rsidR="00AB3370" w14:paraId="4C7B8CB7" w14:textId="77777777">
        <w:trPr>
          <w:trHeight w:hRule="exact" w:val="254"/>
        </w:trPr>
        <w:tc>
          <w:tcPr>
            <w:tcW w:w="1631" w:type="dxa"/>
            <w:tcBorders>
              <w:top w:val="nil"/>
              <w:left w:val="nil"/>
              <w:bottom w:val="nil"/>
              <w:right w:val="nil"/>
            </w:tcBorders>
          </w:tcPr>
          <w:p w14:paraId="38B19D1B"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5"/>
                <w:sz w:val="18"/>
                <w:szCs w:val="18"/>
              </w:rPr>
              <w:t xml:space="preserve"> </w:t>
            </w:r>
            <w:r>
              <w:rPr>
                <w:rFonts w:ascii="Calibri" w:hAnsi="Calibri" w:cs="Calibri"/>
                <w:color w:val="183989"/>
                <w:sz w:val="18"/>
                <w:szCs w:val="18"/>
              </w:rPr>
              <w:t>5</w:t>
            </w:r>
          </w:p>
        </w:tc>
        <w:tc>
          <w:tcPr>
            <w:tcW w:w="7407" w:type="dxa"/>
            <w:tcBorders>
              <w:top w:val="nil"/>
              <w:left w:val="nil"/>
              <w:bottom w:val="nil"/>
              <w:right w:val="nil"/>
            </w:tcBorders>
          </w:tcPr>
          <w:p w14:paraId="10E4DE8B" w14:textId="77777777" w:rsidR="00AB3370" w:rsidRDefault="00AB3370">
            <w:pPr>
              <w:pStyle w:val="TableParagraph"/>
              <w:kinsoku w:val="0"/>
              <w:overflowPunct w:val="0"/>
              <w:spacing w:before="1"/>
              <w:ind w:left="298"/>
            </w:pPr>
            <w:proofErr w:type="spellStart"/>
            <w:r>
              <w:rPr>
                <w:rFonts w:ascii="Calibri" w:hAnsi="Calibri" w:cs="Calibri"/>
                <w:color w:val="183989"/>
                <w:sz w:val="18"/>
                <w:szCs w:val="18"/>
              </w:rPr>
              <w:t>Opleidingscommissie</w:t>
            </w:r>
            <w:proofErr w:type="spellEnd"/>
          </w:p>
        </w:tc>
        <w:tc>
          <w:tcPr>
            <w:tcW w:w="1387" w:type="dxa"/>
            <w:tcBorders>
              <w:top w:val="nil"/>
              <w:left w:val="nil"/>
              <w:bottom w:val="nil"/>
              <w:right w:val="nil"/>
            </w:tcBorders>
          </w:tcPr>
          <w:p w14:paraId="373A23C8" w14:textId="77777777" w:rsidR="00AB3370" w:rsidRDefault="00AB3370">
            <w:pPr>
              <w:pStyle w:val="TableParagraph"/>
              <w:kinsoku w:val="0"/>
              <w:overflowPunct w:val="0"/>
              <w:spacing w:before="1"/>
              <w:ind w:right="228"/>
              <w:jc w:val="right"/>
            </w:pPr>
            <w:r>
              <w:rPr>
                <w:rFonts w:ascii="Calibri" w:hAnsi="Calibri" w:cs="Calibri"/>
                <w:color w:val="183989"/>
                <w:spacing w:val="-2"/>
                <w:w w:val="85"/>
                <w:sz w:val="18"/>
                <w:szCs w:val="18"/>
              </w:rPr>
              <w:t>17</w:t>
            </w:r>
          </w:p>
        </w:tc>
      </w:tr>
      <w:tr w:rsidR="00AB3370" w14:paraId="39E5D540" w14:textId="77777777">
        <w:trPr>
          <w:trHeight w:hRule="exact" w:val="382"/>
        </w:trPr>
        <w:tc>
          <w:tcPr>
            <w:tcW w:w="1631" w:type="dxa"/>
            <w:tcBorders>
              <w:top w:val="nil"/>
              <w:left w:val="nil"/>
              <w:bottom w:val="nil"/>
              <w:right w:val="nil"/>
            </w:tcBorders>
          </w:tcPr>
          <w:p w14:paraId="3AD23940"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6</w:t>
            </w:r>
          </w:p>
        </w:tc>
        <w:tc>
          <w:tcPr>
            <w:tcW w:w="7407" w:type="dxa"/>
            <w:tcBorders>
              <w:top w:val="nil"/>
              <w:left w:val="nil"/>
              <w:bottom w:val="nil"/>
              <w:right w:val="nil"/>
            </w:tcBorders>
          </w:tcPr>
          <w:p w14:paraId="2DEB0DE3" w14:textId="77777777" w:rsidR="00AB3370" w:rsidRDefault="00AB3370">
            <w:pPr>
              <w:pStyle w:val="TableParagraph"/>
              <w:kinsoku w:val="0"/>
              <w:overflowPunct w:val="0"/>
              <w:spacing w:before="1"/>
              <w:ind w:left="298"/>
            </w:pPr>
            <w:proofErr w:type="spellStart"/>
            <w:r>
              <w:rPr>
                <w:rFonts w:ascii="Calibri" w:hAnsi="Calibri" w:cs="Calibri"/>
                <w:color w:val="183989"/>
                <w:sz w:val="18"/>
                <w:szCs w:val="18"/>
              </w:rPr>
              <w:t>Dienstraad</w:t>
            </w:r>
            <w:proofErr w:type="spellEnd"/>
          </w:p>
        </w:tc>
        <w:tc>
          <w:tcPr>
            <w:tcW w:w="1387" w:type="dxa"/>
            <w:tcBorders>
              <w:top w:val="nil"/>
              <w:left w:val="nil"/>
              <w:bottom w:val="nil"/>
              <w:right w:val="nil"/>
            </w:tcBorders>
          </w:tcPr>
          <w:p w14:paraId="2D809BCD" w14:textId="77777777" w:rsidR="00AB3370" w:rsidRDefault="00AB3370">
            <w:pPr>
              <w:pStyle w:val="TableParagraph"/>
              <w:kinsoku w:val="0"/>
              <w:overflowPunct w:val="0"/>
              <w:spacing w:before="1"/>
              <w:ind w:right="228"/>
              <w:jc w:val="right"/>
            </w:pPr>
            <w:r>
              <w:rPr>
                <w:rFonts w:ascii="Calibri" w:hAnsi="Calibri" w:cs="Calibri"/>
                <w:color w:val="183989"/>
                <w:spacing w:val="-1"/>
                <w:w w:val="85"/>
                <w:sz w:val="18"/>
                <w:szCs w:val="18"/>
              </w:rPr>
              <w:t>18</w:t>
            </w:r>
          </w:p>
        </w:tc>
      </w:tr>
      <w:tr w:rsidR="00AB3370" w14:paraId="0980FE9B" w14:textId="77777777">
        <w:trPr>
          <w:trHeight w:hRule="exact" w:val="510"/>
        </w:trPr>
        <w:tc>
          <w:tcPr>
            <w:tcW w:w="1631" w:type="dxa"/>
            <w:tcBorders>
              <w:top w:val="nil"/>
              <w:left w:val="nil"/>
              <w:bottom w:val="nil"/>
              <w:right w:val="nil"/>
            </w:tcBorders>
          </w:tcPr>
          <w:p w14:paraId="4132C08E" w14:textId="77777777" w:rsidR="00AB3370" w:rsidRDefault="00AB3370">
            <w:pPr>
              <w:pStyle w:val="TableParagraph"/>
              <w:kinsoku w:val="0"/>
              <w:overflowPunct w:val="0"/>
              <w:spacing w:before="128"/>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33"/>
                <w:w w:val="105"/>
                <w:sz w:val="18"/>
                <w:szCs w:val="18"/>
              </w:rPr>
              <w:t xml:space="preserve"> </w:t>
            </w:r>
            <w:r>
              <w:rPr>
                <w:rFonts w:ascii="Calibri" w:hAnsi="Calibri" w:cs="Calibri"/>
                <w:b/>
                <w:bCs/>
                <w:color w:val="183989"/>
                <w:w w:val="105"/>
                <w:sz w:val="18"/>
                <w:szCs w:val="18"/>
              </w:rPr>
              <w:t>IV</w:t>
            </w:r>
          </w:p>
        </w:tc>
        <w:tc>
          <w:tcPr>
            <w:tcW w:w="7407" w:type="dxa"/>
            <w:tcBorders>
              <w:top w:val="nil"/>
              <w:left w:val="nil"/>
              <w:bottom w:val="nil"/>
              <w:right w:val="nil"/>
            </w:tcBorders>
          </w:tcPr>
          <w:p w14:paraId="5311EC4A" w14:textId="77777777" w:rsidR="00AB3370" w:rsidRDefault="00AB3370">
            <w:pPr>
              <w:pStyle w:val="TableParagraph"/>
              <w:kinsoku w:val="0"/>
              <w:overflowPunct w:val="0"/>
              <w:spacing w:before="128"/>
              <w:ind w:left="298"/>
            </w:pPr>
            <w:proofErr w:type="spellStart"/>
            <w:r>
              <w:rPr>
                <w:rFonts w:ascii="Calibri" w:hAnsi="Calibri" w:cs="Calibri"/>
                <w:b/>
                <w:bCs/>
                <w:color w:val="183989"/>
                <w:spacing w:val="-2"/>
                <w:w w:val="105"/>
                <w:sz w:val="18"/>
                <w:szCs w:val="18"/>
              </w:rPr>
              <w:t>Bijzondere</w:t>
            </w:r>
            <w:proofErr w:type="spellEnd"/>
            <w:r>
              <w:rPr>
                <w:rFonts w:ascii="Calibri" w:hAnsi="Calibri" w:cs="Calibri"/>
                <w:b/>
                <w:bCs/>
                <w:color w:val="183989"/>
                <w:spacing w:val="-26"/>
                <w:w w:val="105"/>
                <w:sz w:val="18"/>
                <w:szCs w:val="18"/>
              </w:rPr>
              <w:t xml:space="preserve"> </w:t>
            </w:r>
            <w:proofErr w:type="spellStart"/>
            <w:r>
              <w:rPr>
                <w:rFonts w:ascii="Calibri" w:hAnsi="Calibri" w:cs="Calibri"/>
                <w:b/>
                <w:bCs/>
                <w:color w:val="183989"/>
                <w:spacing w:val="-1"/>
                <w:w w:val="105"/>
                <w:sz w:val="18"/>
                <w:szCs w:val="18"/>
              </w:rPr>
              <w:t>leerstoelen</w:t>
            </w:r>
            <w:proofErr w:type="spellEnd"/>
          </w:p>
        </w:tc>
        <w:tc>
          <w:tcPr>
            <w:tcW w:w="1387" w:type="dxa"/>
            <w:tcBorders>
              <w:top w:val="nil"/>
              <w:left w:val="nil"/>
              <w:bottom w:val="nil"/>
              <w:right w:val="nil"/>
            </w:tcBorders>
          </w:tcPr>
          <w:p w14:paraId="71A2B184" w14:textId="77777777" w:rsidR="00AB3370" w:rsidRDefault="00AB3370">
            <w:pPr>
              <w:pStyle w:val="TableParagraph"/>
              <w:kinsoku w:val="0"/>
              <w:overflowPunct w:val="0"/>
              <w:spacing w:before="128"/>
              <w:ind w:right="228"/>
              <w:jc w:val="right"/>
            </w:pPr>
            <w:r>
              <w:rPr>
                <w:rFonts w:ascii="Calibri" w:hAnsi="Calibri" w:cs="Calibri"/>
                <w:b/>
                <w:bCs/>
                <w:color w:val="183989"/>
                <w:spacing w:val="-1"/>
                <w:w w:val="90"/>
                <w:sz w:val="18"/>
                <w:szCs w:val="18"/>
              </w:rPr>
              <w:t>19</w:t>
            </w:r>
          </w:p>
        </w:tc>
      </w:tr>
      <w:tr w:rsidR="00AB3370" w14:paraId="06B512B2" w14:textId="77777777">
        <w:trPr>
          <w:trHeight w:hRule="exact" w:val="510"/>
        </w:trPr>
        <w:tc>
          <w:tcPr>
            <w:tcW w:w="1631" w:type="dxa"/>
            <w:tcBorders>
              <w:top w:val="nil"/>
              <w:left w:val="nil"/>
              <w:bottom w:val="nil"/>
              <w:right w:val="nil"/>
            </w:tcBorders>
          </w:tcPr>
          <w:p w14:paraId="34B43848" w14:textId="77777777" w:rsidR="00AB3370" w:rsidRDefault="00AB3370">
            <w:pPr>
              <w:pStyle w:val="TableParagraph"/>
              <w:kinsoku w:val="0"/>
              <w:overflowPunct w:val="0"/>
              <w:spacing w:before="129"/>
              <w:ind w:left="230"/>
            </w:pPr>
            <w:proofErr w:type="spellStart"/>
            <w:r>
              <w:rPr>
                <w:rFonts w:ascii="Calibri" w:hAnsi="Calibri" w:cs="Calibri"/>
                <w:b/>
                <w:bCs/>
                <w:color w:val="183989"/>
                <w:spacing w:val="-1"/>
                <w:sz w:val="18"/>
                <w:szCs w:val="18"/>
              </w:rPr>
              <w:t>Hoofdstuk</w:t>
            </w:r>
            <w:proofErr w:type="spellEnd"/>
            <w:r>
              <w:rPr>
                <w:rFonts w:ascii="Calibri" w:hAnsi="Calibri" w:cs="Calibri"/>
                <w:b/>
                <w:bCs/>
                <w:color w:val="183989"/>
                <w:spacing w:val="2"/>
                <w:sz w:val="18"/>
                <w:szCs w:val="18"/>
              </w:rPr>
              <w:t xml:space="preserve"> </w:t>
            </w:r>
            <w:r>
              <w:rPr>
                <w:rFonts w:ascii="Calibri" w:hAnsi="Calibri" w:cs="Calibri"/>
                <w:b/>
                <w:bCs/>
                <w:color w:val="183989"/>
                <w:sz w:val="18"/>
                <w:szCs w:val="18"/>
              </w:rPr>
              <w:t>V</w:t>
            </w:r>
          </w:p>
        </w:tc>
        <w:tc>
          <w:tcPr>
            <w:tcW w:w="7407" w:type="dxa"/>
            <w:tcBorders>
              <w:top w:val="nil"/>
              <w:left w:val="nil"/>
              <w:bottom w:val="nil"/>
              <w:right w:val="nil"/>
            </w:tcBorders>
          </w:tcPr>
          <w:p w14:paraId="00DFEFF0" w14:textId="77777777" w:rsidR="00AB3370" w:rsidRPr="0087317E" w:rsidRDefault="00AB3370">
            <w:pPr>
              <w:pStyle w:val="TableParagraph"/>
              <w:kinsoku w:val="0"/>
              <w:overflowPunct w:val="0"/>
              <w:spacing w:before="129"/>
              <w:ind w:left="298"/>
              <w:rPr>
                <w:lang w:val="nl-NL"/>
              </w:rPr>
            </w:pPr>
            <w:r w:rsidRPr="0087317E">
              <w:rPr>
                <w:rFonts w:ascii="Calibri" w:hAnsi="Calibri" w:cs="Calibri"/>
                <w:b/>
                <w:bCs/>
                <w:color w:val="183989"/>
                <w:spacing w:val="-1"/>
                <w:w w:val="105"/>
                <w:sz w:val="18"/>
                <w:szCs w:val="18"/>
                <w:lang w:val="nl-NL"/>
              </w:rPr>
              <w:t>De</w:t>
            </w:r>
            <w:r w:rsidRPr="0087317E">
              <w:rPr>
                <w:rFonts w:ascii="Calibri" w:hAnsi="Calibri" w:cs="Calibri"/>
                <w:b/>
                <w:bCs/>
                <w:color w:val="183989"/>
                <w:spacing w:val="-17"/>
                <w:w w:val="105"/>
                <w:sz w:val="18"/>
                <w:szCs w:val="18"/>
                <w:lang w:val="nl-NL"/>
              </w:rPr>
              <w:t xml:space="preserve"> </w:t>
            </w:r>
            <w:r w:rsidRPr="0087317E">
              <w:rPr>
                <w:rFonts w:ascii="Calibri" w:hAnsi="Calibri" w:cs="Calibri"/>
                <w:b/>
                <w:bCs/>
                <w:color w:val="183989"/>
                <w:spacing w:val="-2"/>
                <w:w w:val="105"/>
                <w:sz w:val="18"/>
                <w:szCs w:val="18"/>
                <w:lang w:val="nl-NL"/>
              </w:rPr>
              <w:t>regeling</w:t>
            </w:r>
            <w:r w:rsidRPr="0087317E">
              <w:rPr>
                <w:rFonts w:ascii="Calibri" w:hAnsi="Calibri" w:cs="Calibri"/>
                <w:b/>
                <w:bCs/>
                <w:color w:val="183989"/>
                <w:spacing w:val="-16"/>
                <w:w w:val="105"/>
                <w:sz w:val="18"/>
                <w:szCs w:val="18"/>
                <w:lang w:val="nl-NL"/>
              </w:rPr>
              <w:t xml:space="preserve"> </w:t>
            </w:r>
            <w:r w:rsidRPr="0087317E">
              <w:rPr>
                <w:rFonts w:ascii="Calibri" w:hAnsi="Calibri" w:cs="Calibri"/>
                <w:b/>
                <w:bCs/>
                <w:color w:val="183989"/>
                <w:spacing w:val="-3"/>
                <w:w w:val="105"/>
                <w:sz w:val="18"/>
                <w:szCs w:val="18"/>
                <w:lang w:val="nl-NL"/>
              </w:rPr>
              <w:t>rondom</w:t>
            </w:r>
            <w:r w:rsidRPr="0087317E">
              <w:rPr>
                <w:rFonts w:ascii="Calibri" w:hAnsi="Calibri" w:cs="Calibri"/>
                <w:b/>
                <w:bCs/>
                <w:color w:val="183989"/>
                <w:spacing w:val="-17"/>
                <w:w w:val="105"/>
                <w:sz w:val="18"/>
                <w:szCs w:val="18"/>
                <w:lang w:val="nl-NL"/>
              </w:rPr>
              <w:t xml:space="preserve"> </w:t>
            </w:r>
            <w:r w:rsidRPr="0087317E">
              <w:rPr>
                <w:rFonts w:ascii="Calibri" w:hAnsi="Calibri" w:cs="Calibri"/>
                <w:b/>
                <w:bCs/>
                <w:color w:val="183989"/>
                <w:spacing w:val="-1"/>
                <w:w w:val="105"/>
                <w:sz w:val="18"/>
                <w:szCs w:val="18"/>
                <w:lang w:val="nl-NL"/>
              </w:rPr>
              <w:t>de</w:t>
            </w:r>
            <w:r w:rsidRPr="0087317E">
              <w:rPr>
                <w:rFonts w:ascii="Calibri" w:hAnsi="Calibri" w:cs="Calibri"/>
                <w:b/>
                <w:bCs/>
                <w:color w:val="183989"/>
                <w:spacing w:val="-17"/>
                <w:w w:val="105"/>
                <w:sz w:val="18"/>
                <w:szCs w:val="18"/>
                <w:lang w:val="nl-NL"/>
              </w:rPr>
              <w:t xml:space="preserve"> </w:t>
            </w:r>
            <w:r w:rsidRPr="0087317E">
              <w:rPr>
                <w:rFonts w:ascii="Calibri" w:hAnsi="Calibri" w:cs="Calibri"/>
                <w:b/>
                <w:bCs/>
                <w:color w:val="183989"/>
                <w:spacing w:val="-1"/>
                <w:w w:val="105"/>
                <w:sz w:val="18"/>
                <w:szCs w:val="18"/>
                <w:lang w:val="nl-NL"/>
              </w:rPr>
              <w:t>faciliteit,</w:t>
            </w:r>
            <w:r w:rsidRPr="0087317E">
              <w:rPr>
                <w:rFonts w:ascii="Calibri" w:hAnsi="Calibri" w:cs="Calibri"/>
                <w:b/>
                <w:bCs/>
                <w:color w:val="183989"/>
                <w:spacing w:val="-15"/>
                <w:w w:val="105"/>
                <w:sz w:val="18"/>
                <w:szCs w:val="18"/>
                <w:lang w:val="nl-NL"/>
              </w:rPr>
              <w:t xml:space="preserve"> </w:t>
            </w:r>
            <w:r w:rsidRPr="0087317E">
              <w:rPr>
                <w:rFonts w:ascii="Calibri" w:hAnsi="Calibri" w:cs="Calibri"/>
                <w:b/>
                <w:bCs/>
                <w:color w:val="183989"/>
                <w:spacing w:val="-1"/>
                <w:w w:val="105"/>
                <w:sz w:val="18"/>
                <w:szCs w:val="18"/>
                <w:lang w:val="nl-NL"/>
              </w:rPr>
              <w:t>klachten</w:t>
            </w:r>
            <w:r w:rsidRPr="0087317E">
              <w:rPr>
                <w:rFonts w:ascii="Calibri" w:hAnsi="Calibri" w:cs="Calibri"/>
                <w:b/>
                <w:bCs/>
                <w:color w:val="183989"/>
                <w:spacing w:val="-16"/>
                <w:w w:val="105"/>
                <w:sz w:val="18"/>
                <w:szCs w:val="18"/>
                <w:lang w:val="nl-NL"/>
              </w:rPr>
              <w:t xml:space="preserve"> </w:t>
            </w:r>
            <w:r w:rsidRPr="0087317E">
              <w:rPr>
                <w:rFonts w:ascii="Calibri" w:hAnsi="Calibri" w:cs="Calibri"/>
                <w:b/>
                <w:bCs/>
                <w:color w:val="183989"/>
                <w:spacing w:val="-1"/>
                <w:w w:val="105"/>
                <w:sz w:val="18"/>
                <w:szCs w:val="18"/>
                <w:lang w:val="nl-NL"/>
              </w:rPr>
              <w:t>en</w:t>
            </w:r>
            <w:r w:rsidRPr="0087317E">
              <w:rPr>
                <w:rFonts w:ascii="Calibri" w:hAnsi="Calibri" w:cs="Calibri"/>
                <w:b/>
                <w:bCs/>
                <w:color w:val="183989"/>
                <w:spacing w:val="-16"/>
                <w:w w:val="105"/>
                <w:sz w:val="18"/>
                <w:szCs w:val="18"/>
                <w:lang w:val="nl-NL"/>
              </w:rPr>
              <w:t xml:space="preserve"> </w:t>
            </w:r>
            <w:r w:rsidRPr="0087317E">
              <w:rPr>
                <w:rFonts w:ascii="Calibri" w:hAnsi="Calibri" w:cs="Calibri"/>
                <w:b/>
                <w:bCs/>
                <w:color w:val="183989"/>
                <w:spacing w:val="-1"/>
                <w:w w:val="105"/>
                <w:sz w:val="18"/>
                <w:szCs w:val="18"/>
                <w:lang w:val="nl-NL"/>
              </w:rPr>
              <w:t>geschillen</w:t>
            </w:r>
            <w:r w:rsidRPr="0087317E">
              <w:rPr>
                <w:rFonts w:ascii="Calibri" w:hAnsi="Calibri" w:cs="Calibri"/>
                <w:b/>
                <w:bCs/>
                <w:color w:val="183989"/>
                <w:spacing w:val="-15"/>
                <w:w w:val="105"/>
                <w:sz w:val="18"/>
                <w:szCs w:val="18"/>
                <w:lang w:val="nl-NL"/>
              </w:rPr>
              <w:t xml:space="preserve"> </w:t>
            </w:r>
            <w:r w:rsidRPr="0087317E">
              <w:rPr>
                <w:rFonts w:ascii="Calibri" w:hAnsi="Calibri" w:cs="Calibri"/>
                <w:b/>
                <w:bCs/>
                <w:color w:val="183989"/>
                <w:spacing w:val="-1"/>
                <w:w w:val="105"/>
                <w:sz w:val="18"/>
                <w:szCs w:val="18"/>
                <w:lang w:val="nl-NL"/>
              </w:rPr>
              <w:t>met</w:t>
            </w:r>
            <w:r w:rsidRPr="0087317E">
              <w:rPr>
                <w:rFonts w:ascii="Calibri" w:hAnsi="Calibri" w:cs="Calibri"/>
                <w:b/>
                <w:bCs/>
                <w:color w:val="183989"/>
                <w:spacing w:val="-16"/>
                <w:w w:val="105"/>
                <w:sz w:val="18"/>
                <w:szCs w:val="18"/>
                <w:lang w:val="nl-NL"/>
              </w:rPr>
              <w:t xml:space="preserve"> </w:t>
            </w:r>
            <w:r w:rsidRPr="0087317E">
              <w:rPr>
                <w:rFonts w:ascii="Calibri" w:hAnsi="Calibri" w:cs="Calibri"/>
                <w:b/>
                <w:bCs/>
                <w:color w:val="183989"/>
                <w:spacing w:val="-2"/>
                <w:w w:val="105"/>
                <w:sz w:val="18"/>
                <w:szCs w:val="18"/>
                <w:lang w:val="nl-NL"/>
              </w:rPr>
              <w:t>betrekking</w:t>
            </w:r>
            <w:r w:rsidRPr="0087317E">
              <w:rPr>
                <w:rFonts w:ascii="Calibri" w:hAnsi="Calibri" w:cs="Calibri"/>
                <w:b/>
                <w:bCs/>
                <w:color w:val="183989"/>
                <w:spacing w:val="-18"/>
                <w:w w:val="105"/>
                <w:sz w:val="18"/>
                <w:szCs w:val="18"/>
                <w:lang w:val="nl-NL"/>
              </w:rPr>
              <w:t xml:space="preserve"> </w:t>
            </w:r>
            <w:r w:rsidRPr="0087317E">
              <w:rPr>
                <w:rFonts w:ascii="Calibri" w:hAnsi="Calibri" w:cs="Calibri"/>
                <w:b/>
                <w:bCs/>
                <w:color w:val="183989"/>
                <w:spacing w:val="-1"/>
                <w:w w:val="105"/>
                <w:sz w:val="18"/>
                <w:szCs w:val="18"/>
                <w:lang w:val="nl-NL"/>
              </w:rPr>
              <w:t>tot</w:t>
            </w:r>
            <w:r w:rsidRPr="0087317E">
              <w:rPr>
                <w:rFonts w:ascii="Calibri" w:hAnsi="Calibri" w:cs="Calibri"/>
                <w:b/>
                <w:bCs/>
                <w:color w:val="183989"/>
                <w:spacing w:val="-16"/>
                <w:w w:val="105"/>
                <w:sz w:val="18"/>
                <w:szCs w:val="18"/>
                <w:lang w:val="nl-NL"/>
              </w:rPr>
              <w:t xml:space="preserve"> </w:t>
            </w:r>
            <w:r w:rsidRPr="0087317E">
              <w:rPr>
                <w:rFonts w:ascii="Calibri" w:hAnsi="Calibri" w:cs="Calibri"/>
                <w:b/>
                <w:bCs/>
                <w:color w:val="183989"/>
                <w:spacing w:val="-1"/>
                <w:w w:val="105"/>
                <w:sz w:val="18"/>
                <w:szCs w:val="18"/>
                <w:lang w:val="nl-NL"/>
              </w:rPr>
              <w:t>studenten</w:t>
            </w:r>
          </w:p>
        </w:tc>
        <w:tc>
          <w:tcPr>
            <w:tcW w:w="1387" w:type="dxa"/>
            <w:tcBorders>
              <w:top w:val="nil"/>
              <w:left w:val="nil"/>
              <w:bottom w:val="nil"/>
              <w:right w:val="nil"/>
            </w:tcBorders>
          </w:tcPr>
          <w:p w14:paraId="2A046C22" w14:textId="77777777" w:rsidR="00AB3370" w:rsidRDefault="00AB3370">
            <w:pPr>
              <w:pStyle w:val="TableParagraph"/>
              <w:kinsoku w:val="0"/>
              <w:overflowPunct w:val="0"/>
              <w:spacing w:before="129"/>
              <w:ind w:right="228"/>
              <w:jc w:val="right"/>
            </w:pPr>
            <w:r>
              <w:rPr>
                <w:rFonts w:ascii="Calibri" w:hAnsi="Calibri" w:cs="Calibri"/>
                <w:b/>
                <w:bCs/>
                <w:color w:val="183989"/>
                <w:sz w:val="18"/>
                <w:szCs w:val="18"/>
              </w:rPr>
              <w:t>20</w:t>
            </w:r>
          </w:p>
        </w:tc>
      </w:tr>
      <w:tr w:rsidR="00AB3370" w14:paraId="30238257" w14:textId="77777777">
        <w:trPr>
          <w:trHeight w:hRule="exact" w:val="510"/>
        </w:trPr>
        <w:tc>
          <w:tcPr>
            <w:tcW w:w="1631" w:type="dxa"/>
            <w:tcBorders>
              <w:top w:val="nil"/>
              <w:left w:val="nil"/>
              <w:bottom w:val="nil"/>
              <w:right w:val="nil"/>
            </w:tcBorders>
          </w:tcPr>
          <w:p w14:paraId="6B9AFA6F" w14:textId="4B356A5B" w:rsidR="00AB3370" w:rsidRDefault="00AB3370">
            <w:pPr>
              <w:pStyle w:val="TableParagraph"/>
              <w:kinsoku w:val="0"/>
              <w:overflowPunct w:val="0"/>
              <w:spacing w:before="128"/>
              <w:ind w:left="230"/>
            </w:pPr>
            <w:proofErr w:type="spellStart"/>
            <w:r>
              <w:rPr>
                <w:rFonts w:ascii="Calibri" w:hAnsi="Calibri" w:cs="Calibri"/>
                <w:b/>
                <w:bCs/>
                <w:color w:val="183989"/>
                <w:w w:val="105"/>
                <w:sz w:val="18"/>
                <w:szCs w:val="18"/>
              </w:rPr>
              <w:t>Hoofdstuk</w:t>
            </w:r>
            <w:proofErr w:type="spellEnd"/>
            <w:r w:rsidR="0013557C">
              <w:rPr>
                <w:rFonts w:ascii="Calibri" w:hAnsi="Calibri" w:cs="Calibri"/>
                <w:b/>
                <w:bCs/>
                <w:color w:val="183989"/>
                <w:w w:val="105"/>
                <w:sz w:val="18"/>
                <w:szCs w:val="18"/>
              </w:rPr>
              <w:t xml:space="preserve"> </w:t>
            </w:r>
            <w:r>
              <w:rPr>
                <w:rFonts w:ascii="Calibri" w:hAnsi="Calibri" w:cs="Calibri"/>
                <w:b/>
                <w:bCs/>
                <w:color w:val="183989"/>
                <w:w w:val="105"/>
                <w:sz w:val="18"/>
                <w:szCs w:val="18"/>
              </w:rPr>
              <w:t>VI</w:t>
            </w:r>
          </w:p>
        </w:tc>
        <w:tc>
          <w:tcPr>
            <w:tcW w:w="7407" w:type="dxa"/>
            <w:tcBorders>
              <w:top w:val="nil"/>
              <w:left w:val="nil"/>
              <w:bottom w:val="nil"/>
              <w:right w:val="nil"/>
            </w:tcBorders>
          </w:tcPr>
          <w:p w14:paraId="33866C9F" w14:textId="77777777" w:rsidR="00AB3370" w:rsidRPr="0087317E" w:rsidRDefault="00AB3370">
            <w:pPr>
              <w:pStyle w:val="TableParagraph"/>
              <w:kinsoku w:val="0"/>
              <w:overflowPunct w:val="0"/>
              <w:spacing w:before="128"/>
              <w:ind w:left="298"/>
              <w:rPr>
                <w:lang w:val="nl-NL"/>
              </w:rPr>
            </w:pPr>
            <w:r w:rsidRPr="0087317E">
              <w:rPr>
                <w:rFonts w:ascii="Calibri" w:hAnsi="Calibri" w:cs="Calibri"/>
                <w:b/>
                <w:bCs/>
                <w:color w:val="183989"/>
                <w:spacing w:val="-1"/>
                <w:sz w:val="18"/>
                <w:szCs w:val="18"/>
                <w:lang w:val="nl-NL"/>
              </w:rPr>
              <w:t>Het</w:t>
            </w:r>
            <w:r w:rsidRPr="0087317E">
              <w:rPr>
                <w:rFonts w:ascii="Calibri" w:hAnsi="Calibri" w:cs="Calibri"/>
                <w:b/>
                <w:bCs/>
                <w:color w:val="183989"/>
                <w:spacing w:val="4"/>
                <w:sz w:val="18"/>
                <w:szCs w:val="18"/>
                <w:lang w:val="nl-NL"/>
              </w:rPr>
              <w:t xml:space="preserve"> </w:t>
            </w:r>
            <w:r w:rsidRPr="0087317E">
              <w:rPr>
                <w:rFonts w:ascii="Calibri" w:hAnsi="Calibri" w:cs="Calibri"/>
                <w:b/>
                <w:bCs/>
                <w:color w:val="183989"/>
                <w:spacing w:val="-1"/>
                <w:sz w:val="18"/>
                <w:szCs w:val="18"/>
                <w:lang w:val="nl-NL"/>
              </w:rPr>
              <w:t>beheer</w:t>
            </w:r>
            <w:r w:rsidRPr="0087317E">
              <w:rPr>
                <w:rFonts w:ascii="Calibri" w:hAnsi="Calibri" w:cs="Calibri"/>
                <w:b/>
                <w:bCs/>
                <w:color w:val="183989"/>
                <w:spacing w:val="5"/>
                <w:sz w:val="18"/>
                <w:szCs w:val="18"/>
                <w:lang w:val="nl-NL"/>
              </w:rPr>
              <w:t xml:space="preserve"> </w:t>
            </w:r>
            <w:r w:rsidRPr="0087317E">
              <w:rPr>
                <w:rFonts w:ascii="Calibri" w:hAnsi="Calibri" w:cs="Calibri"/>
                <w:b/>
                <w:bCs/>
                <w:color w:val="183989"/>
                <w:spacing w:val="-3"/>
                <w:sz w:val="18"/>
                <w:szCs w:val="18"/>
                <w:lang w:val="nl-NL"/>
              </w:rPr>
              <w:t>van</w:t>
            </w:r>
            <w:r w:rsidRPr="0087317E">
              <w:rPr>
                <w:rFonts w:ascii="Calibri" w:hAnsi="Calibri" w:cs="Calibri"/>
                <w:b/>
                <w:bCs/>
                <w:color w:val="183989"/>
                <w:spacing w:val="2"/>
                <w:sz w:val="18"/>
                <w:szCs w:val="18"/>
                <w:lang w:val="nl-NL"/>
              </w:rPr>
              <w:t xml:space="preserve"> </w:t>
            </w:r>
            <w:r w:rsidRPr="0087317E">
              <w:rPr>
                <w:rFonts w:ascii="Calibri" w:hAnsi="Calibri" w:cs="Calibri"/>
                <w:b/>
                <w:bCs/>
                <w:color w:val="183989"/>
                <w:spacing w:val="-1"/>
                <w:sz w:val="18"/>
                <w:szCs w:val="18"/>
                <w:lang w:val="nl-NL"/>
              </w:rPr>
              <w:t>de</w:t>
            </w:r>
            <w:r w:rsidRPr="0087317E">
              <w:rPr>
                <w:rFonts w:ascii="Calibri" w:hAnsi="Calibri" w:cs="Calibri"/>
                <w:b/>
                <w:bCs/>
                <w:color w:val="183989"/>
                <w:spacing w:val="5"/>
                <w:sz w:val="18"/>
                <w:szCs w:val="18"/>
                <w:lang w:val="nl-NL"/>
              </w:rPr>
              <w:t xml:space="preserve"> </w:t>
            </w:r>
            <w:r w:rsidRPr="0087317E">
              <w:rPr>
                <w:rFonts w:ascii="Calibri" w:hAnsi="Calibri" w:cs="Calibri"/>
                <w:b/>
                <w:bCs/>
                <w:color w:val="183989"/>
                <w:spacing w:val="-2"/>
                <w:sz w:val="18"/>
                <w:szCs w:val="18"/>
                <w:lang w:val="nl-NL"/>
              </w:rPr>
              <w:t>universiteit</w:t>
            </w:r>
          </w:p>
        </w:tc>
        <w:tc>
          <w:tcPr>
            <w:tcW w:w="1387" w:type="dxa"/>
            <w:tcBorders>
              <w:top w:val="nil"/>
              <w:left w:val="nil"/>
              <w:bottom w:val="nil"/>
              <w:right w:val="nil"/>
            </w:tcBorders>
          </w:tcPr>
          <w:p w14:paraId="4701EE65" w14:textId="77777777" w:rsidR="00AB3370" w:rsidRDefault="00AB3370">
            <w:pPr>
              <w:pStyle w:val="TableParagraph"/>
              <w:kinsoku w:val="0"/>
              <w:overflowPunct w:val="0"/>
              <w:spacing w:before="128"/>
              <w:ind w:right="228"/>
              <w:jc w:val="right"/>
            </w:pPr>
            <w:r>
              <w:rPr>
                <w:rFonts w:ascii="Calibri" w:hAnsi="Calibri" w:cs="Calibri"/>
                <w:b/>
                <w:bCs/>
                <w:color w:val="183989"/>
                <w:spacing w:val="-1"/>
                <w:w w:val="95"/>
                <w:sz w:val="18"/>
                <w:szCs w:val="18"/>
              </w:rPr>
              <w:t>23</w:t>
            </w:r>
          </w:p>
        </w:tc>
      </w:tr>
      <w:tr w:rsidR="00AB3370" w14:paraId="7BEB0A95" w14:textId="77777777">
        <w:trPr>
          <w:trHeight w:hRule="exact" w:val="383"/>
        </w:trPr>
        <w:tc>
          <w:tcPr>
            <w:tcW w:w="1631" w:type="dxa"/>
            <w:tcBorders>
              <w:top w:val="nil"/>
              <w:left w:val="nil"/>
              <w:bottom w:val="nil"/>
              <w:right w:val="nil"/>
            </w:tcBorders>
          </w:tcPr>
          <w:p w14:paraId="5D4C21CA" w14:textId="77777777" w:rsidR="00AB3370" w:rsidRDefault="00AB3370">
            <w:pPr>
              <w:pStyle w:val="TableParagraph"/>
              <w:kinsoku w:val="0"/>
              <w:overflowPunct w:val="0"/>
              <w:spacing w:before="129"/>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31"/>
                <w:w w:val="105"/>
                <w:sz w:val="18"/>
                <w:szCs w:val="18"/>
              </w:rPr>
              <w:t xml:space="preserve"> </w:t>
            </w:r>
            <w:r>
              <w:rPr>
                <w:rFonts w:ascii="Calibri" w:hAnsi="Calibri" w:cs="Calibri"/>
                <w:b/>
                <w:bCs/>
                <w:color w:val="183989"/>
                <w:spacing w:val="-1"/>
                <w:w w:val="105"/>
                <w:sz w:val="18"/>
                <w:szCs w:val="18"/>
              </w:rPr>
              <w:t>VII</w:t>
            </w:r>
          </w:p>
        </w:tc>
        <w:tc>
          <w:tcPr>
            <w:tcW w:w="7407" w:type="dxa"/>
            <w:tcBorders>
              <w:top w:val="nil"/>
              <w:left w:val="nil"/>
              <w:bottom w:val="nil"/>
              <w:right w:val="nil"/>
            </w:tcBorders>
          </w:tcPr>
          <w:p w14:paraId="4CB92896" w14:textId="77777777" w:rsidR="00AB3370" w:rsidRDefault="00AB3370">
            <w:pPr>
              <w:pStyle w:val="TableParagraph"/>
              <w:kinsoku w:val="0"/>
              <w:overflowPunct w:val="0"/>
              <w:spacing w:before="129"/>
              <w:ind w:left="298"/>
            </w:pPr>
            <w:proofErr w:type="spellStart"/>
            <w:r>
              <w:rPr>
                <w:rFonts w:ascii="Calibri" w:hAnsi="Calibri" w:cs="Calibri"/>
                <w:b/>
                <w:bCs/>
                <w:color w:val="183989"/>
                <w:spacing w:val="-2"/>
                <w:sz w:val="18"/>
                <w:szCs w:val="18"/>
              </w:rPr>
              <w:t>Overlegvormen</w:t>
            </w:r>
            <w:proofErr w:type="spellEnd"/>
            <w:r>
              <w:rPr>
                <w:rFonts w:ascii="Calibri" w:hAnsi="Calibri" w:cs="Calibri"/>
                <w:b/>
                <w:bCs/>
                <w:color w:val="183989"/>
                <w:spacing w:val="-2"/>
                <w:sz w:val="18"/>
                <w:szCs w:val="18"/>
              </w:rPr>
              <w:t>/</w:t>
            </w:r>
            <w:proofErr w:type="spellStart"/>
            <w:r>
              <w:rPr>
                <w:rFonts w:ascii="Calibri" w:hAnsi="Calibri" w:cs="Calibri"/>
                <w:b/>
                <w:bCs/>
                <w:color w:val="183989"/>
                <w:spacing w:val="-2"/>
                <w:sz w:val="18"/>
                <w:szCs w:val="18"/>
              </w:rPr>
              <w:t>informatiesystemen</w:t>
            </w:r>
            <w:proofErr w:type="spellEnd"/>
          </w:p>
        </w:tc>
        <w:tc>
          <w:tcPr>
            <w:tcW w:w="1387" w:type="dxa"/>
            <w:tcBorders>
              <w:top w:val="nil"/>
              <w:left w:val="nil"/>
              <w:bottom w:val="nil"/>
              <w:right w:val="nil"/>
            </w:tcBorders>
          </w:tcPr>
          <w:p w14:paraId="7656D30A" w14:textId="77777777" w:rsidR="00AB3370" w:rsidRDefault="00AB3370">
            <w:pPr>
              <w:pStyle w:val="TableParagraph"/>
              <w:kinsoku w:val="0"/>
              <w:overflowPunct w:val="0"/>
              <w:spacing w:before="129"/>
              <w:ind w:right="228"/>
              <w:jc w:val="right"/>
            </w:pPr>
            <w:r>
              <w:rPr>
                <w:rFonts w:ascii="Calibri" w:hAnsi="Calibri" w:cs="Calibri"/>
                <w:b/>
                <w:bCs/>
                <w:color w:val="183989"/>
                <w:spacing w:val="-1"/>
                <w:w w:val="95"/>
                <w:sz w:val="18"/>
                <w:szCs w:val="18"/>
              </w:rPr>
              <w:t>25</w:t>
            </w:r>
          </w:p>
        </w:tc>
      </w:tr>
      <w:tr w:rsidR="00AB3370" w14:paraId="6FB114AB" w14:textId="77777777">
        <w:trPr>
          <w:trHeight w:hRule="exact" w:val="256"/>
        </w:trPr>
        <w:tc>
          <w:tcPr>
            <w:tcW w:w="1631" w:type="dxa"/>
            <w:tcBorders>
              <w:top w:val="nil"/>
              <w:left w:val="nil"/>
              <w:bottom w:val="nil"/>
              <w:right w:val="nil"/>
            </w:tcBorders>
          </w:tcPr>
          <w:p w14:paraId="03020253" w14:textId="77777777" w:rsidR="00AB3370" w:rsidRDefault="00AB3370">
            <w:pPr>
              <w:pStyle w:val="TableParagraph"/>
              <w:kinsoku w:val="0"/>
              <w:overflowPunct w:val="0"/>
              <w:spacing w:before="1"/>
              <w:ind w:left="230"/>
            </w:pPr>
            <w:proofErr w:type="spellStart"/>
            <w:r>
              <w:rPr>
                <w:rFonts w:ascii="Calibri" w:hAnsi="Calibri" w:cs="Calibri"/>
                <w:color w:val="183989"/>
                <w:spacing w:val="-1"/>
                <w:sz w:val="18"/>
                <w:szCs w:val="18"/>
              </w:rPr>
              <w:t>paragraaf</w:t>
            </w:r>
            <w:proofErr w:type="spellEnd"/>
            <w:r>
              <w:rPr>
                <w:rFonts w:ascii="Calibri" w:hAnsi="Calibri" w:cs="Calibri"/>
                <w:color w:val="183989"/>
                <w:spacing w:val="-1"/>
                <w:sz w:val="18"/>
                <w:szCs w:val="18"/>
              </w:rPr>
              <w:t xml:space="preserve"> </w:t>
            </w:r>
            <w:r>
              <w:rPr>
                <w:rFonts w:ascii="Calibri" w:hAnsi="Calibri" w:cs="Calibri"/>
                <w:color w:val="183989"/>
                <w:sz w:val="18"/>
                <w:szCs w:val="18"/>
              </w:rPr>
              <w:t>1</w:t>
            </w:r>
          </w:p>
        </w:tc>
        <w:tc>
          <w:tcPr>
            <w:tcW w:w="7407" w:type="dxa"/>
            <w:tcBorders>
              <w:top w:val="nil"/>
              <w:left w:val="nil"/>
              <w:bottom w:val="nil"/>
              <w:right w:val="nil"/>
            </w:tcBorders>
          </w:tcPr>
          <w:p w14:paraId="7F1FD7EE" w14:textId="77777777" w:rsidR="00AB3370" w:rsidRDefault="00AB3370">
            <w:pPr>
              <w:pStyle w:val="TableParagraph"/>
              <w:kinsoku w:val="0"/>
              <w:overflowPunct w:val="0"/>
              <w:spacing w:before="1"/>
              <w:ind w:left="298"/>
            </w:pPr>
            <w:proofErr w:type="spellStart"/>
            <w:r>
              <w:rPr>
                <w:rFonts w:ascii="Calibri" w:hAnsi="Calibri" w:cs="Calibri"/>
                <w:color w:val="183989"/>
                <w:spacing w:val="-2"/>
                <w:sz w:val="18"/>
                <w:szCs w:val="18"/>
              </w:rPr>
              <w:t>Overlegstructuur</w:t>
            </w:r>
            <w:proofErr w:type="spellEnd"/>
            <w:r>
              <w:rPr>
                <w:rFonts w:ascii="Calibri" w:hAnsi="Calibri" w:cs="Calibri"/>
                <w:color w:val="183989"/>
                <w:spacing w:val="31"/>
                <w:sz w:val="18"/>
                <w:szCs w:val="18"/>
              </w:rPr>
              <w:t xml:space="preserve"> </w:t>
            </w:r>
            <w:proofErr w:type="spellStart"/>
            <w:r>
              <w:rPr>
                <w:rFonts w:ascii="Calibri" w:hAnsi="Calibri" w:cs="Calibri"/>
                <w:color w:val="183989"/>
                <w:spacing w:val="-2"/>
                <w:sz w:val="18"/>
                <w:szCs w:val="18"/>
              </w:rPr>
              <w:t>integraal</w:t>
            </w:r>
            <w:proofErr w:type="spellEnd"/>
            <w:r>
              <w:rPr>
                <w:rFonts w:ascii="Calibri" w:hAnsi="Calibri" w:cs="Calibri"/>
                <w:color w:val="183989"/>
                <w:spacing w:val="29"/>
                <w:sz w:val="18"/>
                <w:szCs w:val="18"/>
              </w:rPr>
              <w:t xml:space="preserve"> </w:t>
            </w:r>
            <w:r>
              <w:rPr>
                <w:rFonts w:ascii="Calibri" w:hAnsi="Calibri" w:cs="Calibri"/>
                <w:color w:val="183989"/>
                <w:spacing w:val="-1"/>
                <w:sz w:val="18"/>
                <w:szCs w:val="18"/>
              </w:rPr>
              <w:t>management</w:t>
            </w:r>
          </w:p>
        </w:tc>
        <w:tc>
          <w:tcPr>
            <w:tcW w:w="1387" w:type="dxa"/>
            <w:tcBorders>
              <w:top w:val="nil"/>
              <w:left w:val="nil"/>
              <w:bottom w:val="nil"/>
              <w:right w:val="nil"/>
            </w:tcBorders>
          </w:tcPr>
          <w:p w14:paraId="03ABC4FF" w14:textId="77777777" w:rsidR="00AB3370" w:rsidRDefault="00AB3370">
            <w:pPr>
              <w:pStyle w:val="TableParagraph"/>
              <w:kinsoku w:val="0"/>
              <w:overflowPunct w:val="0"/>
              <w:spacing w:before="1"/>
              <w:ind w:right="228"/>
              <w:jc w:val="right"/>
            </w:pPr>
            <w:r>
              <w:rPr>
                <w:rFonts w:ascii="Calibri" w:hAnsi="Calibri" w:cs="Calibri"/>
                <w:color w:val="183989"/>
                <w:spacing w:val="-1"/>
                <w:w w:val="95"/>
                <w:sz w:val="18"/>
                <w:szCs w:val="18"/>
              </w:rPr>
              <w:t>25</w:t>
            </w:r>
          </w:p>
        </w:tc>
      </w:tr>
      <w:tr w:rsidR="00AB3370" w14:paraId="5A046EC0" w14:textId="77777777">
        <w:trPr>
          <w:trHeight w:hRule="exact" w:val="256"/>
        </w:trPr>
        <w:tc>
          <w:tcPr>
            <w:tcW w:w="1631" w:type="dxa"/>
            <w:tcBorders>
              <w:top w:val="nil"/>
              <w:left w:val="nil"/>
              <w:bottom w:val="nil"/>
              <w:right w:val="nil"/>
            </w:tcBorders>
          </w:tcPr>
          <w:p w14:paraId="7772E080" w14:textId="77777777" w:rsidR="00AB3370" w:rsidRDefault="00AB3370">
            <w:pPr>
              <w:pStyle w:val="TableParagraph"/>
              <w:kinsoku w:val="0"/>
              <w:overflowPunct w:val="0"/>
              <w:spacing w:before="2"/>
              <w:ind w:left="230"/>
            </w:pPr>
            <w:proofErr w:type="spellStart"/>
            <w:r>
              <w:rPr>
                <w:rFonts w:ascii="Calibri" w:hAnsi="Calibri" w:cs="Calibri"/>
                <w:color w:val="183989"/>
                <w:sz w:val="18"/>
                <w:szCs w:val="18"/>
              </w:rPr>
              <w:t>paragraaf</w:t>
            </w:r>
            <w:proofErr w:type="spellEnd"/>
            <w:r>
              <w:rPr>
                <w:rFonts w:ascii="Calibri" w:hAnsi="Calibri" w:cs="Calibri"/>
                <w:color w:val="183989"/>
                <w:spacing w:val="8"/>
                <w:sz w:val="18"/>
                <w:szCs w:val="18"/>
              </w:rPr>
              <w:t xml:space="preserve"> </w:t>
            </w:r>
            <w:r>
              <w:rPr>
                <w:rFonts w:ascii="Calibri" w:hAnsi="Calibri" w:cs="Calibri"/>
                <w:color w:val="183989"/>
                <w:sz w:val="18"/>
                <w:szCs w:val="18"/>
              </w:rPr>
              <w:t>2</w:t>
            </w:r>
          </w:p>
        </w:tc>
        <w:tc>
          <w:tcPr>
            <w:tcW w:w="7407" w:type="dxa"/>
            <w:tcBorders>
              <w:top w:val="nil"/>
              <w:left w:val="nil"/>
              <w:bottom w:val="nil"/>
              <w:right w:val="nil"/>
            </w:tcBorders>
          </w:tcPr>
          <w:p w14:paraId="0D1B7C6C" w14:textId="77777777" w:rsidR="00AB3370" w:rsidRDefault="00AB3370">
            <w:pPr>
              <w:pStyle w:val="TableParagraph"/>
              <w:kinsoku w:val="0"/>
              <w:overflowPunct w:val="0"/>
              <w:spacing w:before="2"/>
              <w:ind w:left="298"/>
            </w:pPr>
            <w:proofErr w:type="spellStart"/>
            <w:r>
              <w:rPr>
                <w:rFonts w:ascii="Calibri" w:hAnsi="Calibri" w:cs="Calibri"/>
                <w:color w:val="183989"/>
                <w:spacing w:val="-1"/>
                <w:sz w:val="18"/>
                <w:szCs w:val="18"/>
              </w:rPr>
              <w:t>Werkoverleg</w:t>
            </w:r>
            <w:proofErr w:type="spellEnd"/>
          </w:p>
        </w:tc>
        <w:tc>
          <w:tcPr>
            <w:tcW w:w="1387" w:type="dxa"/>
            <w:tcBorders>
              <w:top w:val="nil"/>
              <w:left w:val="nil"/>
              <w:bottom w:val="nil"/>
              <w:right w:val="nil"/>
            </w:tcBorders>
          </w:tcPr>
          <w:p w14:paraId="728100B1" w14:textId="77777777" w:rsidR="00AB3370" w:rsidRDefault="00AB3370">
            <w:pPr>
              <w:pStyle w:val="TableParagraph"/>
              <w:kinsoku w:val="0"/>
              <w:overflowPunct w:val="0"/>
              <w:spacing w:before="2"/>
              <w:ind w:right="228"/>
              <w:jc w:val="right"/>
            </w:pPr>
            <w:r>
              <w:rPr>
                <w:rFonts w:ascii="Calibri" w:hAnsi="Calibri" w:cs="Calibri"/>
                <w:color w:val="183989"/>
                <w:spacing w:val="-1"/>
                <w:w w:val="95"/>
                <w:sz w:val="18"/>
                <w:szCs w:val="18"/>
              </w:rPr>
              <w:t>25</w:t>
            </w:r>
          </w:p>
        </w:tc>
      </w:tr>
      <w:tr w:rsidR="00AB3370" w14:paraId="6A37B530" w14:textId="77777777">
        <w:trPr>
          <w:trHeight w:hRule="exact" w:val="382"/>
        </w:trPr>
        <w:tc>
          <w:tcPr>
            <w:tcW w:w="1631" w:type="dxa"/>
            <w:tcBorders>
              <w:top w:val="nil"/>
              <w:left w:val="nil"/>
              <w:bottom w:val="nil"/>
              <w:right w:val="nil"/>
            </w:tcBorders>
          </w:tcPr>
          <w:p w14:paraId="77199DAE" w14:textId="77777777" w:rsidR="00AB3370" w:rsidRDefault="00AB3370">
            <w:pPr>
              <w:pStyle w:val="TableParagraph"/>
              <w:kinsoku w:val="0"/>
              <w:overflowPunct w:val="0"/>
              <w:spacing w:before="1"/>
              <w:ind w:left="230"/>
            </w:pPr>
            <w:proofErr w:type="spellStart"/>
            <w:r>
              <w:rPr>
                <w:rFonts w:ascii="Calibri" w:hAnsi="Calibri" w:cs="Calibri"/>
                <w:color w:val="183989"/>
                <w:sz w:val="18"/>
                <w:szCs w:val="18"/>
              </w:rPr>
              <w:t>paragraaf</w:t>
            </w:r>
            <w:proofErr w:type="spellEnd"/>
            <w:r>
              <w:rPr>
                <w:rFonts w:ascii="Calibri" w:hAnsi="Calibri" w:cs="Calibri"/>
                <w:color w:val="183989"/>
                <w:spacing w:val="5"/>
                <w:sz w:val="18"/>
                <w:szCs w:val="18"/>
              </w:rPr>
              <w:t xml:space="preserve"> </w:t>
            </w:r>
            <w:r>
              <w:rPr>
                <w:rFonts w:ascii="Calibri" w:hAnsi="Calibri" w:cs="Calibri"/>
                <w:color w:val="183989"/>
                <w:sz w:val="18"/>
                <w:szCs w:val="18"/>
              </w:rPr>
              <w:t>3</w:t>
            </w:r>
          </w:p>
        </w:tc>
        <w:tc>
          <w:tcPr>
            <w:tcW w:w="7407" w:type="dxa"/>
            <w:tcBorders>
              <w:top w:val="nil"/>
              <w:left w:val="nil"/>
              <w:bottom w:val="nil"/>
              <w:right w:val="nil"/>
            </w:tcBorders>
          </w:tcPr>
          <w:p w14:paraId="2CC30590" w14:textId="7924E7C3" w:rsidR="00AB3370" w:rsidRDefault="00AB3370" w:rsidP="00FF057B">
            <w:pPr>
              <w:pStyle w:val="TableParagraph"/>
              <w:kinsoku w:val="0"/>
              <w:overflowPunct w:val="0"/>
              <w:spacing w:before="1"/>
              <w:ind w:left="298"/>
            </w:pPr>
            <w:proofErr w:type="spellStart"/>
            <w:r>
              <w:rPr>
                <w:rFonts w:ascii="Calibri" w:hAnsi="Calibri" w:cs="Calibri"/>
                <w:color w:val="183989"/>
                <w:sz w:val="18"/>
                <w:szCs w:val="18"/>
              </w:rPr>
              <w:t>Informatiesystemen</w:t>
            </w:r>
            <w:proofErr w:type="spellEnd"/>
            <w:r>
              <w:rPr>
                <w:rFonts w:ascii="Calibri" w:hAnsi="Calibri" w:cs="Calibri"/>
                <w:color w:val="183989"/>
                <w:sz w:val="18"/>
                <w:szCs w:val="18"/>
              </w:rPr>
              <w:t xml:space="preserve"> </w:t>
            </w:r>
            <w:r>
              <w:rPr>
                <w:rFonts w:ascii="Calibri" w:hAnsi="Calibri" w:cs="Calibri"/>
                <w:color w:val="183989"/>
                <w:spacing w:val="1"/>
                <w:sz w:val="18"/>
                <w:szCs w:val="18"/>
              </w:rPr>
              <w:t>van</w:t>
            </w:r>
            <w:r w:rsidR="00FF057B">
              <w:rPr>
                <w:rFonts w:ascii="Calibri" w:hAnsi="Calibri" w:cs="Calibri"/>
                <w:color w:val="183989"/>
                <w:spacing w:val="1"/>
                <w:sz w:val="18"/>
                <w:szCs w:val="18"/>
              </w:rPr>
              <w:t xml:space="preserve"> </w:t>
            </w:r>
            <w:r>
              <w:rPr>
                <w:rFonts w:ascii="Calibri" w:hAnsi="Calibri" w:cs="Calibri"/>
                <w:color w:val="183989"/>
                <w:spacing w:val="1"/>
                <w:sz w:val="18"/>
                <w:szCs w:val="18"/>
              </w:rPr>
              <w:t>de</w:t>
            </w:r>
            <w:r w:rsidR="00FF057B">
              <w:rPr>
                <w:rFonts w:ascii="Calibri" w:hAnsi="Calibri" w:cs="Calibri"/>
                <w:color w:val="183989"/>
                <w:spacing w:val="1"/>
                <w:sz w:val="18"/>
                <w:szCs w:val="18"/>
              </w:rPr>
              <w:t xml:space="preserve"> </w:t>
            </w:r>
            <w:proofErr w:type="spellStart"/>
            <w:r>
              <w:rPr>
                <w:rFonts w:ascii="Calibri" w:hAnsi="Calibri" w:cs="Calibri"/>
                <w:color w:val="183989"/>
                <w:spacing w:val="1"/>
                <w:sz w:val="18"/>
                <w:szCs w:val="18"/>
              </w:rPr>
              <w:t>universiteit</w:t>
            </w:r>
            <w:proofErr w:type="spellEnd"/>
          </w:p>
        </w:tc>
        <w:tc>
          <w:tcPr>
            <w:tcW w:w="1387" w:type="dxa"/>
            <w:tcBorders>
              <w:top w:val="nil"/>
              <w:left w:val="nil"/>
              <w:bottom w:val="nil"/>
              <w:right w:val="nil"/>
            </w:tcBorders>
          </w:tcPr>
          <w:p w14:paraId="50B927C6" w14:textId="77777777" w:rsidR="00AB3370" w:rsidRDefault="00AB3370">
            <w:pPr>
              <w:pStyle w:val="TableParagraph"/>
              <w:kinsoku w:val="0"/>
              <w:overflowPunct w:val="0"/>
              <w:spacing w:before="1"/>
              <w:ind w:right="228"/>
              <w:jc w:val="right"/>
            </w:pPr>
            <w:r>
              <w:rPr>
                <w:rFonts w:ascii="Calibri" w:hAnsi="Calibri" w:cs="Calibri"/>
                <w:color w:val="183989"/>
                <w:spacing w:val="-1"/>
                <w:w w:val="95"/>
                <w:sz w:val="18"/>
                <w:szCs w:val="18"/>
              </w:rPr>
              <w:t>25</w:t>
            </w:r>
          </w:p>
        </w:tc>
      </w:tr>
      <w:tr w:rsidR="00AB3370" w14:paraId="3A1C8560" w14:textId="77777777">
        <w:trPr>
          <w:trHeight w:hRule="exact" w:val="510"/>
        </w:trPr>
        <w:tc>
          <w:tcPr>
            <w:tcW w:w="1631" w:type="dxa"/>
            <w:tcBorders>
              <w:top w:val="nil"/>
              <w:left w:val="nil"/>
              <w:bottom w:val="nil"/>
              <w:right w:val="nil"/>
            </w:tcBorders>
          </w:tcPr>
          <w:p w14:paraId="762EDF9B" w14:textId="77777777" w:rsidR="00AB3370" w:rsidRDefault="00AB3370">
            <w:pPr>
              <w:pStyle w:val="TableParagraph"/>
              <w:kinsoku w:val="0"/>
              <w:overflowPunct w:val="0"/>
              <w:spacing w:before="128"/>
              <w:ind w:left="230"/>
            </w:pPr>
            <w:proofErr w:type="spellStart"/>
            <w:r>
              <w:rPr>
                <w:rFonts w:ascii="Calibri" w:hAnsi="Calibri" w:cs="Calibri"/>
                <w:b/>
                <w:bCs/>
                <w:color w:val="183989"/>
                <w:spacing w:val="-1"/>
                <w:w w:val="105"/>
                <w:sz w:val="18"/>
                <w:szCs w:val="18"/>
              </w:rPr>
              <w:t>Hoofdstuk</w:t>
            </w:r>
            <w:proofErr w:type="spellEnd"/>
            <w:r>
              <w:rPr>
                <w:rFonts w:ascii="Calibri" w:hAnsi="Calibri" w:cs="Calibri"/>
                <w:b/>
                <w:bCs/>
                <w:color w:val="183989"/>
                <w:spacing w:val="-23"/>
                <w:w w:val="105"/>
                <w:sz w:val="18"/>
                <w:szCs w:val="18"/>
              </w:rPr>
              <w:t xml:space="preserve"> </w:t>
            </w:r>
            <w:r>
              <w:rPr>
                <w:rFonts w:ascii="Calibri" w:hAnsi="Calibri" w:cs="Calibri"/>
                <w:b/>
                <w:bCs/>
                <w:color w:val="183989"/>
                <w:spacing w:val="-1"/>
                <w:w w:val="105"/>
                <w:sz w:val="18"/>
                <w:szCs w:val="18"/>
              </w:rPr>
              <w:t>VIII</w:t>
            </w:r>
          </w:p>
        </w:tc>
        <w:tc>
          <w:tcPr>
            <w:tcW w:w="7407" w:type="dxa"/>
            <w:tcBorders>
              <w:top w:val="nil"/>
              <w:left w:val="nil"/>
              <w:bottom w:val="nil"/>
              <w:right w:val="nil"/>
            </w:tcBorders>
          </w:tcPr>
          <w:p w14:paraId="7F453018" w14:textId="77777777" w:rsidR="00AB3370" w:rsidRDefault="00AB3370">
            <w:pPr>
              <w:pStyle w:val="TableParagraph"/>
              <w:kinsoku w:val="0"/>
              <w:overflowPunct w:val="0"/>
              <w:spacing w:before="128"/>
              <w:ind w:left="298"/>
            </w:pPr>
            <w:proofErr w:type="spellStart"/>
            <w:r>
              <w:rPr>
                <w:rFonts w:ascii="Calibri" w:hAnsi="Calibri" w:cs="Calibri"/>
                <w:b/>
                <w:bCs/>
                <w:color w:val="183989"/>
                <w:spacing w:val="-2"/>
                <w:w w:val="105"/>
                <w:sz w:val="18"/>
                <w:szCs w:val="18"/>
              </w:rPr>
              <w:t>Overgangs</w:t>
            </w:r>
            <w:proofErr w:type="spellEnd"/>
            <w:r>
              <w:rPr>
                <w:rFonts w:ascii="Calibri" w:hAnsi="Calibri" w:cs="Calibri"/>
                <w:b/>
                <w:bCs/>
                <w:color w:val="183989"/>
                <w:spacing w:val="-2"/>
                <w:w w:val="105"/>
                <w:sz w:val="18"/>
                <w:szCs w:val="18"/>
              </w:rPr>
              <w:t>-</w:t>
            </w:r>
            <w:r>
              <w:rPr>
                <w:rFonts w:ascii="Calibri" w:hAnsi="Calibri" w:cs="Calibri"/>
                <w:b/>
                <w:bCs/>
                <w:color w:val="183989"/>
                <w:spacing w:val="-11"/>
                <w:w w:val="105"/>
                <w:sz w:val="18"/>
                <w:szCs w:val="18"/>
              </w:rPr>
              <w:t xml:space="preserve"> </w:t>
            </w:r>
            <w:r>
              <w:rPr>
                <w:rFonts w:ascii="Calibri" w:hAnsi="Calibri" w:cs="Calibri"/>
                <w:b/>
                <w:bCs/>
                <w:color w:val="183989"/>
                <w:spacing w:val="-1"/>
                <w:w w:val="105"/>
                <w:sz w:val="18"/>
                <w:szCs w:val="18"/>
              </w:rPr>
              <w:t>en</w:t>
            </w:r>
            <w:r>
              <w:rPr>
                <w:rFonts w:ascii="Calibri" w:hAnsi="Calibri" w:cs="Calibri"/>
                <w:b/>
                <w:bCs/>
                <w:color w:val="183989"/>
                <w:spacing w:val="-11"/>
                <w:w w:val="105"/>
                <w:sz w:val="18"/>
                <w:szCs w:val="18"/>
              </w:rPr>
              <w:t xml:space="preserve"> </w:t>
            </w:r>
            <w:proofErr w:type="spellStart"/>
            <w:r>
              <w:rPr>
                <w:rFonts w:ascii="Calibri" w:hAnsi="Calibri" w:cs="Calibri"/>
                <w:b/>
                <w:bCs/>
                <w:color w:val="183989"/>
                <w:spacing w:val="-1"/>
                <w:w w:val="105"/>
                <w:sz w:val="18"/>
                <w:szCs w:val="18"/>
              </w:rPr>
              <w:t>slotbepalingen</w:t>
            </w:r>
            <w:proofErr w:type="spellEnd"/>
          </w:p>
        </w:tc>
        <w:tc>
          <w:tcPr>
            <w:tcW w:w="1387" w:type="dxa"/>
            <w:tcBorders>
              <w:top w:val="nil"/>
              <w:left w:val="nil"/>
              <w:bottom w:val="nil"/>
              <w:right w:val="nil"/>
            </w:tcBorders>
          </w:tcPr>
          <w:p w14:paraId="1C53136A" w14:textId="77777777" w:rsidR="00AB3370" w:rsidRDefault="00AB3370">
            <w:pPr>
              <w:pStyle w:val="TableParagraph"/>
              <w:kinsoku w:val="0"/>
              <w:overflowPunct w:val="0"/>
              <w:spacing w:before="128"/>
              <w:ind w:right="228"/>
              <w:jc w:val="right"/>
            </w:pPr>
            <w:r>
              <w:rPr>
                <w:rFonts w:ascii="Calibri" w:hAnsi="Calibri" w:cs="Calibri"/>
                <w:b/>
                <w:bCs/>
                <w:color w:val="183989"/>
                <w:sz w:val="18"/>
                <w:szCs w:val="18"/>
              </w:rPr>
              <w:t>26</w:t>
            </w:r>
          </w:p>
        </w:tc>
      </w:tr>
      <w:tr w:rsidR="00AB3370" w14:paraId="2BC0D5A2" w14:textId="77777777">
        <w:trPr>
          <w:trHeight w:hRule="exact" w:val="406"/>
        </w:trPr>
        <w:tc>
          <w:tcPr>
            <w:tcW w:w="1631" w:type="dxa"/>
            <w:tcBorders>
              <w:top w:val="nil"/>
              <w:left w:val="nil"/>
              <w:bottom w:val="nil"/>
              <w:right w:val="nil"/>
            </w:tcBorders>
          </w:tcPr>
          <w:p w14:paraId="733592BB" w14:textId="77777777" w:rsidR="00AB3370" w:rsidRDefault="00AB3370">
            <w:pPr>
              <w:pStyle w:val="TableParagraph"/>
              <w:kinsoku w:val="0"/>
              <w:overflowPunct w:val="0"/>
              <w:spacing w:before="129"/>
              <w:ind w:left="230"/>
            </w:pPr>
            <w:proofErr w:type="spellStart"/>
            <w:r>
              <w:rPr>
                <w:rFonts w:ascii="Calibri" w:hAnsi="Calibri" w:cs="Calibri"/>
                <w:b/>
                <w:bCs/>
                <w:color w:val="183989"/>
                <w:spacing w:val="-1"/>
                <w:w w:val="110"/>
                <w:sz w:val="18"/>
                <w:szCs w:val="18"/>
              </w:rPr>
              <w:t>Bijlagen</w:t>
            </w:r>
            <w:proofErr w:type="spellEnd"/>
          </w:p>
        </w:tc>
        <w:tc>
          <w:tcPr>
            <w:tcW w:w="7407" w:type="dxa"/>
            <w:tcBorders>
              <w:top w:val="nil"/>
              <w:left w:val="nil"/>
              <w:bottom w:val="nil"/>
              <w:right w:val="nil"/>
            </w:tcBorders>
          </w:tcPr>
          <w:p w14:paraId="694B0E7C" w14:textId="77777777" w:rsidR="00AB3370" w:rsidRDefault="00AB3370"/>
        </w:tc>
        <w:tc>
          <w:tcPr>
            <w:tcW w:w="1387" w:type="dxa"/>
            <w:tcBorders>
              <w:top w:val="nil"/>
              <w:left w:val="nil"/>
              <w:bottom w:val="nil"/>
              <w:right w:val="nil"/>
            </w:tcBorders>
          </w:tcPr>
          <w:p w14:paraId="7F77A34E" w14:textId="77777777" w:rsidR="00AB3370" w:rsidRDefault="00AB3370">
            <w:pPr>
              <w:pStyle w:val="TableParagraph"/>
              <w:kinsoku w:val="0"/>
              <w:overflowPunct w:val="0"/>
              <w:spacing w:before="129"/>
              <w:ind w:right="228"/>
              <w:jc w:val="right"/>
            </w:pPr>
            <w:r>
              <w:rPr>
                <w:rFonts w:ascii="Calibri" w:hAnsi="Calibri" w:cs="Calibri"/>
                <w:b/>
                <w:bCs/>
                <w:color w:val="183989"/>
                <w:spacing w:val="-1"/>
                <w:w w:val="90"/>
                <w:sz w:val="18"/>
                <w:szCs w:val="18"/>
              </w:rPr>
              <w:t>27</w:t>
            </w:r>
          </w:p>
        </w:tc>
      </w:tr>
    </w:tbl>
    <w:p w14:paraId="1FD069B7" w14:textId="77777777" w:rsidR="00AB3370" w:rsidRDefault="00AB3370">
      <w:pPr>
        <w:sectPr w:rsidR="00AB3370">
          <w:footerReference w:type="default" r:id="rId8"/>
          <w:pgSz w:w="11920" w:h="16850"/>
          <w:pgMar w:top="980" w:right="760" w:bottom="480" w:left="320" w:header="0" w:footer="282" w:gutter="0"/>
          <w:pgNumType w:start="2"/>
          <w:cols w:space="720" w:equalWidth="0">
            <w:col w:w="10840"/>
          </w:cols>
          <w:noEndnote/>
        </w:sectPr>
      </w:pPr>
    </w:p>
    <w:p w14:paraId="19745E5C" w14:textId="77777777" w:rsidR="00AB3370" w:rsidRDefault="00AB3370">
      <w:pPr>
        <w:pStyle w:val="Heading1"/>
        <w:tabs>
          <w:tab w:val="left" w:pos="2689"/>
        </w:tabs>
        <w:kinsoku w:val="0"/>
        <w:overflowPunct w:val="0"/>
        <w:rPr>
          <w:color w:val="000000"/>
        </w:rPr>
      </w:pPr>
      <w:r>
        <w:rPr>
          <w:color w:val="E40D61"/>
          <w:spacing w:val="-1"/>
          <w:w w:val="105"/>
        </w:rPr>
        <w:lastRenderedPageBreak/>
        <w:t>HOOFDSTUK</w:t>
      </w:r>
      <w:r>
        <w:rPr>
          <w:color w:val="E40D61"/>
          <w:spacing w:val="-23"/>
          <w:w w:val="105"/>
        </w:rPr>
        <w:t xml:space="preserve"> </w:t>
      </w:r>
      <w:r>
        <w:rPr>
          <w:color w:val="E40D61"/>
          <w:w w:val="105"/>
        </w:rPr>
        <w:t>I</w:t>
      </w:r>
      <w:r>
        <w:rPr>
          <w:color w:val="E40D61"/>
          <w:w w:val="105"/>
        </w:rPr>
        <w:tab/>
      </w:r>
      <w:r>
        <w:rPr>
          <w:color w:val="E40D61"/>
          <w:spacing w:val="-1"/>
        </w:rPr>
        <w:t>ALGEMENE</w:t>
      </w:r>
      <w:r>
        <w:rPr>
          <w:color w:val="E40D61"/>
          <w:spacing w:val="57"/>
        </w:rPr>
        <w:t xml:space="preserve"> </w:t>
      </w:r>
      <w:r>
        <w:rPr>
          <w:color w:val="E40D61"/>
          <w:spacing w:val="-1"/>
        </w:rPr>
        <w:t>BEPALINGEN</w:t>
      </w:r>
    </w:p>
    <w:p w14:paraId="2054B0D6" w14:textId="77777777" w:rsidR="00AB3370" w:rsidRDefault="00AB3370">
      <w:pPr>
        <w:pStyle w:val="BodyText"/>
        <w:kinsoku w:val="0"/>
        <w:overflowPunct w:val="0"/>
        <w:spacing w:before="3"/>
        <w:ind w:left="0" w:firstLine="0"/>
        <w:rPr>
          <w:sz w:val="24"/>
          <w:szCs w:val="24"/>
        </w:rPr>
      </w:pPr>
    </w:p>
    <w:p w14:paraId="6C10CB2B" w14:textId="77777777" w:rsidR="00AB3370" w:rsidRDefault="00AB3370">
      <w:pPr>
        <w:pStyle w:val="Heading4"/>
        <w:kinsoku w:val="0"/>
        <w:overflowPunct w:val="0"/>
        <w:rPr>
          <w:b w:val="0"/>
          <w:bCs w:val="0"/>
          <w:color w:val="000000"/>
        </w:rPr>
      </w:pPr>
      <w:r>
        <w:rPr>
          <w:color w:val="183989"/>
          <w:spacing w:val="-1"/>
        </w:rPr>
        <w:t>Artikel</w:t>
      </w:r>
      <w:r>
        <w:rPr>
          <w:color w:val="183989"/>
          <w:spacing w:val="6"/>
        </w:rPr>
        <w:t xml:space="preserve"> </w:t>
      </w:r>
      <w:r>
        <w:rPr>
          <w:color w:val="183989"/>
        </w:rPr>
        <w:t xml:space="preserve">1.1   </w:t>
      </w:r>
      <w:r>
        <w:rPr>
          <w:color w:val="183989"/>
          <w:spacing w:val="14"/>
        </w:rPr>
        <w:t xml:space="preserve"> </w:t>
      </w:r>
      <w:proofErr w:type="spellStart"/>
      <w:r>
        <w:rPr>
          <w:color w:val="183989"/>
          <w:spacing w:val="-1"/>
        </w:rPr>
        <w:t>Begripsbepaling</w:t>
      </w:r>
      <w:proofErr w:type="spellEnd"/>
    </w:p>
    <w:p w14:paraId="5B4F311F" w14:textId="77777777" w:rsidR="00AB3370" w:rsidRPr="0087317E" w:rsidRDefault="00AB3370">
      <w:pPr>
        <w:pStyle w:val="BodyText"/>
        <w:numPr>
          <w:ilvl w:val="0"/>
          <w:numId w:val="57"/>
        </w:numPr>
        <w:tabs>
          <w:tab w:val="left" w:pos="1438"/>
        </w:tabs>
        <w:kinsoku w:val="0"/>
        <w:overflowPunct w:val="0"/>
        <w:spacing w:before="34"/>
        <w:rPr>
          <w:color w:val="000000"/>
          <w:lang w:val="nl-NL"/>
        </w:rPr>
      </w:pPr>
      <w:r w:rsidRPr="0087317E">
        <w:rPr>
          <w:color w:val="183989"/>
          <w:lang w:val="nl-NL"/>
        </w:rPr>
        <w:t>In</w:t>
      </w:r>
      <w:r w:rsidRPr="0087317E">
        <w:rPr>
          <w:color w:val="183989"/>
          <w:spacing w:val="3"/>
          <w:lang w:val="nl-NL"/>
        </w:rPr>
        <w:t xml:space="preserve"> </w:t>
      </w:r>
      <w:r w:rsidRPr="0087317E">
        <w:rPr>
          <w:color w:val="183989"/>
          <w:spacing w:val="-1"/>
          <w:lang w:val="nl-NL"/>
        </w:rPr>
        <w:t>dit</w:t>
      </w:r>
      <w:r w:rsidRPr="0087317E">
        <w:rPr>
          <w:color w:val="183989"/>
          <w:spacing w:val="5"/>
          <w:lang w:val="nl-NL"/>
        </w:rPr>
        <w:t xml:space="preserve"> </w:t>
      </w:r>
      <w:r w:rsidRPr="0087317E">
        <w:rPr>
          <w:color w:val="183989"/>
          <w:spacing w:val="-1"/>
          <w:lang w:val="nl-NL"/>
        </w:rPr>
        <w:t>reglement</w:t>
      </w:r>
      <w:r w:rsidRPr="0087317E">
        <w:rPr>
          <w:color w:val="183989"/>
          <w:spacing w:val="4"/>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spacing w:val="-1"/>
          <w:lang w:val="nl-NL"/>
        </w:rPr>
        <w:t>verstaan</w:t>
      </w:r>
      <w:r w:rsidRPr="0087317E">
        <w:rPr>
          <w:color w:val="183989"/>
          <w:spacing w:val="1"/>
          <w:lang w:val="nl-NL"/>
        </w:rPr>
        <w:t xml:space="preserve"> </w:t>
      </w:r>
      <w:r w:rsidRPr="0087317E">
        <w:rPr>
          <w:color w:val="183989"/>
          <w:spacing w:val="-1"/>
          <w:lang w:val="nl-NL"/>
        </w:rPr>
        <w:t>onder:</w:t>
      </w:r>
    </w:p>
    <w:p w14:paraId="081C5FE3"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wet: de</w:t>
      </w:r>
      <w:r w:rsidRPr="0087317E">
        <w:rPr>
          <w:color w:val="183989"/>
          <w:spacing w:val="-5"/>
          <w:lang w:val="nl-NL"/>
        </w:rPr>
        <w:t xml:space="preserve"> </w:t>
      </w:r>
      <w:r w:rsidRPr="0087317E">
        <w:rPr>
          <w:color w:val="183989"/>
          <w:spacing w:val="-1"/>
          <w:lang w:val="nl-NL"/>
        </w:rPr>
        <w:t>Wet</w:t>
      </w:r>
      <w:r w:rsidRPr="0087317E">
        <w:rPr>
          <w:color w:val="183989"/>
          <w:spacing w:val="-4"/>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het hoger</w:t>
      </w:r>
      <w:r w:rsidRPr="0087317E">
        <w:rPr>
          <w:color w:val="183989"/>
          <w:spacing w:val="1"/>
          <w:lang w:val="nl-NL"/>
        </w:rPr>
        <w:t xml:space="preserve"> </w:t>
      </w:r>
      <w:r w:rsidRPr="0087317E">
        <w:rPr>
          <w:color w:val="183989"/>
          <w:lang w:val="nl-NL"/>
        </w:rPr>
        <w:t>onderwijs en</w:t>
      </w:r>
      <w:r w:rsidRPr="0087317E">
        <w:rPr>
          <w:color w:val="183989"/>
          <w:spacing w:val="-2"/>
          <w:lang w:val="nl-NL"/>
        </w:rPr>
        <w:t xml:space="preserve"> </w:t>
      </w:r>
      <w:r w:rsidRPr="0087317E">
        <w:rPr>
          <w:color w:val="183989"/>
          <w:lang w:val="nl-NL"/>
        </w:rPr>
        <w:t>het wetenschappelijk</w:t>
      </w:r>
      <w:r w:rsidRPr="0087317E">
        <w:rPr>
          <w:color w:val="183989"/>
          <w:spacing w:val="2"/>
          <w:lang w:val="nl-NL"/>
        </w:rPr>
        <w:t xml:space="preserve"> </w:t>
      </w:r>
      <w:r w:rsidRPr="0087317E">
        <w:rPr>
          <w:color w:val="183989"/>
          <w:spacing w:val="-1"/>
          <w:lang w:val="nl-NL"/>
        </w:rPr>
        <w:t xml:space="preserve">onderzoek </w:t>
      </w:r>
      <w:r w:rsidRPr="0087317E">
        <w:rPr>
          <w:color w:val="183989"/>
          <w:lang w:val="nl-NL"/>
        </w:rPr>
        <w:t>(WHW);</w:t>
      </w:r>
    </w:p>
    <w:p w14:paraId="439730FA"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minister:</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minister</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Onderwijs,</w:t>
      </w:r>
      <w:r w:rsidRPr="0087317E">
        <w:rPr>
          <w:color w:val="183989"/>
          <w:spacing w:val="3"/>
          <w:lang w:val="nl-NL"/>
        </w:rPr>
        <w:t xml:space="preserve"> </w:t>
      </w:r>
      <w:r w:rsidRPr="0087317E">
        <w:rPr>
          <w:color w:val="183989"/>
          <w:lang w:val="nl-NL"/>
        </w:rPr>
        <w:t>Cultuur</w:t>
      </w:r>
      <w:r w:rsidRPr="0087317E">
        <w:rPr>
          <w:color w:val="183989"/>
          <w:spacing w:val="4"/>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Wetenschappen;</w:t>
      </w:r>
    </w:p>
    <w:p w14:paraId="1A3EB26D" w14:textId="77777777" w:rsidR="00AB3370" w:rsidRPr="0087317E" w:rsidRDefault="00AB3370">
      <w:pPr>
        <w:pStyle w:val="BodyText"/>
        <w:numPr>
          <w:ilvl w:val="1"/>
          <w:numId w:val="57"/>
        </w:numPr>
        <w:tabs>
          <w:tab w:val="left" w:pos="1970"/>
        </w:tabs>
        <w:kinsoku w:val="0"/>
        <w:overflowPunct w:val="0"/>
        <w:spacing w:before="37"/>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Technische</w:t>
      </w:r>
      <w:r w:rsidRPr="0087317E">
        <w:rPr>
          <w:color w:val="183989"/>
          <w:spacing w:val="3"/>
          <w:lang w:val="nl-NL"/>
        </w:rPr>
        <w:t xml:space="preserve"> </w:t>
      </w:r>
      <w:r w:rsidRPr="0087317E">
        <w:rPr>
          <w:color w:val="183989"/>
          <w:spacing w:val="-1"/>
          <w:lang w:val="nl-NL"/>
        </w:rPr>
        <w:t>Universiteit</w:t>
      </w:r>
      <w:r w:rsidRPr="0087317E">
        <w:rPr>
          <w:color w:val="183989"/>
          <w:spacing w:val="5"/>
          <w:lang w:val="nl-NL"/>
        </w:rPr>
        <w:t xml:space="preserve"> </w:t>
      </w:r>
      <w:r w:rsidRPr="0087317E">
        <w:rPr>
          <w:color w:val="183989"/>
          <w:lang w:val="nl-NL"/>
        </w:rPr>
        <w:t>Eindhoven;</w:t>
      </w:r>
    </w:p>
    <w:p w14:paraId="724FBDA3"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toezicht:</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35691F">
        <w:rPr>
          <w:color w:val="183989"/>
          <w:lang w:val="nl-NL"/>
        </w:rPr>
        <w:t>raad</w:t>
      </w:r>
      <w:r w:rsidRPr="0087317E">
        <w:rPr>
          <w:color w:val="183989"/>
          <w:spacing w:val="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toezicht</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w:t>
      </w:r>
      <w:r w:rsidR="001732B7">
        <w:rPr>
          <w:color w:val="183989"/>
          <w:lang w:val="nl-NL"/>
        </w:rPr>
        <w:t xml:space="preserve"> als bedoeld in artikel 2.3 van dit reglement</w:t>
      </w:r>
      <w:r w:rsidRPr="0087317E">
        <w:rPr>
          <w:color w:val="183989"/>
          <w:lang w:val="nl-NL"/>
        </w:rPr>
        <w:t>;</w:t>
      </w:r>
    </w:p>
    <w:p w14:paraId="782AFF56"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10"/>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 bestuur</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001732B7">
        <w:rPr>
          <w:color w:val="183989"/>
          <w:lang w:val="nl-NL"/>
        </w:rPr>
        <w:t xml:space="preserve"> als bedoeld in artikel 2.6 van dit reglement</w:t>
      </w:r>
      <w:r w:rsidRPr="0087317E">
        <w:rPr>
          <w:color w:val="183989"/>
          <w:lang w:val="nl-NL"/>
        </w:rPr>
        <w:t>;</w:t>
      </w:r>
    </w:p>
    <w:p w14:paraId="24928074"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secretaris</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functionaris</w:t>
      </w:r>
      <w:r w:rsidRPr="0087317E">
        <w:rPr>
          <w:color w:val="183989"/>
          <w:spacing w:val="5"/>
          <w:lang w:val="nl-NL"/>
        </w:rPr>
        <w:t xml:space="preserve"> </w:t>
      </w:r>
      <w:r w:rsidRPr="0087317E">
        <w:rPr>
          <w:color w:val="183989"/>
          <w:lang w:val="nl-NL"/>
        </w:rPr>
        <w:t>als</w:t>
      </w:r>
      <w:r w:rsidRPr="0087317E">
        <w:rPr>
          <w:color w:val="183989"/>
          <w:spacing w:val="2"/>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2.11 van</w:t>
      </w:r>
      <w:r w:rsidRPr="0087317E">
        <w:rPr>
          <w:color w:val="183989"/>
          <w:spacing w:val="-1"/>
          <w:lang w:val="nl-NL"/>
        </w:rPr>
        <w:t xml:space="preserve"> </w:t>
      </w:r>
      <w:r w:rsidRPr="0087317E">
        <w:rPr>
          <w:color w:val="183989"/>
          <w:lang w:val="nl-NL"/>
        </w:rPr>
        <w:t>dit</w:t>
      </w:r>
      <w:r w:rsidRPr="0087317E">
        <w:rPr>
          <w:color w:val="183989"/>
          <w:spacing w:val="1"/>
          <w:lang w:val="nl-NL"/>
        </w:rPr>
        <w:t xml:space="preserve"> </w:t>
      </w:r>
      <w:r w:rsidRPr="0087317E">
        <w:rPr>
          <w:color w:val="183989"/>
          <w:lang w:val="nl-NL"/>
        </w:rPr>
        <w:t>reglement;</w:t>
      </w:r>
    </w:p>
    <w:p w14:paraId="23569F82"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universiteitsraad:</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universiteitsraad</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001732B7">
        <w:rPr>
          <w:color w:val="183989"/>
          <w:lang w:val="nl-NL"/>
        </w:rPr>
        <w:t xml:space="preserve"> als bedoeld in artikel 3.2 van dit reglement</w:t>
      </w:r>
      <w:r w:rsidRPr="0087317E">
        <w:rPr>
          <w:color w:val="183989"/>
          <w:lang w:val="nl-NL"/>
        </w:rPr>
        <w:t>;</w:t>
      </w:r>
    </w:p>
    <w:p w14:paraId="4D320F00" w14:textId="77777777"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faculteit:</w:t>
      </w:r>
      <w:r w:rsidRPr="0087317E">
        <w:rPr>
          <w:color w:val="183989"/>
          <w:spacing w:val="4"/>
          <w:lang w:val="nl-NL"/>
        </w:rPr>
        <w:t xml:space="preserve"> </w:t>
      </w:r>
      <w:r w:rsidRPr="0087317E">
        <w:rPr>
          <w:color w:val="183989"/>
          <w:lang w:val="nl-NL"/>
        </w:rPr>
        <w:t>een faculteit</w:t>
      </w:r>
      <w:r w:rsidRPr="0087317E">
        <w:rPr>
          <w:color w:val="183989"/>
          <w:spacing w:val="4"/>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universiteit,</w:t>
      </w:r>
      <w:r w:rsidRPr="0087317E">
        <w:rPr>
          <w:color w:val="183989"/>
          <w:spacing w:val="2"/>
          <w:lang w:val="nl-NL"/>
        </w:rPr>
        <w:t xml:space="preserve"> </w:t>
      </w:r>
      <w:r w:rsidRPr="0087317E">
        <w:rPr>
          <w:color w:val="183989"/>
          <w:lang w:val="nl-NL"/>
        </w:rPr>
        <w:t>genoemd</w:t>
      </w:r>
      <w:r w:rsidRPr="0087317E">
        <w:rPr>
          <w:color w:val="183989"/>
          <w:spacing w:val="4"/>
          <w:lang w:val="nl-NL"/>
        </w:rPr>
        <w:t xml:space="preserve"> </w:t>
      </w:r>
      <w:r w:rsidRPr="0087317E">
        <w:rPr>
          <w:color w:val="183989"/>
          <w:lang w:val="nl-NL"/>
        </w:rPr>
        <w:t>in artikel</w:t>
      </w:r>
      <w:r w:rsidRPr="0087317E">
        <w:rPr>
          <w:color w:val="183989"/>
          <w:spacing w:val="2"/>
          <w:lang w:val="nl-NL"/>
        </w:rPr>
        <w:t xml:space="preserve"> </w:t>
      </w:r>
      <w:r w:rsidRPr="0087317E">
        <w:rPr>
          <w:color w:val="183989"/>
          <w:lang w:val="nl-NL"/>
        </w:rPr>
        <w:t>2.1;</w:t>
      </w:r>
    </w:p>
    <w:p w14:paraId="14764580" w14:textId="00FFD473" w:rsidR="00AB3370" w:rsidRPr="00EC49F2" w:rsidRDefault="00AB3370">
      <w:pPr>
        <w:pStyle w:val="BodyText"/>
        <w:numPr>
          <w:ilvl w:val="1"/>
          <w:numId w:val="57"/>
        </w:numPr>
        <w:tabs>
          <w:tab w:val="left" w:pos="1970"/>
        </w:tabs>
        <w:kinsoku w:val="0"/>
        <w:overflowPunct w:val="0"/>
        <w:spacing w:before="34"/>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decaan:</w:t>
      </w:r>
      <w:r w:rsidRPr="0087317E">
        <w:rPr>
          <w:color w:val="183989"/>
          <w:spacing w:val="6"/>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 xml:space="preserve">voorzitter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p>
    <w:p w14:paraId="71860169" w14:textId="2D5B3216" w:rsidR="0090110C" w:rsidRPr="00EC49F2" w:rsidRDefault="005B1142">
      <w:pPr>
        <w:pStyle w:val="BodyText"/>
        <w:numPr>
          <w:ilvl w:val="1"/>
          <w:numId w:val="57"/>
        </w:numPr>
        <w:tabs>
          <w:tab w:val="left" w:pos="1970"/>
        </w:tabs>
        <w:kinsoku w:val="0"/>
        <w:overflowPunct w:val="0"/>
        <w:spacing w:before="34"/>
        <w:rPr>
          <w:color w:val="000000"/>
          <w:lang w:val="nl-NL"/>
        </w:rPr>
      </w:pPr>
      <w:r w:rsidRPr="00EC49F2">
        <w:rPr>
          <w:rFonts w:asciiTheme="minorHAnsi" w:hAnsiTheme="minorHAnsi" w:cstheme="minorHAnsi"/>
          <w:color w:val="173988"/>
          <w:lang w:val="nl-NL"/>
        </w:rPr>
        <w:t xml:space="preserve">TU/e-brede onderzoekinstituten: instituten die zorgdragen voor de TU/e-brede aanwending van centrale strategische middelen ten behoeve </w:t>
      </w:r>
      <w:r w:rsidRPr="00C556DC">
        <w:rPr>
          <w:rFonts w:asciiTheme="minorHAnsi" w:hAnsiTheme="minorHAnsi" w:cstheme="minorHAnsi"/>
          <w:color w:val="183989"/>
          <w:lang w:val="nl-NL"/>
        </w:rPr>
        <w:t>van</w:t>
      </w:r>
      <w:r w:rsidRPr="00C556DC">
        <w:rPr>
          <w:rFonts w:asciiTheme="minorHAnsi" w:hAnsiTheme="minorHAnsi" w:cstheme="minorHAnsi"/>
          <w:color w:val="183989"/>
          <w:lang w:val="nl-NL"/>
          <w14:textFill>
            <w14:solidFill>
              <w14:srgbClr w14:val="183989">
                <w14:lumMod w14:val="75000"/>
              </w14:srgbClr>
            </w14:solidFill>
          </w14:textFill>
        </w:rPr>
        <w:t xml:space="preserve"> </w:t>
      </w:r>
      <w:r w:rsidR="009331C1" w:rsidRPr="00C556DC">
        <w:rPr>
          <w:color w:val="183989"/>
          <w:lang w:val="nl-NL"/>
          <w14:textFill>
            <w14:solidFill>
              <w14:srgbClr w14:val="183989">
                <w14:lumMod w14:val="75000"/>
              </w14:srgbClr>
            </w14:solidFill>
          </w14:textFill>
        </w:rPr>
        <w:t>excellente, vernieuwende (</w:t>
      </w:r>
      <w:r w:rsidR="009331C1" w:rsidRPr="0035691F">
        <w:rPr>
          <w:color w:val="183989"/>
          <w:lang w:val="nl-NL"/>
          <w14:textFill>
            <w14:solidFill>
              <w14:srgbClr w14:val="183989">
                <w14:lumMod w14:val="75000"/>
              </w14:srgbClr>
            </w14:solidFill>
          </w14:textFill>
        </w:rPr>
        <w:t>crossdisciplinaire</w:t>
      </w:r>
      <w:r w:rsidR="009331C1" w:rsidRPr="00C556DC">
        <w:rPr>
          <w:color w:val="183989"/>
          <w:lang w:val="nl-NL"/>
          <w14:textFill>
            <w14:solidFill>
              <w14:srgbClr w14:val="183989">
                <w14:lumMod w14:val="75000"/>
              </w14:srgbClr>
            </w14:solidFill>
          </w14:textFill>
        </w:rPr>
        <w:t xml:space="preserve">) </w:t>
      </w:r>
      <w:r w:rsidRPr="00C556DC">
        <w:rPr>
          <w:rFonts w:asciiTheme="minorHAnsi" w:hAnsiTheme="minorHAnsi" w:cstheme="minorHAnsi"/>
          <w:color w:val="183989"/>
          <w:lang w:val="nl-NL"/>
        </w:rPr>
        <w:t>onderzoeksprogrammering</w:t>
      </w:r>
      <w:r w:rsidRPr="00EC49F2">
        <w:rPr>
          <w:rFonts w:asciiTheme="minorHAnsi" w:hAnsiTheme="minorHAnsi" w:cstheme="minorHAnsi"/>
          <w:color w:val="173988"/>
          <w:lang w:val="nl-NL"/>
        </w:rPr>
        <w:t>;</w:t>
      </w:r>
    </w:p>
    <w:p w14:paraId="1854F274" w14:textId="6F82B83A"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spacing w:val="-1"/>
          <w:lang w:val="nl-NL"/>
        </w:rPr>
        <w:t>directeuren</w:t>
      </w:r>
      <w:r w:rsidRPr="0087317E">
        <w:rPr>
          <w:color w:val="183989"/>
          <w:lang w:val="nl-NL"/>
        </w:rPr>
        <w:t xml:space="preserve"> van</w:t>
      </w:r>
      <w:r w:rsidRPr="0087317E">
        <w:rPr>
          <w:color w:val="183989"/>
          <w:spacing w:val="3"/>
          <w:lang w:val="nl-NL"/>
        </w:rPr>
        <w:t xml:space="preserve"> </w:t>
      </w:r>
      <w:r w:rsidRPr="0087317E">
        <w:rPr>
          <w:color w:val="183989"/>
          <w:spacing w:val="-1"/>
          <w:lang w:val="nl-NL"/>
        </w:rPr>
        <w:t>centrale</w:t>
      </w:r>
      <w:r w:rsidRPr="0087317E">
        <w:rPr>
          <w:color w:val="183989"/>
          <w:spacing w:val="7"/>
          <w:lang w:val="nl-NL"/>
        </w:rPr>
        <w:t xml:space="preserve"> </w:t>
      </w:r>
      <w:r w:rsidRPr="0087317E">
        <w:rPr>
          <w:color w:val="183989"/>
          <w:lang w:val="nl-NL"/>
        </w:rPr>
        <w:t>diensten:</w:t>
      </w:r>
      <w:r w:rsidRPr="0087317E">
        <w:rPr>
          <w:color w:val="183989"/>
          <w:spacing w:val="9"/>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functionarissen</w:t>
      </w:r>
      <w:r w:rsidRPr="0087317E">
        <w:rPr>
          <w:color w:val="183989"/>
          <w:spacing w:val="12"/>
          <w:lang w:val="nl-NL"/>
        </w:rPr>
        <w:t xml:space="preserve"> </w:t>
      </w:r>
      <w:r w:rsidRPr="0087317E">
        <w:rPr>
          <w:color w:val="183989"/>
          <w:lang w:val="nl-NL"/>
        </w:rPr>
        <w:t>als</w:t>
      </w:r>
      <w:r w:rsidRPr="0087317E">
        <w:rPr>
          <w:color w:val="183989"/>
          <w:spacing w:val="4"/>
          <w:lang w:val="nl-NL"/>
        </w:rPr>
        <w:t xml:space="preserve"> </w:t>
      </w:r>
      <w:r w:rsidRPr="0087317E">
        <w:rPr>
          <w:color w:val="183989"/>
          <w:lang w:val="nl-NL"/>
        </w:rPr>
        <w:t>bedoeld</w:t>
      </w:r>
      <w:r w:rsidRPr="0087317E">
        <w:rPr>
          <w:color w:val="183989"/>
          <w:spacing w:val="6"/>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2.3</w:t>
      </w:r>
      <w:r w:rsidR="00630939">
        <w:rPr>
          <w:color w:val="183989"/>
          <w:lang w:val="nl-NL"/>
        </w:rPr>
        <w:t>0</w:t>
      </w:r>
      <w:r w:rsidRPr="0087317E">
        <w:rPr>
          <w:color w:val="183989"/>
          <w:spacing w:val="6"/>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dit</w:t>
      </w:r>
      <w:r w:rsidRPr="0087317E">
        <w:rPr>
          <w:color w:val="183989"/>
          <w:spacing w:val="7"/>
          <w:lang w:val="nl-NL"/>
        </w:rPr>
        <w:t xml:space="preserve"> </w:t>
      </w:r>
      <w:r w:rsidRPr="0087317E">
        <w:rPr>
          <w:color w:val="183989"/>
          <w:lang w:val="nl-NL"/>
        </w:rPr>
        <w:t>reglement;</w:t>
      </w:r>
    </w:p>
    <w:p w14:paraId="0DE61367" w14:textId="77777777" w:rsidR="00AB3370" w:rsidRPr="0087317E" w:rsidRDefault="00AB3370">
      <w:pPr>
        <w:pStyle w:val="BodyText"/>
        <w:numPr>
          <w:ilvl w:val="1"/>
          <w:numId w:val="57"/>
        </w:numPr>
        <w:tabs>
          <w:tab w:val="left" w:pos="1970"/>
        </w:tabs>
        <w:kinsoku w:val="0"/>
        <w:overflowPunct w:val="0"/>
        <w:spacing w:before="37"/>
        <w:rPr>
          <w:color w:val="000000"/>
          <w:lang w:val="nl-NL"/>
        </w:rPr>
      </w:pP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lang w:val="nl-NL"/>
        </w:rPr>
        <w:t>voor</w:t>
      </w:r>
      <w:r w:rsidRPr="0087317E">
        <w:rPr>
          <w:color w:val="183989"/>
          <w:spacing w:val="9"/>
          <w:lang w:val="nl-NL"/>
        </w:rPr>
        <w:t xml:space="preserve"> </w:t>
      </w:r>
      <w:r w:rsidRPr="0087317E">
        <w:rPr>
          <w:color w:val="183989"/>
          <w:spacing w:val="-2"/>
          <w:lang w:val="nl-NL"/>
        </w:rPr>
        <w:t>promoties:</w:t>
      </w:r>
      <w:r w:rsidRPr="0087317E">
        <w:rPr>
          <w:color w:val="183989"/>
          <w:spacing w:val="9"/>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1"/>
          <w:lang w:val="nl-NL"/>
        </w:rPr>
        <w:t>voor</w:t>
      </w:r>
      <w:r w:rsidRPr="0087317E">
        <w:rPr>
          <w:color w:val="183989"/>
          <w:spacing w:val="8"/>
          <w:lang w:val="nl-NL"/>
        </w:rPr>
        <w:t xml:space="preserve"> </w:t>
      </w:r>
      <w:r w:rsidRPr="0087317E">
        <w:rPr>
          <w:color w:val="183989"/>
          <w:spacing w:val="-2"/>
          <w:lang w:val="nl-NL"/>
        </w:rPr>
        <w:t>promoties</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universiteit</w:t>
      </w:r>
      <w:r w:rsidR="001732B7">
        <w:rPr>
          <w:color w:val="183989"/>
          <w:spacing w:val="-1"/>
          <w:lang w:val="nl-NL"/>
        </w:rPr>
        <w:t xml:space="preserve"> als bedoeld in artikel 2.12 van dit reglement</w:t>
      </w:r>
      <w:r w:rsidRPr="0087317E">
        <w:rPr>
          <w:color w:val="183989"/>
          <w:spacing w:val="-1"/>
          <w:lang w:val="nl-NL"/>
        </w:rPr>
        <w:t>;</w:t>
      </w:r>
    </w:p>
    <w:p w14:paraId="4E82FFED" w14:textId="0FE018AE" w:rsidR="00AB3370" w:rsidRPr="0087317E" w:rsidRDefault="00AB3370">
      <w:pPr>
        <w:pStyle w:val="BodyText"/>
        <w:numPr>
          <w:ilvl w:val="1"/>
          <w:numId w:val="57"/>
        </w:numPr>
        <w:tabs>
          <w:tab w:val="left" w:pos="1970"/>
        </w:tabs>
        <w:kinsoku w:val="0"/>
        <w:overflowPunct w:val="0"/>
        <w:spacing w:before="37" w:line="276" w:lineRule="auto"/>
        <w:ind w:right="186"/>
        <w:rPr>
          <w:color w:val="000000"/>
          <w:lang w:val="nl-NL"/>
        </w:rPr>
      </w:pPr>
      <w:r w:rsidRPr="0087317E">
        <w:rPr>
          <w:color w:val="183989"/>
          <w:spacing w:val="-1"/>
          <w:lang w:val="nl-NL"/>
        </w:rPr>
        <w:t>beheer:</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zorg</w:t>
      </w:r>
      <w:r w:rsidRPr="0087317E">
        <w:rPr>
          <w:color w:val="183989"/>
          <w:spacing w:val="2"/>
          <w:lang w:val="nl-NL"/>
        </w:rPr>
        <w:t xml:space="preserve"> </w:t>
      </w:r>
      <w:r w:rsidRPr="0087317E">
        <w:rPr>
          <w:color w:val="183989"/>
          <w:lang w:val="nl-NL"/>
        </w:rPr>
        <w:t>voor</w:t>
      </w:r>
      <w:r w:rsidRPr="0087317E">
        <w:rPr>
          <w:color w:val="183989"/>
          <w:spacing w:val="4"/>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personeel</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financiële</w:t>
      </w:r>
      <w:r w:rsidRPr="0087317E">
        <w:rPr>
          <w:color w:val="183989"/>
          <w:spacing w:val="4"/>
          <w:lang w:val="nl-NL"/>
        </w:rPr>
        <w:t xml:space="preserve"> </w:t>
      </w:r>
      <w:r w:rsidRPr="0087317E">
        <w:rPr>
          <w:color w:val="183989"/>
          <w:lang w:val="nl-NL"/>
        </w:rPr>
        <w:t>en</w:t>
      </w:r>
      <w:r w:rsidRPr="0087317E">
        <w:rPr>
          <w:color w:val="183989"/>
          <w:spacing w:val="7"/>
          <w:lang w:val="nl-NL"/>
        </w:rPr>
        <w:t xml:space="preserve"> </w:t>
      </w:r>
      <w:r w:rsidRPr="0087317E">
        <w:rPr>
          <w:color w:val="183989"/>
          <w:spacing w:val="-1"/>
          <w:lang w:val="nl-NL"/>
        </w:rPr>
        <w:t>materiële</w:t>
      </w:r>
      <w:r w:rsidRPr="0087317E">
        <w:rPr>
          <w:color w:val="183989"/>
          <w:spacing w:val="8"/>
          <w:lang w:val="nl-NL"/>
        </w:rPr>
        <w:t xml:space="preserve"> </w:t>
      </w:r>
      <w:r w:rsidRPr="0087317E">
        <w:rPr>
          <w:color w:val="183989"/>
          <w:spacing w:val="-1"/>
          <w:lang w:val="nl-NL"/>
        </w:rPr>
        <w:t>middelen,</w:t>
      </w:r>
      <w:r w:rsidRPr="0087317E">
        <w:rPr>
          <w:color w:val="183989"/>
          <w:spacing w:val="6"/>
          <w:lang w:val="nl-NL"/>
        </w:rPr>
        <w:t xml:space="preserve"> </w:t>
      </w:r>
      <w:r w:rsidRPr="0087317E">
        <w:rPr>
          <w:color w:val="183989"/>
          <w:spacing w:val="-1"/>
          <w:lang w:val="nl-NL"/>
        </w:rPr>
        <w:t>met</w:t>
      </w:r>
      <w:r w:rsidRPr="0087317E">
        <w:rPr>
          <w:color w:val="183989"/>
          <w:spacing w:val="6"/>
          <w:lang w:val="nl-NL"/>
        </w:rPr>
        <w:t xml:space="preserve"> </w:t>
      </w:r>
      <w:r w:rsidRPr="0087317E">
        <w:rPr>
          <w:color w:val="183989"/>
          <w:spacing w:val="-1"/>
          <w:lang w:val="nl-NL"/>
        </w:rPr>
        <w:t>inbegrip</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zorg</w:t>
      </w:r>
      <w:r w:rsidRPr="0087317E">
        <w:rPr>
          <w:color w:val="183989"/>
          <w:spacing w:val="3"/>
          <w:lang w:val="nl-NL"/>
        </w:rPr>
        <w:t xml:space="preserve"> </w:t>
      </w:r>
      <w:r w:rsidRPr="0087317E">
        <w:rPr>
          <w:color w:val="183989"/>
          <w:spacing w:val="-1"/>
          <w:lang w:val="nl-NL"/>
        </w:rPr>
        <w:t>voor</w:t>
      </w:r>
      <w:r w:rsidRPr="0087317E">
        <w:rPr>
          <w:color w:val="183989"/>
          <w:spacing w:val="5"/>
          <w:lang w:val="nl-NL"/>
        </w:rPr>
        <w:t xml:space="preserve"> </w:t>
      </w:r>
      <w:r w:rsidRPr="0087317E">
        <w:rPr>
          <w:color w:val="183989"/>
          <w:spacing w:val="-1"/>
          <w:lang w:val="nl-NL"/>
        </w:rPr>
        <w:t>de</w:t>
      </w:r>
      <w:r w:rsidRPr="0087317E">
        <w:rPr>
          <w:color w:val="183989"/>
          <w:spacing w:val="92"/>
          <w:w w:val="99"/>
          <w:lang w:val="nl-NL"/>
        </w:rPr>
        <w:t xml:space="preserve"> </w:t>
      </w:r>
      <w:r w:rsidRPr="0087317E">
        <w:rPr>
          <w:color w:val="183989"/>
          <w:spacing w:val="-1"/>
          <w:lang w:val="nl-NL"/>
        </w:rPr>
        <w:t>arbeidsomstandigheden,</w:t>
      </w:r>
      <w:r w:rsidRPr="0087317E">
        <w:rPr>
          <w:color w:val="183989"/>
          <w:spacing w:val="13"/>
          <w:lang w:val="nl-NL"/>
        </w:rPr>
        <w:t xml:space="preserve"> </w:t>
      </w:r>
      <w:r w:rsidRPr="0087317E">
        <w:rPr>
          <w:color w:val="183989"/>
          <w:spacing w:val="-1"/>
          <w:lang w:val="nl-NL"/>
        </w:rPr>
        <w:t>milieu</w:t>
      </w:r>
      <w:r w:rsidRPr="0087317E">
        <w:rPr>
          <w:color w:val="183989"/>
          <w:spacing w:val="13"/>
          <w:lang w:val="nl-NL"/>
        </w:rPr>
        <w:t xml:space="preserve"> </w:t>
      </w:r>
      <w:r w:rsidRPr="0087317E">
        <w:rPr>
          <w:color w:val="183989"/>
          <w:spacing w:val="-1"/>
          <w:lang w:val="nl-NL"/>
        </w:rPr>
        <w:t>en</w:t>
      </w:r>
      <w:r w:rsidRPr="0087317E">
        <w:rPr>
          <w:color w:val="183989"/>
          <w:spacing w:val="10"/>
          <w:lang w:val="nl-NL"/>
        </w:rPr>
        <w:t xml:space="preserve"> </w:t>
      </w:r>
      <w:r w:rsidRPr="0087317E">
        <w:rPr>
          <w:color w:val="183989"/>
          <w:spacing w:val="-1"/>
          <w:lang w:val="nl-NL"/>
        </w:rPr>
        <w:t>informatie,</w:t>
      </w:r>
      <w:r w:rsidRPr="0087317E">
        <w:rPr>
          <w:color w:val="183989"/>
          <w:spacing w:val="14"/>
          <w:lang w:val="nl-NL"/>
        </w:rPr>
        <w:t xml:space="preserve"> </w:t>
      </w:r>
      <w:r w:rsidRPr="0087317E">
        <w:rPr>
          <w:color w:val="183989"/>
          <w:spacing w:val="-1"/>
          <w:lang w:val="nl-NL"/>
        </w:rPr>
        <w:t>een</w:t>
      </w:r>
      <w:r w:rsidRPr="0087317E">
        <w:rPr>
          <w:color w:val="183989"/>
          <w:spacing w:val="12"/>
          <w:lang w:val="nl-NL"/>
        </w:rPr>
        <w:t xml:space="preserve"> </w:t>
      </w:r>
      <w:r w:rsidRPr="0087317E">
        <w:rPr>
          <w:color w:val="183989"/>
          <w:spacing w:val="-1"/>
          <w:lang w:val="nl-NL"/>
        </w:rPr>
        <w:t>en</w:t>
      </w:r>
      <w:r w:rsidRPr="0087317E">
        <w:rPr>
          <w:color w:val="183989"/>
          <w:spacing w:val="10"/>
          <w:lang w:val="nl-NL"/>
        </w:rPr>
        <w:t xml:space="preserve"> </w:t>
      </w:r>
      <w:r w:rsidRPr="0087317E">
        <w:rPr>
          <w:color w:val="183989"/>
          <w:spacing w:val="-1"/>
          <w:lang w:val="nl-NL"/>
        </w:rPr>
        <w:t>ander</w:t>
      </w:r>
      <w:r w:rsidRPr="0087317E">
        <w:rPr>
          <w:color w:val="183989"/>
          <w:spacing w:val="13"/>
          <w:lang w:val="nl-NL"/>
        </w:rPr>
        <w:t xml:space="preserve"> </w:t>
      </w:r>
      <w:r w:rsidRPr="0087317E">
        <w:rPr>
          <w:color w:val="183989"/>
          <w:spacing w:val="-1"/>
          <w:lang w:val="nl-NL"/>
        </w:rPr>
        <w:t>volgens</w:t>
      </w:r>
      <w:r w:rsidRPr="0087317E">
        <w:rPr>
          <w:color w:val="183989"/>
          <w:spacing w:val="13"/>
          <w:lang w:val="nl-NL"/>
        </w:rPr>
        <w:t xml:space="preserve"> </w:t>
      </w:r>
      <w:r w:rsidRPr="0087317E">
        <w:rPr>
          <w:color w:val="183989"/>
          <w:spacing w:val="-1"/>
          <w:lang w:val="nl-NL"/>
        </w:rPr>
        <w:t>de</w:t>
      </w:r>
      <w:r w:rsidRPr="0087317E">
        <w:rPr>
          <w:color w:val="183989"/>
          <w:spacing w:val="10"/>
          <w:lang w:val="nl-NL"/>
        </w:rPr>
        <w:t xml:space="preserve"> </w:t>
      </w:r>
      <w:r w:rsidRPr="0087317E">
        <w:rPr>
          <w:color w:val="183989"/>
          <w:spacing w:val="-1"/>
          <w:lang w:val="nl-NL"/>
        </w:rPr>
        <w:t>ter</w:t>
      </w:r>
      <w:r w:rsidRPr="0087317E">
        <w:rPr>
          <w:color w:val="183989"/>
          <w:spacing w:val="11"/>
          <w:lang w:val="nl-NL"/>
        </w:rPr>
        <w:t xml:space="preserve"> </w:t>
      </w:r>
      <w:r w:rsidRPr="0087317E">
        <w:rPr>
          <w:color w:val="183989"/>
          <w:lang w:val="nl-NL"/>
        </w:rPr>
        <w:t>zake</w:t>
      </w:r>
      <w:r w:rsidRPr="0087317E">
        <w:rPr>
          <w:color w:val="183989"/>
          <w:spacing w:val="13"/>
          <w:lang w:val="nl-NL"/>
        </w:rPr>
        <w:t xml:space="preserve"> </w:t>
      </w:r>
      <w:r w:rsidRPr="0087317E">
        <w:rPr>
          <w:color w:val="183989"/>
          <w:spacing w:val="-1"/>
          <w:lang w:val="nl-NL"/>
        </w:rPr>
        <w:t>geldende</w:t>
      </w:r>
      <w:r w:rsidRPr="0087317E">
        <w:rPr>
          <w:color w:val="183989"/>
          <w:spacing w:val="14"/>
          <w:lang w:val="nl-NL"/>
        </w:rPr>
        <w:t xml:space="preserve"> </w:t>
      </w:r>
      <w:r w:rsidRPr="0087317E">
        <w:rPr>
          <w:color w:val="183989"/>
          <w:spacing w:val="-2"/>
          <w:lang w:val="nl-NL"/>
        </w:rPr>
        <w:t>voorschriften</w:t>
      </w:r>
      <w:r w:rsidRPr="0087317E">
        <w:rPr>
          <w:color w:val="183989"/>
          <w:spacing w:val="11"/>
          <w:lang w:val="nl-NL"/>
        </w:rPr>
        <w:t xml:space="preserve"> </w:t>
      </w:r>
      <w:r w:rsidRPr="0087317E">
        <w:rPr>
          <w:color w:val="183989"/>
          <w:spacing w:val="-1"/>
          <w:lang w:val="nl-NL"/>
        </w:rPr>
        <w:t>en</w:t>
      </w:r>
      <w:r w:rsidRPr="0087317E">
        <w:rPr>
          <w:color w:val="183989"/>
          <w:spacing w:val="10"/>
          <w:lang w:val="nl-NL"/>
        </w:rPr>
        <w:t xml:space="preserve"> </w:t>
      </w:r>
      <w:r w:rsidRPr="0087317E">
        <w:rPr>
          <w:color w:val="183989"/>
          <w:spacing w:val="-1"/>
          <w:lang w:val="nl-NL"/>
        </w:rPr>
        <w:t>gericht</w:t>
      </w:r>
      <w:r w:rsidR="0035691F">
        <w:rPr>
          <w:color w:val="183989"/>
          <w:spacing w:val="-1"/>
          <w:lang w:val="nl-NL"/>
        </w:rPr>
        <w:t xml:space="preserve"> </w:t>
      </w:r>
      <w:r w:rsidRPr="0087317E">
        <w:rPr>
          <w:color w:val="183989"/>
          <w:lang w:val="nl-NL"/>
        </w:rPr>
        <w:t>op</w:t>
      </w:r>
      <w:r w:rsidRPr="0087317E">
        <w:rPr>
          <w:color w:val="183989"/>
          <w:spacing w:val="12"/>
          <w:lang w:val="nl-NL"/>
        </w:rPr>
        <w:t xml:space="preserve"> </w:t>
      </w:r>
      <w:r w:rsidRPr="0087317E">
        <w:rPr>
          <w:color w:val="183989"/>
          <w:spacing w:val="-1"/>
          <w:lang w:val="nl-NL"/>
        </w:rPr>
        <w:t>een</w:t>
      </w:r>
      <w:r w:rsidRPr="0087317E">
        <w:rPr>
          <w:color w:val="183989"/>
          <w:spacing w:val="12"/>
          <w:lang w:val="nl-NL"/>
        </w:rPr>
        <w:t xml:space="preserve"> </w:t>
      </w:r>
      <w:r w:rsidRPr="0087317E">
        <w:rPr>
          <w:color w:val="183989"/>
          <w:spacing w:val="-1"/>
          <w:lang w:val="nl-NL"/>
        </w:rPr>
        <w:t>effectieve</w:t>
      </w:r>
      <w:r w:rsidRPr="0087317E">
        <w:rPr>
          <w:color w:val="183989"/>
          <w:spacing w:val="13"/>
          <w:lang w:val="nl-NL"/>
        </w:rPr>
        <w:t xml:space="preserve"> </w:t>
      </w:r>
      <w:r w:rsidRPr="0087317E">
        <w:rPr>
          <w:color w:val="183989"/>
          <w:spacing w:val="-1"/>
          <w:lang w:val="nl-NL"/>
        </w:rPr>
        <w:t>en</w:t>
      </w:r>
      <w:r w:rsidRPr="0087317E">
        <w:rPr>
          <w:color w:val="183989"/>
          <w:spacing w:val="13"/>
          <w:lang w:val="nl-NL"/>
        </w:rPr>
        <w:t xml:space="preserve"> </w:t>
      </w:r>
      <w:r w:rsidRPr="0087317E">
        <w:rPr>
          <w:color w:val="183989"/>
          <w:spacing w:val="-1"/>
          <w:lang w:val="nl-NL"/>
        </w:rPr>
        <w:t>doelmatige</w:t>
      </w:r>
      <w:r w:rsidRPr="0087317E">
        <w:rPr>
          <w:color w:val="183989"/>
          <w:spacing w:val="15"/>
          <w:lang w:val="nl-NL"/>
        </w:rPr>
        <w:t xml:space="preserve"> </w:t>
      </w:r>
      <w:r w:rsidRPr="0087317E">
        <w:rPr>
          <w:color w:val="183989"/>
          <w:spacing w:val="-1"/>
          <w:lang w:val="nl-NL"/>
        </w:rPr>
        <w:t>taakuitoefening</w:t>
      </w:r>
      <w:r w:rsidRPr="0087317E">
        <w:rPr>
          <w:color w:val="183989"/>
          <w:spacing w:val="15"/>
          <w:lang w:val="nl-NL"/>
        </w:rPr>
        <w:t xml:space="preserve"> </w:t>
      </w:r>
      <w:r w:rsidRPr="0087317E">
        <w:rPr>
          <w:color w:val="183989"/>
          <w:spacing w:val="-1"/>
          <w:lang w:val="nl-NL"/>
        </w:rPr>
        <w:t>ter</w:t>
      </w:r>
      <w:r w:rsidRPr="0087317E">
        <w:rPr>
          <w:color w:val="183989"/>
          <w:spacing w:val="13"/>
          <w:lang w:val="nl-NL"/>
        </w:rPr>
        <w:t xml:space="preserve"> </w:t>
      </w:r>
      <w:r w:rsidRPr="0087317E">
        <w:rPr>
          <w:color w:val="183989"/>
          <w:spacing w:val="-1"/>
          <w:lang w:val="nl-NL"/>
        </w:rPr>
        <w:t>ondersteuning</w:t>
      </w:r>
      <w:r w:rsidRPr="0087317E">
        <w:rPr>
          <w:color w:val="183989"/>
          <w:spacing w:val="17"/>
          <w:lang w:val="nl-NL"/>
        </w:rPr>
        <w:t xml:space="preserve"> </w:t>
      </w:r>
      <w:r w:rsidRPr="0087317E">
        <w:rPr>
          <w:color w:val="183989"/>
          <w:spacing w:val="-2"/>
          <w:lang w:val="nl-NL"/>
        </w:rPr>
        <w:t>van</w:t>
      </w:r>
      <w:r w:rsidRPr="0087317E">
        <w:rPr>
          <w:color w:val="183989"/>
          <w:spacing w:val="10"/>
          <w:lang w:val="nl-NL"/>
        </w:rPr>
        <w:t xml:space="preserve"> </w:t>
      </w:r>
      <w:r w:rsidRPr="0087317E">
        <w:rPr>
          <w:color w:val="183989"/>
          <w:spacing w:val="-1"/>
          <w:lang w:val="nl-NL"/>
        </w:rPr>
        <w:t>onderwijs,</w:t>
      </w:r>
      <w:r w:rsidRPr="0087317E">
        <w:rPr>
          <w:color w:val="183989"/>
          <w:spacing w:val="15"/>
          <w:lang w:val="nl-NL"/>
        </w:rPr>
        <w:t xml:space="preserve"> </w:t>
      </w:r>
      <w:r w:rsidRPr="0087317E">
        <w:rPr>
          <w:color w:val="183989"/>
          <w:spacing w:val="-1"/>
          <w:lang w:val="nl-NL"/>
        </w:rPr>
        <w:t>onderzoek</w:t>
      </w:r>
      <w:r w:rsidRPr="0087317E">
        <w:rPr>
          <w:color w:val="183989"/>
          <w:spacing w:val="17"/>
          <w:lang w:val="nl-NL"/>
        </w:rPr>
        <w:t xml:space="preserve"> </w:t>
      </w:r>
      <w:r w:rsidRPr="0087317E">
        <w:rPr>
          <w:color w:val="183989"/>
          <w:spacing w:val="-1"/>
          <w:lang w:val="nl-NL"/>
        </w:rPr>
        <w:t>en</w:t>
      </w:r>
      <w:r w:rsidRPr="0087317E">
        <w:rPr>
          <w:color w:val="183989"/>
          <w:spacing w:val="12"/>
          <w:lang w:val="nl-NL"/>
        </w:rPr>
        <w:t xml:space="preserve"> </w:t>
      </w:r>
      <w:r w:rsidRPr="0087317E">
        <w:rPr>
          <w:color w:val="183989"/>
          <w:spacing w:val="-2"/>
          <w:lang w:val="nl-NL"/>
        </w:rPr>
        <w:t>kennisvalorisatie;</w:t>
      </w:r>
    </w:p>
    <w:p w14:paraId="12A11911" w14:textId="77777777" w:rsidR="00AB3370" w:rsidRPr="0087317E" w:rsidRDefault="00AB3370">
      <w:pPr>
        <w:pStyle w:val="BodyText"/>
        <w:numPr>
          <w:ilvl w:val="1"/>
          <w:numId w:val="57"/>
        </w:numPr>
        <w:tabs>
          <w:tab w:val="left" w:pos="1970"/>
        </w:tabs>
        <w:kinsoku w:val="0"/>
        <w:overflowPunct w:val="0"/>
        <w:spacing w:before="1" w:line="280" w:lineRule="auto"/>
        <w:ind w:right="186"/>
        <w:rPr>
          <w:color w:val="000000"/>
          <w:lang w:val="nl-NL"/>
        </w:rPr>
      </w:pPr>
      <w:r w:rsidRPr="0087317E">
        <w:rPr>
          <w:color w:val="183989"/>
          <w:lang w:val="nl-NL"/>
        </w:rPr>
        <w:t>beheerseenheid:</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spacing w:val="-1"/>
          <w:lang w:val="nl-NL"/>
        </w:rPr>
        <w:t>door</w:t>
      </w:r>
      <w:r w:rsidRPr="0087317E">
        <w:rPr>
          <w:color w:val="183989"/>
          <w:spacing w:val="3"/>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 xml:space="preserve">college </w:t>
      </w:r>
      <w:r w:rsidRPr="0087317E">
        <w:rPr>
          <w:color w:val="183989"/>
          <w:spacing w:val="-1"/>
          <w:lang w:val="nl-NL"/>
        </w:rPr>
        <w:t>van</w:t>
      </w:r>
      <w:r w:rsidRPr="0087317E">
        <w:rPr>
          <w:color w:val="183989"/>
          <w:lang w:val="nl-NL"/>
        </w:rPr>
        <w:t xml:space="preserve"> bestuur</w:t>
      </w:r>
      <w:r w:rsidRPr="0087317E">
        <w:rPr>
          <w:color w:val="183989"/>
          <w:spacing w:val="1"/>
          <w:lang w:val="nl-NL"/>
        </w:rPr>
        <w:t xml:space="preserve"> </w:t>
      </w:r>
      <w:r w:rsidRPr="0087317E">
        <w:rPr>
          <w:color w:val="183989"/>
          <w:lang w:val="nl-NL"/>
        </w:rPr>
        <w:t>aangewezen</w:t>
      </w:r>
      <w:r w:rsidRPr="0087317E">
        <w:rPr>
          <w:color w:val="183989"/>
          <w:spacing w:val="3"/>
          <w:lang w:val="nl-NL"/>
        </w:rPr>
        <w:t xml:space="preserve"> </w:t>
      </w:r>
      <w:r w:rsidRPr="0087317E">
        <w:rPr>
          <w:color w:val="183989"/>
          <w:spacing w:val="-1"/>
          <w:lang w:val="nl-NL"/>
        </w:rPr>
        <w:t>onderdeel</w:t>
      </w:r>
      <w:r w:rsidRPr="0087317E">
        <w:rPr>
          <w:color w:val="183989"/>
          <w:spacing w:val="2"/>
          <w:lang w:val="nl-NL"/>
        </w:rPr>
        <w:t xml:space="preserve"> </w:t>
      </w:r>
      <w:r w:rsidRPr="0087317E">
        <w:rPr>
          <w:color w:val="183989"/>
          <w:lang w:val="nl-NL"/>
        </w:rPr>
        <w:t xml:space="preserve">van de </w:t>
      </w:r>
      <w:r w:rsidRPr="0087317E">
        <w:rPr>
          <w:color w:val="183989"/>
          <w:spacing w:val="-1"/>
          <w:lang w:val="nl-NL"/>
        </w:rPr>
        <w:t>universiteit</w:t>
      </w:r>
      <w:r w:rsidRPr="0087317E">
        <w:rPr>
          <w:color w:val="183989"/>
          <w:spacing w:val="2"/>
          <w:lang w:val="nl-NL"/>
        </w:rPr>
        <w:t xml:space="preserve"> </w:t>
      </w:r>
      <w:r w:rsidRPr="0087317E">
        <w:rPr>
          <w:color w:val="183989"/>
          <w:lang w:val="nl-NL"/>
        </w:rPr>
        <w:t>dat</w:t>
      </w:r>
      <w:r w:rsidRPr="0087317E">
        <w:rPr>
          <w:color w:val="183989"/>
          <w:spacing w:val="3"/>
          <w:lang w:val="nl-NL"/>
        </w:rPr>
        <w:t xml:space="preserve"> </w:t>
      </w:r>
      <w:r w:rsidRPr="0087317E">
        <w:rPr>
          <w:color w:val="183989"/>
          <w:spacing w:val="-1"/>
          <w:lang w:val="nl-NL"/>
        </w:rPr>
        <w:t>afzonderlijk</w:t>
      </w:r>
      <w:r w:rsidRPr="0087317E">
        <w:rPr>
          <w:color w:val="183989"/>
          <w:spacing w:val="5"/>
          <w:lang w:val="nl-NL"/>
        </w:rPr>
        <w:t xml:space="preserve"> </w:t>
      </w:r>
      <w:r w:rsidRPr="0087317E">
        <w:rPr>
          <w:color w:val="183989"/>
          <w:spacing w:val="-1"/>
          <w:lang w:val="nl-NL"/>
        </w:rPr>
        <w:t>wordt</w:t>
      </w:r>
      <w:r w:rsidRPr="0087317E">
        <w:rPr>
          <w:color w:val="183989"/>
          <w:spacing w:val="85"/>
          <w:w w:val="102"/>
          <w:lang w:val="nl-NL"/>
        </w:rPr>
        <w:t xml:space="preserve"> </w:t>
      </w:r>
      <w:r w:rsidRPr="0087317E">
        <w:rPr>
          <w:color w:val="183989"/>
          <w:spacing w:val="-1"/>
          <w:lang w:val="nl-NL"/>
        </w:rPr>
        <w:t>beheerd;</w:t>
      </w:r>
    </w:p>
    <w:p w14:paraId="494B5F37" w14:textId="70C23622" w:rsidR="00AB3370" w:rsidRPr="0087317E" w:rsidRDefault="00AB3370">
      <w:pPr>
        <w:pStyle w:val="BodyText"/>
        <w:numPr>
          <w:ilvl w:val="1"/>
          <w:numId w:val="57"/>
        </w:numPr>
        <w:tabs>
          <w:tab w:val="left" w:pos="1973"/>
        </w:tabs>
        <w:kinsoku w:val="0"/>
        <w:overflowPunct w:val="0"/>
        <w:spacing w:line="277" w:lineRule="auto"/>
        <w:ind w:right="186" w:hanging="305"/>
        <w:rPr>
          <w:color w:val="000000"/>
          <w:lang w:val="nl-NL"/>
        </w:rPr>
      </w:pPr>
      <w:r w:rsidRPr="0087317E">
        <w:rPr>
          <w:color w:val="183989"/>
          <w:spacing w:val="-1"/>
          <w:lang w:val="nl-NL"/>
        </w:rPr>
        <w:t>mandaat:</w:t>
      </w:r>
      <w:r w:rsidRPr="0087317E">
        <w:rPr>
          <w:color w:val="183989"/>
          <w:spacing w:val="6"/>
          <w:lang w:val="nl-NL"/>
        </w:rPr>
        <w:t xml:space="preserve"> </w:t>
      </w:r>
      <w:r w:rsidRPr="0087317E">
        <w:rPr>
          <w:color w:val="183989"/>
          <w:spacing w:val="-1"/>
          <w:lang w:val="nl-NL"/>
        </w:rPr>
        <w:t>een</w:t>
      </w:r>
      <w:r w:rsidRPr="0087317E">
        <w:rPr>
          <w:color w:val="183989"/>
          <w:spacing w:val="9"/>
          <w:lang w:val="nl-NL"/>
        </w:rPr>
        <w:t xml:space="preserve"> </w:t>
      </w:r>
      <w:r w:rsidRPr="0087317E">
        <w:rPr>
          <w:color w:val="183989"/>
          <w:spacing w:val="-1"/>
          <w:lang w:val="nl-NL"/>
        </w:rPr>
        <w:t>opdracht</w:t>
      </w:r>
      <w:r w:rsidRPr="0087317E">
        <w:rPr>
          <w:color w:val="183989"/>
          <w:spacing w:val="8"/>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8"/>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lang w:val="nl-NL"/>
        </w:rPr>
        <w:t>in</w:t>
      </w:r>
      <w:r w:rsidRPr="0087317E">
        <w:rPr>
          <w:color w:val="183989"/>
          <w:spacing w:val="6"/>
          <w:lang w:val="nl-NL"/>
        </w:rPr>
        <w:t xml:space="preserve"> </w:t>
      </w:r>
      <w:r w:rsidRPr="0087317E">
        <w:rPr>
          <w:color w:val="183989"/>
          <w:spacing w:val="-1"/>
          <w:lang w:val="nl-NL"/>
        </w:rPr>
        <w:t>zijn</w:t>
      </w:r>
      <w:r w:rsidRPr="0087317E">
        <w:rPr>
          <w:color w:val="183989"/>
          <w:spacing w:val="7"/>
          <w:lang w:val="nl-NL"/>
        </w:rPr>
        <w:t xml:space="preserve"> </w:t>
      </w:r>
      <w:r w:rsidRPr="0087317E">
        <w:rPr>
          <w:color w:val="183989"/>
          <w:spacing w:val="-1"/>
          <w:lang w:val="nl-NL"/>
        </w:rPr>
        <w:t>naam</w:t>
      </w:r>
      <w:r w:rsidRPr="0087317E">
        <w:rPr>
          <w:color w:val="183989"/>
          <w:spacing w:val="8"/>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onder</w:t>
      </w:r>
      <w:r w:rsidRPr="0087317E">
        <w:rPr>
          <w:color w:val="183989"/>
          <w:spacing w:val="7"/>
          <w:lang w:val="nl-NL"/>
        </w:rPr>
        <w:t xml:space="preserve"> </w:t>
      </w:r>
      <w:r w:rsidRPr="0087317E">
        <w:rPr>
          <w:color w:val="183989"/>
          <w:spacing w:val="-1"/>
          <w:lang w:val="nl-NL"/>
        </w:rPr>
        <w:t>zijn</w:t>
      </w:r>
      <w:r w:rsidRPr="0087317E">
        <w:rPr>
          <w:color w:val="183989"/>
          <w:spacing w:val="7"/>
          <w:lang w:val="nl-NL"/>
        </w:rPr>
        <w:t xml:space="preserve"> </w:t>
      </w:r>
      <w:r w:rsidRPr="0087317E">
        <w:rPr>
          <w:color w:val="183989"/>
          <w:spacing w:val="-2"/>
          <w:lang w:val="nl-NL"/>
        </w:rPr>
        <w:t>verantwoordelijkheid</w:t>
      </w:r>
      <w:r w:rsidRPr="0087317E">
        <w:rPr>
          <w:color w:val="183989"/>
          <w:spacing w:val="4"/>
          <w:lang w:val="nl-NL"/>
        </w:rPr>
        <w:t xml:space="preserve"> </w:t>
      </w:r>
      <w:r w:rsidRPr="0087317E">
        <w:rPr>
          <w:color w:val="183989"/>
          <w:spacing w:val="-1"/>
          <w:lang w:val="nl-NL"/>
        </w:rPr>
        <w:t>voeren</w:t>
      </w:r>
      <w:r w:rsidRPr="0087317E">
        <w:rPr>
          <w:color w:val="183989"/>
          <w:spacing w:val="101"/>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beheer</w:t>
      </w:r>
      <w:r w:rsidRPr="0087317E">
        <w:rPr>
          <w:color w:val="183989"/>
          <w:spacing w:val="6"/>
          <w:lang w:val="nl-NL"/>
        </w:rPr>
        <w:t xml:space="preserve"> </w:t>
      </w:r>
      <w:r w:rsidRPr="0087317E">
        <w:rPr>
          <w:color w:val="183989"/>
          <w:spacing w:val="-1"/>
          <w:lang w:val="nl-NL"/>
        </w:rPr>
        <w:t>met</w:t>
      </w:r>
      <w:r w:rsidRPr="0087317E">
        <w:rPr>
          <w:color w:val="183989"/>
          <w:spacing w:val="8"/>
          <w:lang w:val="nl-NL"/>
        </w:rPr>
        <w:t xml:space="preserve"> </w:t>
      </w:r>
      <w:r w:rsidRPr="0087317E">
        <w:rPr>
          <w:color w:val="183989"/>
          <w:spacing w:val="-1"/>
          <w:lang w:val="nl-NL"/>
        </w:rPr>
        <w:t>betrekking</w:t>
      </w:r>
      <w:r w:rsidRPr="0087317E">
        <w:rPr>
          <w:color w:val="183989"/>
          <w:spacing w:val="6"/>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een</w:t>
      </w:r>
      <w:r w:rsidRPr="0087317E">
        <w:rPr>
          <w:color w:val="183989"/>
          <w:spacing w:val="8"/>
          <w:lang w:val="nl-NL"/>
        </w:rPr>
        <w:t xml:space="preserve"> </w:t>
      </w:r>
      <w:r w:rsidRPr="0087317E">
        <w:rPr>
          <w:color w:val="183989"/>
          <w:spacing w:val="-1"/>
          <w:lang w:val="nl-NL"/>
        </w:rPr>
        <w:t>beheerseenheid;</w:t>
      </w:r>
    </w:p>
    <w:p w14:paraId="6B90AA1A" w14:textId="77777777" w:rsidR="00AB3370" w:rsidRPr="0087317E" w:rsidRDefault="00AB3370">
      <w:pPr>
        <w:pStyle w:val="BodyText"/>
        <w:numPr>
          <w:ilvl w:val="1"/>
          <w:numId w:val="57"/>
        </w:numPr>
        <w:tabs>
          <w:tab w:val="left" w:pos="1973"/>
        </w:tabs>
        <w:kinsoku w:val="0"/>
        <w:overflowPunct w:val="0"/>
        <w:spacing w:line="217" w:lineRule="exact"/>
        <w:ind w:left="1972" w:hanging="307"/>
        <w:rPr>
          <w:color w:val="000000"/>
          <w:lang w:val="nl-NL"/>
        </w:rPr>
      </w:pPr>
      <w:r w:rsidRPr="0087317E">
        <w:rPr>
          <w:color w:val="183989"/>
          <w:spacing w:val="-1"/>
          <w:lang w:val="nl-NL"/>
        </w:rPr>
        <w:t>submandaat:</w:t>
      </w:r>
      <w:r w:rsidRPr="0087317E">
        <w:rPr>
          <w:color w:val="183989"/>
          <w:spacing w:val="11"/>
          <w:lang w:val="nl-NL"/>
        </w:rPr>
        <w:t xml:space="preserve"> </w:t>
      </w:r>
      <w:r w:rsidRPr="0087317E">
        <w:rPr>
          <w:color w:val="183989"/>
          <w:lang w:val="nl-NL"/>
        </w:rPr>
        <w:t>een</w:t>
      </w:r>
      <w:r w:rsidRPr="0087317E">
        <w:rPr>
          <w:color w:val="183989"/>
          <w:spacing w:val="11"/>
          <w:lang w:val="nl-NL"/>
        </w:rPr>
        <w:t xml:space="preserve"> </w:t>
      </w:r>
      <w:r w:rsidRPr="0087317E">
        <w:rPr>
          <w:color w:val="183989"/>
          <w:spacing w:val="-1"/>
          <w:lang w:val="nl-NL"/>
        </w:rPr>
        <w:t>opdracht</w:t>
      </w:r>
      <w:r w:rsidRPr="0087317E">
        <w:rPr>
          <w:color w:val="183989"/>
          <w:spacing w:val="13"/>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spacing w:val="-1"/>
          <w:lang w:val="nl-NL"/>
        </w:rPr>
        <w:t>een</w:t>
      </w:r>
      <w:r w:rsidRPr="0087317E">
        <w:rPr>
          <w:color w:val="183989"/>
          <w:spacing w:val="11"/>
          <w:lang w:val="nl-NL"/>
        </w:rPr>
        <w:t xml:space="preserve"> </w:t>
      </w:r>
      <w:r w:rsidRPr="0087317E">
        <w:rPr>
          <w:color w:val="183989"/>
          <w:spacing w:val="-1"/>
          <w:lang w:val="nl-NL"/>
        </w:rPr>
        <w:t>door</w:t>
      </w:r>
      <w:r w:rsidRPr="0087317E">
        <w:rPr>
          <w:color w:val="183989"/>
          <w:spacing w:val="12"/>
          <w:lang w:val="nl-NL"/>
        </w:rPr>
        <w:t xml:space="preserve"> </w:t>
      </w:r>
      <w:r w:rsidRPr="0087317E">
        <w:rPr>
          <w:color w:val="183989"/>
          <w:spacing w:val="-1"/>
          <w:lang w:val="nl-NL"/>
        </w:rPr>
        <w:t>het</w:t>
      </w:r>
      <w:r w:rsidRPr="0087317E">
        <w:rPr>
          <w:color w:val="183989"/>
          <w:spacing w:val="11"/>
          <w:lang w:val="nl-NL"/>
        </w:rPr>
        <w:t xml:space="preserve"> </w:t>
      </w:r>
      <w:r w:rsidRPr="0087317E">
        <w:rPr>
          <w:color w:val="183989"/>
          <w:spacing w:val="-1"/>
          <w:lang w:val="nl-NL"/>
        </w:rPr>
        <w:t>college</w:t>
      </w:r>
      <w:r w:rsidRPr="0087317E">
        <w:rPr>
          <w:color w:val="183989"/>
          <w:spacing w:val="14"/>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1"/>
          <w:lang w:val="nl-NL"/>
        </w:rPr>
        <w:t>bestuur</w:t>
      </w:r>
      <w:r w:rsidRPr="0087317E">
        <w:rPr>
          <w:color w:val="183989"/>
          <w:spacing w:val="13"/>
          <w:lang w:val="nl-NL"/>
        </w:rPr>
        <w:t xml:space="preserve"> </w:t>
      </w:r>
      <w:r w:rsidRPr="0087317E">
        <w:rPr>
          <w:color w:val="183989"/>
          <w:spacing w:val="-1"/>
          <w:lang w:val="nl-NL"/>
        </w:rPr>
        <w:t>gemandateerde</w:t>
      </w:r>
      <w:r w:rsidRPr="0087317E">
        <w:rPr>
          <w:color w:val="183989"/>
          <w:spacing w:val="11"/>
          <w:lang w:val="nl-NL"/>
        </w:rPr>
        <w:t xml:space="preserve"> </w:t>
      </w:r>
      <w:r w:rsidRPr="0087317E">
        <w:rPr>
          <w:color w:val="183989"/>
          <w:spacing w:val="-1"/>
          <w:lang w:val="nl-NL"/>
        </w:rPr>
        <w:t>functionaris</w:t>
      </w:r>
    </w:p>
    <w:p w14:paraId="27DAA195" w14:textId="77777777" w:rsidR="00AB3370" w:rsidRPr="0087317E" w:rsidRDefault="00AB3370">
      <w:pPr>
        <w:pStyle w:val="BodyText"/>
        <w:kinsoku w:val="0"/>
        <w:overflowPunct w:val="0"/>
        <w:spacing w:before="37" w:line="277" w:lineRule="auto"/>
        <w:ind w:left="1970" w:right="186" w:firstLine="0"/>
        <w:rPr>
          <w:color w:val="000000"/>
          <w:lang w:val="nl-NL"/>
        </w:rPr>
      </w:pPr>
      <w:r w:rsidRPr="0087317E">
        <w:rPr>
          <w:color w:val="183989"/>
          <w:lang w:val="nl-NL"/>
        </w:rPr>
        <w:t>tot</w:t>
      </w:r>
      <w:r w:rsidRPr="0087317E">
        <w:rPr>
          <w:color w:val="183989"/>
          <w:spacing w:val="4"/>
          <w:lang w:val="nl-NL"/>
        </w:rPr>
        <w:t xml:space="preserve"> </w:t>
      </w:r>
      <w:r w:rsidRPr="0087317E">
        <w:rPr>
          <w:color w:val="183989"/>
          <w:spacing w:val="-1"/>
          <w:lang w:val="nl-NL"/>
        </w:rPr>
        <w:t>het</w:t>
      </w:r>
      <w:r w:rsidRPr="0087317E">
        <w:rPr>
          <w:color w:val="183989"/>
          <w:spacing w:val="5"/>
          <w:lang w:val="nl-NL"/>
        </w:rPr>
        <w:t xml:space="preserve"> </w:t>
      </w:r>
      <w:r w:rsidRPr="0087317E">
        <w:rPr>
          <w:color w:val="183989"/>
          <w:spacing w:val="-1"/>
          <w:lang w:val="nl-NL"/>
        </w:rPr>
        <w:t>in</w:t>
      </w:r>
      <w:r w:rsidRPr="0087317E">
        <w:rPr>
          <w:color w:val="183989"/>
          <w:spacing w:val="5"/>
          <w:lang w:val="nl-NL"/>
        </w:rPr>
        <w:t xml:space="preserve"> </w:t>
      </w:r>
      <w:r w:rsidRPr="0087317E">
        <w:rPr>
          <w:color w:val="183989"/>
          <w:spacing w:val="-1"/>
          <w:lang w:val="nl-NL"/>
        </w:rPr>
        <w:t>zijn</w:t>
      </w:r>
      <w:r w:rsidRPr="0087317E">
        <w:rPr>
          <w:color w:val="183989"/>
          <w:spacing w:val="7"/>
          <w:lang w:val="nl-NL"/>
        </w:rPr>
        <w:t xml:space="preserve"> </w:t>
      </w:r>
      <w:r w:rsidRPr="0087317E">
        <w:rPr>
          <w:color w:val="183989"/>
          <w:spacing w:val="-1"/>
          <w:lang w:val="nl-NL"/>
        </w:rPr>
        <w:t>naam</w:t>
      </w:r>
      <w:r w:rsidRPr="0087317E">
        <w:rPr>
          <w:color w:val="183989"/>
          <w:spacing w:val="6"/>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onder</w:t>
      </w:r>
      <w:r w:rsidRPr="0087317E">
        <w:rPr>
          <w:color w:val="183989"/>
          <w:spacing w:val="5"/>
          <w:lang w:val="nl-NL"/>
        </w:rPr>
        <w:t xml:space="preserve"> </w:t>
      </w:r>
      <w:r w:rsidRPr="0087317E">
        <w:rPr>
          <w:color w:val="183989"/>
          <w:lang w:val="nl-NL"/>
        </w:rPr>
        <w:t>zijn</w:t>
      </w:r>
      <w:r w:rsidRPr="0087317E">
        <w:rPr>
          <w:color w:val="183989"/>
          <w:spacing w:val="4"/>
          <w:lang w:val="nl-NL"/>
        </w:rPr>
        <w:t xml:space="preserve"> </w:t>
      </w:r>
      <w:r w:rsidRPr="0087317E">
        <w:rPr>
          <w:color w:val="183989"/>
          <w:spacing w:val="-2"/>
          <w:lang w:val="nl-NL"/>
        </w:rPr>
        <w:t>verantwoordelijkheid</w:t>
      </w:r>
      <w:r w:rsidRPr="0087317E">
        <w:rPr>
          <w:color w:val="183989"/>
          <w:spacing w:val="1"/>
          <w:lang w:val="nl-NL"/>
        </w:rPr>
        <w:t xml:space="preserve"> </w:t>
      </w:r>
      <w:r w:rsidRPr="0087317E">
        <w:rPr>
          <w:color w:val="183989"/>
          <w:spacing w:val="-1"/>
          <w:lang w:val="nl-NL"/>
        </w:rPr>
        <w:t>voeren</w:t>
      </w:r>
      <w:r w:rsidRPr="0087317E">
        <w:rPr>
          <w:color w:val="183989"/>
          <w:spacing w:val="4"/>
          <w:lang w:val="nl-NL"/>
        </w:rPr>
        <w:t xml:space="preserve"> </w:t>
      </w:r>
      <w:r w:rsidRPr="0087317E">
        <w:rPr>
          <w:color w:val="183989"/>
          <w:spacing w:val="-3"/>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beheer</w:t>
      </w:r>
      <w:r w:rsidRPr="0087317E">
        <w:rPr>
          <w:color w:val="183989"/>
          <w:spacing w:val="4"/>
          <w:lang w:val="nl-NL"/>
        </w:rPr>
        <w:t xml:space="preserve"> </w:t>
      </w:r>
      <w:r w:rsidRPr="0087317E">
        <w:rPr>
          <w:color w:val="183989"/>
          <w:lang w:val="nl-NL"/>
        </w:rPr>
        <w:t>met</w:t>
      </w:r>
      <w:r w:rsidRPr="0087317E">
        <w:rPr>
          <w:color w:val="183989"/>
          <w:spacing w:val="5"/>
          <w:lang w:val="nl-NL"/>
        </w:rPr>
        <w:t xml:space="preserve"> </w:t>
      </w:r>
      <w:r w:rsidRPr="0087317E">
        <w:rPr>
          <w:color w:val="183989"/>
          <w:spacing w:val="-1"/>
          <w:lang w:val="nl-NL"/>
        </w:rPr>
        <w:t>betrekking</w:t>
      </w:r>
      <w:r w:rsidRPr="0087317E">
        <w:rPr>
          <w:color w:val="183989"/>
          <w:spacing w:val="5"/>
          <w:lang w:val="nl-NL"/>
        </w:rPr>
        <w:t xml:space="preserve"> </w:t>
      </w:r>
      <w:r w:rsidRPr="0087317E">
        <w:rPr>
          <w:color w:val="183989"/>
          <w:spacing w:val="-1"/>
          <w:lang w:val="nl-NL"/>
        </w:rPr>
        <w:t>tot</w:t>
      </w:r>
      <w:r w:rsidRPr="0087317E">
        <w:rPr>
          <w:color w:val="183989"/>
          <w:spacing w:val="4"/>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beheers-</w:t>
      </w:r>
      <w:r w:rsidRPr="0087317E">
        <w:rPr>
          <w:color w:val="183989"/>
          <w:spacing w:val="93"/>
          <w:lang w:val="nl-NL"/>
        </w:rPr>
        <w:t xml:space="preserve"> </w:t>
      </w:r>
      <w:r w:rsidRPr="0087317E">
        <w:rPr>
          <w:color w:val="183989"/>
          <w:spacing w:val="-1"/>
          <w:lang w:val="nl-NL"/>
        </w:rPr>
        <w:t>eenheid</w:t>
      </w:r>
      <w:r w:rsidRPr="0087317E">
        <w:rPr>
          <w:color w:val="183989"/>
          <w:spacing w:val="10"/>
          <w:lang w:val="nl-NL"/>
        </w:rPr>
        <w:t xml:space="preserve"> </w:t>
      </w:r>
      <w:r w:rsidRPr="0087317E">
        <w:rPr>
          <w:color w:val="183989"/>
          <w:lang w:val="nl-NL"/>
        </w:rPr>
        <w:t>of</w:t>
      </w:r>
      <w:r w:rsidRPr="0087317E">
        <w:rPr>
          <w:color w:val="183989"/>
          <w:spacing w:val="11"/>
          <w:lang w:val="nl-NL"/>
        </w:rPr>
        <w:t xml:space="preserve"> </w:t>
      </w:r>
      <w:r w:rsidRPr="0087317E">
        <w:rPr>
          <w:color w:val="183989"/>
          <w:spacing w:val="-1"/>
          <w:lang w:val="nl-NL"/>
        </w:rPr>
        <w:t>een</w:t>
      </w:r>
      <w:r w:rsidRPr="0087317E">
        <w:rPr>
          <w:color w:val="183989"/>
          <w:spacing w:val="11"/>
          <w:lang w:val="nl-NL"/>
        </w:rPr>
        <w:t xml:space="preserve"> </w:t>
      </w:r>
      <w:r w:rsidRPr="0087317E">
        <w:rPr>
          <w:color w:val="183989"/>
          <w:spacing w:val="-1"/>
          <w:lang w:val="nl-NL"/>
        </w:rPr>
        <w:t>onderdeel</w:t>
      </w:r>
      <w:r w:rsidRPr="0087317E">
        <w:rPr>
          <w:color w:val="183989"/>
          <w:spacing w:val="9"/>
          <w:lang w:val="nl-NL"/>
        </w:rPr>
        <w:t xml:space="preserve"> </w:t>
      </w:r>
      <w:r w:rsidRPr="0087317E">
        <w:rPr>
          <w:color w:val="183989"/>
          <w:spacing w:val="-1"/>
          <w:lang w:val="nl-NL"/>
        </w:rPr>
        <w:t>daarvan;</w:t>
      </w:r>
    </w:p>
    <w:p w14:paraId="0975879B" w14:textId="77777777" w:rsidR="00AB3370" w:rsidRPr="0087317E" w:rsidRDefault="00AB3370">
      <w:pPr>
        <w:pStyle w:val="BodyText"/>
        <w:numPr>
          <w:ilvl w:val="1"/>
          <w:numId w:val="57"/>
        </w:numPr>
        <w:tabs>
          <w:tab w:val="left" w:pos="1973"/>
        </w:tabs>
        <w:kinsoku w:val="0"/>
        <w:overflowPunct w:val="0"/>
        <w:spacing w:line="217" w:lineRule="exact"/>
        <w:ind w:left="1972" w:hanging="307"/>
        <w:rPr>
          <w:color w:val="000000"/>
          <w:lang w:val="nl-NL"/>
        </w:rPr>
      </w:pPr>
      <w:r w:rsidRPr="0087317E">
        <w:rPr>
          <w:color w:val="183989"/>
          <w:lang w:val="nl-NL"/>
        </w:rPr>
        <w:t>student:</w:t>
      </w:r>
      <w:r w:rsidRPr="0087317E">
        <w:rPr>
          <w:color w:val="183989"/>
          <w:spacing w:val="7"/>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bij</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Pr="0087317E">
        <w:rPr>
          <w:color w:val="183989"/>
          <w:spacing w:val="4"/>
          <w:lang w:val="nl-NL"/>
        </w:rPr>
        <w:t xml:space="preserve"> </w:t>
      </w:r>
      <w:r w:rsidRPr="0087317E">
        <w:rPr>
          <w:color w:val="183989"/>
          <w:lang w:val="nl-NL"/>
        </w:rPr>
        <w:t>ingeschreven</w:t>
      </w:r>
      <w:r w:rsidRPr="0087317E">
        <w:rPr>
          <w:color w:val="183989"/>
          <w:spacing w:val="2"/>
          <w:lang w:val="nl-NL"/>
        </w:rPr>
        <w:t xml:space="preserve"> </w:t>
      </w:r>
      <w:r w:rsidRPr="0087317E">
        <w:rPr>
          <w:color w:val="183989"/>
          <w:lang w:val="nl-NL"/>
        </w:rPr>
        <w:t>student;</w:t>
      </w:r>
    </w:p>
    <w:p w14:paraId="7CDFFACE" w14:textId="6253E518" w:rsidR="00AB3370" w:rsidRPr="0087317E" w:rsidRDefault="00AB3370">
      <w:pPr>
        <w:pStyle w:val="BodyText"/>
        <w:numPr>
          <w:ilvl w:val="1"/>
          <w:numId w:val="57"/>
        </w:numPr>
        <w:tabs>
          <w:tab w:val="left" w:pos="1973"/>
        </w:tabs>
        <w:kinsoku w:val="0"/>
        <w:overflowPunct w:val="0"/>
        <w:spacing w:before="34" w:line="279" w:lineRule="auto"/>
        <w:ind w:right="186" w:hanging="305"/>
        <w:rPr>
          <w:color w:val="000000"/>
          <w:lang w:val="nl-NL"/>
        </w:rPr>
      </w:pPr>
      <w:r w:rsidRPr="0087317E">
        <w:rPr>
          <w:color w:val="183989"/>
          <w:lang w:val="nl-NL"/>
        </w:rPr>
        <w:t>personeelslid:</w:t>
      </w:r>
      <w:r w:rsidRPr="0087317E">
        <w:rPr>
          <w:color w:val="183989"/>
          <w:spacing w:val="9"/>
          <w:lang w:val="nl-NL"/>
        </w:rPr>
        <w:t xml:space="preserve"> </w:t>
      </w:r>
      <w:r w:rsidRPr="0087317E">
        <w:rPr>
          <w:color w:val="183989"/>
          <w:lang w:val="nl-NL"/>
        </w:rPr>
        <w:t>degene</w:t>
      </w:r>
      <w:r w:rsidRPr="0087317E">
        <w:rPr>
          <w:color w:val="183989"/>
          <w:spacing w:val="7"/>
          <w:lang w:val="nl-NL"/>
        </w:rPr>
        <w:t xml:space="preserve"> </w:t>
      </w:r>
      <w:r w:rsidRPr="0087317E">
        <w:rPr>
          <w:color w:val="183989"/>
          <w:lang w:val="nl-NL"/>
        </w:rPr>
        <w:t>die</w:t>
      </w:r>
      <w:r w:rsidRPr="0087317E">
        <w:rPr>
          <w:color w:val="183989"/>
          <w:spacing w:val="2"/>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dienstverband</w:t>
      </w:r>
      <w:r w:rsidRPr="0087317E">
        <w:rPr>
          <w:color w:val="183989"/>
          <w:spacing w:val="1"/>
          <w:lang w:val="nl-NL"/>
        </w:rPr>
        <w:t xml:space="preserve"> </w:t>
      </w:r>
      <w:r w:rsidRPr="0087317E">
        <w:rPr>
          <w:color w:val="183989"/>
          <w:lang w:val="nl-NL"/>
        </w:rPr>
        <w:t>heeft</w:t>
      </w:r>
      <w:r w:rsidRPr="0087317E">
        <w:rPr>
          <w:color w:val="183989"/>
          <w:spacing w:val="8"/>
          <w:lang w:val="nl-NL"/>
        </w:rPr>
        <w:t xml:space="preserve"> </w:t>
      </w:r>
      <w:r w:rsidRPr="0087317E">
        <w:rPr>
          <w:color w:val="183989"/>
          <w:lang w:val="nl-NL"/>
        </w:rPr>
        <w:t>met</w:t>
      </w:r>
      <w:r w:rsidRPr="0087317E">
        <w:rPr>
          <w:color w:val="183989"/>
          <w:spacing w:val="8"/>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1"/>
          <w:lang w:val="nl-NL"/>
        </w:rPr>
        <w:t>;</w:t>
      </w:r>
    </w:p>
    <w:p w14:paraId="37A5A533" w14:textId="6C985902" w:rsidR="00AB3370" w:rsidRPr="0087317E" w:rsidRDefault="00AB3370">
      <w:pPr>
        <w:pStyle w:val="BodyText"/>
        <w:numPr>
          <w:ilvl w:val="1"/>
          <w:numId w:val="57"/>
        </w:numPr>
        <w:tabs>
          <w:tab w:val="left" w:pos="1973"/>
        </w:tabs>
        <w:kinsoku w:val="0"/>
        <w:overflowPunct w:val="0"/>
        <w:spacing w:line="277" w:lineRule="auto"/>
        <w:ind w:right="321" w:hanging="305"/>
        <w:rPr>
          <w:color w:val="000000"/>
          <w:lang w:val="nl-NL"/>
        </w:rPr>
      </w:pPr>
      <w:r w:rsidRPr="0087317E">
        <w:rPr>
          <w:color w:val="183989"/>
          <w:lang w:val="nl-NL"/>
        </w:rPr>
        <w:t>wetenschappelijk</w:t>
      </w:r>
      <w:r w:rsidRPr="0087317E">
        <w:rPr>
          <w:color w:val="183989"/>
          <w:spacing w:val="23"/>
          <w:lang w:val="nl-NL"/>
        </w:rPr>
        <w:t xml:space="preserve"> </w:t>
      </w:r>
      <w:r w:rsidRPr="0087317E">
        <w:rPr>
          <w:color w:val="183989"/>
          <w:lang w:val="nl-NL"/>
        </w:rPr>
        <w:t>personeel:</w:t>
      </w:r>
      <w:r w:rsidRPr="0087317E">
        <w:rPr>
          <w:color w:val="183989"/>
          <w:spacing w:val="29"/>
          <w:lang w:val="nl-NL"/>
        </w:rPr>
        <w:t xml:space="preserve"> </w:t>
      </w:r>
      <w:r w:rsidRPr="0087317E">
        <w:rPr>
          <w:color w:val="183989"/>
          <w:lang w:val="nl-NL"/>
        </w:rPr>
        <w:t>hoogleraren,</w:t>
      </w:r>
      <w:r w:rsidRPr="0087317E">
        <w:rPr>
          <w:color w:val="183989"/>
          <w:spacing w:val="12"/>
          <w:lang w:val="nl-NL"/>
        </w:rPr>
        <w:t xml:space="preserve"> </w:t>
      </w:r>
      <w:r w:rsidRPr="0087317E">
        <w:rPr>
          <w:color w:val="183989"/>
          <w:lang w:val="nl-NL"/>
        </w:rPr>
        <w:t>universitaire</w:t>
      </w:r>
      <w:r w:rsidR="00630939">
        <w:rPr>
          <w:color w:val="183989"/>
          <w:lang w:val="nl-NL"/>
        </w:rPr>
        <w:t xml:space="preserve"> </w:t>
      </w:r>
      <w:r w:rsidRPr="0087317E">
        <w:rPr>
          <w:color w:val="183989"/>
          <w:lang w:val="nl-NL"/>
        </w:rPr>
        <w:t>hoofddocenten,</w:t>
      </w:r>
      <w:r w:rsidRPr="0087317E">
        <w:rPr>
          <w:color w:val="183989"/>
          <w:spacing w:val="23"/>
          <w:lang w:val="nl-NL"/>
        </w:rPr>
        <w:t xml:space="preserve"> </w:t>
      </w:r>
      <w:r w:rsidRPr="0087317E">
        <w:rPr>
          <w:color w:val="183989"/>
          <w:lang w:val="nl-NL"/>
        </w:rPr>
        <w:t>universitaire</w:t>
      </w:r>
      <w:r w:rsidR="00630939">
        <w:rPr>
          <w:color w:val="183989"/>
          <w:lang w:val="nl-NL"/>
        </w:rPr>
        <w:t xml:space="preserve"> </w:t>
      </w:r>
      <w:r w:rsidRPr="0087317E">
        <w:rPr>
          <w:color w:val="183989"/>
          <w:lang w:val="nl-NL"/>
        </w:rPr>
        <w:t>docenten,</w:t>
      </w:r>
      <w:r w:rsidRPr="0087317E">
        <w:rPr>
          <w:color w:val="183989"/>
          <w:spacing w:val="23"/>
          <w:lang w:val="nl-NL"/>
        </w:rPr>
        <w:t xml:space="preserve"> </w:t>
      </w:r>
      <w:r w:rsidRPr="0087317E">
        <w:rPr>
          <w:color w:val="183989"/>
          <w:lang w:val="nl-NL"/>
        </w:rPr>
        <w:t>promovendi,</w:t>
      </w:r>
      <w:r w:rsidR="00202858">
        <w:rPr>
          <w:color w:val="183989"/>
          <w:lang w:val="nl-NL"/>
        </w:rPr>
        <w:t xml:space="preserve"> </w:t>
      </w:r>
      <w:r w:rsidRPr="0087317E">
        <w:rPr>
          <w:color w:val="183989"/>
          <w:lang w:val="nl-NL"/>
        </w:rPr>
        <w:t>technologisch</w:t>
      </w:r>
      <w:r w:rsidRPr="0087317E">
        <w:rPr>
          <w:color w:val="183989"/>
          <w:spacing w:val="6"/>
          <w:lang w:val="nl-NL"/>
        </w:rPr>
        <w:t xml:space="preserve"> </w:t>
      </w:r>
      <w:r w:rsidRPr="0087317E">
        <w:rPr>
          <w:color w:val="183989"/>
          <w:lang w:val="nl-NL"/>
        </w:rPr>
        <w:t>ontwerpers</w:t>
      </w:r>
      <w:r w:rsidRPr="0087317E">
        <w:rPr>
          <w:color w:val="183989"/>
          <w:spacing w:val="6"/>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opleiding</w:t>
      </w:r>
      <w:r w:rsidRPr="0087317E">
        <w:rPr>
          <w:color w:val="183989"/>
          <w:spacing w:val="7"/>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het</w:t>
      </w:r>
      <w:r w:rsidRPr="0087317E">
        <w:rPr>
          <w:color w:val="183989"/>
          <w:spacing w:val="9"/>
          <w:lang w:val="nl-NL"/>
        </w:rPr>
        <w:t xml:space="preserve"> </w:t>
      </w:r>
      <w:r w:rsidRPr="0087317E">
        <w:rPr>
          <w:color w:val="183989"/>
          <w:spacing w:val="-1"/>
          <w:lang w:val="nl-NL"/>
        </w:rPr>
        <w:t>overig</w:t>
      </w:r>
      <w:r w:rsidRPr="0087317E">
        <w:rPr>
          <w:color w:val="183989"/>
          <w:spacing w:val="8"/>
          <w:lang w:val="nl-NL"/>
        </w:rPr>
        <w:t xml:space="preserve"> </w:t>
      </w:r>
      <w:r w:rsidRPr="0087317E">
        <w:rPr>
          <w:color w:val="183989"/>
          <w:lang w:val="nl-NL"/>
        </w:rPr>
        <w:t>wetenschappelijk</w:t>
      </w:r>
      <w:r w:rsidRPr="0087317E">
        <w:rPr>
          <w:color w:val="183989"/>
          <w:spacing w:val="8"/>
          <w:lang w:val="nl-NL"/>
        </w:rPr>
        <w:t xml:space="preserve"> </w:t>
      </w:r>
      <w:r w:rsidRPr="0087317E">
        <w:rPr>
          <w:color w:val="183989"/>
          <w:lang w:val="nl-NL"/>
        </w:rPr>
        <w:t>personeel</w:t>
      </w:r>
      <w:r w:rsidRPr="0087317E">
        <w:rPr>
          <w:color w:val="183989"/>
          <w:spacing w:val="7"/>
          <w:lang w:val="nl-NL"/>
        </w:rPr>
        <w:t xml:space="preserve"> </w:t>
      </w:r>
      <w:r w:rsidRPr="0087317E">
        <w:rPr>
          <w:color w:val="183989"/>
          <w:lang w:val="nl-NL"/>
        </w:rPr>
        <w:t>(personen</w:t>
      </w:r>
      <w:r w:rsidRPr="0087317E">
        <w:rPr>
          <w:color w:val="183989"/>
          <w:spacing w:val="7"/>
          <w:lang w:val="nl-NL"/>
        </w:rPr>
        <w:t xml:space="preserve"> </w:t>
      </w:r>
      <w:r w:rsidRPr="0087317E">
        <w:rPr>
          <w:color w:val="183989"/>
          <w:lang w:val="nl-NL"/>
        </w:rPr>
        <w:t>belast</w:t>
      </w:r>
      <w:r w:rsidRPr="0087317E">
        <w:rPr>
          <w:color w:val="183989"/>
          <w:spacing w:val="8"/>
          <w:lang w:val="nl-NL"/>
        </w:rPr>
        <w:t xml:space="preserve"> </w:t>
      </w:r>
      <w:r w:rsidRPr="0087317E">
        <w:rPr>
          <w:color w:val="183989"/>
          <w:lang w:val="nl-NL"/>
        </w:rPr>
        <w:t>met</w:t>
      </w:r>
      <w:r w:rsidRPr="0087317E">
        <w:rPr>
          <w:color w:val="183989"/>
          <w:spacing w:val="9"/>
          <w:lang w:val="nl-NL"/>
        </w:rPr>
        <w:t xml:space="preserve"> </w:t>
      </w:r>
      <w:r w:rsidRPr="0087317E">
        <w:rPr>
          <w:color w:val="183989"/>
          <w:lang w:val="nl-NL"/>
        </w:rPr>
        <w:t>het</w:t>
      </w:r>
      <w:r w:rsidRPr="0087317E">
        <w:rPr>
          <w:color w:val="183989"/>
          <w:spacing w:val="9"/>
          <w:lang w:val="nl-NL"/>
        </w:rPr>
        <w:t xml:space="preserve"> </w:t>
      </w:r>
      <w:r w:rsidRPr="0087317E">
        <w:rPr>
          <w:color w:val="183989"/>
          <w:spacing w:val="-1"/>
          <w:lang w:val="nl-NL"/>
        </w:rPr>
        <w:t>geven</w:t>
      </w:r>
      <w:r w:rsidRPr="0087317E">
        <w:rPr>
          <w:color w:val="183989"/>
          <w:spacing w:val="53"/>
          <w:w w:val="102"/>
          <w:lang w:val="nl-NL"/>
        </w:rPr>
        <w:t xml:space="preserve"> </w:t>
      </w:r>
      <w:r w:rsidRPr="0087317E">
        <w:rPr>
          <w:color w:val="183989"/>
          <w:spacing w:val="-1"/>
          <w:lang w:val="nl-NL"/>
        </w:rPr>
        <w:t xml:space="preserve">van </w:t>
      </w:r>
      <w:r w:rsidRPr="0087317E">
        <w:rPr>
          <w:color w:val="183989"/>
          <w:lang w:val="nl-NL"/>
        </w:rPr>
        <w:t>onderwijs</w:t>
      </w:r>
      <w:r w:rsidRPr="0087317E">
        <w:rPr>
          <w:color w:val="183989"/>
          <w:spacing w:val="6"/>
          <w:lang w:val="nl-NL"/>
        </w:rPr>
        <w:t xml:space="preserve"> </w:t>
      </w:r>
      <w:r w:rsidRPr="0087317E">
        <w:rPr>
          <w:color w:val="183989"/>
          <w:lang w:val="nl-NL"/>
        </w:rPr>
        <w:t>of</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 xml:space="preserve">verrichten </w:t>
      </w:r>
      <w:r w:rsidRPr="0087317E">
        <w:rPr>
          <w:color w:val="183989"/>
          <w:lang w:val="nl-NL"/>
        </w:rPr>
        <w:t>van</w:t>
      </w:r>
      <w:r w:rsidRPr="0087317E">
        <w:rPr>
          <w:color w:val="183989"/>
          <w:spacing w:val="-1"/>
          <w:lang w:val="nl-NL"/>
        </w:rPr>
        <w:t xml:space="preserve"> onderzoek</w:t>
      </w:r>
      <w:r w:rsidRPr="0087317E">
        <w:rPr>
          <w:color w:val="183989"/>
          <w:spacing w:val="1"/>
          <w:lang w:val="nl-NL"/>
        </w:rPr>
        <w:t xml:space="preserve"> </w:t>
      </w:r>
      <w:r w:rsidRPr="0087317E">
        <w:rPr>
          <w:color w:val="183989"/>
          <w:lang w:val="nl-NL"/>
        </w:rPr>
        <w:t>al</w:t>
      </w:r>
      <w:r w:rsidRPr="0087317E">
        <w:rPr>
          <w:color w:val="183989"/>
          <w:spacing w:val="4"/>
          <w:lang w:val="nl-NL"/>
        </w:rPr>
        <w:t xml:space="preserve"> </w:t>
      </w:r>
      <w:r w:rsidRPr="0087317E">
        <w:rPr>
          <w:color w:val="183989"/>
          <w:lang w:val="nl-NL"/>
        </w:rPr>
        <w:t>dan</w:t>
      </w:r>
      <w:r w:rsidRPr="0087317E">
        <w:rPr>
          <w:color w:val="183989"/>
          <w:spacing w:val="4"/>
          <w:lang w:val="nl-NL"/>
        </w:rPr>
        <w:t xml:space="preserve"> </w:t>
      </w:r>
      <w:r w:rsidRPr="0087317E">
        <w:rPr>
          <w:color w:val="183989"/>
          <w:lang w:val="nl-NL"/>
        </w:rPr>
        <w:t>niet</w:t>
      </w:r>
      <w:r w:rsidRPr="0087317E">
        <w:rPr>
          <w:color w:val="183989"/>
          <w:spacing w:val="2"/>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functies</w:t>
      </w:r>
      <w:r w:rsidRPr="0087317E">
        <w:rPr>
          <w:color w:val="183989"/>
          <w:spacing w:val="6"/>
          <w:lang w:val="nl-NL"/>
        </w:rPr>
        <w:t xml:space="preserve"> </w:t>
      </w:r>
      <w:r w:rsidRPr="0087317E">
        <w:rPr>
          <w:color w:val="183989"/>
          <w:lang w:val="nl-NL"/>
        </w:rPr>
        <w:t>waarvoor</w:t>
      </w:r>
      <w:r w:rsidRPr="0087317E">
        <w:rPr>
          <w:color w:val="183989"/>
          <w:spacing w:val="3"/>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beginsel</w:t>
      </w:r>
      <w:r w:rsidRPr="0087317E">
        <w:rPr>
          <w:color w:val="183989"/>
          <w:spacing w:val="4"/>
          <w:lang w:val="nl-NL"/>
        </w:rPr>
        <w:t xml:space="preserve"> </w:t>
      </w:r>
      <w:r w:rsidRPr="0087317E">
        <w:rPr>
          <w:color w:val="183989"/>
          <w:lang w:val="nl-NL"/>
        </w:rPr>
        <w:t>een</w:t>
      </w:r>
      <w:r w:rsidRPr="0087317E">
        <w:rPr>
          <w:color w:val="183989"/>
          <w:spacing w:val="63"/>
          <w:w w:val="102"/>
          <w:lang w:val="nl-NL"/>
        </w:rPr>
        <w:t xml:space="preserve"> </w:t>
      </w:r>
      <w:r w:rsidRPr="0087317E">
        <w:rPr>
          <w:color w:val="183989"/>
          <w:spacing w:val="-1"/>
          <w:lang w:val="nl-NL"/>
        </w:rPr>
        <w:t>voltooide</w:t>
      </w:r>
      <w:r w:rsidRPr="0087317E">
        <w:rPr>
          <w:color w:val="183989"/>
          <w:spacing w:val="11"/>
          <w:lang w:val="nl-NL"/>
        </w:rPr>
        <w:t xml:space="preserve"> </w:t>
      </w:r>
      <w:r w:rsidRPr="0087317E">
        <w:rPr>
          <w:color w:val="183989"/>
          <w:lang w:val="nl-NL"/>
        </w:rPr>
        <w:t>universitaire</w:t>
      </w:r>
      <w:r w:rsidRPr="0087317E">
        <w:rPr>
          <w:color w:val="183989"/>
          <w:spacing w:val="11"/>
          <w:lang w:val="nl-NL"/>
        </w:rPr>
        <w:t xml:space="preserve"> </w:t>
      </w:r>
      <w:r w:rsidRPr="0087317E">
        <w:rPr>
          <w:color w:val="183989"/>
          <w:lang w:val="nl-NL"/>
        </w:rPr>
        <w:t>opleiding</w:t>
      </w:r>
      <w:r w:rsidRPr="0087317E">
        <w:rPr>
          <w:color w:val="183989"/>
          <w:spacing w:val="16"/>
          <w:lang w:val="nl-NL"/>
        </w:rPr>
        <w:t xml:space="preserve"> </w:t>
      </w:r>
      <w:r w:rsidRPr="0087317E">
        <w:rPr>
          <w:color w:val="183989"/>
          <w:lang w:val="nl-NL"/>
        </w:rPr>
        <w:t>is</w:t>
      </w:r>
      <w:r w:rsidRPr="0087317E">
        <w:rPr>
          <w:color w:val="183989"/>
          <w:spacing w:val="14"/>
          <w:lang w:val="nl-NL"/>
        </w:rPr>
        <w:t xml:space="preserve"> </w:t>
      </w:r>
      <w:r w:rsidRPr="0087317E">
        <w:rPr>
          <w:color w:val="183989"/>
          <w:spacing w:val="-1"/>
          <w:lang w:val="nl-NL"/>
        </w:rPr>
        <w:t>vereist);</w:t>
      </w:r>
    </w:p>
    <w:p w14:paraId="68BF72D0" w14:textId="7A274942" w:rsidR="00AB3370" w:rsidRPr="002A1211" w:rsidRDefault="00AB3370">
      <w:pPr>
        <w:pStyle w:val="BodyText"/>
        <w:numPr>
          <w:ilvl w:val="1"/>
          <w:numId w:val="57"/>
        </w:numPr>
        <w:tabs>
          <w:tab w:val="left" w:pos="1973"/>
        </w:tabs>
        <w:kinsoku w:val="0"/>
        <w:overflowPunct w:val="0"/>
        <w:spacing w:line="280" w:lineRule="auto"/>
        <w:ind w:right="457" w:hanging="305"/>
        <w:rPr>
          <w:color w:val="000000"/>
          <w:lang w:val="nl-NL"/>
        </w:rPr>
      </w:pPr>
      <w:r w:rsidRPr="0087317E">
        <w:rPr>
          <w:color w:val="183989"/>
          <w:lang w:val="nl-NL"/>
        </w:rPr>
        <w:t>kiesreglement:</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door</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 bestuur</w:t>
      </w:r>
      <w:r w:rsidRPr="0087317E">
        <w:rPr>
          <w:color w:val="183989"/>
          <w:spacing w:val="6"/>
          <w:lang w:val="nl-NL"/>
        </w:rPr>
        <w:t xml:space="preserve"> </w:t>
      </w:r>
      <w:r w:rsidRPr="0087317E">
        <w:rPr>
          <w:color w:val="183989"/>
          <w:lang w:val="nl-NL"/>
        </w:rPr>
        <w:t>vastgestelde</w:t>
      </w:r>
      <w:r w:rsidRPr="0087317E">
        <w:rPr>
          <w:color w:val="183989"/>
          <w:spacing w:val="6"/>
          <w:lang w:val="nl-NL"/>
        </w:rPr>
        <w:t xml:space="preserve"> </w:t>
      </w:r>
      <w:r w:rsidRPr="0087317E">
        <w:rPr>
          <w:color w:val="183989"/>
          <w:spacing w:val="-1"/>
          <w:lang w:val="nl-NL"/>
        </w:rPr>
        <w:t>reglement</w:t>
      </w:r>
      <w:r w:rsidRPr="0087317E">
        <w:rPr>
          <w:color w:val="183989"/>
          <w:spacing w:val="4"/>
          <w:lang w:val="nl-NL"/>
        </w:rPr>
        <w:t xml:space="preserve"> </w:t>
      </w:r>
      <w:r w:rsidRPr="0087317E">
        <w:rPr>
          <w:color w:val="183989"/>
          <w:spacing w:val="-1"/>
          <w:lang w:val="nl-NL"/>
        </w:rPr>
        <w:t xml:space="preserve">voor </w:t>
      </w:r>
      <w:r w:rsidRPr="0087317E">
        <w:rPr>
          <w:color w:val="183989"/>
          <w:lang w:val="nl-NL"/>
        </w:rPr>
        <w:t>de</w:t>
      </w:r>
      <w:r w:rsidRPr="0087317E">
        <w:rPr>
          <w:color w:val="183989"/>
          <w:spacing w:val="4"/>
          <w:lang w:val="nl-NL"/>
        </w:rPr>
        <w:t xml:space="preserve"> </w:t>
      </w:r>
      <w:r w:rsidRPr="0087317E">
        <w:rPr>
          <w:color w:val="183989"/>
          <w:lang w:val="nl-NL"/>
        </w:rPr>
        <w:t>verkiezing</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leden</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61"/>
          <w:w w:val="102"/>
          <w:lang w:val="nl-NL"/>
        </w:rPr>
        <w:t xml:space="preserve"> </w:t>
      </w:r>
      <w:r w:rsidRPr="0087317E">
        <w:rPr>
          <w:color w:val="183989"/>
          <w:lang w:val="nl-NL"/>
        </w:rPr>
        <w:t>universiteitsraad,</w:t>
      </w:r>
      <w:r w:rsidRPr="0087317E">
        <w:rPr>
          <w:color w:val="183989"/>
          <w:spacing w:val="3"/>
          <w:lang w:val="nl-NL"/>
        </w:rPr>
        <w:t xml:space="preserve"> </w:t>
      </w:r>
      <w:r w:rsidRPr="0087317E">
        <w:rPr>
          <w:color w:val="183989"/>
          <w:lang w:val="nl-NL"/>
        </w:rPr>
        <w:t>faculteitsraden</w:t>
      </w:r>
      <w:r w:rsidRPr="0087317E">
        <w:rPr>
          <w:color w:val="183989"/>
          <w:spacing w:val="8"/>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dienstraad.</w:t>
      </w:r>
    </w:p>
    <w:p w14:paraId="503263A2" w14:textId="130DD990" w:rsidR="00660BB7" w:rsidRPr="002A1211" w:rsidRDefault="00660BB7">
      <w:pPr>
        <w:pStyle w:val="BodyText"/>
        <w:numPr>
          <w:ilvl w:val="1"/>
          <w:numId w:val="57"/>
        </w:numPr>
        <w:tabs>
          <w:tab w:val="left" w:pos="1973"/>
        </w:tabs>
        <w:kinsoku w:val="0"/>
        <w:overflowPunct w:val="0"/>
        <w:spacing w:line="280" w:lineRule="auto"/>
        <w:ind w:right="457" w:hanging="305"/>
        <w:rPr>
          <w:color w:val="183989"/>
          <w:lang w:val="nl-NL"/>
        </w:rPr>
      </w:pPr>
      <w:r w:rsidRPr="002A1211">
        <w:rPr>
          <w:color w:val="183989"/>
          <w:lang w:val="nl-NL"/>
        </w:rPr>
        <w:t>domeinen: het geheel van master-, E</w:t>
      </w:r>
      <w:r w:rsidR="00202858">
        <w:rPr>
          <w:color w:val="183989"/>
          <w:lang w:val="nl-NL"/>
        </w:rPr>
        <w:t>ngD</w:t>
      </w:r>
      <w:r w:rsidRPr="002A1211">
        <w:rPr>
          <w:color w:val="183989"/>
          <w:lang w:val="nl-NL"/>
        </w:rPr>
        <w:t>- en PhD-opleidingen in een bepaald wetenschappelijk vakgebied.</w:t>
      </w:r>
    </w:p>
    <w:p w14:paraId="13A474E0" w14:textId="77777777" w:rsidR="00AB3370" w:rsidRPr="0087317E" w:rsidRDefault="00AB3370">
      <w:pPr>
        <w:pStyle w:val="BodyText"/>
        <w:numPr>
          <w:ilvl w:val="0"/>
          <w:numId w:val="57"/>
        </w:numPr>
        <w:tabs>
          <w:tab w:val="left" w:pos="1440"/>
        </w:tabs>
        <w:kinsoku w:val="0"/>
        <w:overflowPunct w:val="0"/>
        <w:spacing w:line="277" w:lineRule="auto"/>
        <w:ind w:right="186"/>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overige</w:t>
      </w:r>
      <w:r w:rsidRPr="0087317E">
        <w:rPr>
          <w:color w:val="183989"/>
          <w:spacing w:val="7"/>
          <w:lang w:val="nl-NL"/>
        </w:rPr>
        <w:t xml:space="preserve"> </w:t>
      </w:r>
      <w:r w:rsidRPr="0087317E">
        <w:rPr>
          <w:color w:val="183989"/>
          <w:spacing w:val="-1"/>
          <w:lang w:val="nl-NL"/>
        </w:rPr>
        <w:t>in</w:t>
      </w:r>
      <w:r w:rsidRPr="0087317E">
        <w:rPr>
          <w:color w:val="183989"/>
          <w:spacing w:val="5"/>
          <w:lang w:val="nl-NL"/>
        </w:rPr>
        <w:t xml:space="preserve"> </w:t>
      </w:r>
      <w:r w:rsidRPr="0087317E">
        <w:rPr>
          <w:color w:val="183989"/>
          <w:spacing w:val="-1"/>
          <w:lang w:val="nl-NL"/>
        </w:rPr>
        <w:t>dit</w:t>
      </w:r>
      <w:r w:rsidRPr="0087317E">
        <w:rPr>
          <w:color w:val="183989"/>
          <w:spacing w:val="7"/>
          <w:lang w:val="nl-NL"/>
        </w:rPr>
        <w:t xml:space="preserve"> </w:t>
      </w:r>
      <w:r w:rsidRPr="002A1211">
        <w:rPr>
          <w:color w:val="183989"/>
          <w:spacing w:val="-1"/>
          <w:lang w:val="nl-NL"/>
        </w:rPr>
        <w:t>reglement</w:t>
      </w:r>
      <w:r w:rsidRPr="0087317E">
        <w:rPr>
          <w:color w:val="183989"/>
          <w:spacing w:val="4"/>
          <w:lang w:val="nl-NL"/>
        </w:rPr>
        <w:t xml:space="preserve"> </w:t>
      </w:r>
      <w:r w:rsidRPr="0087317E">
        <w:rPr>
          <w:color w:val="183989"/>
          <w:spacing w:val="-2"/>
          <w:lang w:val="nl-NL"/>
        </w:rPr>
        <w:t>voorkomende</w:t>
      </w:r>
      <w:r w:rsidRPr="0087317E">
        <w:rPr>
          <w:color w:val="183989"/>
          <w:spacing w:val="7"/>
          <w:lang w:val="nl-NL"/>
        </w:rPr>
        <w:t xml:space="preserve"> </w:t>
      </w:r>
      <w:r w:rsidRPr="0087317E">
        <w:rPr>
          <w:color w:val="183989"/>
          <w:spacing w:val="-1"/>
          <w:lang w:val="nl-NL"/>
        </w:rPr>
        <w:t>begrippen</w:t>
      </w:r>
      <w:r w:rsidRPr="0087317E">
        <w:rPr>
          <w:color w:val="183989"/>
          <w:spacing w:val="6"/>
          <w:lang w:val="nl-NL"/>
        </w:rPr>
        <w:t xml:space="preserve"> </w:t>
      </w:r>
      <w:r w:rsidRPr="0087317E">
        <w:rPr>
          <w:color w:val="183989"/>
          <w:spacing w:val="-1"/>
          <w:lang w:val="nl-NL"/>
        </w:rPr>
        <w:t>hebben,</w:t>
      </w:r>
      <w:r w:rsidRPr="0087317E">
        <w:rPr>
          <w:color w:val="183989"/>
          <w:spacing w:val="8"/>
          <w:lang w:val="nl-NL"/>
        </w:rPr>
        <w:t xml:space="preserve"> </w:t>
      </w:r>
      <w:r w:rsidRPr="0087317E">
        <w:rPr>
          <w:color w:val="183989"/>
          <w:spacing w:val="-1"/>
          <w:lang w:val="nl-NL"/>
        </w:rPr>
        <w:t>indien</w:t>
      </w:r>
      <w:r w:rsidRPr="0087317E">
        <w:rPr>
          <w:color w:val="183989"/>
          <w:spacing w:val="7"/>
          <w:lang w:val="nl-NL"/>
        </w:rPr>
        <w:t xml:space="preserve"> </w:t>
      </w:r>
      <w:r w:rsidRPr="0087317E">
        <w:rPr>
          <w:color w:val="183989"/>
          <w:spacing w:val="-1"/>
          <w:lang w:val="nl-NL"/>
        </w:rPr>
        <w:t>zij</w:t>
      </w:r>
      <w:r w:rsidRPr="0087317E">
        <w:rPr>
          <w:color w:val="183989"/>
          <w:spacing w:val="6"/>
          <w:lang w:val="nl-NL"/>
        </w:rPr>
        <w:t xml:space="preserve"> </w:t>
      </w:r>
      <w:r w:rsidRPr="0087317E">
        <w:rPr>
          <w:color w:val="183989"/>
          <w:lang w:val="nl-NL"/>
        </w:rPr>
        <w:t>ook</w:t>
      </w:r>
      <w:r w:rsidRPr="0087317E">
        <w:rPr>
          <w:color w:val="183989"/>
          <w:spacing w:val="7"/>
          <w:lang w:val="nl-NL"/>
        </w:rPr>
        <w:t xml:space="preserve"> </w:t>
      </w:r>
      <w:r w:rsidRPr="0087317E">
        <w:rPr>
          <w:color w:val="183989"/>
          <w:spacing w:val="-2"/>
          <w:lang w:val="nl-NL"/>
        </w:rPr>
        <w:t>voorkomen</w:t>
      </w:r>
      <w:r w:rsidRPr="0087317E">
        <w:rPr>
          <w:color w:val="183989"/>
          <w:spacing w:val="6"/>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wet,</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betekenis</w:t>
      </w:r>
      <w:r w:rsidRPr="0087317E">
        <w:rPr>
          <w:color w:val="183989"/>
          <w:spacing w:val="9"/>
          <w:lang w:val="nl-NL"/>
        </w:rPr>
        <w:t xml:space="preserve"> </w:t>
      </w:r>
      <w:r w:rsidRPr="0087317E">
        <w:rPr>
          <w:color w:val="183989"/>
          <w:spacing w:val="-1"/>
          <w:lang w:val="nl-NL"/>
        </w:rPr>
        <w:t>die</w:t>
      </w:r>
      <w:r w:rsidRPr="0087317E">
        <w:rPr>
          <w:color w:val="183989"/>
          <w:spacing w:val="5"/>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wet</w:t>
      </w:r>
      <w:r w:rsidRPr="0087317E">
        <w:rPr>
          <w:color w:val="183989"/>
          <w:spacing w:val="107"/>
          <w:w w:val="99"/>
          <w:lang w:val="nl-NL"/>
        </w:rPr>
        <w:t xml:space="preserve"> </w:t>
      </w:r>
      <w:r w:rsidRPr="0087317E">
        <w:rPr>
          <w:color w:val="183989"/>
          <w:spacing w:val="-1"/>
          <w:lang w:val="nl-NL"/>
        </w:rPr>
        <w:t>daaraan</w:t>
      </w:r>
      <w:r w:rsidRPr="0087317E">
        <w:rPr>
          <w:color w:val="183989"/>
          <w:spacing w:val="25"/>
          <w:lang w:val="nl-NL"/>
        </w:rPr>
        <w:t xml:space="preserve"> </w:t>
      </w:r>
      <w:r w:rsidRPr="0087317E">
        <w:rPr>
          <w:color w:val="183989"/>
          <w:spacing w:val="-1"/>
          <w:lang w:val="nl-NL"/>
        </w:rPr>
        <w:t>geeft.</w:t>
      </w:r>
    </w:p>
    <w:p w14:paraId="27246AA7" w14:textId="77777777" w:rsidR="00AB3370" w:rsidRPr="0087317E" w:rsidRDefault="00AB3370">
      <w:pPr>
        <w:pStyle w:val="BodyText"/>
        <w:kinsoku w:val="0"/>
        <w:overflowPunct w:val="0"/>
        <w:ind w:left="0" w:firstLine="0"/>
        <w:rPr>
          <w:lang w:val="nl-NL"/>
        </w:rPr>
      </w:pPr>
    </w:p>
    <w:p w14:paraId="3B1C41C4" w14:textId="77777777" w:rsidR="00AB3370" w:rsidRPr="0087317E" w:rsidRDefault="00AB3370">
      <w:pPr>
        <w:pStyle w:val="BodyText"/>
        <w:kinsoku w:val="0"/>
        <w:overflowPunct w:val="0"/>
        <w:ind w:left="0" w:firstLine="0"/>
        <w:rPr>
          <w:lang w:val="nl-NL"/>
        </w:rPr>
      </w:pPr>
    </w:p>
    <w:p w14:paraId="4613BF6A" w14:textId="77777777" w:rsidR="00AB3370" w:rsidRPr="0087317E" w:rsidRDefault="00AB3370">
      <w:pPr>
        <w:pStyle w:val="BodyText"/>
        <w:kinsoku w:val="0"/>
        <w:overflowPunct w:val="0"/>
        <w:ind w:left="0" w:firstLine="0"/>
        <w:rPr>
          <w:lang w:val="nl-NL"/>
        </w:rPr>
      </w:pPr>
    </w:p>
    <w:p w14:paraId="7EA31CB9" w14:textId="77777777" w:rsidR="00AB3370" w:rsidRPr="0087317E" w:rsidRDefault="00AB3370">
      <w:pPr>
        <w:pStyle w:val="BodyText"/>
        <w:kinsoku w:val="0"/>
        <w:overflowPunct w:val="0"/>
        <w:ind w:left="0" w:firstLine="0"/>
        <w:rPr>
          <w:lang w:val="nl-NL"/>
        </w:rPr>
      </w:pPr>
    </w:p>
    <w:p w14:paraId="5291CF88" w14:textId="77777777" w:rsidR="00AB3370" w:rsidRPr="0087317E" w:rsidRDefault="00AB3370">
      <w:pPr>
        <w:pStyle w:val="BodyText"/>
        <w:kinsoku w:val="0"/>
        <w:overflowPunct w:val="0"/>
        <w:ind w:left="0" w:firstLine="0"/>
        <w:rPr>
          <w:lang w:val="nl-NL"/>
        </w:rPr>
      </w:pPr>
    </w:p>
    <w:p w14:paraId="3ED364A8" w14:textId="77777777" w:rsidR="00AB3370" w:rsidRPr="0087317E" w:rsidRDefault="00AB3370">
      <w:pPr>
        <w:pStyle w:val="BodyText"/>
        <w:kinsoku w:val="0"/>
        <w:overflowPunct w:val="0"/>
        <w:ind w:left="0" w:firstLine="0"/>
        <w:rPr>
          <w:lang w:val="nl-NL"/>
        </w:rPr>
      </w:pPr>
    </w:p>
    <w:p w14:paraId="4EC9491D" w14:textId="77777777" w:rsidR="00AB3370" w:rsidRPr="0087317E" w:rsidRDefault="00AB3370">
      <w:pPr>
        <w:pStyle w:val="BodyText"/>
        <w:kinsoku w:val="0"/>
        <w:overflowPunct w:val="0"/>
        <w:ind w:left="0" w:firstLine="0"/>
        <w:rPr>
          <w:lang w:val="nl-NL"/>
        </w:rPr>
      </w:pPr>
    </w:p>
    <w:p w14:paraId="1B06AD56" w14:textId="77777777" w:rsidR="00AB3370" w:rsidRPr="0087317E" w:rsidRDefault="00AB3370">
      <w:pPr>
        <w:pStyle w:val="BodyText"/>
        <w:kinsoku w:val="0"/>
        <w:overflowPunct w:val="0"/>
        <w:ind w:left="0" w:firstLine="0"/>
        <w:rPr>
          <w:lang w:val="nl-NL"/>
        </w:rPr>
      </w:pPr>
    </w:p>
    <w:p w14:paraId="6A3480E0" w14:textId="77777777" w:rsidR="00AB3370" w:rsidRPr="0087317E" w:rsidRDefault="00AB3370">
      <w:pPr>
        <w:pStyle w:val="BodyText"/>
        <w:kinsoku w:val="0"/>
        <w:overflowPunct w:val="0"/>
        <w:ind w:left="0" w:firstLine="0"/>
        <w:rPr>
          <w:lang w:val="nl-NL"/>
        </w:rPr>
      </w:pPr>
    </w:p>
    <w:p w14:paraId="7B40F9E6" w14:textId="77777777" w:rsidR="00AB3370" w:rsidRPr="0087317E" w:rsidRDefault="00AB3370">
      <w:pPr>
        <w:pStyle w:val="BodyText"/>
        <w:kinsoku w:val="0"/>
        <w:overflowPunct w:val="0"/>
        <w:ind w:left="0" w:firstLine="0"/>
        <w:rPr>
          <w:lang w:val="nl-NL"/>
        </w:rPr>
      </w:pPr>
    </w:p>
    <w:p w14:paraId="06BFD54F" w14:textId="77777777" w:rsidR="00AB3370" w:rsidRPr="0087317E" w:rsidRDefault="00AB3370">
      <w:pPr>
        <w:pStyle w:val="BodyText"/>
        <w:kinsoku w:val="0"/>
        <w:overflowPunct w:val="0"/>
        <w:ind w:left="0" w:firstLine="0"/>
        <w:rPr>
          <w:lang w:val="nl-NL"/>
        </w:rPr>
      </w:pPr>
    </w:p>
    <w:p w14:paraId="0866E8C8" w14:textId="77777777" w:rsidR="00AB3370" w:rsidRPr="0087317E" w:rsidRDefault="00AB3370">
      <w:pPr>
        <w:pStyle w:val="BodyText"/>
        <w:kinsoku w:val="0"/>
        <w:overflowPunct w:val="0"/>
        <w:ind w:left="0" w:firstLine="0"/>
        <w:rPr>
          <w:lang w:val="nl-NL"/>
        </w:rPr>
      </w:pPr>
    </w:p>
    <w:p w14:paraId="6EFCF328" w14:textId="77777777" w:rsidR="00AB3370" w:rsidRPr="0087317E" w:rsidRDefault="00AB3370">
      <w:pPr>
        <w:pStyle w:val="BodyText"/>
        <w:kinsoku w:val="0"/>
        <w:overflowPunct w:val="0"/>
        <w:ind w:left="0" w:firstLine="0"/>
        <w:rPr>
          <w:lang w:val="nl-NL"/>
        </w:rPr>
      </w:pPr>
    </w:p>
    <w:p w14:paraId="79092FB4" w14:textId="77777777" w:rsidR="00AB3370" w:rsidRPr="0087317E" w:rsidRDefault="00AB3370">
      <w:pPr>
        <w:pStyle w:val="BodyText"/>
        <w:kinsoku w:val="0"/>
        <w:overflowPunct w:val="0"/>
        <w:ind w:left="0" w:firstLine="0"/>
        <w:rPr>
          <w:lang w:val="nl-NL"/>
        </w:rPr>
      </w:pPr>
    </w:p>
    <w:p w14:paraId="7077F510" w14:textId="77777777" w:rsidR="00AB3370" w:rsidRPr="0087317E" w:rsidRDefault="00AB3370">
      <w:pPr>
        <w:pStyle w:val="BodyText"/>
        <w:kinsoku w:val="0"/>
        <w:overflowPunct w:val="0"/>
        <w:ind w:left="0" w:firstLine="0"/>
        <w:rPr>
          <w:lang w:val="nl-NL"/>
        </w:rPr>
      </w:pPr>
    </w:p>
    <w:p w14:paraId="45015D93" w14:textId="77777777" w:rsidR="00AB3370" w:rsidRPr="0087317E" w:rsidRDefault="00AB3370">
      <w:pPr>
        <w:pStyle w:val="BodyText"/>
        <w:kinsoku w:val="0"/>
        <w:overflowPunct w:val="0"/>
        <w:ind w:left="0" w:firstLine="0"/>
        <w:rPr>
          <w:lang w:val="nl-NL"/>
        </w:rPr>
      </w:pPr>
    </w:p>
    <w:p w14:paraId="606FA67E" w14:textId="77777777" w:rsidR="00AB3370" w:rsidRPr="0087317E" w:rsidRDefault="00AB3370">
      <w:pPr>
        <w:pStyle w:val="BodyText"/>
        <w:kinsoku w:val="0"/>
        <w:overflowPunct w:val="0"/>
        <w:ind w:left="0" w:firstLine="0"/>
        <w:rPr>
          <w:lang w:val="nl-NL"/>
        </w:rPr>
      </w:pPr>
    </w:p>
    <w:p w14:paraId="365324AA" w14:textId="77777777" w:rsidR="00AB3370" w:rsidRPr="0087317E" w:rsidRDefault="00AB3370">
      <w:pPr>
        <w:pStyle w:val="BodyText"/>
        <w:kinsoku w:val="0"/>
        <w:overflowPunct w:val="0"/>
        <w:spacing w:before="3"/>
        <w:ind w:left="0" w:firstLine="0"/>
        <w:rPr>
          <w:sz w:val="24"/>
          <w:szCs w:val="24"/>
          <w:lang w:val="nl-NL"/>
        </w:rPr>
      </w:pPr>
    </w:p>
    <w:p w14:paraId="21358094" w14:textId="5BA0EE85" w:rsidR="00AB3370" w:rsidRPr="0087317E" w:rsidRDefault="00AB3370">
      <w:pPr>
        <w:pStyle w:val="BodyText"/>
        <w:kinsoku w:val="0"/>
        <w:overflowPunct w:val="0"/>
        <w:spacing w:line="195" w:lineRule="exact"/>
        <w:ind w:left="700" w:firstLine="0"/>
        <w:rPr>
          <w:color w:val="000000"/>
          <w:sz w:val="16"/>
          <w:szCs w:val="16"/>
          <w:lang w:val="nl-NL"/>
        </w:rPr>
        <w:sectPr w:rsidR="00AB3370" w:rsidRPr="0087317E">
          <w:pgSz w:w="11920" w:h="16850"/>
          <w:pgMar w:top="1040" w:right="920" w:bottom="480" w:left="320" w:header="0" w:footer="282" w:gutter="0"/>
          <w:cols w:space="720" w:equalWidth="0">
            <w:col w:w="10680"/>
          </w:cols>
          <w:noEndnote/>
        </w:sectPr>
      </w:pPr>
      <w:r w:rsidRPr="0087317E">
        <w:rPr>
          <w:color w:val="183989"/>
          <w:position w:val="5"/>
          <w:sz w:val="9"/>
          <w:szCs w:val="9"/>
          <w:lang w:val="nl-NL"/>
        </w:rPr>
        <w:t xml:space="preserve">       </w:t>
      </w:r>
      <w:r w:rsidRPr="0087317E">
        <w:rPr>
          <w:color w:val="183989"/>
          <w:spacing w:val="16"/>
          <w:position w:val="5"/>
          <w:sz w:val="9"/>
          <w:szCs w:val="9"/>
          <w:lang w:val="nl-NL"/>
        </w:rPr>
        <w:t xml:space="preserve"> </w:t>
      </w:r>
    </w:p>
    <w:p w14:paraId="1C92806A" w14:textId="77777777" w:rsidR="00AB3370" w:rsidRPr="0087317E" w:rsidRDefault="00AB3370">
      <w:pPr>
        <w:pStyle w:val="Heading1"/>
        <w:tabs>
          <w:tab w:val="left" w:pos="2797"/>
        </w:tabs>
        <w:kinsoku w:val="0"/>
        <w:overflowPunct w:val="0"/>
        <w:rPr>
          <w:color w:val="000000"/>
          <w:lang w:val="nl-NL"/>
        </w:rPr>
      </w:pPr>
      <w:r w:rsidRPr="0087317E">
        <w:rPr>
          <w:color w:val="E40D61"/>
          <w:spacing w:val="-1"/>
          <w:w w:val="105"/>
          <w:lang w:val="nl-NL"/>
        </w:rPr>
        <w:t>HOOFDSTUK</w:t>
      </w:r>
      <w:r w:rsidRPr="0087317E">
        <w:rPr>
          <w:color w:val="E40D61"/>
          <w:spacing w:val="-19"/>
          <w:w w:val="105"/>
          <w:lang w:val="nl-NL"/>
        </w:rPr>
        <w:t xml:space="preserve"> </w:t>
      </w:r>
      <w:r w:rsidRPr="0087317E">
        <w:rPr>
          <w:color w:val="E40D61"/>
          <w:w w:val="105"/>
          <w:lang w:val="nl-NL"/>
        </w:rPr>
        <w:t>II</w:t>
      </w:r>
      <w:r w:rsidRPr="0087317E">
        <w:rPr>
          <w:color w:val="E40D61"/>
          <w:w w:val="105"/>
          <w:lang w:val="nl-NL"/>
        </w:rPr>
        <w:tab/>
        <w:t>HET</w:t>
      </w:r>
      <w:r w:rsidRPr="0087317E">
        <w:rPr>
          <w:color w:val="E40D61"/>
          <w:spacing w:val="-18"/>
          <w:w w:val="105"/>
          <w:lang w:val="nl-NL"/>
        </w:rPr>
        <w:t xml:space="preserve"> </w:t>
      </w:r>
      <w:r w:rsidRPr="0087317E">
        <w:rPr>
          <w:color w:val="E40D61"/>
          <w:w w:val="105"/>
          <w:lang w:val="nl-NL"/>
        </w:rPr>
        <w:t>BESTUUR</w:t>
      </w:r>
      <w:r w:rsidRPr="0087317E">
        <w:rPr>
          <w:color w:val="E40D61"/>
          <w:spacing w:val="-15"/>
          <w:w w:val="105"/>
          <w:lang w:val="nl-NL"/>
        </w:rPr>
        <w:t xml:space="preserve"> </w:t>
      </w:r>
      <w:r w:rsidRPr="0087317E">
        <w:rPr>
          <w:color w:val="E40D61"/>
          <w:spacing w:val="1"/>
          <w:w w:val="105"/>
          <w:lang w:val="nl-NL"/>
        </w:rPr>
        <w:t>EN</w:t>
      </w:r>
      <w:r w:rsidRPr="0087317E">
        <w:rPr>
          <w:color w:val="E40D61"/>
          <w:spacing w:val="-17"/>
          <w:w w:val="105"/>
          <w:lang w:val="nl-NL"/>
        </w:rPr>
        <w:t xml:space="preserve"> </w:t>
      </w:r>
      <w:r w:rsidRPr="0087317E">
        <w:rPr>
          <w:color w:val="E40D61"/>
          <w:w w:val="105"/>
          <w:lang w:val="nl-NL"/>
        </w:rPr>
        <w:t>DE</w:t>
      </w:r>
      <w:r w:rsidRPr="0087317E">
        <w:rPr>
          <w:color w:val="E40D61"/>
          <w:spacing w:val="-19"/>
          <w:w w:val="105"/>
          <w:lang w:val="nl-NL"/>
        </w:rPr>
        <w:t xml:space="preserve"> </w:t>
      </w:r>
      <w:r w:rsidRPr="0087317E">
        <w:rPr>
          <w:color w:val="E40D61"/>
          <w:w w:val="105"/>
          <w:lang w:val="nl-NL"/>
        </w:rPr>
        <w:t>INRICHTING</w:t>
      </w:r>
      <w:r w:rsidRPr="0087317E">
        <w:rPr>
          <w:color w:val="E40D61"/>
          <w:spacing w:val="-22"/>
          <w:w w:val="105"/>
          <w:lang w:val="nl-NL"/>
        </w:rPr>
        <w:t xml:space="preserve"> </w:t>
      </w:r>
      <w:r w:rsidRPr="0087317E">
        <w:rPr>
          <w:color w:val="E40D61"/>
          <w:spacing w:val="-3"/>
          <w:w w:val="105"/>
          <w:lang w:val="nl-NL"/>
        </w:rPr>
        <w:t>VAN</w:t>
      </w:r>
      <w:r w:rsidRPr="0087317E">
        <w:rPr>
          <w:color w:val="E40D61"/>
          <w:spacing w:val="-23"/>
          <w:w w:val="105"/>
          <w:lang w:val="nl-NL"/>
        </w:rPr>
        <w:t xml:space="preserve"> </w:t>
      </w:r>
      <w:r w:rsidRPr="0087317E">
        <w:rPr>
          <w:color w:val="E40D61"/>
          <w:w w:val="105"/>
          <w:lang w:val="nl-NL"/>
        </w:rPr>
        <w:t>DE</w:t>
      </w:r>
      <w:r w:rsidRPr="0087317E">
        <w:rPr>
          <w:color w:val="E40D61"/>
          <w:spacing w:val="-19"/>
          <w:w w:val="105"/>
          <w:lang w:val="nl-NL"/>
        </w:rPr>
        <w:t xml:space="preserve"> </w:t>
      </w:r>
      <w:r w:rsidRPr="0087317E">
        <w:rPr>
          <w:color w:val="E40D61"/>
          <w:spacing w:val="1"/>
          <w:w w:val="105"/>
          <w:lang w:val="nl-NL"/>
        </w:rPr>
        <w:t>UNIVERSITEIT</w:t>
      </w:r>
    </w:p>
    <w:p w14:paraId="3B552365" w14:textId="77777777" w:rsidR="00AB3370" w:rsidRPr="0087317E" w:rsidRDefault="00AB3370">
      <w:pPr>
        <w:pStyle w:val="BodyText"/>
        <w:kinsoku w:val="0"/>
        <w:overflowPunct w:val="0"/>
        <w:spacing w:before="2"/>
        <w:ind w:left="0" w:firstLine="0"/>
        <w:rPr>
          <w:sz w:val="21"/>
          <w:szCs w:val="21"/>
          <w:lang w:val="nl-NL"/>
        </w:rPr>
      </w:pPr>
    </w:p>
    <w:p w14:paraId="4C3BBF12" w14:textId="77777777" w:rsidR="00AB3370" w:rsidRPr="0087317E" w:rsidRDefault="00AB3370">
      <w:pPr>
        <w:pStyle w:val="Heading3"/>
        <w:tabs>
          <w:tab w:val="left" w:pos="1969"/>
        </w:tabs>
        <w:kinsoku w:val="0"/>
        <w:overflowPunct w:val="0"/>
        <w:rPr>
          <w:b w:val="0"/>
          <w:bCs w:val="0"/>
          <w:color w:val="000000"/>
          <w:lang w:val="nl-NL"/>
        </w:rPr>
      </w:pPr>
      <w:r w:rsidRPr="0087317E">
        <w:rPr>
          <w:color w:val="183989"/>
          <w:spacing w:val="-2"/>
          <w:lang w:val="nl-NL"/>
        </w:rPr>
        <w:t>Paragraaf</w:t>
      </w:r>
      <w:r w:rsidRPr="0087317E">
        <w:rPr>
          <w:color w:val="183989"/>
          <w:spacing w:val="15"/>
          <w:lang w:val="nl-NL"/>
        </w:rPr>
        <w:t xml:space="preserve"> </w:t>
      </w:r>
      <w:r w:rsidRPr="0087317E">
        <w:rPr>
          <w:color w:val="183989"/>
          <w:lang w:val="nl-NL"/>
        </w:rPr>
        <w:t>1</w:t>
      </w:r>
      <w:r w:rsidRPr="0087317E">
        <w:rPr>
          <w:color w:val="183989"/>
          <w:lang w:val="nl-NL"/>
        </w:rPr>
        <w:tab/>
      </w:r>
      <w:r w:rsidRPr="0087317E">
        <w:rPr>
          <w:color w:val="183989"/>
          <w:spacing w:val="-2"/>
          <w:lang w:val="nl-NL"/>
        </w:rPr>
        <w:t>Algemene</w:t>
      </w:r>
      <w:r w:rsidRPr="0087317E">
        <w:rPr>
          <w:color w:val="183989"/>
          <w:lang w:val="nl-NL"/>
        </w:rPr>
        <w:t xml:space="preserve"> </w:t>
      </w:r>
      <w:r w:rsidRPr="0087317E">
        <w:rPr>
          <w:color w:val="183989"/>
          <w:spacing w:val="5"/>
          <w:lang w:val="nl-NL"/>
        </w:rPr>
        <w:t xml:space="preserve"> </w:t>
      </w:r>
      <w:r w:rsidRPr="0087317E">
        <w:rPr>
          <w:color w:val="183989"/>
          <w:spacing w:val="-1"/>
          <w:lang w:val="nl-NL"/>
        </w:rPr>
        <w:t>bepalingen</w:t>
      </w:r>
    </w:p>
    <w:p w14:paraId="2B1DE62A" w14:textId="77777777" w:rsidR="00AB3370" w:rsidRPr="0087317E" w:rsidRDefault="00AB3370">
      <w:pPr>
        <w:pStyle w:val="BodyText"/>
        <w:kinsoku w:val="0"/>
        <w:overflowPunct w:val="0"/>
        <w:spacing w:before="12"/>
        <w:ind w:left="0" w:firstLine="0"/>
        <w:rPr>
          <w:b/>
          <w:bCs/>
          <w:sz w:val="22"/>
          <w:szCs w:val="22"/>
          <w:lang w:val="nl-NL"/>
        </w:rPr>
      </w:pPr>
    </w:p>
    <w:p w14:paraId="35139DD1" w14:textId="47EB438D"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6"/>
          <w:lang w:val="nl-NL"/>
        </w:rPr>
        <w:t xml:space="preserve"> </w:t>
      </w:r>
      <w:r w:rsidRPr="0087317E">
        <w:rPr>
          <w:color w:val="183989"/>
          <w:lang w:val="nl-NL"/>
        </w:rPr>
        <w:t xml:space="preserve">2.1 </w:t>
      </w:r>
      <w:r w:rsidRPr="0087317E">
        <w:rPr>
          <w:color w:val="183989"/>
          <w:spacing w:val="-2"/>
          <w:lang w:val="nl-NL"/>
        </w:rPr>
        <w:t>Faculteiten</w:t>
      </w:r>
      <w:r w:rsidRPr="0087317E">
        <w:rPr>
          <w:color w:val="183989"/>
          <w:spacing w:val="-5"/>
          <w:lang w:val="nl-NL"/>
        </w:rPr>
        <w:t xml:space="preserve"> </w:t>
      </w:r>
      <w:r w:rsidRPr="0087317E">
        <w:rPr>
          <w:color w:val="183989"/>
          <w:spacing w:val="-1"/>
          <w:lang w:val="nl-NL"/>
        </w:rPr>
        <w:t>(art.</w:t>
      </w:r>
      <w:r w:rsidRPr="0087317E">
        <w:rPr>
          <w:color w:val="183989"/>
          <w:spacing w:val="-5"/>
          <w:lang w:val="nl-NL"/>
        </w:rPr>
        <w:t xml:space="preserve"> </w:t>
      </w:r>
      <w:r w:rsidRPr="0087317E">
        <w:rPr>
          <w:color w:val="183989"/>
          <w:spacing w:val="-1"/>
          <w:lang w:val="nl-NL"/>
        </w:rPr>
        <w:t>9.11</w:t>
      </w:r>
      <w:r w:rsidRPr="0087317E">
        <w:rPr>
          <w:color w:val="183989"/>
          <w:spacing w:val="-12"/>
          <w:lang w:val="nl-NL"/>
        </w:rPr>
        <w:t xml:space="preserve"> </w:t>
      </w:r>
      <w:r w:rsidRPr="0087317E">
        <w:rPr>
          <w:color w:val="183989"/>
          <w:lang w:val="nl-NL"/>
        </w:rPr>
        <w:t>WHW)</w:t>
      </w:r>
    </w:p>
    <w:p w14:paraId="4C9A3C7B" w14:textId="77777777" w:rsidR="00AB3370" w:rsidRPr="0087317E" w:rsidRDefault="00AB3370">
      <w:pPr>
        <w:pStyle w:val="BodyText"/>
        <w:kinsoku w:val="0"/>
        <w:overflowPunct w:val="0"/>
        <w:spacing w:before="34"/>
        <w:ind w:left="529" w:firstLine="0"/>
        <w:rPr>
          <w:color w:val="000000"/>
          <w:lang w:val="nl-NL"/>
        </w:rPr>
      </w:pPr>
      <w:r w:rsidRPr="0087317E">
        <w:rPr>
          <w:color w:val="183989"/>
          <w:spacing w:val="-1"/>
          <w:lang w:val="nl-NL"/>
        </w:rPr>
        <w:t>De</w:t>
      </w:r>
      <w:r w:rsidRPr="0087317E">
        <w:rPr>
          <w:color w:val="183989"/>
          <w:spacing w:val="9"/>
          <w:lang w:val="nl-NL"/>
        </w:rPr>
        <w:t xml:space="preserve"> </w:t>
      </w:r>
      <w:r w:rsidRPr="0087317E">
        <w:rPr>
          <w:color w:val="183989"/>
          <w:spacing w:val="-1"/>
          <w:lang w:val="nl-NL"/>
        </w:rPr>
        <w:t>universiteit</w:t>
      </w:r>
      <w:r w:rsidRPr="0087317E">
        <w:rPr>
          <w:color w:val="183989"/>
          <w:spacing w:val="10"/>
          <w:lang w:val="nl-NL"/>
        </w:rPr>
        <w:t xml:space="preserve"> </w:t>
      </w:r>
      <w:r w:rsidRPr="0087317E">
        <w:rPr>
          <w:color w:val="183989"/>
          <w:spacing w:val="-1"/>
          <w:lang w:val="nl-NL"/>
        </w:rPr>
        <w:t>omvat</w:t>
      </w:r>
      <w:r w:rsidRPr="0087317E">
        <w:rPr>
          <w:color w:val="183989"/>
          <w:spacing w:val="12"/>
          <w:lang w:val="nl-NL"/>
        </w:rPr>
        <w:t xml:space="preserve"> </w:t>
      </w:r>
      <w:r w:rsidRPr="0087317E">
        <w:rPr>
          <w:color w:val="183989"/>
          <w:spacing w:val="-1"/>
          <w:lang w:val="nl-NL"/>
        </w:rPr>
        <w:t>de</w:t>
      </w:r>
      <w:r w:rsidRPr="0087317E">
        <w:rPr>
          <w:color w:val="183989"/>
          <w:spacing w:val="12"/>
          <w:lang w:val="nl-NL"/>
        </w:rPr>
        <w:t xml:space="preserve"> </w:t>
      </w:r>
      <w:r w:rsidRPr="0087317E">
        <w:rPr>
          <w:color w:val="183989"/>
          <w:spacing w:val="-2"/>
          <w:lang w:val="nl-NL"/>
        </w:rPr>
        <w:t>volgende</w:t>
      </w:r>
      <w:r w:rsidRPr="0087317E">
        <w:rPr>
          <w:color w:val="183989"/>
          <w:spacing w:val="12"/>
          <w:lang w:val="nl-NL"/>
        </w:rPr>
        <w:t xml:space="preserve"> </w:t>
      </w:r>
      <w:r w:rsidRPr="0087317E">
        <w:rPr>
          <w:color w:val="183989"/>
          <w:spacing w:val="-1"/>
          <w:lang w:val="nl-NL"/>
        </w:rPr>
        <w:t>faculteiten:</w:t>
      </w:r>
    </w:p>
    <w:p w14:paraId="540F278E" w14:textId="278B4CE5"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13"/>
        </w:rPr>
        <w:t xml:space="preserve"> </w:t>
      </w:r>
      <w:proofErr w:type="spellStart"/>
      <w:r>
        <w:rPr>
          <w:color w:val="183989"/>
        </w:rPr>
        <w:t>faculteit</w:t>
      </w:r>
      <w:proofErr w:type="spellEnd"/>
      <w:r>
        <w:rPr>
          <w:color w:val="183989"/>
          <w:spacing w:val="16"/>
        </w:rPr>
        <w:t xml:space="preserve"> </w:t>
      </w:r>
      <w:r>
        <w:rPr>
          <w:color w:val="183989"/>
        </w:rPr>
        <w:t>Industrial</w:t>
      </w:r>
      <w:r>
        <w:rPr>
          <w:color w:val="183989"/>
          <w:spacing w:val="18"/>
        </w:rPr>
        <w:t xml:space="preserve"> </w:t>
      </w:r>
      <w:r>
        <w:rPr>
          <w:color w:val="183989"/>
        </w:rPr>
        <w:t>Engineering</w:t>
      </w:r>
      <w:r>
        <w:rPr>
          <w:color w:val="183989"/>
          <w:spacing w:val="15"/>
        </w:rPr>
        <w:t xml:space="preserve"> </w:t>
      </w:r>
      <w:r w:rsidR="00F07BE2">
        <w:rPr>
          <w:color w:val="183989"/>
        </w:rPr>
        <w:t>and</w:t>
      </w:r>
      <w:r>
        <w:rPr>
          <w:color w:val="183989"/>
          <w:spacing w:val="12"/>
        </w:rPr>
        <w:t xml:space="preserve"> </w:t>
      </w:r>
      <w:r>
        <w:rPr>
          <w:color w:val="183989"/>
          <w:spacing w:val="-1"/>
        </w:rPr>
        <w:t>Innovation</w:t>
      </w:r>
      <w:r>
        <w:rPr>
          <w:color w:val="183989"/>
          <w:spacing w:val="10"/>
        </w:rPr>
        <w:t xml:space="preserve"> </w:t>
      </w:r>
      <w:r>
        <w:rPr>
          <w:color w:val="183989"/>
        </w:rPr>
        <w:t>Sciences;</w:t>
      </w:r>
    </w:p>
    <w:p w14:paraId="646D4980" w14:textId="1CEAA56D" w:rsidR="00AB3370" w:rsidRPr="0087317E" w:rsidRDefault="00AB3370">
      <w:pPr>
        <w:pStyle w:val="BodyText"/>
        <w:numPr>
          <w:ilvl w:val="1"/>
          <w:numId w:val="57"/>
        </w:numPr>
        <w:tabs>
          <w:tab w:val="left" w:pos="1970"/>
        </w:tabs>
        <w:kinsoku w:val="0"/>
        <w:overflowPunct w:val="0"/>
        <w:spacing w:before="34"/>
        <w:rPr>
          <w:color w:val="000000"/>
          <w:lang w:val="nl-NL"/>
        </w:rPr>
      </w:pPr>
      <w:r w:rsidRPr="0087317E">
        <w:rPr>
          <w:color w:val="183989"/>
          <w:spacing w:val="-1"/>
          <w:lang w:val="nl-NL"/>
        </w:rPr>
        <w:t>de</w:t>
      </w:r>
      <w:r w:rsidRPr="0087317E">
        <w:rPr>
          <w:color w:val="183989"/>
          <w:spacing w:val="12"/>
          <w:lang w:val="nl-NL"/>
        </w:rPr>
        <w:t xml:space="preserve"> </w:t>
      </w:r>
      <w:r w:rsidRPr="0087317E">
        <w:rPr>
          <w:color w:val="183989"/>
          <w:spacing w:val="-1"/>
          <w:lang w:val="nl-NL"/>
        </w:rPr>
        <w:t>faculteit</w:t>
      </w:r>
      <w:r w:rsidRPr="0087317E">
        <w:rPr>
          <w:color w:val="183989"/>
          <w:spacing w:val="6"/>
          <w:lang w:val="nl-NL"/>
        </w:rPr>
        <w:t xml:space="preserve"> </w:t>
      </w:r>
      <w:r w:rsidR="007D0CBA">
        <w:rPr>
          <w:color w:val="183989"/>
          <w:lang w:val="nl-NL"/>
        </w:rPr>
        <w:t>Mathematics and Computer Science</w:t>
      </w:r>
      <w:r w:rsidRPr="0087317E">
        <w:rPr>
          <w:color w:val="183989"/>
          <w:lang w:val="nl-NL"/>
        </w:rPr>
        <w:t>;</w:t>
      </w:r>
    </w:p>
    <w:p w14:paraId="4FA9A850" w14:textId="70D900F7" w:rsidR="00AB3370" w:rsidRDefault="00AB3370">
      <w:pPr>
        <w:pStyle w:val="BodyText"/>
        <w:numPr>
          <w:ilvl w:val="1"/>
          <w:numId w:val="57"/>
        </w:numPr>
        <w:tabs>
          <w:tab w:val="left" w:pos="1970"/>
        </w:tabs>
        <w:kinsoku w:val="0"/>
        <w:overflowPunct w:val="0"/>
        <w:spacing w:before="34"/>
        <w:rPr>
          <w:color w:val="000000"/>
        </w:rPr>
      </w:pPr>
      <w:r>
        <w:rPr>
          <w:color w:val="183989"/>
          <w:spacing w:val="-1"/>
        </w:rPr>
        <w:t>de</w:t>
      </w:r>
      <w:r>
        <w:rPr>
          <w:color w:val="183989"/>
          <w:spacing w:val="20"/>
        </w:rPr>
        <w:t xml:space="preserve"> </w:t>
      </w:r>
      <w:proofErr w:type="spellStart"/>
      <w:r>
        <w:rPr>
          <w:color w:val="183989"/>
          <w:spacing w:val="-1"/>
        </w:rPr>
        <w:t>faculteit</w:t>
      </w:r>
      <w:proofErr w:type="spellEnd"/>
      <w:r>
        <w:rPr>
          <w:color w:val="183989"/>
          <w:spacing w:val="15"/>
        </w:rPr>
        <w:t xml:space="preserve"> </w:t>
      </w:r>
      <w:r w:rsidR="007D0CBA">
        <w:rPr>
          <w:color w:val="183989"/>
          <w:spacing w:val="-2"/>
        </w:rPr>
        <w:t>Mechanical Engineering</w:t>
      </w:r>
      <w:r>
        <w:rPr>
          <w:color w:val="183989"/>
          <w:spacing w:val="-2"/>
        </w:rPr>
        <w:t>;</w:t>
      </w:r>
    </w:p>
    <w:p w14:paraId="3AAAE5B8" w14:textId="77777777"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6"/>
        </w:rPr>
        <w:t xml:space="preserve"> </w:t>
      </w:r>
      <w:proofErr w:type="spellStart"/>
      <w:r>
        <w:rPr>
          <w:color w:val="183989"/>
        </w:rPr>
        <w:t>faculteit</w:t>
      </w:r>
      <w:proofErr w:type="spellEnd"/>
      <w:r>
        <w:rPr>
          <w:color w:val="183989"/>
          <w:spacing w:val="14"/>
        </w:rPr>
        <w:t xml:space="preserve"> </w:t>
      </w:r>
      <w:r>
        <w:rPr>
          <w:color w:val="183989"/>
        </w:rPr>
        <w:t>Electrical</w:t>
      </w:r>
      <w:r>
        <w:rPr>
          <w:color w:val="183989"/>
          <w:spacing w:val="11"/>
        </w:rPr>
        <w:t xml:space="preserve"> </w:t>
      </w:r>
      <w:r>
        <w:rPr>
          <w:color w:val="183989"/>
        </w:rPr>
        <w:t>Engineering;</w:t>
      </w:r>
    </w:p>
    <w:p w14:paraId="493BA9D2" w14:textId="3F018D29" w:rsidR="00AB3370" w:rsidRDefault="00AB3370">
      <w:pPr>
        <w:pStyle w:val="BodyText"/>
        <w:numPr>
          <w:ilvl w:val="1"/>
          <w:numId w:val="57"/>
        </w:numPr>
        <w:tabs>
          <w:tab w:val="left" w:pos="1970"/>
        </w:tabs>
        <w:kinsoku w:val="0"/>
        <w:overflowPunct w:val="0"/>
        <w:spacing w:before="37"/>
        <w:rPr>
          <w:color w:val="000000"/>
        </w:rPr>
      </w:pPr>
      <w:r>
        <w:rPr>
          <w:color w:val="183989"/>
        </w:rPr>
        <w:t>de</w:t>
      </w:r>
      <w:r>
        <w:rPr>
          <w:color w:val="183989"/>
          <w:spacing w:val="7"/>
        </w:rPr>
        <w:t xml:space="preserve"> </w:t>
      </w:r>
      <w:proofErr w:type="spellStart"/>
      <w:r>
        <w:rPr>
          <w:color w:val="183989"/>
        </w:rPr>
        <w:t>faculteit</w:t>
      </w:r>
      <w:proofErr w:type="spellEnd"/>
      <w:r>
        <w:rPr>
          <w:color w:val="183989"/>
          <w:spacing w:val="7"/>
        </w:rPr>
        <w:t xml:space="preserve"> </w:t>
      </w:r>
      <w:r w:rsidR="007D0CBA">
        <w:rPr>
          <w:color w:val="183989"/>
        </w:rPr>
        <w:t>Applied Physics</w:t>
      </w:r>
      <w:r w:rsidR="005A0A24">
        <w:rPr>
          <w:color w:val="183989"/>
        </w:rPr>
        <w:t xml:space="preserve"> and Science Education</w:t>
      </w:r>
      <w:r>
        <w:rPr>
          <w:color w:val="183989"/>
        </w:rPr>
        <w:t>;</w:t>
      </w:r>
    </w:p>
    <w:p w14:paraId="10EEBF4C" w14:textId="54C8A10C"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15"/>
        </w:rPr>
        <w:t xml:space="preserve"> </w:t>
      </w:r>
      <w:proofErr w:type="spellStart"/>
      <w:r>
        <w:rPr>
          <w:color w:val="183989"/>
        </w:rPr>
        <w:t>faculteit</w:t>
      </w:r>
      <w:proofErr w:type="spellEnd"/>
      <w:r>
        <w:rPr>
          <w:color w:val="183989"/>
          <w:spacing w:val="20"/>
        </w:rPr>
        <w:t xml:space="preserve"> </w:t>
      </w:r>
      <w:r w:rsidR="00C84524">
        <w:rPr>
          <w:color w:val="183989"/>
          <w:spacing w:val="-1"/>
        </w:rPr>
        <w:t>Chemical Engineering and Chemistry</w:t>
      </w:r>
      <w:r>
        <w:rPr>
          <w:color w:val="183989"/>
          <w:spacing w:val="-1"/>
        </w:rPr>
        <w:t>;</w:t>
      </w:r>
    </w:p>
    <w:p w14:paraId="322D9091" w14:textId="2FD738B4"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7"/>
        </w:rPr>
        <w:t xml:space="preserve"> </w:t>
      </w:r>
      <w:proofErr w:type="spellStart"/>
      <w:r>
        <w:rPr>
          <w:color w:val="183989"/>
        </w:rPr>
        <w:t>faculteit</w:t>
      </w:r>
      <w:proofErr w:type="spellEnd"/>
      <w:r>
        <w:rPr>
          <w:color w:val="183989"/>
          <w:spacing w:val="14"/>
        </w:rPr>
        <w:t xml:space="preserve"> </w:t>
      </w:r>
      <w:r w:rsidR="00C84524">
        <w:rPr>
          <w:color w:val="183989"/>
        </w:rPr>
        <w:t>the Built Environment</w:t>
      </w:r>
      <w:r>
        <w:rPr>
          <w:color w:val="183989"/>
        </w:rPr>
        <w:t>;</w:t>
      </w:r>
    </w:p>
    <w:p w14:paraId="190FC8DE" w14:textId="7453033C"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7"/>
        </w:rPr>
        <w:t xml:space="preserve"> </w:t>
      </w:r>
      <w:proofErr w:type="spellStart"/>
      <w:r>
        <w:rPr>
          <w:color w:val="183989"/>
        </w:rPr>
        <w:t>faculteit</w:t>
      </w:r>
      <w:proofErr w:type="spellEnd"/>
      <w:r>
        <w:rPr>
          <w:color w:val="183989"/>
          <w:spacing w:val="12"/>
        </w:rPr>
        <w:t xml:space="preserve"> </w:t>
      </w:r>
      <w:r w:rsidR="00C84524">
        <w:rPr>
          <w:color w:val="183989"/>
          <w:spacing w:val="-1"/>
        </w:rPr>
        <w:t>Biomedical Engineering</w:t>
      </w:r>
      <w:r>
        <w:rPr>
          <w:color w:val="183989"/>
          <w:spacing w:val="-1"/>
        </w:rPr>
        <w:t>;</w:t>
      </w:r>
    </w:p>
    <w:p w14:paraId="0D99BD5A" w14:textId="50A1CE08" w:rsidR="00AB3370" w:rsidRDefault="00AB3370">
      <w:pPr>
        <w:pStyle w:val="BodyText"/>
        <w:numPr>
          <w:ilvl w:val="1"/>
          <w:numId w:val="57"/>
        </w:numPr>
        <w:tabs>
          <w:tab w:val="left" w:pos="1970"/>
        </w:tabs>
        <w:kinsoku w:val="0"/>
        <w:overflowPunct w:val="0"/>
        <w:spacing w:before="34"/>
        <w:rPr>
          <w:color w:val="000000"/>
        </w:rPr>
      </w:pPr>
      <w:r>
        <w:rPr>
          <w:color w:val="183989"/>
        </w:rPr>
        <w:t>de</w:t>
      </w:r>
      <w:r>
        <w:rPr>
          <w:color w:val="183989"/>
          <w:spacing w:val="11"/>
        </w:rPr>
        <w:t xml:space="preserve"> </w:t>
      </w:r>
      <w:proofErr w:type="spellStart"/>
      <w:r>
        <w:rPr>
          <w:color w:val="183989"/>
        </w:rPr>
        <w:t>faculteit</w:t>
      </w:r>
      <w:proofErr w:type="spellEnd"/>
      <w:r>
        <w:rPr>
          <w:color w:val="183989"/>
          <w:spacing w:val="14"/>
        </w:rPr>
        <w:t xml:space="preserve"> </w:t>
      </w:r>
      <w:r>
        <w:rPr>
          <w:color w:val="183989"/>
        </w:rPr>
        <w:t>Industrial</w:t>
      </w:r>
      <w:r>
        <w:rPr>
          <w:color w:val="183989"/>
          <w:spacing w:val="16"/>
        </w:rPr>
        <w:t xml:space="preserve"> </w:t>
      </w:r>
      <w:r>
        <w:rPr>
          <w:color w:val="183989"/>
        </w:rPr>
        <w:t>Design</w:t>
      </w:r>
      <w:r w:rsidR="00C84524">
        <w:rPr>
          <w:color w:val="183989"/>
        </w:rPr>
        <w:t>.</w:t>
      </w:r>
    </w:p>
    <w:p w14:paraId="5E01CADC" w14:textId="77777777" w:rsidR="00AB3370" w:rsidRDefault="00AB3370">
      <w:pPr>
        <w:pStyle w:val="BodyText"/>
        <w:kinsoku w:val="0"/>
        <w:overflowPunct w:val="0"/>
        <w:ind w:left="0" w:firstLine="0"/>
      </w:pPr>
    </w:p>
    <w:p w14:paraId="074C61A5" w14:textId="77777777" w:rsidR="00AF3271" w:rsidRDefault="00AF3271" w:rsidP="00AF3271">
      <w:pPr>
        <w:pStyle w:val="BodyText"/>
      </w:pPr>
    </w:p>
    <w:p w14:paraId="184A9AAF" w14:textId="5568E3BD" w:rsidR="00AF3271" w:rsidRPr="00EC49F2" w:rsidRDefault="00AF3271" w:rsidP="00AF3271">
      <w:pPr>
        <w:pStyle w:val="Heading4"/>
        <w:rPr>
          <w:lang w:val="nl-NL"/>
        </w:rPr>
      </w:pPr>
      <w:r w:rsidRPr="00EC49F2">
        <w:rPr>
          <w:color w:val="173988"/>
          <w:spacing w:val="-2"/>
          <w:lang w:val="nl-NL"/>
        </w:rPr>
        <w:t>Artikel</w:t>
      </w:r>
      <w:r w:rsidRPr="00EC49F2">
        <w:rPr>
          <w:color w:val="173988"/>
          <w:spacing w:val="-9"/>
          <w:lang w:val="nl-NL"/>
        </w:rPr>
        <w:t xml:space="preserve"> </w:t>
      </w:r>
      <w:r w:rsidRPr="00EC49F2">
        <w:rPr>
          <w:color w:val="173988"/>
          <w:spacing w:val="-1"/>
          <w:lang w:val="nl-NL"/>
        </w:rPr>
        <w:t xml:space="preserve">2.1a TU/e-brede </w:t>
      </w:r>
      <w:r w:rsidR="00B33CAB" w:rsidRPr="00EC49F2">
        <w:rPr>
          <w:color w:val="173988"/>
          <w:spacing w:val="-1"/>
          <w:lang w:val="nl-NL"/>
        </w:rPr>
        <w:t>onderzoek</w:t>
      </w:r>
      <w:r w:rsidRPr="00EC49F2">
        <w:rPr>
          <w:color w:val="173988"/>
          <w:spacing w:val="-1"/>
          <w:lang w:val="nl-NL"/>
        </w:rPr>
        <w:t>instituten (art.</w:t>
      </w:r>
      <w:r w:rsidRPr="00EC49F2">
        <w:rPr>
          <w:color w:val="173988"/>
          <w:spacing w:val="-8"/>
          <w:lang w:val="nl-NL"/>
        </w:rPr>
        <w:t xml:space="preserve"> </w:t>
      </w:r>
      <w:r w:rsidRPr="00EC49F2">
        <w:rPr>
          <w:color w:val="173988"/>
          <w:spacing w:val="-1"/>
          <w:lang w:val="nl-NL"/>
        </w:rPr>
        <w:t>9.21</w:t>
      </w:r>
      <w:r w:rsidRPr="00EC49F2">
        <w:rPr>
          <w:color w:val="173988"/>
          <w:spacing w:val="-14"/>
          <w:lang w:val="nl-NL"/>
        </w:rPr>
        <w:t xml:space="preserve"> </w:t>
      </w:r>
      <w:r w:rsidRPr="00EC49F2">
        <w:rPr>
          <w:color w:val="173988"/>
          <w:spacing w:val="-1"/>
          <w:lang w:val="nl-NL"/>
        </w:rPr>
        <w:t>WHW)</w:t>
      </w:r>
    </w:p>
    <w:p w14:paraId="011CF7B5" w14:textId="560A3690" w:rsidR="00AF3271" w:rsidRPr="0035691F" w:rsidRDefault="00AF3271" w:rsidP="00EC49F2">
      <w:pPr>
        <w:pStyle w:val="BodyText"/>
        <w:ind w:left="0" w:firstLine="529"/>
        <w:rPr>
          <w:color w:val="183989"/>
          <w:lang w:val="nl-NL"/>
        </w:rPr>
      </w:pPr>
      <w:r w:rsidRPr="0035691F">
        <w:rPr>
          <w:color w:val="183989"/>
          <w:lang w:val="nl-NL"/>
        </w:rPr>
        <w:t xml:space="preserve">De universiteit omvat de volgende TU/e-brede </w:t>
      </w:r>
      <w:r w:rsidR="00B33CAB" w:rsidRPr="0035691F">
        <w:rPr>
          <w:color w:val="183989"/>
          <w:lang w:val="nl-NL"/>
        </w:rPr>
        <w:t>onderzoek</w:t>
      </w:r>
      <w:r w:rsidRPr="0035691F">
        <w:rPr>
          <w:color w:val="183989"/>
          <w:lang w:val="nl-NL"/>
        </w:rPr>
        <w:t xml:space="preserve">instituten als bedoeld in artikel </w:t>
      </w:r>
      <w:r w:rsidR="0090110C" w:rsidRPr="0035691F">
        <w:rPr>
          <w:color w:val="183989"/>
          <w:lang w:val="nl-NL"/>
        </w:rPr>
        <w:t>1.1</w:t>
      </w:r>
      <w:r w:rsidRPr="0035691F">
        <w:rPr>
          <w:color w:val="183989"/>
          <w:lang w:val="nl-NL"/>
        </w:rPr>
        <w:t xml:space="preserve">, onder </w:t>
      </w:r>
      <w:r w:rsidR="0090110C" w:rsidRPr="0035691F">
        <w:rPr>
          <w:color w:val="183989"/>
          <w:lang w:val="nl-NL"/>
        </w:rPr>
        <w:t>j</w:t>
      </w:r>
      <w:r w:rsidRPr="0035691F">
        <w:rPr>
          <w:color w:val="183989"/>
          <w:lang w:val="nl-NL"/>
        </w:rPr>
        <w:t xml:space="preserve"> van dit reglement:</w:t>
      </w:r>
    </w:p>
    <w:p w14:paraId="4F577CD8" w14:textId="77777777" w:rsidR="00AF3271" w:rsidRPr="0035691F" w:rsidRDefault="00AF3271" w:rsidP="00EC49F2">
      <w:pPr>
        <w:pStyle w:val="BodyText"/>
        <w:numPr>
          <w:ilvl w:val="0"/>
          <w:numId w:val="66"/>
        </w:numPr>
        <w:adjustRightInd/>
        <w:rPr>
          <w:color w:val="183989"/>
        </w:rPr>
      </w:pPr>
      <w:r w:rsidRPr="0035691F">
        <w:rPr>
          <w:color w:val="183989"/>
        </w:rPr>
        <w:t>Institute for Complex Molecular Systems (ICMS)</w:t>
      </w:r>
    </w:p>
    <w:p w14:paraId="6A5D5D1C" w14:textId="77777777" w:rsidR="00AF3271" w:rsidRPr="0035691F" w:rsidRDefault="00AF3271" w:rsidP="00EC49F2">
      <w:pPr>
        <w:pStyle w:val="BodyText"/>
        <w:numPr>
          <w:ilvl w:val="0"/>
          <w:numId w:val="66"/>
        </w:numPr>
        <w:adjustRightInd/>
        <w:rPr>
          <w:color w:val="183989"/>
        </w:rPr>
      </w:pPr>
      <w:r w:rsidRPr="0035691F">
        <w:rPr>
          <w:color w:val="183989"/>
        </w:rPr>
        <w:t>Eindhoven Institute for Renewable Energy Systems (EIRES)</w:t>
      </w:r>
    </w:p>
    <w:p w14:paraId="1AC9DD08" w14:textId="77777777" w:rsidR="00AF3271" w:rsidRPr="0035691F" w:rsidRDefault="00AF3271" w:rsidP="00EC49F2">
      <w:pPr>
        <w:pStyle w:val="BodyText"/>
        <w:numPr>
          <w:ilvl w:val="0"/>
          <w:numId w:val="66"/>
        </w:numPr>
        <w:adjustRightInd/>
        <w:rPr>
          <w:color w:val="183989"/>
          <w:lang w:val="nl-NL"/>
        </w:rPr>
      </w:pPr>
      <w:r w:rsidRPr="0035691F">
        <w:rPr>
          <w:color w:val="183989"/>
          <w:lang w:val="nl-NL"/>
        </w:rPr>
        <w:t>Eindhoven Artificial Intelligence Systems Institute (</w:t>
      </w:r>
      <w:r w:rsidR="00DF48D1">
        <w:fldChar w:fldCharType="begin"/>
      </w:r>
      <w:r w:rsidR="00DF48D1">
        <w:instrText>HYPERLINK "https://www.tue.nl/en/research/institutes/eindhoven-artificial-intelligence-systems-institute/" \l "c277062"</w:instrText>
      </w:r>
      <w:r w:rsidR="00DF48D1">
        <w:fldChar w:fldCharType="separate"/>
      </w:r>
      <w:r w:rsidRPr="00B05843">
        <w:rPr>
          <w:rStyle w:val="Hyperlink"/>
          <w:color w:val="183989"/>
          <w:u w:val="none"/>
        </w:rPr>
        <w:t>EAISI</w:t>
      </w:r>
      <w:r w:rsidR="00DF48D1">
        <w:rPr>
          <w:rStyle w:val="Hyperlink"/>
          <w:color w:val="183989"/>
          <w:u w:val="none"/>
        </w:rPr>
        <w:fldChar w:fldCharType="end"/>
      </w:r>
      <w:r w:rsidRPr="0035691F">
        <w:rPr>
          <w:color w:val="183989"/>
        </w:rPr>
        <w:t>)</w:t>
      </w:r>
    </w:p>
    <w:p w14:paraId="4D3137EC" w14:textId="77777777" w:rsidR="00AF3271" w:rsidRPr="0035691F" w:rsidRDefault="00AF3271" w:rsidP="00EC49F2">
      <w:pPr>
        <w:pStyle w:val="BodyText"/>
        <w:numPr>
          <w:ilvl w:val="0"/>
          <w:numId w:val="66"/>
        </w:numPr>
        <w:adjustRightInd/>
        <w:rPr>
          <w:color w:val="183989"/>
          <w:lang w:val="nl-NL"/>
        </w:rPr>
      </w:pPr>
      <w:r w:rsidRPr="0035691F">
        <w:rPr>
          <w:color w:val="183989"/>
          <w:lang w:val="nl-NL"/>
        </w:rPr>
        <w:t>Eindhoven Hendrik Casimir Institute (EHCI)</w:t>
      </w:r>
    </w:p>
    <w:p w14:paraId="05D0375D" w14:textId="77777777" w:rsidR="00AB3370" w:rsidRPr="00EC49F2" w:rsidRDefault="00AB3370">
      <w:pPr>
        <w:pStyle w:val="BodyText"/>
        <w:kinsoku w:val="0"/>
        <w:overflowPunct w:val="0"/>
        <w:spacing w:before="9"/>
        <w:ind w:left="0" w:firstLine="0"/>
        <w:rPr>
          <w:sz w:val="26"/>
          <w:szCs w:val="26"/>
          <w:lang w:val="nl-NL"/>
        </w:rPr>
      </w:pPr>
    </w:p>
    <w:p w14:paraId="1FE88B4E" w14:textId="77777777" w:rsidR="00AB3370" w:rsidRPr="00EC49F2" w:rsidRDefault="00AB3370">
      <w:pPr>
        <w:pStyle w:val="Heading4"/>
        <w:kinsoku w:val="0"/>
        <w:overflowPunct w:val="0"/>
        <w:rPr>
          <w:b w:val="0"/>
          <w:bCs w:val="0"/>
          <w:color w:val="000000"/>
          <w:lang w:val="nl-NL"/>
        </w:rPr>
      </w:pPr>
      <w:r w:rsidRPr="00EC49F2">
        <w:rPr>
          <w:color w:val="183989"/>
          <w:spacing w:val="-1"/>
          <w:w w:val="105"/>
          <w:lang w:val="nl-NL"/>
        </w:rPr>
        <w:t>Artikel</w:t>
      </w:r>
      <w:r w:rsidRPr="00EC49F2">
        <w:rPr>
          <w:color w:val="183989"/>
          <w:spacing w:val="-14"/>
          <w:w w:val="105"/>
          <w:lang w:val="nl-NL"/>
        </w:rPr>
        <w:t xml:space="preserve"> </w:t>
      </w:r>
      <w:r w:rsidRPr="00EC49F2">
        <w:rPr>
          <w:color w:val="183989"/>
          <w:w w:val="105"/>
          <w:lang w:val="nl-NL"/>
        </w:rPr>
        <w:t>2.2</w:t>
      </w:r>
      <w:r w:rsidRPr="00EC49F2">
        <w:rPr>
          <w:color w:val="183989"/>
          <w:spacing w:val="38"/>
          <w:w w:val="105"/>
          <w:lang w:val="nl-NL"/>
        </w:rPr>
        <w:t xml:space="preserve"> </w:t>
      </w:r>
      <w:r w:rsidRPr="00EC49F2">
        <w:rPr>
          <w:color w:val="183989"/>
          <w:spacing w:val="-1"/>
          <w:w w:val="105"/>
          <w:lang w:val="nl-NL"/>
        </w:rPr>
        <w:t>Opleidingen</w:t>
      </w:r>
    </w:p>
    <w:p w14:paraId="373502BB" w14:textId="77777777" w:rsidR="00AB3370" w:rsidRPr="0087317E" w:rsidRDefault="00AB3370">
      <w:pPr>
        <w:pStyle w:val="BodyText"/>
        <w:kinsoku w:val="0"/>
        <w:overflowPunct w:val="0"/>
        <w:spacing w:before="34"/>
        <w:ind w:left="529" w:firstLine="0"/>
        <w:rPr>
          <w:color w:val="000000"/>
          <w:lang w:val="nl-NL"/>
        </w:rPr>
      </w:pPr>
      <w:r w:rsidRPr="0087317E">
        <w:rPr>
          <w:color w:val="183989"/>
          <w:lang w:val="nl-NL"/>
        </w:rPr>
        <w:t>Aan</w:t>
      </w:r>
      <w:r w:rsidRPr="0087317E">
        <w:rPr>
          <w:color w:val="183989"/>
          <w:spacing w:val="8"/>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universiteit</w:t>
      </w:r>
      <w:r w:rsidRPr="0087317E">
        <w:rPr>
          <w:color w:val="183989"/>
          <w:spacing w:val="11"/>
          <w:lang w:val="nl-NL"/>
        </w:rPr>
        <w:t xml:space="preserve"> </w:t>
      </w:r>
      <w:r w:rsidRPr="0087317E">
        <w:rPr>
          <w:color w:val="183989"/>
          <w:lang w:val="nl-NL"/>
        </w:rPr>
        <w:t>zijn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volgende</w:t>
      </w:r>
      <w:r w:rsidRPr="0087317E">
        <w:rPr>
          <w:color w:val="183989"/>
          <w:spacing w:val="10"/>
          <w:lang w:val="nl-NL"/>
        </w:rPr>
        <w:t xml:space="preserve"> </w:t>
      </w:r>
      <w:r w:rsidRPr="0087317E">
        <w:rPr>
          <w:color w:val="183989"/>
          <w:lang w:val="nl-NL"/>
        </w:rPr>
        <w:t>opleidingen</w:t>
      </w:r>
      <w:r w:rsidRPr="0087317E">
        <w:rPr>
          <w:color w:val="183989"/>
          <w:spacing w:val="11"/>
          <w:lang w:val="nl-NL"/>
        </w:rPr>
        <w:t xml:space="preserve"> </w:t>
      </w:r>
      <w:r w:rsidRPr="0087317E">
        <w:rPr>
          <w:color w:val="183989"/>
          <w:lang w:val="nl-NL"/>
        </w:rPr>
        <w:t>ingesteld:</w:t>
      </w:r>
    </w:p>
    <w:p w14:paraId="07B6A025" w14:textId="77777777" w:rsidR="00AB3370" w:rsidRDefault="00AB3370">
      <w:pPr>
        <w:pStyle w:val="BodyText"/>
        <w:numPr>
          <w:ilvl w:val="0"/>
          <w:numId w:val="56"/>
        </w:numPr>
        <w:tabs>
          <w:tab w:val="left" w:pos="1438"/>
        </w:tabs>
        <w:kinsoku w:val="0"/>
        <w:overflowPunct w:val="0"/>
        <w:spacing w:before="34"/>
        <w:rPr>
          <w:color w:val="000000"/>
        </w:rPr>
      </w:pPr>
      <w:proofErr w:type="spellStart"/>
      <w:r>
        <w:rPr>
          <w:color w:val="183989"/>
          <w:spacing w:val="-2"/>
        </w:rPr>
        <w:t>Bacheloropleidingen</w:t>
      </w:r>
      <w:proofErr w:type="spellEnd"/>
      <w:r>
        <w:rPr>
          <w:color w:val="183989"/>
        </w:rPr>
        <w:t xml:space="preserve"> </w:t>
      </w:r>
      <w:r>
        <w:rPr>
          <w:color w:val="183989"/>
          <w:spacing w:val="-1"/>
        </w:rPr>
        <w:t>(art.</w:t>
      </w:r>
      <w:r>
        <w:rPr>
          <w:color w:val="183989"/>
          <w:spacing w:val="2"/>
        </w:rPr>
        <w:t xml:space="preserve"> </w:t>
      </w:r>
      <w:r>
        <w:rPr>
          <w:color w:val="183989"/>
        </w:rPr>
        <w:t>9.11</w:t>
      </w:r>
      <w:r>
        <w:rPr>
          <w:color w:val="183989"/>
          <w:spacing w:val="-2"/>
        </w:rPr>
        <w:t xml:space="preserve"> </w:t>
      </w:r>
      <w:r>
        <w:rPr>
          <w:color w:val="183989"/>
          <w:spacing w:val="-1"/>
        </w:rPr>
        <w:t>WHW):</w:t>
      </w:r>
    </w:p>
    <w:p w14:paraId="042A679D" w14:textId="2FB00185" w:rsidR="00AB3370" w:rsidRDefault="00AB3370">
      <w:pPr>
        <w:pStyle w:val="BodyText"/>
        <w:numPr>
          <w:ilvl w:val="1"/>
          <w:numId w:val="56"/>
        </w:numPr>
        <w:tabs>
          <w:tab w:val="left" w:pos="1970"/>
        </w:tabs>
        <w:kinsoku w:val="0"/>
        <w:overflowPunct w:val="0"/>
        <w:spacing w:before="34"/>
        <w:rPr>
          <w:color w:val="000000"/>
        </w:rPr>
      </w:pPr>
      <w:r>
        <w:rPr>
          <w:color w:val="183989"/>
        </w:rPr>
        <w:t>In</w:t>
      </w:r>
      <w:r>
        <w:rPr>
          <w:color w:val="183989"/>
          <w:spacing w:val="9"/>
        </w:rPr>
        <w:t xml:space="preserve"> </w:t>
      </w:r>
      <w:r>
        <w:rPr>
          <w:color w:val="183989"/>
        </w:rPr>
        <w:t>de</w:t>
      </w:r>
      <w:r>
        <w:rPr>
          <w:color w:val="183989"/>
          <w:spacing w:val="12"/>
        </w:rPr>
        <w:t xml:space="preserve"> </w:t>
      </w:r>
      <w:proofErr w:type="spellStart"/>
      <w:r>
        <w:rPr>
          <w:color w:val="183989"/>
        </w:rPr>
        <w:t>faculteit</w:t>
      </w:r>
      <w:proofErr w:type="spellEnd"/>
      <w:r>
        <w:rPr>
          <w:color w:val="183989"/>
          <w:spacing w:val="14"/>
        </w:rPr>
        <w:t xml:space="preserve"> </w:t>
      </w:r>
      <w:r>
        <w:rPr>
          <w:color w:val="183989"/>
        </w:rPr>
        <w:t>Industrial</w:t>
      </w:r>
      <w:r>
        <w:rPr>
          <w:color w:val="183989"/>
          <w:spacing w:val="15"/>
        </w:rPr>
        <w:t xml:space="preserve"> </w:t>
      </w:r>
      <w:r>
        <w:rPr>
          <w:color w:val="183989"/>
        </w:rPr>
        <w:t>Engineering</w:t>
      </w:r>
      <w:r>
        <w:rPr>
          <w:color w:val="183989"/>
          <w:spacing w:val="13"/>
        </w:rPr>
        <w:t xml:space="preserve"> </w:t>
      </w:r>
      <w:r w:rsidR="00F07BE2">
        <w:rPr>
          <w:color w:val="183989"/>
        </w:rPr>
        <w:t>and</w:t>
      </w:r>
      <w:r>
        <w:rPr>
          <w:color w:val="183989"/>
          <w:spacing w:val="10"/>
        </w:rPr>
        <w:t xml:space="preserve"> </w:t>
      </w:r>
      <w:r>
        <w:rPr>
          <w:color w:val="183989"/>
          <w:spacing w:val="-1"/>
        </w:rPr>
        <w:t>Innovation</w:t>
      </w:r>
      <w:r>
        <w:rPr>
          <w:color w:val="183989"/>
          <w:spacing w:val="9"/>
        </w:rPr>
        <w:t xml:space="preserve"> </w:t>
      </w:r>
      <w:r>
        <w:rPr>
          <w:color w:val="183989"/>
        </w:rPr>
        <w:t>Sciences:</w:t>
      </w:r>
    </w:p>
    <w:p w14:paraId="69D5A00A" w14:textId="0E371460" w:rsidR="00AB3370"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3"/>
        </w:rPr>
        <w:t>Technische</w:t>
      </w:r>
      <w:proofErr w:type="spellEnd"/>
      <w:r>
        <w:rPr>
          <w:color w:val="183989"/>
        </w:rPr>
        <w:t xml:space="preserve"> </w:t>
      </w:r>
      <w:proofErr w:type="spellStart"/>
      <w:r>
        <w:rPr>
          <w:color w:val="183989"/>
          <w:spacing w:val="-2"/>
        </w:rPr>
        <w:t>Innovatiewetenschappen</w:t>
      </w:r>
      <w:proofErr w:type="spellEnd"/>
      <w:r>
        <w:rPr>
          <w:color w:val="183989"/>
          <w:spacing w:val="-2"/>
        </w:rPr>
        <w:t>;</w:t>
      </w:r>
    </w:p>
    <w:p w14:paraId="43698DB4" w14:textId="7A192547" w:rsidR="00AB3370" w:rsidRPr="002A1211"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1"/>
        </w:rPr>
        <w:t>Technische</w:t>
      </w:r>
      <w:proofErr w:type="spellEnd"/>
      <w:r>
        <w:rPr>
          <w:color w:val="183989"/>
        </w:rPr>
        <w:t xml:space="preserve"> </w:t>
      </w:r>
      <w:proofErr w:type="spellStart"/>
      <w:r>
        <w:rPr>
          <w:color w:val="183989"/>
        </w:rPr>
        <w:t>Bedrijfskunde</w:t>
      </w:r>
      <w:proofErr w:type="spellEnd"/>
      <w:r>
        <w:rPr>
          <w:color w:val="183989"/>
        </w:rPr>
        <w:t>;</w:t>
      </w:r>
    </w:p>
    <w:p w14:paraId="6A441C39" w14:textId="639C0C7E" w:rsidR="00B4051E" w:rsidRDefault="00B4051E">
      <w:pPr>
        <w:pStyle w:val="BodyText"/>
        <w:numPr>
          <w:ilvl w:val="2"/>
          <w:numId w:val="56"/>
        </w:numPr>
        <w:tabs>
          <w:tab w:val="left" w:pos="2064"/>
        </w:tabs>
        <w:kinsoku w:val="0"/>
        <w:overflowPunct w:val="0"/>
        <w:spacing w:before="34"/>
        <w:ind w:hanging="93"/>
        <w:rPr>
          <w:color w:val="000000"/>
        </w:rPr>
      </w:pPr>
      <w:bookmarkStart w:id="0" w:name="_Hlk40219357"/>
      <w:r>
        <w:rPr>
          <w:color w:val="183989"/>
        </w:rPr>
        <w:t>Psychology &amp; Technology</w:t>
      </w:r>
    </w:p>
    <w:bookmarkEnd w:id="0"/>
    <w:p w14:paraId="436E05B6" w14:textId="5DD71A48" w:rsidR="00AB3370" w:rsidRPr="0087317E" w:rsidRDefault="00AB3370">
      <w:pPr>
        <w:pStyle w:val="BodyText"/>
        <w:numPr>
          <w:ilvl w:val="1"/>
          <w:numId w:val="56"/>
        </w:numPr>
        <w:tabs>
          <w:tab w:val="left" w:pos="1970"/>
        </w:tabs>
        <w:kinsoku w:val="0"/>
        <w:overflowPunct w:val="0"/>
        <w:spacing w:before="37"/>
        <w:rPr>
          <w:color w:val="000000"/>
          <w:lang w:val="nl-NL"/>
        </w:rPr>
      </w:pPr>
      <w:r w:rsidRPr="0087317E">
        <w:rPr>
          <w:color w:val="183989"/>
          <w:lang w:val="nl-NL"/>
        </w:rPr>
        <w:t xml:space="preserve">In de faculteit </w:t>
      </w:r>
      <w:r w:rsidR="00F07BE2">
        <w:rPr>
          <w:color w:val="183989"/>
          <w:lang w:val="nl-NL"/>
        </w:rPr>
        <w:t>Mathematics and Computer Science</w:t>
      </w:r>
      <w:r w:rsidRPr="0087317E">
        <w:rPr>
          <w:color w:val="183989"/>
          <w:lang w:val="nl-NL"/>
        </w:rPr>
        <w:t>:</w:t>
      </w:r>
    </w:p>
    <w:p w14:paraId="6EDDF05B" w14:textId="77777777" w:rsidR="00AB3370"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1"/>
        </w:rPr>
        <w:t>Technische</w:t>
      </w:r>
      <w:proofErr w:type="spellEnd"/>
      <w:r>
        <w:rPr>
          <w:color w:val="183989"/>
          <w:spacing w:val="9"/>
        </w:rPr>
        <w:t xml:space="preserve"> </w:t>
      </w:r>
      <w:proofErr w:type="spellStart"/>
      <w:r>
        <w:rPr>
          <w:color w:val="183989"/>
        </w:rPr>
        <w:t>Wiskunde</w:t>
      </w:r>
      <w:proofErr w:type="spellEnd"/>
      <w:r>
        <w:rPr>
          <w:color w:val="183989"/>
        </w:rPr>
        <w:t>;</w:t>
      </w:r>
    </w:p>
    <w:p w14:paraId="535AB9B6" w14:textId="77777777" w:rsidR="00AB3370"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3"/>
        </w:rPr>
        <w:t>Technische</w:t>
      </w:r>
      <w:proofErr w:type="spellEnd"/>
      <w:r>
        <w:rPr>
          <w:color w:val="183989"/>
          <w:spacing w:val="35"/>
        </w:rPr>
        <w:t xml:space="preserve"> </w:t>
      </w:r>
      <w:r>
        <w:rPr>
          <w:color w:val="183989"/>
          <w:spacing w:val="-1"/>
        </w:rPr>
        <w:t>Informatica;</w:t>
      </w:r>
    </w:p>
    <w:p w14:paraId="5A934F43"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Data</w:t>
      </w:r>
      <w:r>
        <w:rPr>
          <w:color w:val="183989"/>
          <w:spacing w:val="8"/>
        </w:rPr>
        <w:t xml:space="preserve"> </w:t>
      </w:r>
      <w:r>
        <w:rPr>
          <w:color w:val="183989"/>
        </w:rPr>
        <w:t>Science</w:t>
      </w:r>
      <w:r>
        <w:rPr>
          <w:color w:val="183989"/>
          <w:spacing w:val="6"/>
        </w:rPr>
        <w:t xml:space="preserve"> </w:t>
      </w:r>
      <w:r>
        <w:rPr>
          <w:color w:val="183989"/>
        </w:rPr>
        <w:t>(joint</w:t>
      </w:r>
      <w:r>
        <w:rPr>
          <w:color w:val="183989"/>
          <w:spacing w:val="10"/>
        </w:rPr>
        <w:t xml:space="preserve"> </w:t>
      </w:r>
      <w:r>
        <w:rPr>
          <w:color w:val="183989"/>
        </w:rPr>
        <w:t>degree</w:t>
      </w:r>
      <w:r>
        <w:rPr>
          <w:color w:val="183989"/>
          <w:spacing w:val="5"/>
        </w:rPr>
        <w:t xml:space="preserve"> </w:t>
      </w:r>
      <w:r>
        <w:rPr>
          <w:color w:val="183989"/>
        </w:rPr>
        <w:t>met</w:t>
      </w:r>
      <w:r>
        <w:rPr>
          <w:color w:val="183989"/>
          <w:spacing w:val="4"/>
        </w:rPr>
        <w:t xml:space="preserve"> </w:t>
      </w:r>
      <w:r>
        <w:rPr>
          <w:color w:val="183989"/>
          <w:spacing w:val="-1"/>
        </w:rPr>
        <w:t>Tilburg</w:t>
      </w:r>
      <w:r>
        <w:rPr>
          <w:color w:val="183989"/>
          <w:spacing w:val="4"/>
        </w:rPr>
        <w:t xml:space="preserve"> </w:t>
      </w:r>
      <w:r>
        <w:rPr>
          <w:color w:val="183989"/>
          <w:spacing w:val="-1"/>
        </w:rPr>
        <w:t>University,</w:t>
      </w:r>
      <w:r>
        <w:rPr>
          <w:color w:val="183989"/>
        </w:rPr>
        <w:t xml:space="preserve"> </w:t>
      </w:r>
      <w:proofErr w:type="spellStart"/>
      <w:r>
        <w:rPr>
          <w:color w:val="183989"/>
        </w:rPr>
        <w:t>gevestigd</w:t>
      </w:r>
      <w:proofErr w:type="spellEnd"/>
      <w:r>
        <w:rPr>
          <w:color w:val="183989"/>
          <w:spacing w:val="4"/>
        </w:rPr>
        <w:t xml:space="preserve"> </w:t>
      </w:r>
      <w:proofErr w:type="spellStart"/>
      <w:r>
        <w:rPr>
          <w:color w:val="183989"/>
        </w:rPr>
        <w:t>te</w:t>
      </w:r>
      <w:proofErr w:type="spellEnd"/>
      <w:r>
        <w:rPr>
          <w:color w:val="183989"/>
          <w:spacing w:val="3"/>
        </w:rPr>
        <w:t xml:space="preserve"> </w:t>
      </w:r>
      <w:r>
        <w:rPr>
          <w:color w:val="183989"/>
        </w:rPr>
        <w:t>Tilburg</w:t>
      </w:r>
      <w:r>
        <w:rPr>
          <w:color w:val="183989"/>
          <w:spacing w:val="4"/>
        </w:rPr>
        <w:t xml:space="preserve"> </w:t>
      </w:r>
      <w:r>
        <w:rPr>
          <w:color w:val="183989"/>
        </w:rPr>
        <w:t>en</w:t>
      </w:r>
      <w:r>
        <w:rPr>
          <w:color w:val="183989"/>
          <w:spacing w:val="5"/>
        </w:rPr>
        <w:t xml:space="preserve"> </w:t>
      </w:r>
      <w:r>
        <w:rPr>
          <w:color w:val="183989"/>
        </w:rPr>
        <w:t>Eindhoven);</w:t>
      </w:r>
    </w:p>
    <w:p w14:paraId="60549681" w14:textId="56950EDE" w:rsidR="00AB3370" w:rsidRPr="00EC49F2" w:rsidRDefault="00AB3370">
      <w:pPr>
        <w:pStyle w:val="BodyText"/>
        <w:numPr>
          <w:ilvl w:val="1"/>
          <w:numId w:val="56"/>
        </w:numPr>
        <w:tabs>
          <w:tab w:val="left" w:pos="1970"/>
        </w:tabs>
        <w:kinsoku w:val="0"/>
        <w:overflowPunct w:val="0"/>
        <w:spacing w:before="34"/>
        <w:rPr>
          <w:color w:val="000000"/>
          <w:lang w:val="nl-NL"/>
        </w:rPr>
      </w:pPr>
      <w:r w:rsidRPr="00EC49F2">
        <w:rPr>
          <w:color w:val="183989"/>
          <w:spacing w:val="2"/>
          <w:lang w:val="nl-NL"/>
        </w:rPr>
        <w:t>In</w:t>
      </w:r>
      <w:r w:rsidR="00B4051E" w:rsidRPr="00EC49F2">
        <w:rPr>
          <w:color w:val="183989"/>
          <w:spacing w:val="2"/>
          <w:lang w:val="nl-NL"/>
        </w:rPr>
        <w:t xml:space="preserve"> </w:t>
      </w:r>
      <w:r w:rsidRPr="00EC49F2">
        <w:rPr>
          <w:color w:val="183989"/>
          <w:spacing w:val="2"/>
          <w:lang w:val="nl-NL"/>
        </w:rPr>
        <w:t>de</w:t>
      </w:r>
      <w:r w:rsidR="00B4051E" w:rsidRPr="00EC49F2">
        <w:rPr>
          <w:color w:val="183989"/>
          <w:spacing w:val="2"/>
          <w:lang w:val="nl-NL"/>
        </w:rPr>
        <w:t xml:space="preserve"> </w:t>
      </w:r>
      <w:r w:rsidRPr="00EC49F2">
        <w:rPr>
          <w:color w:val="183989"/>
          <w:spacing w:val="2"/>
          <w:lang w:val="nl-NL"/>
        </w:rPr>
        <w:t>faculteit</w:t>
      </w:r>
      <w:r w:rsidRPr="00EC49F2">
        <w:rPr>
          <w:color w:val="183989"/>
          <w:lang w:val="nl-NL"/>
        </w:rPr>
        <w:t xml:space="preserve"> </w:t>
      </w:r>
      <w:r w:rsidR="00F07BE2" w:rsidRPr="00EC49F2">
        <w:rPr>
          <w:color w:val="183989"/>
          <w:lang w:val="nl-NL"/>
        </w:rPr>
        <w:t>Mechanical Engineering</w:t>
      </w:r>
      <w:r w:rsidRPr="00EC49F2">
        <w:rPr>
          <w:color w:val="183989"/>
          <w:lang w:val="nl-NL"/>
        </w:rPr>
        <w:t>:</w:t>
      </w:r>
    </w:p>
    <w:p w14:paraId="281EB28C" w14:textId="77777777" w:rsidR="00AB3370"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2"/>
        </w:rPr>
        <w:t>Werktuigbouwkunde</w:t>
      </w:r>
      <w:proofErr w:type="spellEnd"/>
      <w:r>
        <w:rPr>
          <w:color w:val="183989"/>
          <w:spacing w:val="-2"/>
        </w:rPr>
        <w:t>;</w:t>
      </w:r>
    </w:p>
    <w:p w14:paraId="3CB47CFA" w14:textId="7777777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Electrical</w:t>
      </w:r>
      <w:r w:rsidRPr="0087317E">
        <w:rPr>
          <w:color w:val="183989"/>
          <w:spacing w:val="15"/>
          <w:lang w:val="nl-NL"/>
        </w:rPr>
        <w:t xml:space="preserve"> </w:t>
      </w:r>
      <w:r w:rsidRPr="0087317E">
        <w:rPr>
          <w:color w:val="183989"/>
          <w:lang w:val="nl-NL"/>
        </w:rPr>
        <w:t>Engineering:</w:t>
      </w:r>
    </w:p>
    <w:p w14:paraId="732B4DAC" w14:textId="77777777" w:rsidR="00AB3370" w:rsidRDefault="00AB3370">
      <w:pPr>
        <w:pStyle w:val="BodyText"/>
        <w:numPr>
          <w:ilvl w:val="2"/>
          <w:numId w:val="56"/>
        </w:numPr>
        <w:tabs>
          <w:tab w:val="left" w:pos="2069"/>
        </w:tabs>
        <w:kinsoku w:val="0"/>
        <w:overflowPunct w:val="0"/>
        <w:spacing w:before="37"/>
        <w:ind w:left="2068" w:hanging="98"/>
        <w:rPr>
          <w:color w:val="000000"/>
        </w:rPr>
      </w:pPr>
      <w:r>
        <w:rPr>
          <w:color w:val="183989"/>
        </w:rPr>
        <w:t>Electrical</w:t>
      </w:r>
      <w:r>
        <w:rPr>
          <w:color w:val="183989"/>
          <w:spacing w:val="28"/>
        </w:rPr>
        <w:t xml:space="preserve"> </w:t>
      </w:r>
      <w:r>
        <w:rPr>
          <w:color w:val="183989"/>
        </w:rPr>
        <w:t>Engineering;</w:t>
      </w:r>
    </w:p>
    <w:p w14:paraId="5F4FAAEE" w14:textId="42F6BD29"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3"/>
          <w:lang w:val="nl-NL"/>
        </w:rPr>
        <w:t xml:space="preserve"> </w:t>
      </w:r>
      <w:r w:rsidR="00F07BE2">
        <w:rPr>
          <w:color w:val="183989"/>
          <w:lang w:val="nl-NL"/>
        </w:rPr>
        <w:t>Applied Physics</w:t>
      </w:r>
      <w:r w:rsidR="00D035D9" w:rsidRPr="00D035D9">
        <w:t xml:space="preserve"> </w:t>
      </w:r>
      <w:r w:rsidR="00D035D9" w:rsidRPr="00D035D9">
        <w:rPr>
          <w:color w:val="183989"/>
          <w:lang w:val="nl-NL"/>
        </w:rPr>
        <w:t>and Science Education</w:t>
      </w:r>
      <w:r w:rsidRPr="0087317E">
        <w:rPr>
          <w:color w:val="183989"/>
          <w:lang w:val="nl-NL"/>
        </w:rPr>
        <w:t>:</w:t>
      </w:r>
    </w:p>
    <w:p w14:paraId="0E5D5896" w14:textId="77777777" w:rsidR="00AB3370" w:rsidRDefault="00AB3370">
      <w:pPr>
        <w:pStyle w:val="BodyText"/>
        <w:numPr>
          <w:ilvl w:val="2"/>
          <w:numId w:val="56"/>
        </w:numPr>
        <w:tabs>
          <w:tab w:val="left" w:pos="2064"/>
        </w:tabs>
        <w:kinsoku w:val="0"/>
        <w:overflowPunct w:val="0"/>
        <w:spacing w:before="34"/>
        <w:ind w:hanging="93"/>
        <w:rPr>
          <w:color w:val="000000"/>
        </w:rPr>
      </w:pPr>
      <w:proofErr w:type="spellStart"/>
      <w:r>
        <w:rPr>
          <w:color w:val="183989"/>
          <w:spacing w:val="-3"/>
        </w:rPr>
        <w:t>Technische</w:t>
      </w:r>
      <w:proofErr w:type="spellEnd"/>
      <w:r>
        <w:rPr>
          <w:color w:val="183989"/>
          <w:spacing w:val="39"/>
        </w:rPr>
        <w:t xml:space="preserve"> </w:t>
      </w:r>
      <w:proofErr w:type="spellStart"/>
      <w:r>
        <w:rPr>
          <w:color w:val="183989"/>
          <w:spacing w:val="-1"/>
        </w:rPr>
        <w:t>Natuurkunde</w:t>
      </w:r>
      <w:proofErr w:type="spellEnd"/>
    </w:p>
    <w:p w14:paraId="2E1C2A17" w14:textId="2591A0A2"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12"/>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faculteit</w:t>
      </w:r>
      <w:r w:rsidRPr="0087317E">
        <w:rPr>
          <w:color w:val="183989"/>
          <w:spacing w:val="17"/>
          <w:lang w:val="nl-NL"/>
        </w:rPr>
        <w:t xml:space="preserve"> </w:t>
      </w:r>
      <w:r w:rsidR="00F07BE2">
        <w:rPr>
          <w:color w:val="183989"/>
          <w:spacing w:val="-1"/>
          <w:lang w:val="nl-NL"/>
        </w:rPr>
        <w:t>Chemical Engineering and Chemistry</w:t>
      </w:r>
      <w:r w:rsidRPr="0087317E">
        <w:rPr>
          <w:color w:val="183989"/>
          <w:spacing w:val="-1"/>
          <w:lang w:val="nl-NL"/>
        </w:rPr>
        <w:t>:</w:t>
      </w:r>
    </w:p>
    <w:p w14:paraId="098785A8" w14:textId="5ECC287D" w:rsidR="00AB3370" w:rsidRDefault="00AB3370">
      <w:pPr>
        <w:pStyle w:val="BodyText"/>
        <w:numPr>
          <w:ilvl w:val="2"/>
          <w:numId w:val="56"/>
        </w:numPr>
        <w:tabs>
          <w:tab w:val="left" w:pos="2069"/>
        </w:tabs>
        <w:kinsoku w:val="0"/>
        <w:overflowPunct w:val="0"/>
        <w:spacing w:before="34"/>
        <w:ind w:left="2068" w:hanging="98"/>
        <w:rPr>
          <w:color w:val="000000"/>
        </w:rPr>
      </w:pPr>
      <w:proofErr w:type="spellStart"/>
      <w:r>
        <w:rPr>
          <w:color w:val="183989"/>
        </w:rPr>
        <w:t>Scheikundige</w:t>
      </w:r>
      <w:proofErr w:type="spellEnd"/>
      <w:r>
        <w:rPr>
          <w:color w:val="183989"/>
        </w:rPr>
        <w:t xml:space="preserve"> </w:t>
      </w:r>
      <w:proofErr w:type="spellStart"/>
      <w:r>
        <w:rPr>
          <w:color w:val="183989"/>
          <w:spacing w:val="-1"/>
        </w:rPr>
        <w:t>Technologie</w:t>
      </w:r>
      <w:proofErr w:type="spellEnd"/>
      <w:r>
        <w:rPr>
          <w:color w:val="183989"/>
          <w:spacing w:val="-1"/>
        </w:rPr>
        <w:t>;</w:t>
      </w:r>
    </w:p>
    <w:p w14:paraId="2F1F3495" w14:textId="262D6A2A" w:rsidR="00AB3370" w:rsidRDefault="00AB3370">
      <w:pPr>
        <w:pStyle w:val="BodyText"/>
        <w:numPr>
          <w:ilvl w:val="1"/>
          <w:numId w:val="56"/>
        </w:numPr>
        <w:tabs>
          <w:tab w:val="left" w:pos="1970"/>
        </w:tabs>
        <w:kinsoku w:val="0"/>
        <w:overflowPunct w:val="0"/>
        <w:spacing w:before="34"/>
        <w:rPr>
          <w:color w:val="000000"/>
        </w:rPr>
      </w:pPr>
      <w:r>
        <w:rPr>
          <w:color w:val="183989"/>
        </w:rPr>
        <w:t>In</w:t>
      </w:r>
      <w:r>
        <w:rPr>
          <w:color w:val="183989"/>
          <w:spacing w:val="6"/>
        </w:rPr>
        <w:t xml:space="preserve"> </w:t>
      </w:r>
      <w:r>
        <w:rPr>
          <w:color w:val="183989"/>
        </w:rPr>
        <w:t>de</w:t>
      </w:r>
      <w:r>
        <w:rPr>
          <w:color w:val="183989"/>
          <w:spacing w:val="8"/>
        </w:rPr>
        <w:t xml:space="preserve"> </w:t>
      </w:r>
      <w:proofErr w:type="spellStart"/>
      <w:r>
        <w:rPr>
          <w:color w:val="183989"/>
        </w:rPr>
        <w:t>faculteit</w:t>
      </w:r>
      <w:proofErr w:type="spellEnd"/>
      <w:r w:rsidR="00F07BE2">
        <w:rPr>
          <w:color w:val="183989"/>
        </w:rPr>
        <w:t xml:space="preserve"> the Built Environment</w:t>
      </w:r>
      <w:r>
        <w:rPr>
          <w:color w:val="183989"/>
        </w:rPr>
        <w:t>:</w:t>
      </w:r>
    </w:p>
    <w:p w14:paraId="5B30F498"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Bouwkunde;</w:t>
      </w:r>
    </w:p>
    <w:p w14:paraId="00245B77" w14:textId="303D6A1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w:t>
      </w:r>
      <w:r w:rsidRPr="0087317E">
        <w:rPr>
          <w:color w:val="183989"/>
          <w:spacing w:val="12"/>
          <w:lang w:val="nl-NL"/>
        </w:rPr>
        <w:t xml:space="preserve"> </w:t>
      </w:r>
      <w:r w:rsidR="00F07BE2">
        <w:rPr>
          <w:color w:val="183989"/>
          <w:spacing w:val="-1"/>
          <w:lang w:val="nl-NL"/>
        </w:rPr>
        <w:t>Biomedical Engineering</w:t>
      </w:r>
      <w:r w:rsidRPr="0087317E">
        <w:rPr>
          <w:color w:val="183989"/>
          <w:spacing w:val="-1"/>
          <w:lang w:val="nl-NL"/>
        </w:rPr>
        <w:t>:</w:t>
      </w:r>
    </w:p>
    <w:p w14:paraId="0DD59B75" w14:textId="77777777" w:rsidR="00AB3370" w:rsidRPr="0087317E" w:rsidRDefault="00AB3370">
      <w:pPr>
        <w:pStyle w:val="BodyText"/>
        <w:numPr>
          <w:ilvl w:val="2"/>
          <w:numId w:val="56"/>
        </w:numPr>
        <w:tabs>
          <w:tab w:val="left" w:pos="2069"/>
        </w:tabs>
        <w:kinsoku w:val="0"/>
        <w:overflowPunct w:val="0"/>
        <w:spacing w:before="37"/>
        <w:ind w:left="2068" w:hanging="98"/>
        <w:rPr>
          <w:color w:val="000000"/>
          <w:lang w:val="nl-NL"/>
        </w:rPr>
      </w:pPr>
      <w:r w:rsidRPr="0087317E">
        <w:rPr>
          <w:color w:val="183989"/>
          <w:lang w:val="nl-NL"/>
        </w:rPr>
        <w:t>Biomedische</w:t>
      </w:r>
      <w:r w:rsidRPr="0087317E">
        <w:rPr>
          <w:color w:val="183989"/>
          <w:spacing w:val="2"/>
          <w:lang w:val="nl-NL"/>
        </w:rPr>
        <w:t xml:space="preserve"> </w:t>
      </w:r>
      <w:r w:rsidRPr="0087317E">
        <w:rPr>
          <w:color w:val="183989"/>
          <w:spacing w:val="-1"/>
          <w:lang w:val="nl-NL"/>
        </w:rPr>
        <w:t>Technologie</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samenwerking</w:t>
      </w:r>
      <w:r w:rsidRPr="0087317E">
        <w:rPr>
          <w:color w:val="183989"/>
          <w:spacing w:val="4"/>
          <w:lang w:val="nl-NL"/>
        </w:rPr>
        <w:t xml:space="preserve"> </w:t>
      </w:r>
      <w:r w:rsidRPr="0087317E">
        <w:rPr>
          <w:color w:val="183989"/>
          <w:lang w:val="nl-NL"/>
        </w:rPr>
        <w:t>met</w:t>
      </w:r>
      <w:r w:rsidRPr="0087317E">
        <w:rPr>
          <w:color w:val="183989"/>
          <w:spacing w:val="6"/>
          <w:lang w:val="nl-NL"/>
        </w:rPr>
        <w:t xml:space="preserve"> </w:t>
      </w:r>
      <w:r w:rsidRPr="0087317E">
        <w:rPr>
          <w:color w:val="183989"/>
          <w:spacing w:val="-1"/>
          <w:lang w:val="nl-NL"/>
        </w:rPr>
        <w:t>Universiteit</w:t>
      </w:r>
      <w:r w:rsidRPr="0087317E">
        <w:rPr>
          <w:color w:val="183989"/>
          <w:spacing w:val="2"/>
          <w:lang w:val="nl-NL"/>
        </w:rPr>
        <w:t xml:space="preserve"> </w:t>
      </w:r>
      <w:r w:rsidRPr="0087317E">
        <w:rPr>
          <w:color w:val="183989"/>
          <w:lang w:val="nl-NL"/>
        </w:rPr>
        <w:t>Maastricht)</w:t>
      </w:r>
    </w:p>
    <w:p w14:paraId="56B985F6" w14:textId="7777777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9"/>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Industrial</w:t>
      </w:r>
      <w:r w:rsidRPr="0087317E">
        <w:rPr>
          <w:color w:val="183989"/>
          <w:spacing w:val="15"/>
          <w:lang w:val="nl-NL"/>
        </w:rPr>
        <w:t xml:space="preserve"> </w:t>
      </w:r>
      <w:r w:rsidRPr="0087317E">
        <w:rPr>
          <w:color w:val="183989"/>
          <w:lang w:val="nl-NL"/>
        </w:rPr>
        <w:t>Design:</w:t>
      </w:r>
    </w:p>
    <w:p w14:paraId="265507E4"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Industrial</w:t>
      </w:r>
      <w:r>
        <w:rPr>
          <w:color w:val="183989"/>
          <w:spacing w:val="33"/>
        </w:rPr>
        <w:t xml:space="preserve"> </w:t>
      </w:r>
      <w:r>
        <w:rPr>
          <w:color w:val="183989"/>
        </w:rPr>
        <w:t>Design.</w:t>
      </w:r>
    </w:p>
    <w:p w14:paraId="271C737F" w14:textId="77777777" w:rsidR="00AB3370" w:rsidRDefault="00AB3370">
      <w:pPr>
        <w:pStyle w:val="BodyText"/>
        <w:kinsoku w:val="0"/>
        <w:overflowPunct w:val="0"/>
        <w:spacing w:before="8"/>
        <w:ind w:left="0" w:firstLine="0"/>
        <w:rPr>
          <w:sz w:val="23"/>
          <w:szCs w:val="23"/>
        </w:rPr>
      </w:pPr>
    </w:p>
    <w:p w14:paraId="0987956C" w14:textId="77777777" w:rsidR="00AB3370" w:rsidRDefault="00AB3370">
      <w:pPr>
        <w:pStyle w:val="BodyText"/>
        <w:numPr>
          <w:ilvl w:val="0"/>
          <w:numId w:val="56"/>
        </w:numPr>
        <w:tabs>
          <w:tab w:val="left" w:pos="1438"/>
        </w:tabs>
        <w:kinsoku w:val="0"/>
        <w:overflowPunct w:val="0"/>
        <w:rPr>
          <w:color w:val="000000"/>
        </w:rPr>
      </w:pPr>
      <w:proofErr w:type="spellStart"/>
      <w:r>
        <w:rPr>
          <w:color w:val="183989"/>
          <w:spacing w:val="-1"/>
        </w:rPr>
        <w:t>Masteropleidingen</w:t>
      </w:r>
      <w:proofErr w:type="spellEnd"/>
      <w:r>
        <w:rPr>
          <w:color w:val="183989"/>
          <w:spacing w:val="-6"/>
        </w:rPr>
        <w:t xml:space="preserve"> </w:t>
      </w:r>
      <w:r>
        <w:rPr>
          <w:color w:val="183989"/>
          <w:spacing w:val="-1"/>
        </w:rPr>
        <w:t>(art.</w:t>
      </w:r>
      <w:r>
        <w:rPr>
          <w:color w:val="183989"/>
          <w:spacing w:val="-5"/>
        </w:rPr>
        <w:t xml:space="preserve"> </w:t>
      </w:r>
      <w:r>
        <w:rPr>
          <w:color w:val="183989"/>
        </w:rPr>
        <w:t>9.11</w:t>
      </w:r>
      <w:r>
        <w:rPr>
          <w:color w:val="183989"/>
          <w:spacing w:val="-7"/>
        </w:rPr>
        <w:t xml:space="preserve"> </w:t>
      </w:r>
      <w:r>
        <w:rPr>
          <w:color w:val="183989"/>
          <w:spacing w:val="-1"/>
        </w:rPr>
        <w:t>WHW):</w:t>
      </w:r>
    </w:p>
    <w:p w14:paraId="317C123F" w14:textId="3F1BB7A4" w:rsidR="00AB3370" w:rsidRDefault="00AB3370">
      <w:pPr>
        <w:pStyle w:val="BodyText"/>
        <w:numPr>
          <w:ilvl w:val="1"/>
          <w:numId w:val="56"/>
        </w:numPr>
        <w:tabs>
          <w:tab w:val="left" w:pos="1970"/>
        </w:tabs>
        <w:kinsoku w:val="0"/>
        <w:overflowPunct w:val="0"/>
        <w:spacing w:before="35"/>
        <w:rPr>
          <w:color w:val="000000"/>
        </w:rPr>
      </w:pPr>
      <w:r>
        <w:rPr>
          <w:color w:val="183989"/>
        </w:rPr>
        <w:t>In</w:t>
      </w:r>
      <w:r>
        <w:rPr>
          <w:color w:val="183989"/>
          <w:spacing w:val="9"/>
        </w:rPr>
        <w:t xml:space="preserve"> </w:t>
      </w:r>
      <w:r>
        <w:rPr>
          <w:color w:val="183989"/>
        </w:rPr>
        <w:t>de</w:t>
      </w:r>
      <w:r>
        <w:rPr>
          <w:color w:val="183989"/>
          <w:spacing w:val="12"/>
        </w:rPr>
        <w:t xml:space="preserve"> </w:t>
      </w:r>
      <w:proofErr w:type="spellStart"/>
      <w:r>
        <w:rPr>
          <w:color w:val="183989"/>
        </w:rPr>
        <w:t>faculteit</w:t>
      </w:r>
      <w:proofErr w:type="spellEnd"/>
      <w:r>
        <w:rPr>
          <w:color w:val="183989"/>
          <w:spacing w:val="14"/>
        </w:rPr>
        <w:t xml:space="preserve"> </w:t>
      </w:r>
      <w:r>
        <w:rPr>
          <w:color w:val="183989"/>
        </w:rPr>
        <w:t>Industrial</w:t>
      </w:r>
      <w:r>
        <w:rPr>
          <w:color w:val="183989"/>
          <w:spacing w:val="15"/>
        </w:rPr>
        <w:t xml:space="preserve"> </w:t>
      </w:r>
      <w:r>
        <w:rPr>
          <w:color w:val="183989"/>
        </w:rPr>
        <w:t>Engineering</w:t>
      </w:r>
      <w:r>
        <w:rPr>
          <w:color w:val="183989"/>
          <w:spacing w:val="13"/>
        </w:rPr>
        <w:t xml:space="preserve"> </w:t>
      </w:r>
      <w:r w:rsidR="00F07BE2">
        <w:rPr>
          <w:color w:val="183989"/>
        </w:rPr>
        <w:t>and</w:t>
      </w:r>
      <w:r>
        <w:rPr>
          <w:color w:val="183989"/>
          <w:spacing w:val="10"/>
        </w:rPr>
        <w:t xml:space="preserve"> </w:t>
      </w:r>
      <w:r>
        <w:rPr>
          <w:color w:val="183989"/>
          <w:spacing w:val="-1"/>
        </w:rPr>
        <w:t>Innovation</w:t>
      </w:r>
      <w:r>
        <w:rPr>
          <w:color w:val="183989"/>
          <w:spacing w:val="9"/>
        </w:rPr>
        <w:t xml:space="preserve"> </w:t>
      </w:r>
      <w:r>
        <w:rPr>
          <w:color w:val="183989"/>
        </w:rPr>
        <w:t>Sciences:</w:t>
      </w:r>
    </w:p>
    <w:p w14:paraId="7FD4D5B2"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1"/>
        </w:rPr>
        <w:t>Operations</w:t>
      </w:r>
      <w:r>
        <w:rPr>
          <w:color w:val="183989"/>
          <w:spacing w:val="11"/>
        </w:rPr>
        <w:t xml:space="preserve"> </w:t>
      </w:r>
      <w:r>
        <w:rPr>
          <w:color w:val="183989"/>
        </w:rPr>
        <w:t>Management</w:t>
      </w:r>
      <w:r>
        <w:rPr>
          <w:color w:val="183989"/>
          <w:spacing w:val="17"/>
        </w:rPr>
        <w:t xml:space="preserve"> </w:t>
      </w:r>
      <w:r>
        <w:rPr>
          <w:color w:val="183989"/>
        </w:rPr>
        <w:t>and</w:t>
      </w:r>
      <w:r>
        <w:rPr>
          <w:color w:val="183989"/>
          <w:spacing w:val="10"/>
        </w:rPr>
        <w:t xml:space="preserve"> </w:t>
      </w:r>
      <w:r>
        <w:rPr>
          <w:color w:val="183989"/>
          <w:spacing w:val="-1"/>
        </w:rPr>
        <w:t>Logistics</w:t>
      </w:r>
    </w:p>
    <w:p w14:paraId="23171390" w14:textId="0F53D93E" w:rsidR="00AB3370" w:rsidRDefault="00AB3370">
      <w:pPr>
        <w:pStyle w:val="BodyText"/>
        <w:numPr>
          <w:ilvl w:val="2"/>
          <w:numId w:val="56"/>
        </w:numPr>
        <w:tabs>
          <w:tab w:val="left" w:pos="2069"/>
        </w:tabs>
        <w:kinsoku w:val="0"/>
        <w:overflowPunct w:val="0"/>
        <w:spacing w:before="37"/>
        <w:ind w:left="2068" w:hanging="98"/>
        <w:rPr>
          <w:color w:val="000000"/>
        </w:rPr>
      </w:pPr>
      <w:r>
        <w:rPr>
          <w:color w:val="183989"/>
          <w:spacing w:val="-1"/>
        </w:rPr>
        <w:t>Innovation</w:t>
      </w:r>
      <w:r>
        <w:rPr>
          <w:color w:val="183989"/>
          <w:spacing w:val="24"/>
        </w:rPr>
        <w:t xml:space="preserve"> </w:t>
      </w:r>
      <w:r>
        <w:rPr>
          <w:color w:val="183989"/>
          <w:spacing w:val="-1"/>
        </w:rPr>
        <w:t>Management;</w:t>
      </w:r>
    </w:p>
    <w:p w14:paraId="47564591" w14:textId="2560ECC4"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1"/>
        </w:rPr>
        <w:t>Innovation</w:t>
      </w:r>
      <w:r>
        <w:rPr>
          <w:color w:val="183989"/>
        </w:rPr>
        <w:t xml:space="preserve"> Sciences;</w:t>
      </w:r>
    </w:p>
    <w:p w14:paraId="53B7A5BD" w14:textId="1267DB0C"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2"/>
        </w:rPr>
        <w:t>Human-Technology</w:t>
      </w:r>
      <w:r>
        <w:rPr>
          <w:color w:val="183989"/>
          <w:spacing w:val="9"/>
        </w:rPr>
        <w:t xml:space="preserve"> </w:t>
      </w:r>
      <w:r>
        <w:rPr>
          <w:color w:val="183989"/>
          <w:spacing w:val="-2"/>
        </w:rPr>
        <w:t>Interaction;</w:t>
      </w:r>
    </w:p>
    <w:p w14:paraId="475E2A3D" w14:textId="1A572501" w:rsidR="00AB3370" w:rsidRDefault="00AB3370">
      <w:pPr>
        <w:pStyle w:val="BodyText"/>
        <w:numPr>
          <w:ilvl w:val="2"/>
          <w:numId w:val="56"/>
        </w:numPr>
        <w:tabs>
          <w:tab w:val="left" w:pos="2069"/>
        </w:tabs>
        <w:kinsoku w:val="0"/>
        <w:overflowPunct w:val="0"/>
        <w:spacing w:before="37"/>
        <w:ind w:left="2068" w:hanging="98"/>
        <w:rPr>
          <w:color w:val="000000"/>
        </w:rPr>
      </w:pPr>
      <w:r>
        <w:rPr>
          <w:color w:val="183989"/>
        </w:rPr>
        <w:t>Data</w:t>
      </w:r>
      <w:r>
        <w:rPr>
          <w:color w:val="183989"/>
          <w:spacing w:val="6"/>
        </w:rPr>
        <w:t xml:space="preserve"> </w:t>
      </w:r>
      <w:r>
        <w:rPr>
          <w:color w:val="183989"/>
        </w:rPr>
        <w:t>Science</w:t>
      </w:r>
      <w:r>
        <w:rPr>
          <w:color w:val="183989"/>
          <w:spacing w:val="6"/>
        </w:rPr>
        <w:t xml:space="preserve"> </w:t>
      </w:r>
      <w:r w:rsidR="0013557C" w:rsidRPr="0013557C">
        <w:rPr>
          <w:color w:val="183989"/>
          <w:spacing w:val="6"/>
        </w:rPr>
        <w:t xml:space="preserve">in Business </w:t>
      </w:r>
      <w:r>
        <w:rPr>
          <w:color w:val="183989"/>
        </w:rPr>
        <w:t>and</w:t>
      </w:r>
      <w:r>
        <w:rPr>
          <w:color w:val="183989"/>
          <w:spacing w:val="6"/>
        </w:rPr>
        <w:t xml:space="preserve"> </w:t>
      </w:r>
      <w:r>
        <w:rPr>
          <w:color w:val="183989"/>
        </w:rPr>
        <w:t>Entrepreneurship</w:t>
      </w:r>
      <w:r>
        <w:rPr>
          <w:color w:val="183989"/>
          <w:spacing w:val="6"/>
        </w:rPr>
        <w:t xml:space="preserve"> </w:t>
      </w:r>
      <w:r>
        <w:rPr>
          <w:color w:val="183989"/>
        </w:rPr>
        <w:t>(joint</w:t>
      </w:r>
      <w:r>
        <w:rPr>
          <w:color w:val="183989"/>
          <w:spacing w:val="6"/>
        </w:rPr>
        <w:t xml:space="preserve"> </w:t>
      </w:r>
      <w:r>
        <w:rPr>
          <w:color w:val="183989"/>
        </w:rPr>
        <w:t>degree</w:t>
      </w:r>
      <w:r>
        <w:rPr>
          <w:color w:val="183989"/>
          <w:spacing w:val="4"/>
        </w:rPr>
        <w:t xml:space="preserve"> </w:t>
      </w:r>
      <w:r>
        <w:rPr>
          <w:color w:val="183989"/>
        </w:rPr>
        <w:t>met</w:t>
      </w:r>
      <w:r>
        <w:rPr>
          <w:color w:val="183989"/>
          <w:spacing w:val="3"/>
        </w:rPr>
        <w:t xml:space="preserve"> </w:t>
      </w:r>
      <w:r>
        <w:rPr>
          <w:color w:val="183989"/>
        </w:rPr>
        <w:t>Tilburg</w:t>
      </w:r>
      <w:r>
        <w:rPr>
          <w:color w:val="183989"/>
          <w:spacing w:val="5"/>
        </w:rPr>
        <w:t xml:space="preserve"> </w:t>
      </w:r>
      <w:r>
        <w:rPr>
          <w:color w:val="183989"/>
          <w:spacing w:val="-2"/>
        </w:rPr>
        <w:t>University,</w:t>
      </w:r>
      <w:r>
        <w:rPr>
          <w:color w:val="183989"/>
          <w:spacing w:val="-1"/>
        </w:rPr>
        <w:t xml:space="preserve"> </w:t>
      </w:r>
      <w:proofErr w:type="spellStart"/>
      <w:r>
        <w:rPr>
          <w:color w:val="183989"/>
        </w:rPr>
        <w:t>gevestigd</w:t>
      </w:r>
      <w:proofErr w:type="spellEnd"/>
      <w:r>
        <w:rPr>
          <w:color w:val="183989"/>
          <w:spacing w:val="1"/>
        </w:rPr>
        <w:t xml:space="preserve"> </w:t>
      </w:r>
      <w:proofErr w:type="spellStart"/>
      <w:r>
        <w:rPr>
          <w:color w:val="183989"/>
          <w:spacing w:val="1"/>
        </w:rPr>
        <w:t>te</w:t>
      </w:r>
      <w:proofErr w:type="spellEnd"/>
    </w:p>
    <w:p w14:paraId="02873331" w14:textId="77777777" w:rsidR="00AB3370" w:rsidRDefault="00AB3370">
      <w:pPr>
        <w:pStyle w:val="BodyText"/>
        <w:kinsoku w:val="0"/>
        <w:overflowPunct w:val="0"/>
        <w:spacing w:before="34"/>
        <w:ind w:left="0" w:right="4258" w:firstLine="0"/>
        <w:jc w:val="center"/>
        <w:rPr>
          <w:color w:val="000000"/>
        </w:rPr>
      </w:pPr>
      <w:r>
        <w:rPr>
          <w:color w:val="183989"/>
          <w:spacing w:val="-1"/>
        </w:rPr>
        <w:t>‘s–Hertogenbosch);</w:t>
      </w:r>
    </w:p>
    <w:p w14:paraId="17C387CA" w14:textId="2DA6DCA3" w:rsidR="00AB3370" w:rsidRPr="0087317E" w:rsidRDefault="00AB3370">
      <w:pPr>
        <w:pStyle w:val="BodyText"/>
        <w:numPr>
          <w:ilvl w:val="1"/>
          <w:numId w:val="56"/>
        </w:numPr>
        <w:tabs>
          <w:tab w:val="left" w:pos="1970"/>
        </w:tabs>
        <w:kinsoku w:val="0"/>
        <w:overflowPunct w:val="0"/>
        <w:spacing w:before="32"/>
        <w:rPr>
          <w:color w:val="000000"/>
          <w:lang w:val="nl-NL"/>
        </w:rPr>
      </w:pPr>
      <w:r w:rsidRPr="0087317E">
        <w:rPr>
          <w:color w:val="183989"/>
          <w:lang w:val="nl-NL"/>
        </w:rPr>
        <w:t xml:space="preserve">In de faculteit </w:t>
      </w:r>
      <w:r w:rsidR="00F07BE2">
        <w:rPr>
          <w:color w:val="183989"/>
          <w:lang w:val="nl-NL"/>
        </w:rPr>
        <w:t>Mathematics and Computer Science</w:t>
      </w:r>
      <w:r w:rsidRPr="0087317E">
        <w:rPr>
          <w:color w:val="183989"/>
          <w:lang w:val="nl-NL"/>
        </w:rPr>
        <w:t>:</w:t>
      </w:r>
    </w:p>
    <w:p w14:paraId="433D1193"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Computer</w:t>
      </w:r>
      <w:r>
        <w:rPr>
          <w:color w:val="183989"/>
          <w:spacing w:val="11"/>
        </w:rPr>
        <w:t xml:space="preserve"> </w:t>
      </w:r>
      <w:r>
        <w:rPr>
          <w:color w:val="183989"/>
        </w:rPr>
        <w:t>Science</w:t>
      </w:r>
      <w:r>
        <w:rPr>
          <w:color w:val="183989"/>
          <w:spacing w:val="15"/>
        </w:rPr>
        <w:t xml:space="preserve"> </w:t>
      </w:r>
      <w:r>
        <w:rPr>
          <w:color w:val="183989"/>
        </w:rPr>
        <w:t>and</w:t>
      </w:r>
      <w:r>
        <w:rPr>
          <w:color w:val="183989"/>
          <w:spacing w:val="12"/>
        </w:rPr>
        <w:t xml:space="preserve"> </w:t>
      </w:r>
      <w:r>
        <w:rPr>
          <w:color w:val="183989"/>
        </w:rPr>
        <w:t>Engineering;</w:t>
      </w:r>
    </w:p>
    <w:p w14:paraId="31822AE6" w14:textId="77777777" w:rsidR="00AB3370" w:rsidRDefault="00AB3370">
      <w:pPr>
        <w:pStyle w:val="BodyText"/>
        <w:numPr>
          <w:ilvl w:val="2"/>
          <w:numId w:val="56"/>
        </w:numPr>
        <w:tabs>
          <w:tab w:val="left" w:pos="2069"/>
        </w:tabs>
        <w:kinsoku w:val="0"/>
        <w:overflowPunct w:val="0"/>
        <w:spacing w:before="32"/>
        <w:ind w:left="2068" w:hanging="98"/>
        <w:rPr>
          <w:color w:val="000000"/>
        </w:rPr>
      </w:pPr>
      <w:r>
        <w:rPr>
          <w:color w:val="183989"/>
        </w:rPr>
        <w:t>Industrial</w:t>
      </w:r>
      <w:r>
        <w:rPr>
          <w:color w:val="183989"/>
          <w:spacing w:val="13"/>
        </w:rPr>
        <w:t xml:space="preserve"> </w:t>
      </w:r>
      <w:r>
        <w:rPr>
          <w:color w:val="183989"/>
        </w:rPr>
        <w:t>and</w:t>
      </w:r>
      <w:r>
        <w:rPr>
          <w:color w:val="183989"/>
          <w:spacing w:val="8"/>
        </w:rPr>
        <w:t xml:space="preserve"> </w:t>
      </w:r>
      <w:r>
        <w:rPr>
          <w:color w:val="183989"/>
        </w:rPr>
        <w:t>Applied</w:t>
      </w:r>
      <w:r>
        <w:rPr>
          <w:color w:val="183989"/>
          <w:spacing w:val="10"/>
        </w:rPr>
        <w:t xml:space="preserve"> </w:t>
      </w:r>
      <w:r>
        <w:rPr>
          <w:color w:val="183989"/>
        </w:rPr>
        <w:t>Mathematics;</w:t>
      </w:r>
    </w:p>
    <w:p w14:paraId="69B4806F" w14:textId="27148FCA" w:rsidR="00AB3370" w:rsidRPr="00470C33" w:rsidRDefault="00AB3370">
      <w:pPr>
        <w:pStyle w:val="BodyText"/>
        <w:numPr>
          <w:ilvl w:val="2"/>
          <w:numId w:val="56"/>
        </w:numPr>
        <w:tabs>
          <w:tab w:val="left" w:pos="2069"/>
        </w:tabs>
        <w:kinsoku w:val="0"/>
        <w:overflowPunct w:val="0"/>
        <w:spacing w:before="37"/>
        <w:ind w:left="2068" w:hanging="98"/>
        <w:rPr>
          <w:color w:val="000000"/>
        </w:rPr>
      </w:pPr>
      <w:r>
        <w:rPr>
          <w:color w:val="183989"/>
        </w:rPr>
        <w:t>Embedded</w:t>
      </w:r>
      <w:r>
        <w:rPr>
          <w:color w:val="183989"/>
          <w:spacing w:val="37"/>
        </w:rPr>
        <w:t xml:space="preserve"> </w:t>
      </w:r>
      <w:r>
        <w:rPr>
          <w:color w:val="183989"/>
        </w:rPr>
        <w:t>Systems</w:t>
      </w:r>
      <w:r w:rsidR="00A64025">
        <w:rPr>
          <w:color w:val="183989"/>
        </w:rPr>
        <w:t>;</w:t>
      </w:r>
      <w:r w:rsidR="00EC49F2">
        <w:rPr>
          <w:rStyle w:val="FootnoteReference"/>
          <w:color w:val="183989"/>
        </w:rPr>
        <w:footnoteReference w:id="1"/>
      </w:r>
    </w:p>
    <w:p w14:paraId="67248535" w14:textId="59BBD914" w:rsidR="00763B9E" w:rsidRPr="00470C33" w:rsidRDefault="00763B9E">
      <w:pPr>
        <w:pStyle w:val="BodyText"/>
        <w:numPr>
          <w:ilvl w:val="2"/>
          <w:numId w:val="56"/>
        </w:numPr>
        <w:tabs>
          <w:tab w:val="left" w:pos="2069"/>
        </w:tabs>
        <w:kinsoku w:val="0"/>
        <w:overflowPunct w:val="0"/>
        <w:spacing w:before="37"/>
        <w:ind w:left="2068" w:hanging="98"/>
        <w:rPr>
          <w:color w:val="19398A"/>
        </w:rPr>
      </w:pPr>
      <w:r w:rsidRPr="00470C33">
        <w:rPr>
          <w:color w:val="19398A"/>
        </w:rPr>
        <w:t>Data Science and Artificial Intelligence;</w:t>
      </w:r>
    </w:p>
    <w:p w14:paraId="1C5C7655" w14:textId="2D80E85F" w:rsidR="00AB3370" w:rsidRPr="00C556DC" w:rsidRDefault="00AB3370">
      <w:pPr>
        <w:pStyle w:val="BodyText"/>
        <w:numPr>
          <w:ilvl w:val="1"/>
          <w:numId w:val="56"/>
        </w:numPr>
        <w:tabs>
          <w:tab w:val="left" w:pos="1970"/>
        </w:tabs>
        <w:kinsoku w:val="0"/>
        <w:overflowPunct w:val="0"/>
        <w:spacing w:before="45"/>
        <w:rPr>
          <w:color w:val="000000"/>
          <w:lang w:val="nl-NL"/>
        </w:rPr>
      </w:pPr>
      <w:r w:rsidRPr="00C556DC">
        <w:rPr>
          <w:color w:val="183989"/>
          <w:spacing w:val="2"/>
          <w:lang w:val="nl-NL"/>
        </w:rPr>
        <w:t>In</w:t>
      </w:r>
      <w:r w:rsidR="007F6C72" w:rsidRPr="00C556DC">
        <w:rPr>
          <w:color w:val="183989"/>
          <w:spacing w:val="2"/>
          <w:lang w:val="nl-NL"/>
        </w:rPr>
        <w:t xml:space="preserve"> </w:t>
      </w:r>
      <w:r w:rsidRPr="00C556DC">
        <w:rPr>
          <w:color w:val="183989"/>
          <w:spacing w:val="2"/>
          <w:lang w:val="nl-NL"/>
        </w:rPr>
        <w:t>de</w:t>
      </w:r>
      <w:r w:rsidR="007F6C72" w:rsidRPr="00C556DC">
        <w:rPr>
          <w:color w:val="183989"/>
          <w:spacing w:val="2"/>
          <w:lang w:val="nl-NL"/>
        </w:rPr>
        <w:t xml:space="preserve"> </w:t>
      </w:r>
      <w:r w:rsidRPr="00C556DC">
        <w:rPr>
          <w:color w:val="183989"/>
          <w:spacing w:val="2"/>
          <w:lang w:val="nl-NL"/>
        </w:rPr>
        <w:t>faculteit</w:t>
      </w:r>
      <w:r w:rsidRPr="00C556DC">
        <w:rPr>
          <w:color w:val="183989"/>
          <w:lang w:val="nl-NL"/>
        </w:rPr>
        <w:t xml:space="preserve"> </w:t>
      </w:r>
      <w:r w:rsidR="00F07BE2" w:rsidRPr="00C556DC">
        <w:rPr>
          <w:color w:val="183989"/>
          <w:lang w:val="nl-NL"/>
        </w:rPr>
        <w:t>Mechanical Engineering</w:t>
      </w:r>
      <w:r w:rsidRPr="00C556DC">
        <w:rPr>
          <w:color w:val="183989"/>
          <w:lang w:val="nl-NL"/>
        </w:rPr>
        <w:t>:</w:t>
      </w:r>
    </w:p>
    <w:p w14:paraId="223455C6"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Mechanical</w:t>
      </w:r>
      <w:r>
        <w:rPr>
          <w:color w:val="183989"/>
          <w:spacing w:val="35"/>
        </w:rPr>
        <w:t xml:space="preserve"> </w:t>
      </w:r>
      <w:r>
        <w:rPr>
          <w:color w:val="183989"/>
        </w:rPr>
        <w:t>Engineering;</w:t>
      </w:r>
    </w:p>
    <w:p w14:paraId="4CCB5DED" w14:textId="64F40819" w:rsidR="00AB3370" w:rsidRDefault="00AB3370">
      <w:pPr>
        <w:pStyle w:val="BodyText"/>
        <w:numPr>
          <w:ilvl w:val="2"/>
          <w:numId w:val="56"/>
        </w:numPr>
        <w:tabs>
          <w:tab w:val="left" w:pos="2069"/>
        </w:tabs>
        <w:kinsoku w:val="0"/>
        <w:overflowPunct w:val="0"/>
        <w:spacing w:before="35"/>
        <w:ind w:left="2068" w:hanging="98"/>
        <w:rPr>
          <w:color w:val="000000"/>
        </w:rPr>
      </w:pPr>
      <w:r>
        <w:rPr>
          <w:color w:val="183989"/>
        </w:rPr>
        <w:t>Sustainable</w:t>
      </w:r>
      <w:r>
        <w:rPr>
          <w:color w:val="183989"/>
          <w:spacing w:val="38"/>
        </w:rPr>
        <w:t xml:space="preserve"> </w:t>
      </w:r>
      <w:r>
        <w:rPr>
          <w:color w:val="183989"/>
          <w:spacing w:val="-1"/>
        </w:rPr>
        <w:t>Energy</w:t>
      </w:r>
      <w:r>
        <w:rPr>
          <w:color w:val="183989"/>
          <w:spacing w:val="31"/>
        </w:rPr>
        <w:t xml:space="preserve"> </w:t>
      </w:r>
      <w:r>
        <w:rPr>
          <w:color w:val="183989"/>
          <w:spacing w:val="-1"/>
        </w:rPr>
        <w:t>Technology</w:t>
      </w:r>
      <w:r w:rsidR="00A64025">
        <w:rPr>
          <w:color w:val="183989"/>
          <w:spacing w:val="-1"/>
        </w:rPr>
        <w:t>;</w:t>
      </w:r>
      <w:r w:rsidR="00750B25">
        <w:rPr>
          <w:rStyle w:val="FootnoteReference"/>
          <w:color w:val="183989"/>
          <w:spacing w:val="-1"/>
        </w:rPr>
        <w:footnoteReference w:id="2"/>
      </w:r>
    </w:p>
    <w:p w14:paraId="30DF3480" w14:textId="00E79E86"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Systems</w:t>
      </w:r>
      <w:r>
        <w:rPr>
          <w:color w:val="183989"/>
          <w:spacing w:val="14"/>
        </w:rPr>
        <w:t xml:space="preserve"> </w:t>
      </w:r>
      <w:r>
        <w:rPr>
          <w:color w:val="183989"/>
        </w:rPr>
        <w:t>&amp;</w:t>
      </w:r>
      <w:r>
        <w:rPr>
          <w:color w:val="183989"/>
          <w:spacing w:val="15"/>
        </w:rPr>
        <w:t xml:space="preserve"> </w:t>
      </w:r>
      <w:r>
        <w:rPr>
          <w:color w:val="183989"/>
          <w:spacing w:val="-1"/>
        </w:rPr>
        <w:t>Control</w:t>
      </w:r>
      <w:r w:rsidR="00A64025">
        <w:rPr>
          <w:color w:val="183989"/>
          <w:spacing w:val="-1"/>
        </w:rPr>
        <w:t>;</w:t>
      </w:r>
      <w:r w:rsidR="00750B25">
        <w:rPr>
          <w:rStyle w:val="FootnoteReference"/>
          <w:color w:val="183989"/>
          <w:spacing w:val="-1"/>
        </w:rPr>
        <w:footnoteReference w:id="3"/>
      </w:r>
    </w:p>
    <w:p w14:paraId="7DEDDF73" w14:textId="50B91C52"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2"/>
        </w:rPr>
        <w:t>Automotive</w:t>
      </w:r>
      <w:r>
        <w:rPr>
          <w:color w:val="183989"/>
          <w:spacing w:val="31"/>
        </w:rPr>
        <w:t xml:space="preserve"> </w:t>
      </w:r>
      <w:r>
        <w:rPr>
          <w:color w:val="183989"/>
          <w:spacing w:val="-3"/>
        </w:rPr>
        <w:t>Technology</w:t>
      </w:r>
      <w:r w:rsidR="00A64025">
        <w:rPr>
          <w:color w:val="183989"/>
          <w:spacing w:val="-3"/>
        </w:rPr>
        <w:t>;</w:t>
      </w:r>
      <w:r w:rsidR="00750B25">
        <w:rPr>
          <w:rStyle w:val="FootnoteReference"/>
          <w:color w:val="183989"/>
          <w:spacing w:val="-3"/>
        </w:rPr>
        <w:footnoteReference w:id="4"/>
      </w:r>
    </w:p>
    <w:p w14:paraId="29A22D86" w14:textId="77777777" w:rsidR="00AB3370" w:rsidRPr="0087317E" w:rsidRDefault="00AB3370">
      <w:pPr>
        <w:pStyle w:val="BodyText"/>
        <w:numPr>
          <w:ilvl w:val="1"/>
          <w:numId w:val="56"/>
        </w:numPr>
        <w:tabs>
          <w:tab w:val="left" w:pos="1970"/>
        </w:tabs>
        <w:kinsoku w:val="0"/>
        <w:overflowPunct w:val="0"/>
        <w:spacing w:before="37"/>
        <w:rPr>
          <w:color w:val="000000"/>
          <w:lang w:val="nl-NL"/>
        </w:rPr>
      </w:pPr>
      <w:r w:rsidRPr="0087317E">
        <w:rPr>
          <w:color w:val="183989"/>
          <w:lang w:val="nl-NL"/>
        </w:rPr>
        <w:t>In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Electrical</w:t>
      </w:r>
      <w:r w:rsidRPr="0087317E">
        <w:rPr>
          <w:color w:val="183989"/>
          <w:spacing w:val="15"/>
          <w:lang w:val="nl-NL"/>
        </w:rPr>
        <w:t xml:space="preserve"> </w:t>
      </w:r>
      <w:r w:rsidRPr="0087317E">
        <w:rPr>
          <w:color w:val="183989"/>
          <w:lang w:val="nl-NL"/>
        </w:rPr>
        <w:t>Engineering:</w:t>
      </w:r>
    </w:p>
    <w:p w14:paraId="4DB93323" w14:textId="1122A762" w:rsidR="00AB3370" w:rsidRPr="004B4D29" w:rsidRDefault="00AB3370">
      <w:pPr>
        <w:pStyle w:val="BodyText"/>
        <w:numPr>
          <w:ilvl w:val="2"/>
          <w:numId w:val="56"/>
        </w:numPr>
        <w:tabs>
          <w:tab w:val="left" w:pos="2069"/>
        </w:tabs>
        <w:kinsoku w:val="0"/>
        <w:overflowPunct w:val="0"/>
        <w:spacing w:before="34"/>
        <w:ind w:left="2068" w:hanging="98"/>
        <w:rPr>
          <w:color w:val="000000"/>
        </w:rPr>
      </w:pPr>
      <w:r>
        <w:rPr>
          <w:color w:val="183989"/>
        </w:rPr>
        <w:t>Electrical</w:t>
      </w:r>
      <w:r>
        <w:rPr>
          <w:color w:val="183989"/>
          <w:spacing w:val="28"/>
        </w:rPr>
        <w:t xml:space="preserve"> </w:t>
      </w:r>
      <w:r>
        <w:rPr>
          <w:color w:val="183989"/>
        </w:rPr>
        <w:t>Engineering;</w:t>
      </w:r>
    </w:p>
    <w:p w14:paraId="797C2467" w14:textId="3661DA11" w:rsidR="00FB1A8D" w:rsidRPr="004B4D29" w:rsidRDefault="00FB1A8D">
      <w:pPr>
        <w:pStyle w:val="BodyText"/>
        <w:numPr>
          <w:ilvl w:val="2"/>
          <w:numId w:val="56"/>
        </w:numPr>
        <w:tabs>
          <w:tab w:val="left" w:pos="2069"/>
        </w:tabs>
        <w:kinsoku w:val="0"/>
        <w:overflowPunct w:val="0"/>
        <w:spacing w:before="34"/>
        <w:ind w:left="2068" w:hanging="98"/>
        <w:rPr>
          <w:color w:val="183989"/>
        </w:rPr>
      </w:pPr>
      <w:r w:rsidRPr="004B4D29">
        <w:rPr>
          <w:color w:val="183989"/>
        </w:rPr>
        <w:t>Artificial Intelligence &amp; Engineering Systems</w:t>
      </w:r>
      <w:r w:rsidR="00F0116D" w:rsidRPr="004B4D29">
        <w:rPr>
          <w:color w:val="183989"/>
        </w:rPr>
        <w:t>;</w:t>
      </w:r>
      <w:r w:rsidR="00F174A3" w:rsidRPr="004B4D29">
        <w:rPr>
          <w:rStyle w:val="FootnoteReference"/>
          <w:color w:val="183989"/>
        </w:rPr>
        <w:footnoteReference w:id="5"/>
      </w:r>
    </w:p>
    <w:p w14:paraId="54EBAE2A" w14:textId="7F9CB7CA"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00F07BE2">
        <w:rPr>
          <w:color w:val="183989"/>
          <w:spacing w:val="3"/>
          <w:lang w:val="nl-NL"/>
        </w:rPr>
        <w:t xml:space="preserve"> Applied Physics</w:t>
      </w:r>
      <w:r w:rsidR="00D035D9" w:rsidRPr="00D035D9">
        <w:t xml:space="preserve"> </w:t>
      </w:r>
      <w:r w:rsidR="00D035D9" w:rsidRPr="00D035D9">
        <w:rPr>
          <w:color w:val="183989"/>
          <w:spacing w:val="3"/>
          <w:lang w:val="nl-NL"/>
        </w:rPr>
        <w:t>and Science Education</w:t>
      </w:r>
      <w:r w:rsidRPr="0087317E">
        <w:rPr>
          <w:color w:val="183989"/>
          <w:lang w:val="nl-NL"/>
        </w:rPr>
        <w:t>;</w:t>
      </w:r>
    </w:p>
    <w:p w14:paraId="70856309" w14:textId="158EF660"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Appl</w:t>
      </w:r>
      <w:r>
        <w:rPr>
          <w:color w:val="183989"/>
          <w:spacing w:val="2"/>
        </w:rPr>
        <w:t>i</w:t>
      </w:r>
      <w:r>
        <w:rPr>
          <w:color w:val="183989"/>
        </w:rPr>
        <w:t xml:space="preserve">ed </w:t>
      </w:r>
      <w:r>
        <w:rPr>
          <w:color w:val="183989"/>
          <w:spacing w:val="1"/>
        </w:rPr>
        <w:t>P</w:t>
      </w:r>
      <w:r>
        <w:rPr>
          <w:color w:val="183989"/>
        </w:rPr>
        <w:t>h</w:t>
      </w:r>
      <w:r>
        <w:rPr>
          <w:color w:val="183989"/>
          <w:spacing w:val="1"/>
        </w:rPr>
        <w:t>ys</w:t>
      </w:r>
      <w:r>
        <w:rPr>
          <w:color w:val="183989"/>
          <w:spacing w:val="2"/>
        </w:rPr>
        <w:t>i</w:t>
      </w:r>
      <w:r>
        <w:rPr>
          <w:color w:val="183989"/>
        </w:rPr>
        <w:t>c</w:t>
      </w:r>
      <w:r>
        <w:rPr>
          <w:color w:val="183989"/>
          <w:spacing w:val="-1"/>
        </w:rPr>
        <w:t>s;</w:t>
      </w:r>
    </w:p>
    <w:p w14:paraId="4835520C" w14:textId="688064FB"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Science</w:t>
      </w:r>
      <w:r>
        <w:rPr>
          <w:color w:val="183989"/>
          <w:spacing w:val="9"/>
        </w:rPr>
        <w:t xml:space="preserve"> </w:t>
      </w:r>
      <w:r>
        <w:rPr>
          <w:color w:val="183989"/>
        </w:rPr>
        <w:t>and</w:t>
      </w:r>
      <w:r>
        <w:rPr>
          <w:color w:val="183989"/>
          <w:spacing w:val="1"/>
        </w:rPr>
        <w:t xml:space="preserve"> </w:t>
      </w:r>
      <w:r>
        <w:rPr>
          <w:color w:val="183989"/>
          <w:spacing w:val="-1"/>
        </w:rPr>
        <w:t>Technology</w:t>
      </w:r>
      <w:r>
        <w:rPr>
          <w:color w:val="183989"/>
          <w:spacing w:val="9"/>
        </w:rPr>
        <w:t xml:space="preserve"> </w:t>
      </w:r>
      <w:r>
        <w:rPr>
          <w:color w:val="183989"/>
        </w:rPr>
        <w:t>of</w:t>
      </w:r>
      <w:r>
        <w:rPr>
          <w:color w:val="183989"/>
          <w:spacing w:val="8"/>
        </w:rPr>
        <w:t xml:space="preserve"> </w:t>
      </w:r>
      <w:r>
        <w:rPr>
          <w:color w:val="183989"/>
        </w:rPr>
        <w:t>Nuclear</w:t>
      </w:r>
      <w:r>
        <w:rPr>
          <w:color w:val="183989"/>
          <w:spacing w:val="12"/>
        </w:rPr>
        <w:t xml:space="preserve"> </w:t>
      </w:r>
      <w:r>
        <w:rPr>
          <w:color w:val="183989"/>
          <w:spacing w:val="-1"/>
        </w:rPr>
        <w:t>Fusion</w:t>
      </w:r>
      <w:r w:rsidR="00A64025">
        <w:rPr>
          <w:color w:val="183989"/>
          <w:spacing w:val="-1"/>
        </w:rPr>
        <w:t>;</w:t>
      </w:r>
      <w:r w:rsidR="00750B25">
        <w:rPr>
          <w:rStyle w:val="FootnoteReference"/>
          <w:color w:val="183989"/>
          <w:spacing w:val="-1"/>
        </w:rPr>
        <w:footnoteReference w:id="6"/>
      </w:r>
    </w:p>
    <w:p w14:paraId="409960EA" w14:textId="0E6B58DE"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12"/>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faculteit</w:t>
      </w:r>
      <w:r w:rsidRPr="0087317E">
        <w:rPr>
          <w:color w:val="183989"/>
          <w:spacing w:val="17"/>
          <w:lang w:val="nl-NL"/>
        </w:rPr>
        <w:t xml:space="preserve"> </w:t>
      </w:r>
      <w:r w:rsidR="00F07BE2">
        <w:rPr>
          <w:color w:val="183989"/>
          <w:spacing w:val="-1"/>
          <w:lang w:val="nl-NL"/>
        </w:rPr>
        <w:t>Chemical Engineering and Chemistry</w:t>
      </w:r>
      <w:r w:rsidRPr="0087317E">
        <w:rPr>
          <w:color w:val="183989"/>
          <w:spacing w:val="-1"/>
          <w:lang w:val="nl-NL"/>
        </w:rPr>
        <w:t>:</w:t>
      </w:r>
    </w:p>
    <w:p w14:paraId="5727C095"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Chemical</w:t>
      </w:r>
      <w:r>
        <w:rPr>
          <w:color w:val="183989"/>
          <w:spacing w:val="38"/>
        </w:rPr>
        <w:t xml:space="preserve"> </w:t>
      </w:r>
      <w:r>
        <w:rPr>
          <w:color w:val="183989"/>
        </w:rPr>
        <w:t>Engineering;</w:t>
      </w:r>
    </w:p>
    <w:p w14:paraId="2B13EA39" w14:textId="473CEDA7" w:rsidR="00AB3370" w:rsidRDefault="00AB3370">
      <w:pPr>
        <w:pStyle w:val="BodyText"/>
        <w:numPr>
          <w:ilvl w:val="1"/>
          <w:numId w:val="56"/>
        </w:numPr>
        <w:tabs>
          <w:tab w:val="left" w:pos="1970"/>
        </w:tabs>
        <w:kinsoku w:val="0"/>
        <w:overflowPunct w:val="0"/>
        <w:spacing w:before="37"/>
        <w:rPr>
          <w:color w:val="000000"/>
        </w:rPr>
      </w:pPr>
      <w:r>
        <w:rPr>
          <w:color w:val="183989"/>
        </w:rPr>
        <w:t>In</w:t>
      </w:r>
      <w:r>
        <w:rPr>
          <w:color w:val="183989"/>
          <w:spacing w:val="6"/>
        </w:rPr>
        <w:t xml:space="preserve"> </w:t>
      </w:r>
      <w:r>
        <w:rPr>
          <w:color w:val="183989"/>
        </w:rPr>
        <w:t>de</w:t>
      </w:r>
      <w:r>
        <w:rPr>
          <w:color w:val="183989"/>
          <w:spacing w:val="8"/>
        </w:rPr>
        <w:t xml:space="preserve"> </w:t>
      </w:r>
      <w:proofErr w:type="spellStart"/>
      <w:r>
        <w:rPr>
          <w:color w:val="183989"/>
        </w:rPr>
        <w:t>faculteit</w:t>
      </w:r>
      <w:proofErr w:type="spellEnd"/>
      <w:r>
        <w:rPr>
          <w:color w:val="183989"/>
          <w:spacing w:val="7"/>
        </w:rPr>
        <w:t xml:space="preserve"> </w:t>
      </w:r>
      <w:r w:rsidR="00F07BE2">
        <w:rPr>
          <w:color w:val="183989"/>
        </w:rPr>
        <w:t>the Built Environment</w:t>
      </w:r>
      <w:r>
        <w:rPr>
          <w:color w:val="183989"/>
        </w:rPr>
        <w:t>:</w:t>
      </w:r>
    </w:p>
    <w:p w14:paraId="360D5B3C"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1"/>
        </w:rPr>
        <w:t>Architecture,</w:t>
      </w:r>
      <w:r>
        <w:rPr>
          <w:color w:val="183989"/>
          <w:spacing w:val="20"/>
        </w:rPr>
        <w:t xml:space="preserve"> </w:t>
      </w:r>
      <w:r>
        <w:rPr>
          <w:color w:val="183989"/>
        </w:rPr>
        <w:t>Building</w:t>
      </w:r>
      <w:r>
        <w:rPr>
          <w:color w:val="183989"/>
          <w:spacing w:val="21"/>
        </w:rPr>
        <w:t xml:space="preserve"> </w:t>
      </w:r>
      <w:r>
        <w:rPr>
          <w:color w:val="183989"/>
        </w:rPr>
        <w:t>and</w:t>
      </w:r>
      <w:r>
        <w:rPr>
          <w:color w:val="183989"/>
          <w:spacing w:val="21"/>
        </w:rPr>
        <w:t xml:space="preserve"> </w:t>
      </w:r>
      <w:r>
        <w:rPr>
          <w:color w:val="183989"/>
        </w:rPr>
        <w:t>Planning;</w:t>
      </w:r>
    </w:p>
    <w:p w14:paraId="3971CE0F" w14:textId="20AEEBC5"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Construction</w:t>
      </w:r>
      <w:r>
        <w:rPr>
          <w:color w:val="183989"/>
          <w:spacing w:val="24"/>
        </w:rPr>
        <w:t xml:space="preserve"> </w:t>
      </w:r>
      <w:r>
        <w:rPr>
          <w:color w:val="183989"/>
          <w:spacing w:val="2"/>
        </w:rPr>
        <w:t>Management</w:t>
      </w:r>
      <w:r w:rsidR="00077B42">
        <w:rPr>
          <w:color w:val="183989"/>
          <w:spacing w:val="2"/>
        </w:rPr>
        <w:t xml:space="preserve"> </w:t>
      </w:r>
      <w:r>
        <w:rPr>
          <w:color w:val="183989"/>
          <w:spacing w:val="2"/>
        </w:rPr>
        <w:t>and</w:t>
      </w:r>
      <w:r>
        <w:rPr>
          <w:color w:val="183989"/>
          <w:spacing w:val="17"/>
        </w:rPr>
        <w:t xml:space="preserve"> </w:t>
      </w:r>
      <w:r>
        <w:rPr>
          <w:color w:val="183989"/>
        </w:rPr>
        <w:t>Engineering</w:t>
      </w:r>
      <w:r w:rsidR="00A64025">
        <w:rPr>
          <w:color w:val="183989"/>
        </w:rPr>
        <w:t>;</w:t>
      </w:r>
      <w:r w:rsidR="00750B25">
        <w:rPr>
          <w:rStyle w:val="FootnoteReference"/>
          <w:color w:val="183989"/>
        </w:rPr>
        <w:footnoteReference w:id="7"/>
      </w:r>
    </w:p>
    <w:p w14:paraId="5DFAF74E" w14:textId="06F575A6"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w:t>
      </w:r>
      <w:r w:rsidRPr="0087317E">
        <w:rPr>
          <w:color w:val="183989"/>
          <w:spacing w:val="12"/>
          <w:lang w:val="nl-NL"/>
        </w:rPr>
        <w:t xml:space="preserve"> </w:t>
      </w:r>
      <w:r w:rsidR="00F07BE2">
        <w:rPr>
          <w:color w:val="183989"/>
          <w:spacing w:val="-1"/>
          <w:lang w:val="nl-NL"/>
        </w:rPr>
        <w:t>Biomedical Engineering</w:t>
      </w:r>
      <w:r w:rsidRPr="0087317E">
        <w:rPr>
          <w:color w:val="183989"/>
          <w:spacing w:val="-1"/>
          <w:lang w:val="nl-NL"/>
        </w:rPr>
        <w:t>:</w:t>
      </w:r>
    </w:p>
    <w:p w14:paraId="7FEE4DB7" w14:textId="77777777" w:rsidR="00AB3370" w:rsidRPr="0087317E" w:rsidRDefault="00AB3370">
      <w:pPr>
        <w:pStyle w:val="BodyText"/>
        <w:numPr>
          <w:ilvl w:val="2"/>
          <w:numId w:val="56"/>
        </w:numPr>
        <w:tabs>
          <w:tab w:val="left" w:pos="2069"/>
        </w:tabs>
        <w:kinsoku w:val="0"/>
        <w:overflowPunct w:val="0"/>
        <w:spacing w:before="35"/>
        <w:ind w:left="2068" w:hanging="98"/>
        <w:rPr>
          <w:color w:val="000000"/>
          <w:lang w:val="nl-NL"/>
        </w:rPr>
      </w:pPr>
      <w:r w:rsidRPr="0087317E">
        <w:rPr>
          <w:color w:val="183989"/>
          <w:lang w:val="nl-NL"/>
        </w:rPr>
        <w:t>Biomedical</w:t>
      </w:r>
      <w:r w:rsidRPr="0087317E">
        <w:rPr>
          <w:color w:val="183989"/>
          <w:spacing w:val="8"/>
          <w:lang w:val="nl-NL"/>
        </w:rPr>
        <w:t xml:space="preserve"> </w:t>
      </w:r>
      <w:r w:rsidRPr="0087317E">
        <w:rPr>
          <w:color w:val="183989"/>
          <w:lang w:val="nl-NL"/>
        </w:rPr>
        <w:t>Engineering</w:t>
      </w:r>
      <w:r w:rsidRPr="0087317E">
        <w:rPr>
          <w:color w:val="183989"/>
          <w:spacing w:val="9"/>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samenwerking</w:t>
      </w:r>
      <w:r w:rsidRPr="0087317E">
        <w:rPr>
          <w:color w:val="183989"/>
          <w:spacing w:val="8"/>
          <w:lang w:val="nl-NL"/>
        </w:rPr>
        <w:t xml:space="preserve"> </w:t>
      </w:r>
      <w:r w:rsidRPr="0087317E">
        <w:rPr>
          <w:color w:val="183989"/>
          <w:lang w:val="nl-NL"/>
        </w:rPr>
        <w:t>met</w:t>
      </w:r>
      <w:r w:rsidRPr="0087317E">
        <w:rPr>
          <w:color w:val="183989"/>
          <w:spacing w:val="10"/>
          <w:lang w:val="nl-NL"/>
        </w:rPr>
        <w:t xml:space="preserve"> </w:t>
      </w:r>
      <w:r w:rsidRPr="0087317E">
        <w:rPr>
          <w:color w:val="183989"/>
          <w:spacing w:val="-1"/>
          <w:lang w:val="nl-NL"/>
        </w:rPr>
        <w:t>Universiteit</w:t>
      </w:r>
      <w:r w:rsidRPr="0087317E">
        <w:rPr>
          <w:color w:val="183989"/>
          <w:spacing w:val="6"/>
          <w:lang w:val="nl-NL"/>
        </w:rPr>
        <w:t xml:space="preserve"> </w:t>
      </w:r>
      <w:r w:rsidRPr="0087317E">
        <w:rPr>
          <w:color w:val="183989"/>
          <w:lang w:val="nl-NL"/>
        </w:rPr>
        <w:t>Maastricht);</w:t>
      </w:r>
    </w:p>
    <w:p w14:paraId="74285246" w14:textId="77777777" w:rsidR="00AB3370" w:rsidRPr="0087317E" w:rsidRDefault="00AB3370">
      <w:pPr>
        <w:pStyle w:val="BodyText"/>
        <w:numPr>
          <w:ilvl w:val="2"/>
          <w:numId w:val="56"/>
        </w:numPr>
        <w:tabs>
          <w:tab w:val="left" w:pos="2069"/>
        </w:tabs>
        <w:kinsoku w:val="0"/>
        <w:overflowPunct w:val="0"/>
        <w:spacing w:before="34"/>
        <w:ind w:left="2068" w:hanging="98"/>
        <w:rPr>
          <w:color w:val="000000"/>
          <w:lang w:val="nl-NL"/>
        </w:rPr>
      </w:pPr>
      <w:r w:rsidRPr="0087317E">
        <w:rPr>
          <w:color w:val="183989"/>
          <w:lang w:val="nl-NL"/>
        </w:rPr>
        <w:t>Medical</w:t>
      </w:r>
      <w:r w:rsidRPr="0087317E">
        <w:rPr>
          <w:color w:val="183989"/>
          <w:spacing w:val="8"/>
          <w:lang w:val="nl-NL"/>
        </w:rPr>
        <w:t xml:space="preserve"> </w:t>
      </w:r>
      <w:r w:rsidRPr="0087317E">
        <w:rPr>
          <w:color w:val="183989"/>
          <w:lang w:val="nl-NL"/>
        </w:rPr>
        <w:t>Engineering</w:t>
      </w:r>
      <w:r w:rsidRPr="0087317E">
        <w:rPr>
          <w:color w:val="183989"/>
          <w:spacing w:val="9"/>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samenwerking</w:t>
      </w:r>
      <w:r w:rsidRPr="0087317E">
        <w:rPr>
          <w:color w:val="183989"/>
          <w:spacing w:val="5"/>
          <w:lang w:val="nl-NL"/>
        </w:rPr>
        <w:t xml:space="preserve"> </w:t>
      </w:r>
      <w:r w:rsidRPr="0087317E">
        <w:rPr>
          <w:color w:val="183989"/>
          <w:lang w:val="nl-NL"/>
        </w:rPr>
        <w:t>met</w:t>
      </w:r>
      <w:r w:rsidRPr="0087317E">
        <w:rPr>
          <w:color w:val="183989"/>
          <w:spacing w:val="7"/>
          <w:lang w:val="nl-NL"/>
        </w:rPr>
        <w:t xml:space="preserve"> </w:t>
      </w:r>
      <w:r w:rsidRPr="0087317E">
        <w:rPr>
          <w:color w:val="183989"/>
          <w:spacing w:val="-1"/>
          <w:lang w:val="nl-NL"/>
        </w:rPr>
        <w:t>Universiteit</w:t>
      </w:r>
      <w:r w:rsidRPr="0087317E">
        <w:rPr>
          <w:color w:val="183989"/>
          <w:spacing w:val="8"/>
          <w:lang w:val="nl-NL"/>
        </w:rPr>
        <w:t xml:space="preserve"> </w:t>
      </w:r>
      <w:r w:rsidRPr="0087317E">
        <w:rPr>
          <w:color w:val="183989"/>
          <w:lang w:val="nl-NL"/>
        </w:rPr>
        <w:t>Maastricht);</w:t>
      </w:r>
    </w:p>
    <w:p w14:paraId="49E93DBE" w14:textId="7777777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9"/>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Industrial</w:t>
      </w:r>
      <w:r w:rsidRPr="0087317E">
        <w:rPr>
          <w:color w:val="183989"/>
          <w:spacing w:val="15"/>
          <w:lang w:val="nl-NL"/>
        </w:rPr>
        <w:t xml:space="preserve"> </w:t>
      </w:r>
      <w:r w:rsidRPr="0087317E">
        <w:rPr>
          <w:color w:val="183989"/>
          <w:lang w:val="nl-NL"/>
        </w:rPr>
        <w:t>Design:</w:t>
      </w:r>
    </w:p>
    <w:p w14:paraId="13F274AC" w14:textId="77777777" w:rsidR="00AB3370" w:rsidRDefault="00AB3370">
      <w:pPr>
        <w:pStyle w:val="BodyText"/>
        <w:numPr>
          <w:ilvl w:val="2"/>
          <w:numId w:val="56"/>
        </w:numPr>
        <w:tabs>
          <w:tab w:val="left" w:pos="2069"/>
        </w:tabs>
        <w:kinsoku w:val="0"/>
        <w:overflowPunct w:val="0"/>
        <w:spacing w:before="37"/>
        <w:ind w:left="2068" w:hanging="98"/>
        <w:rPr>
          <w:color w:val="000000"/>
        </w:rPr>
      </w:pPr>
      <w:r>
        <w:rPr>
          <w:color w:val="183989"/>
        </w:rPr>
        <w:t>Industrial</w:t>
      </w:r>
      <w:r>
        <w:rPr>
          <w:color w:val="183989"/>
          <w:spacing w:val="33"/>
        </w:rPr>
        <w:t xml:space="preserve"> </w:t>
      </w:r>
      <w:r>
        <w:rPr>
          <w:color w:val="183989"/>
        </w:rPr>
        <w:t>Design.</w:t>
      </w:r>
    </w:p>
    <w:p w14:paraId="5772AB5F" w14:textId="77777777" w:rsidR="00AB3370" w:rsidRDefault="00AB3370">
      <w:pPr>
        <w:pStyle w:val="BodyText"/>
        <w:kinsoku w:val="0"/>
        <w:overflowPunct w:val="0"/>
        <w:spacing w:before="8"/>
        <w:ind w:left="0" w:firstLine="0"/>
        <w:rPr>
          <w:sz w:val="23"/>
          <w:szCs w:val="23"/>
        </w:rPr>
      </w:pPr>
    </w:p>
    <w:p w14:paraId="652540E3" w14:textId="77777777" w:rsidR="00AB3370" w:rsidRPr="0087317E" w:rsidRDefault="00AB3370">
      <w:pPr>
        <w:pStyle w:val="BodyText"/>
        <w:numPr>
          <w:ilvl w:val="0"/>
          <w:numId w:val="56"/>
        </w:numPr>
        <w:tabs>
          <w:tab w:val="left" w:pos="1438"/>
        </w:tabs>
        <w:kinsoku w:val="0"/>
        <w:overflowPunct w:val="0"/>
        <w:spacing w:line="277" w:lineRule="auto"/>
        <w:ind w:right="1451"/>
        <w:rPr>
          <w:color w:val="000000"/>
          <w:lang w:val="nl-NL"/>
        </w:rPr>
      </w:pPr>
      <w:r w:rsidRPr="0087317E">
        <w:rPr>
          <w:color w:val="183989"/>
          <w:lang w:val="nl-NL"/>
        </w:rPr>
        <w:t>Masteropleidingen</w:t>
      </w:r>
      <w:r w:rsidRPr="0087317E">
        <w:rPr>
          <w:color w:val="183989"/>
          <w:spacing w:val="-2"/>
          <w:lang w:val="nl-NL"/>
        </w:rPr>
        <w:t xml:space="preserve"> </w:t>
      </w:r>
      <w:r w:rsidRPr="0087317E">
        <w:rPr>
          <w:color w:val="183989"/>
          <w:lang w:val="nl-NL"/>
        </w:rPr>
        <w:t>tot</w:t>
      </w:r>
      <w:r w:rsidRPr="0087317E">
        <w:rPr>
          <w:color w:val="183989"/>
          <w:spacing w:val="3"/>
          <w:lang w:val="nl-NL"/>
        </w:rPr>
        <w:t xml:space="preserve"> </w:t>
      </w:r>
      <w:r w:rsidRPr="0087317E">
        <w:rPr>
          <w:color w:val="183989"/>
          <w:lang w:val="nl-NL"/>
        </w:rPr>
        <w:t>leraar</w:t>
      </w:r>
      <w:r w:rsidRPr="0087317E">
        <w:rPr>
          <w:color w:val="183989"/>
          <w:spacing w:val="3"/>
          <w:lang w:val="nl-NL"/>
        </w:rPr>
        <w:t xml:space="preserve"> </w:t>
      </w:r>
      <w:r w:rsidRPr="0087317E">
        <w:rPr>
          <w:color w:val="183989"/>
          <w:spacing w:val="-1"/>
          <w:lang w:val="nl-NL"/>
        </w:rPr>
        <w:t>voortgezet</w:t>
      </w:r>
      <w:r w:rsidRPr="0087317E">
        <w:rPr>
          <w:color w:val="183989"/>
          <w:spacing w:val="1"/>
          <w:lang w:val="nl-NL"/>
        </w:rPr>
        <w:t xml:space="preserve"> </w:t>
      </w:r>
      <w:r w:rsidRPr="0087317E">
        <w:rPr>
          <w:color w:val="183989"/>
          <w:lang w:val="nl-NL"/>
        </w:rPr>
        <w:t>onderwijs van</w:t>
      </w:r>
      <w:r w:rsidRPr="0087317E">
        <w:rPr>
          <w:color w:val="183989"/>
          <w:spacing w:val="-1"/>
          <w:lang w:val="nl-NL"/>
        </w:rPr>
        <w:t xml:space="preserve"> </w:t>
      </w:r>
      <w:r w:rsidRPr="0087317E">
        <w:rPr>
          <w:color w:val="183989"/>
          <w:lang w:val="nl-NL"/>
        </w:rPr>
        <w:t>de eerstegraad</w:t>
      </w:r>
      <w:r w:rsidRPr="0087317E">
        <w:rPr>
          <w:color w:val="183989"/>
          <w:spacing w:val="2"/>
          <w:lang w:val="nl-NL"/>
        </w:rPr>
        <w:t xml:space="preserve"> </w:t>
      </w:r>
      <w:r w:rsidRPr="0087317E">
        <w:rPr>
          <w:color w:val="183989"/>
          <w:lang w:val="nl-NL"/>
        </w:rPr>
        <w:t>in vakken van</w:t>
      </w:r>
      <w:r w:rsidRPr="0087317E">
        <w:rPr>
          <w:color w:val="183989"/>
          <w:spacing w:val="-8"/>
          <w:lang w:val="nl-NL"/>
        </w:rPr>
        <w:t xml:space="preserve"> </w:t>
      </w:r>
      <w:r w:rsidRPr="0087317E">
        <w:rPr>
          <w:color w:val="183989"/>
          <w:spacing w:val="-1"/>
          <w:lang w:val="nl-NL"/>
        </w:rPr>
        <w:t>voortgezet</w:t>
      </w:r>
      <w:r w:rsidRPr="0087317E">
        <w:rPr>
          <w:color w:val="183989"/>
          <w:spacing w:val="3"/>
          <w:lang w:val="nl-NL"/>
        </w:rPr>
        <w:t xml:space="preserve"> </w:t>
      </w:r>
      <w:r w:rsidRPr="0087317E">
        <w:rPr>
          <w:color w:val="183989"/>
          <w:lang w:val="nl-NL"/>
        </w:rPr>
        <w:t>onderwijs</w:t>
      </w:r>
      <w:r w:rsidRPr="0087317E">
        <w:rPr>
          <w:color w:val="183989"/>
          <w:spacing w:val="76"/>
          <w:w w:val="102"/>
          <w:lang w:val="nl-NL"/>
        </w:rPr>
        <w:t xml:space="preserve"> </w:t>
      </w:r>
      <w:r w:rsidRPr="0087317E">
        <w:rPr>
          <w:color w:val="183989"/>
          <w:lang w:val="nl-NL"/>
        </w:rPr>
        <w:t>(art.</w:t>
      </w:r>
      <w:r w:rsidRPr="0087317E">
        <w:rPr>
          <w:color w:val="183989"/>
          <w:spacing w:val="-4"/>
          <w:lang w:val="nl-NL"/>
        </w:rPr>
        <w:t xml:space="preserve"> </w:t>
      </w:r>
      <w:r w:rsidRPr="0087317E">
        <w:rPr>
          <w:color w:val="183989"/>
          <w:lang w:val="nl-NL"/>
        </w:rPr>
        <w:t>7.4.a</w:t>
      </w:r>
      <w:r w:rsidRPr="0087317E">
        <w:rPr>
          <w:color w:val="183989"/>
          <w:spacing w:val="-4"/>
          <w:lang w:val="nl-NL"/>
        </w:rPr>
        <w:t xml:space="preserve"> </w:t>
      </w:r>
      <w:r w:rsidRPr="0087317E">
        <w:rPr>
          <w:color w:val="183989"/>
          <w:lang w:val="nl-NL"/>
        </w:rPr>
        <w:t>lid 3</w:t>
      </w:r>
      <w:r w:rsidRPr="0087317E">
        <w:rPr>
          <w:color w:val="183989"/>
          <w:spacing w:val="-2"/>
          <w:lang w:val="nl-NL"/>
        </w:rPr>
        <w:t xml:space="preserve"> </w:t>
      </w:r>
      <w:r w:rsidRPr="0087317E">
        <w:rPr>
          <w:color w:val="183989"/>
          <w:lang w:val="nl-NL"/>
        </w:rPr>
        <w:t>WHW)</w:t>
      </w:r>
    </w:p>
    <w:p w14:paraId="61373B73" w14:textId="4D4BCB59" w:rsidR="00AB3370" w:rsidRPr="0087317E" w:rsidRDefault="00AB3370">
      <w:pPr>
        <w:pStyle w:val="BodyText"/>
        <w:numPr>
          <w:ilvl w:val="1"/>
          <w:numId w:val="56"/>
        </w:numPr>
        <w:tabs>
          <w:tab w:val="left" w:pos="1970"/>
        </w:tabs>
        <w:kinsoku w:val="0"/>
        <w:overflowPunct w:val="0"/>
        <w:rPr>
          <w:color w:val="000000"/>
          <w:lang w:val="nl-NL"/>
        </w:rPr>
      </w:pPr>
      <w:r w:rsidRPr="0087317E">
        <w:rPr>
          <w:color w:val="183989"/>
          <w:lang w:val="nl-NL"/>
        </w:rPr>
        <w:t>In de faculteit</w:t>
      </w:r>
      <w:r w:rsidR="001F6B31">
        <w:rPr>
          <w:color w:val="183989"/>
          <w:lang w:val="nl-NL"/>
        </w:rPr>
        <w:t xml:space="preserve"> Applied Physics</w:t>
      </w:r>
      <w:r w:rsidR="005A0A24">
        <w:rPr>
          <w:color w:val="183989"/>
          <w:lang w:val="nl-NL"/>
        </w:rPr>
        <w:t xml:space="preserve"> and Science Education</w:t>
      </w:r>
      <w:r w:rsidRPr="0087317E">
        <w:rPr>
          <w:color w:val="183989"/>
          <w:lang w:val="nl-NL"/>
        </w:rPr>
        <w:t>:</w:t>
      </w:r>
    </w:p>
    <w:p w14:paraId="1EF095B4" w14:textId="71979E55"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Science</w:t>
      </w:r>
      <w:r>
        <w:rPr>
          <w:color w:val="183989"/>
          <w:spacing w:val="6"/>
        </w:rPr>
        <w:t xml:space="preserve"> </w:t>
      </w:r>
      <w:r>
        <w:rPr>
          <w:color w:val="183989"/>
        </w:rPr>
        <w:t>Education</w:t>
      </w:r>
      <w:r>
        <w:rPr>
          <w:color w:val="183989"/>
          <w:spacing w:val="11"/>
        </w:rPr>
        <w:t xml:space="preserve"> </w:t>
      </w:r>
      <w:r>
        <w:rPr>
          <w:color w:val="183989"/>
        </w:rPr>
        <w:t>&amp;</w:t>
      </w:r>
      <w:r>
        <w:rPr>
          <w:color w:val="183989"/>
          <w:spacing w:val="8"/>
        </w:rPr>
        <w:t xml:space="preserve"> </w:t>
      </w:r>
      <w:r>
        <w:rPr>
          <w:color w:val="183989"/>
          <w:spacing w:val="-1"/>
        </w:rPr>
        <w:t>Communication</w:t>
      </w:r>
      <w:r w:rsidR="00A64025">
        <w:rPr>
          <w:color w:val="183989"/>
          <w:spacing w:val="-1"/>
        </w:rPr>
        <w:t>.</w:t>
      </w:r>
      <w:r w:rsidR="00750B25">
        <w:rPr>
          <w:rStyle w:val="FootnoteReference"/>
          <w:color w:val="183989"/>
          <w:spacing w:val="-1"/>
        </w:rPr>
        <w:footnoteReference w:id="8"/>
      </w:r>
    </w:p>
    <w:p w14:paraId="0EABD596" w14:textId="77777777" w:rsidR="00AB3370" w:rsidRDefault="00AB3370">
      <w:pPr>
        <w:pStyle w:val="BodyText"/>
        <w:kinsoku w:val="0"/>
        <w:overflowPunct w:val="0"/>
        <w:spacing w:before="8"/>
        <w:ind w:left="0" w:firstLine="0"/>
        <w:rPr>
          <w:sz w:val="23"/>
          <w:szCs w:val="23"/>
        </w:rPr>
      </w:pPr>
    </w:p>
    <w:p w14:paraId="712DA1FF" w14:textId="77777777" w:rsidR="00AB3370" w:rsidRDefault="00AB3370">
      <w:pPr>
        <w:pStyle w:val="BodyText"/>
        <w:numPr>
          <w:ilvl w:val="0"/>
          <w:numId w:val="56"/>
        </w:numPr>
        <w:tabs>
          <w:tab w:val="left" w:pos="1438"/>
        </w:tabs>
        <w:kinsoku w:val="0"/>
        <w:overflowPunct w:val="0"/>
        <w:rPr>
          <w:color w:val="000000"/>
        </w:rPr>
      </w:pPr>
      <w:proofErr w:type="spellStart"/>
      <w:r>
        <w:rPr>
          <w:color w:val="183989"/>
        </w:rPr>
        <w:t>Ontwerpersopleidingen</w:t>
      </w:r>
      <w:proofErr w:type="spellEnd"/>
      <w:r>
        <w:rPr>
          <w:color w:val="183989"/>
        </w:rPr>
        <w:t>:</w:t>
      </w:r>
    </w:p>
    <w:p w14:paraId="5FE25A05" w14:textId="0AE33E32"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 xml:space="preserve">In de faculteit </w:t>
      </w:r>
      <w:r w:rsidR="00F07BE2">
        <w:rPr>
          <w:color w:val="183989"/>
          <w:lang w:val="nl-NL"/>
        </w:rPr>
        <w:t>Mathematics and Computer Science</w:t>
      </w:r>
      <w:r w:rsidRPr="0087317E">
        <w:rPr>
          <w:color w:val="183989"/>
          <w:lang w:val="nl-NL"/>
        </w:rPr>
        <w:t>:</w:t>
      </w:r>
    </w:p>
    <w:p w14:paraId="09A45EC4" w14:textId="77777777" w:rsidR="00AB3370" w:rsidRDefault="00AB3370">
      <w:pPr>
        <w:pStyle w:val="BodyText"/>
        <w:numPr>
          <w:ilvl w:val="2"/>
          <w:numId w:val="56"/>
        </w:numPr>
        <w:tabs>
          <w:tab w:val="left" w:pos="2069"/>
        </w:tabs>
        <w:kinsoku w:val="0"/>
        <w:overflowPunct w:val="0"/>
        <w:spacing w:before="35"/>
        <w:ind w:left="2068" w:hanging="98"/>
        <w:rPr>
          <w:color w:val="000000"/>
        </w:rPr>
      </w:pPr>
      <w:proofErr w:type="spellStart"/>
      <w:r>
        <w:rPr>
          <w:color w:val="183989"/>
        </w:rPr>
        <w:t>SoftwareTechnology</w:t>
      </w:r>
      <w:proofErr w:type="spellEnd"/>
      <w:r>
        <w:rPr>
          <w:color w:val="183989"/>
        </w:rPr>
        <w:t>;</w:t>
      </w:r>
    </w:p>
    <w:p w14:paraId="01D43CBB"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1"/>
        </w:rPr>
        <w:t>Automotive</w:t>
      </w:r>
      <w:r>
        <w:rPr>
          <w:color w:val="183989"/>
          <w:spacing w:val="17"/>
        </w:rPr>
        <w:t xml:space="preserve"> </w:t>
      </w:r>
      <w:r>
        <w:rPr>
          <w:color w:val="183989"/>
        </w:rPr>
        <w:t>Systems</w:t>
      </w:r>
      <w:r>
        <w:rPr>
          <w:color w:val="183989"/>
          <w:spacing w:val="23"/>
        </w:rPr>
        <w:t xml:space="preserve"> </w:t>
      </w:r>
      <w:r>
        <w:rPr>
          <w:color w:val="183989"/>
        </w:rPr>
        <w:t>Design;</w:t>
      </w:r>
    </w:p>
    <w:p w14:paraId="462A75E6" w14:textId="77777777" w:rsidR="00AB3370" w:rsidRPr="0087317E" w:rsidRDefault="00AB3370">
      <w:pPr>
        <w:pStyle w:val="BodyText"/>
        <w:numPr>
          <w:ilvl w:val="2"/>
          <w:numId w:val="56"/>
        </w:numPr>
        <w:tabs>
          <w:tab w:val="left" w:pos="2069"/>
        </w:tabs>
        <w:kinsoku w:val="0"/>
        <w:overflowPunct w:val="0"/>
        <w:spacing w:before="34"/>
        <w:ind w:left="2068" w:hanging="98"/>
        <w:rPr>
          <w:color w:val="000000"/>
          <w:lang w:val="nl-NL"/>
        </w:rPr>
      </w:pPr>
      <w:r w:rsidRPr="0087317E">
        <w:rPr>
          <w:color w:val="183989"/>
          <w:lang w:val="nl-NL"/>
        </w:rPr>
        <w:t>Data</w:t>
      </w:r>
      <w:r w:rsidRPr="0087317E">
        <w:rPr>
          <w:color w:val="183989"/>
          <w:spacing w:val="10"/>
          <w:lang w:val="nl-NL"/>
        </w:rPr>
        <w:t xml:space="preserve"> </w:t>
      </w:r>
      <w:r w:rsidRPr="0087317E">
        <w:rPr>
          <w:color w:val="183989"/>
          <w:lang w:val="nl-NL"/>
        </w:rPr>
        <w:t>Science</w:t>
      </w:r>
      <w:r w:rsidRPr="0087317E">
        <w:rPr>
          <w:color w:val="183989"/>
          <w:spacing w:val="10"/>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samenwerking</w:t>
      </w:r>
      <w:r w:rsidRPr="0087317E">
        <w:rPr>
          <w:color w:val="183989"/>
          <w:spacing w:val="9"/>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Tilburg</w:t>
      </w:r>
      <w:r w:rsidRPr="0087317E">
        <w:rPr>
          <w:color w:val="183989"/>
          <w:spacing w:val="7"/>
          <w:lang w:val="nl-NL"/>
        </w:rPr>
        <w:t xml:space="preserve"> </w:t>
      </w:r>
      <w:r w:rsidRPr="0087317E">
        <w:rPr>
          <w:color w:val="183989"/>
          <w:spacing w:val="-1"/>
          <w:lang w:val="nl-NL"/>
        </w:rPr>
        <w:t>University,</w:t>
      </w:r>
      <w:r w:rsidRPr="0087317E">
        <w:rPr>
          <w:color w:val="183989"/>
          <w:spacing w:val="6"/>
          <w:lang w:val="nl-NL"/>
        </w:rPr>
        <w:t xml:space="preserve"> </w:t>
      </w:r>
      <w:r w:rsidRPr="0087317E">
        <w:rPr>
          <w:color w:val="183989"/>
          <w:lang w:val="nl-NL"/>
        </w:rPr>
        <w:t>gevestigd</w:t>
      </w:r>
      <w:r w:rsidRPr="0087317E">
        <w:rPr>
          <w:color w:val="183989"/>
          <w:spacing w:val="5"/>
          <w:lang w:val="nl-NL"/>
        </w:rPr>
        <w:t xml:space="preserve"> </w:t>
      </w:r>
      <w:r w:rsidRPr="0087317E">
        <w:rPr>
          <w:color w:val="183989"/>
          <w:lang w:val="nl-NL"/>
        </w:rPr>
        <w:t>te</w:t>
      </w:r>
      <w:r w:rsidRPr="0087317E">
        <w:rPr>
          <w:color w:val="183989"/>
          <w:spacing w:val="6"/>
          <w:lang w:val="nl-NL"/>
        </w:rPr>
        <w:t xml:space="preserve"> </w:t>
      </w:r>
      <w:r w:rsidRPr="0087317E">
        <w:rPr>
          <w:color w:val="183989"/>
          <w:lang w:val="nl-NL"/>
        </w:rPr>
        <w:t>‘s–Hertogenbosch);</w:t>
      </w:r>
    </w:p>
    <w:p w14:paraId="65F9D996" w14:textId="7777777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Electrical</w:t>
      </w:r>
      <w:r w:rsidRPr="0087317E">
        <w:rPr>
          <w:color w:val="183989"/>
          <w:spacing w:val="15"/>
          <w:lang w:val="nl-NL"/>
        </w:rPr>
        <w:t xml:space="preserve"> </w:t>
      </w:r>
      <w:r w:rsidRPr="0087317E">
        <w:rPr>
          <w:color w:val="183989"/>
          <w:lang w:val="nl-NL"/>
        </w:rPr>
        <w:t>Engineering:</w:t>
      </w:r>
    </w:p>
    <w:p w14:paraId="3D1D48F4"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Design</w:t>
      </w:r>
      <w:r>
        <w:rPr>
          <w:color w:val="183989"/>
          <w:spacing w:val="19"/>
        </w:rPr>
        <w:t xml:space="preserve"> </w:t>
      </w:r>
      <w:r>
        <w:rPr>
          <w:color w:val="183989"/>
        </w:rPr>
        <w:t>of</w:t>
      </w:r>
      <w:r>
        <w:rPr>
          <w:color w:val="183989"/>
          <w:spacing w:val="15"/>
        </w:rPr>
        <w:t xml:space="preserve"> </w:t>
      </w:r>
      <w:r>
        <w:rPr>
          <w:color w:val="183989"/>
        </w:rPr>
        <w:t>Electrical</w:t>
      </w:r>
      <w:r>
        <w:rPr>
          <w:color w:val="183989"/>
          <w:spacing w:val="20"/>
        </w:rPr>
        <w:t xml:space="preserve"> </w:t>
      </w:r>
      <w:r>
        <w:rPr>
          <w:color w:val="183989"/>
        </w:rPr>
        <w:t>Engineering</w:t>
      </w:r>
      <w:r>
        <w:rPr>
          <w:color w:val="183989"/>
          <w:spacing w:val="18"/>
        </w:rPr>
        <w:t xml:space="preserve"> </w:t>
      </w:r>
      <w:r>
        <w:rPr>
          <w:color w:val="183989"/>
        </w:rPr>
        <w:t>Systems;</w:t>
      </w:r>
    </w:p>
    <w:p w14:paraId="27847CFA" w14:textId="2E31F457" w:rsidR="00AB3370" w:rsidRPr="0087317E" w:rsidRDefault="00AB3370">
      <w:pPr>
        <w:pStyle w:val="BodyText"/>
        <w:numPr>
          <w:ilvl w:val="1"/>
          <w:numId w:val="56"/>
        </w:numPr>
        <w:tabs>
          <w:tab w:val="left" w:pos="1970"/>
        </w:tabs>
        <w:kinsoku w:val="0"/>
        <w:overflowPunct w:val="0"/>
        <w:spacing w:before="37"/>
        <w:rPr>
          <w:color w:val="000000"/>
          <w:lang w:val="nl-NL"/>
        </w:rPr>
      </w:pP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3"/>
          <w:lang w:val="nl-NL"/>
        </w:rPr>
        <w:t xml:space="preserve"> </w:t>
      </w:r>
      <w:r w:rsidR="008A6246">
        <w:rPr>
          <w:color w:val="183989"/>
          <w:lang w:val="nl-NL"/>
        </w:rPr>
        <w:t>Applied Physics</w:t>
      </w:r>
      <w:r w:rsidR="00D035D9" w:rsidRPr="00D035D9">
        <w:t xml:space="preserve"> </w:t>
      </w:r>
      <w:r w:rsidR="00D035D9" w:rsidRPr="00D035D9">
        <w:rPr>
          <w:color w:val="183989"/>
          <w:lang w:val="nl-NL"/>
        </w:rPr>
        <w:t>and Science Education</w:t>
      </w:r>
      <w:r w:rsidRPr="0087317E">
        <w:rPr>
          <w:color w:val="183989"/>
          <w:lang w:val="nl-NL"/>
        </w:rPr>
        <w:t>:</w:t>
      </w:r>
    </w:p>
    <w:p w14:paraId="4CE4A7D4"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Clinical</w:t>
      </w:r>
      <w:r>
        <w:rPr>
          <w:color w:val="183989"/>
          <w:spacing w:val="16"/>
        </w:rPr>
        <w:t xml:space="preserve"> </w:t>
      </w:r>
      <w:r>
        <w:rPr>
          <w:color w:val="183989"/>
        </w:rPr>
        <w:t>Informatics;</w:t>
      </w:r>
    </w:p>
    <w:p w14:paraId="7B0745CE" w14:textId="4EB0E16B"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12"/>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faculteit</w:t>
      </w:r>
      <w:r w:rsidRPr="0087317E">
        <w:rPr>
          <w:color w:val="183989"/>
          <w:spacing w:val="17"/>
          <w:lang w:val="nl-NL"/>
        </w:rPr>
        <w:t xml:space="preserve"> </w:t>
      </w:r>
      <w:r w:rsidR="00F07BE2">
        <w:rPr>
          <w:color w:val="183989"/>
          <w:spacing w:val="-1"/>
          <w:lang w:val="nl-NL"/>
        </w:rPr>
        <w:t>Chemical Engineering and Chemistry</w:t>
      </w:r>
      <w:r w:rsidRPr="0087317E">
        <w:rPr>
          <w:color w:val="183989"/>
          <w:spacing w:val="-1"/>
          <w:lang w:val="nl-NL"/>
        </w:rPr>
        <w:t>:</w:t>
      </w:r>
    </w:p>
    <w:p w14:paraId="610DEF36"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spacing w:val="-1"/>
        </w:rPr>
        <w:t>Process</w:t>
      </w:r>
      <w:r>
        <w:rPr>
          <w:color w:val="183989"/>
          <w:spacing w:val="16"/>
        </w:rPr>
        <w:t xml:space="preserve"> </w:t>
      </w:r>
      <w:r>
        <w:rPr>
          <w:color w:val="183989"/>
        </w:rPr>
        <w:t>&amp;</w:t>
      </w:r>
      <w:r>
        <w:rPr>
          <w:color w:val="183989"/>
          <w:spacing w:val="13"/>
        </w:rPr>
        <w:t xml:space="preserve"> </w:t>
      </w:r>
      <w:r>
        <w:rPr>
          <w:color w:val="183989"/>
        </w:rPr>
        <w:t>Product</w:t>
      </w:r>
      <w:r>
        <w:rPr>
          <w:color w:val="183989"/>
          <w:spacing w:val="15"/>
        </w:rPr>
        <w:t xml:space="preserve"> </w:t>
      </w:r>
      <w:r>
        <w:rPr>
          <w:color w:val="183989"/>
        </w:rPr>
        <w:t>Design;</w:t>
      </w:r>
    </w:p>
    <w:p w14:paraId="6E9EE2BA" w14:textId="72C49B70" w:rsidR="00AB3370" w:rsidRDefault="00AB3370">
      <w:pPr>
        <w:pStyle w:val="BodyText"/>
        <w:numPr>
          <w:ilvl w:val="1"/>
          <w:numId w:val="56"/>
        </w:numPr>
        <w:tabs>
          <w:tab w:val="left" w:pos="1970"/>
        </w:tabs>
        <w:kinsoku w:val="0"/>
        <w:overflowPunct w:val="0"/>
        <w:spacing w:before="34"/>
        <w:rPr>
          <w:color w:val="000000"/>
        </w:rPr>
      </w:pPr>
      <w:r>
        <w:rPr>
          <w:color w:val="183989"/>
        </w:rPr>
        <w:t>In</w:t>
      </w:r>
      <w:r>
        <w:rPr>
          <w:color w:val="183989"/>
          <w:spacing w:val="6"/>
        </w:rPr>
        <w:t xml:space="preserve"> </w:t>
      </w:r>
      <w:r>
        <w:rPr>
          <w:color w:val="183989"/>
        </w:rPr>
        <w:t>de</w:t>
      </w:r>
      <w:r>
        <w:rPr>
          <w:color w:val="183989"/>
          <w:spacing w:val="8"/>
        </w:rPr>
        <w:t xml:space="preserve"> </w:t>
      </w:r>
      <w:proofErr w:type="spellStart"/>
      <w:r>
        <w:rPr>
          <w:color w:val="183989"/>
        </w:rPr>
        <w:t>faculteit</w:t>
      </w:r>
      <w:proofErr w:type="spellEnd"/>
      <w:r>
        <w:rPr>
          <w:color w:val="183989"/>
          <w:spacing w:val="7"/>
        </w:rPr>
        <w:t xml:space="preserve"> </w:t>
      </w:r>
      <w:r w:rsidR="00F07BE2">
        <w:rPr>
          <w:color w:val="183989"/>
        </w:rPr>
        <w:t>the Built Environment</w:t>
      </w:r>
      <w:r>
        <w:rPr>
          <w:color w:val="183989"/>
        </w:rPr>
        <w:t>:</w:t>
      </w:r>
    </w:p>
    <w:p w14:paraId="606CD9ED"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Smart</w:t>
      </w:r>
      <w:r>
        <w:rPr>
          <w:color w:val="183989"/>
          <w:spacing w:val="20"/>
        </w:rPr>
        <w:t xml:space="preserve"> </w:t>
      </w:r>
      <w:r>
        <w:rPr>
          <w:color w:val="183989"/>
        </w:rPr>
        <w:t>Buildings</w:t>
      </w:r>
      <w:r>
        <w:rPr>
          <w:color w:val="183989"/>
          <w:spacing w:val="24"/>
        </w:rPr>
        <w:t xml:space="preserve"> </w:t>
      </w:r>
      <w:r>
        <w:rPr>
          <w:color w:val="183989"/>
        </w:rPr>
        <w:t>and</w:t>
      </w:r>
      <w:r>
        <w:rPr>
          <w:color w:val="183989"/>
          <w:spacing w:val="18"/>
        </w:rPr>
        <w:t xml:space="preserve"> </w:t>
      </w:r>
      <w:r>
        <w:rPr>
          <w:color w:val="183989"/>
        </w:rPr>
        <w:t>Cities;</w:t>
      </w:r>
    </w:p>
    <w:p w14:paraId="4AF149B7" w14:textId="77777777" w:rsidR="00AB3370" w:rsidRPr="0087317E" w:rsidRDefault="00AB3370">
      <w:pPr>
        <w:pStyle w:val="BodyText"/>
        <w:numPr>
          <w:ilvl w:val="1"/>
          <w:numId w:val="56"/>
        </w:numPr>
        <w:tabs>
          <w:tab w:val="left" w:pos="1970"/>
        </w:tabs>
        <w:kinsoku w:val="0"/>
        <w:overflowPunct w:val="0"/>
        <w:spacing w:before="34"/>
        <w:rPr>
          <w:color w:val="000000"/>
          <w:lang w:val="nl-NL"/>
        </w:rPr>
      </w:pPr>
      <w:r w:rsidRPr="0087317E">
        <w:rPr>
          <w:color w:val="183989"/>
          <w:lang w:val="nl-NL"/>
        </w:rPr>
        <w:t>In</w:t>
      </w:r>
      <w:r w:rsidRPr="0087317E">
        <w:rPr>
          <w:color w:val="183989"/>
          <w:spacing w:val="9"/>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Industrial</w:t>
      </w:r>
      <w:r w:rsidRPr="0087317E">
        <w:rPr>
          <w:color w:val="183989"/>
          <w:spacing w:val="15"/>
          <w:lang w:val="nl-NL"/>
        </w:rPr>
        <w:t xml:space="preserve"> </w:t>
      </w:r>
      <w:r w:rsidRPr="0087317E">
        <w:rPr>
          <w:color w:val="183989"/>
          <w:lang w:val="nl-NL"/>
        </w:rPr>
        <w:t>Design:</w:t>
      </w:r>
    </w:p>
    <w:p w14:paraId="25A5CB8C" w14:textId="59ECBEC1" w:rsidR="00AB3370" w:rsidRDefault="00DC07EA">
      <w:pPr>
        <w:pStyle w:val="BodyText"/>
        <w:numPr>
          <w:ilvl w:val="2"/>
          <w:numId w:val="56"/>
        </w:numPr>
        <w:tabs>
          <w:tab w:val="left" w:pos="2069"/>
        </w:tabs>
        <w:kinsoku w:val="0"/>
        <w:overflowPunct w:val="0"/>
        <w:spacing w:before="37"/>
        <w:ind w:left="2068" w:hanging="98"/>
        <w:rPr>
          <w:color w:val="000000"/>
        </w:rPr>
      </w:pPr>
      <w:r w:rsidRPr="00DC07EA">
        <w:rPr>
          <w:color w:val="183989"/>
          <w:spacing w:val="-1"/>
        </w:rPr>
        <w:t>Designing Human-System Interaction</w:t>
      </w:r>
      <w:r w:rsidR="00AB3370">
        <w:rPr>
          <w:color w:val="183989"/>
          <w:spacing w:val="-1"/>
        </w:rPr>
        <w:t>;</w:t>
      </w:r>
    </w:p>
    <w:p w14:paraId="647E7A12" w14:textId="1FD18E8C" w:rsidR="00AB3370" w:rsidRPr="0087317E" w:rsidRDefault="00AB3370">
      <w:pPr>
        <w:pStyle w:val="BodyText"/>
        <w:numPr>
          <w:ilvl w:val="1"/>
          <w:numId w:val="56"/>
        </w:numPr>
        <w:tabs>
          <w:tab w:val="left" w:pos="1970"/>
        </w:tabs>
        <w:kinsoku w:val="0"/>
        <w:overflowPunct w:val="0"/>
        <w:spacing w:before="35"/>
        <w:rPr>
          <w:color w:val="000000"/>
          <w:lang w:val="nl-NL"/>
        </w:rPr>
      </w:pP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w:t>
      </w:r>
      <w:r w:rsidRPr="0087317E">
        <w:rPr>
          <w:color w:val="183989"/>
          <w:spacing w:val="12"/>
          <w:lang w:val="nl-NL"/>
        </w:rPr>
        <w:t xml:space="preserve"> </w:t>
      </w:r>
      <w:r w:rsidR="00F07BE2">
        <w:rPr>
          <w:color w:val="183989"/>
          <w:spacing w:val="-1"/>
          <w:lang w:val="nl-NL"/>
        </w:rPr>
        <w:t>Biomedical Engineering</w:t>
      </w:r>
      <w:r w:rsidRPr="0087317E">
        <w:rPr>
          <w:color w:val="183989"/>
          <w:spacing w:val="-1"/>
          <w:lang w:val="nl-NL"/>
        </w:rPr>
        <w:t>:</w:t>
      </w:r>
    </w:p>
    <w:p w14:paraId="631DF7ED" w14:textId="77777777" w:rsidR="00AB3370" w:rsidRDefault="00AB3370">
      <w:pPr>
        <w:pStyle w:val="BodyText"/>
        <w:numPr>
          <w:ilvl w:val="2"/>
          <w:numId w:val="56"/>
        </w:numPr>
        <w:tabs>
          <w:tab w:val="left" w:pos="2069"/>
        </w:tabs>
        <w:kinsoku w:val="0"/>
        <w:overflowPunct w:val="0"/>
        <w:spacing w:before="34"/>
        <w:ind w:left="2068" w:hanging="98"/>
        <w:rPr>
          <w:color w:val="000000"/>
        </w:rPr>
      </w:pPr>
      <w:r>
        <w:rPr>
          <w:color w:val="183989"/>
        </w:rPr>
        <w:t>Qualified</w:t>
      </w:r>
      <w:r>
        <w:rPr>
          <w:color w:val="183989"/>
          <w:spacing w:val="11"/>
        </w:rPr>
        <w:t xml:space="preserve"> </w:t>
      </w:r>
      <w:r>
        <w:rPr>
          <w:color w:val="183989"/>
        </w:rPr>
        <w:t>Medical</w:t>
      </w:r>
      <w:r>
        <w:rPr>
          <w:color w:val="183989"/>
          <w:spacing w:val="15"/>
        </w:rPr>
        <w:t xml:space="preserve"> </w:t>
      </w:r>
      <w:r>
        <w:rPr>
          <w:color w:val="183989"/>
          <w:spacing w:val="-2"/>
        </w:rPr>
        <w:t>Engineer.</w:t>
      </w:r>
    </w:p>
    <w:p w14:paraId="0FBD34D0" w14:textId="77777777" w:rsidR="00AB3370" w:rsidRDefault="00AB3370">
      <w:pPr>
        <w:pStyle w:val="BodyText"/>
        <w:kinsoku w:val="0"/>
        <w:overflowPunct w:val="0"/>
        <w:ind w:left="0" w:firstLine="0"/>
      </w:pPr>
    </w:p>
    <w:p w14:paraId="689FD0BF" w14:textId="77777777" w:rsidR="00AB3370" w:rsidRDefault="00AB3370">
      <w:pPr>
        <w:pStyle w:val="BodyText"/>
        <w:kinsoku w:val="0"/>
        <w:overflowPunct w:val="0"/>
        <w:ind w:left="0" w:firstLine="0"/>
      </w:pPr>
    </w:p>
    <w:p w14:paraId="44476F98" w14:textId="77777777" w:rsidR="00AB3370" w:rsidRPr="0087317E" w:rsidRDefault="00AB3370" w:rsidP="002A1211">
      <w:pPr>
        <w:pStyle w:val="BodyText"/>
        <w:kinsoku w:val="0"/>
        <w:overflowPunct w:val="0"/>
        <w:spacing w:line="195" w:lineRule="exact"/>
        <w:ind w:left="0" w:firstLine="0"/>
        <w:rPr>
          <w:color w:val="000000"/>
          <w:sz w:val="16"/>
          <w:szCs w:val="16"/>
          <w:lang w:val="nl-NL"/>
        </w:rPr>
        <w:sectPr w:rsidR="00AB3370" w:rsidRPr="0087317E">
          <w:pgSz w:w="11920" w:h="16850"/>
          <w:pgMar w:top="1040" w:right="880" w:bottom="480" w:left="320" w:header="0" w:footer="282" w:gutter="0"/>
          <w:cols w:space="720" w:equalWidth="0">
            <w:col w:w="10720"/>
          </w:cols>
          <w:noEndnote/>
        </w:sectPr>
      </w:pPr>
    </w:p>
    <w:p w14:paraId="03910512" w14:textId="77777777" w:rsidR="00AB3370" w:rsidRPr="0087317E" w:rsidRDefault="00AB3370">
      <w:pPr>
        <w:pStyle w:val="Heading3"/>
        <w:tabs>
          <w:tab w:val="left" w:pos="1967"/>
        </w:tabs>
        <w:kinsoku w:val="0"/>
        <w:overflowPunct w:val="0"/>
        <w:spacing w:before="36"/>
        <w:ind w:left="527"/>
        <w:rPr>
          <w:b w:val="0"/>
          <w:bCs w:val="0"/>
          <w:color w:val="000000"/>
          <w:lang w:val="nl-NL"/>
        </w:rPr>
      </w:pPr>
      <w:r w:rsidRPr="0087317E">
        <w:rPr>
          <w:color w:val="183989"/>
          <w:spacing w:val="-2"/>
          <w:w w:val="105"/>
          <w:lang w:val="nl-NL"/>
        </w:rPr>
        <w:t>Paragraaf</w:t>
      </w:r>
      <w:r w:rsidRPr="0087317E">
        <w:rPr>
          <w:color w:val="183989"/>
          <w:spacing w:val="-16"/>
          <w:w w:val="105"/>
          <w:lang w:val="nl-NL"/>
        </w:rPr>
        <w:t xml:space="preserve"> </w:t>
      </w:r>
      <w:r w:rsidRPr="0087317E">
        <w:rPr>
          <w:color w:val="183989"/>
          <w:w w:val="105"/>
          <w:lang w:val="nl-NL"/>
        </w:rPr>
        <w:t>2</w:t>
      </w:r>
      <w:r w:rsidRPr="0087317E">
        <w:rPr>
          <w:color w:val="183989"/>
          <w:w w:val="105"/>
          <w:lang w:val="nl-NL"/>
        </w:rPr>
        <w:tab/>
      </w:r>
      <w:r w:rsidRPr="0087317E">
        <w:rPr>
          <w:color w:val="183989"/>
          <w:spacing w:val="-1"/>
          <w:w w:val="105"/>
          <w:lang w:val="nl-NL"/>
        </w:rPr>
        <w:t>De</w:t>
      </w:r>
      <w:r w:rsidRPr="0087317E">
        <w:rPr>
          <w:color w:val="183989"/>
          <w:spacing w:val="-25"/>
          <w:w w:val="105"/>
          <w:lang w:val="nl-NL"/>
        </w:rPr>
        <w:t xml:space="preserve"> </w:t>
      </w:r>
      <w:r w:rsidRPr="0087317E">
        <w:rPr>
          <w:color w:val="183989"/>
          <w:spacing w:val="-1"/>
          <w:w w:val="105"/>
          <w:lang w:val="nl-NL"/>
        </w:rPr>
        <w:t>raad</w:t>
      </w:r>
      <w:r w:rsidRPr="0087317E">
        <w:rPr>
          <w:color w:val="183989"/>
          <w:spacing w:val="-26"/>
          <w:w w:val="105"/>
          <w:lang w:val="nl-NL"/>
        </w:rPr>
        <w:t xml:space="preserve"> </w:t>
      </w:r>
      <w:r w:rsidRPr="0087317E">
        <w:rPr>
          <w:color w:val="183989"/>
          <w:spacing w:val="-2"/>
          <w:w w:val="105"/>
          <w:lang w:val="nl-NL"/>
        </w:rPr>
        <w:t>van</w:t>
      </w:r>
      <w:r w:rsidRPr="0087317E">
        <w:rPr>
          <w:color w:val="183989"/>
          <w:spacing w:val="-28"/>
          <w:w w:val="105"/>
          <w:lang w:val="nl-NL"/>
        </w:rPr>
        <w:t xml:space="preserve"> </w:t>
      </w:r>
      <w:r w:rsidRPr="0087317E">
        <w:rPr>
          <w:color w:val="183989"/>
          <w:spacing w:val="-1"/>
          <w:w w:val="105"/>
          <w:lang w:val="nl-NL"/>
        </w:rPr>
        <w:t>toezicht</w:t>
      </w:r>
    </w:p>
    <w:p w14:paraId="6D7C37C3" w14:textId="77777777" w:rsidR="00AB3370" w:rsidRPr="0087317E" w:rsidRDefault="00AB3370">
      <w:pPr>
        <w:pStyle w:val="BodyText"/>
        <w:kinsoku w:val="0"/>
        <w:overflowPunct w:val="0"/>
        <w:ind w:left="0" w:firstLine="0"/>
        <w:rPr>
          <w:b/>
          <w:bCs/>
          <w:sz w:val="23"/>
          <w:szCs w:val="23"/>
          <w:lang w:val="nl-NL"/>
        </w:rPr>
      </w:pPr>
    </w:p>
    <w:p w14:paraId="517424D5" w14:textId="77777777"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5"/>
          <w:w w:val="105"/>
          <w:lang w:val="nl-NL"/>
        </w:rPr>
        <w:t xml:space="preserve"> </w:t>
      </w:r>
      <w:r w:rsidRPr="0087317E">
        <w:rPr>
          <w:color w:val="183989"/>
          <w:w w:val="105"/>
          <w:lang w:val="nl-NL"/>
        </w:rPr>
        <w:t>2.3</w:t>
      </w:r>
      <w:r w:rsidRPr="0087317E">
        <w:rPr>
          <w:color w:val="183989"/>
          <w:spacing w:val="36"/>
          <w:w w:val="105"/>
          <w:lang w:val="nl-NL"/>
        </w:rPr>
        <w:t xml:space="preserve"> </w:t>
      </w:r>
      <w:r w:rsidRPr="0087317E">
        <w:rPr>
          <w:color w:val="183989"/>
          <w:spacing w:val="-1"/>
          <w:w w:val="105"/>
          <w:lang w:val="nl-NL"/>
        </w:rPr>
        <w:t>Samenstelling</w:t>
      </w:r>
      <w:r w:rsidRPr="0087317E">
        <w:rPr>
          <w:color w:val="183989"/>
          <w:spacing w:val="-15"/>
          <w:w w:val="105"/>
          <w:lang w:val="nl-NL"/>
        </w:rPr>
        <w:t xml:space="preserve"> </w:t>
      </w:r>
      <w:r w:rsidRPr="0087317E">
        <w:rPr>
          <w:color w:val="183989"/>
          <w:spacing w:val="-1"/>
          <w:w w:val="105"/>
          <w:lang w:val="nl-NL"/>
        </w:rPr>
        <w:t>(art.</w:t>
      </w:r>
      <w:r w:rsidRPr="0087317E">
        <w:rPr>
          <w:color w:val="183989"/>
          <w:spacing w:val="-11"/>
          <w:w w:val="105"/>
          <w:lang w:val="nl-NL"/>
        </w:rPr>
        <w:t xml:space="preserve"> </w:t>
      </w:r>
      <w:r w:rsidRPr="0087317E">
        <w:rPr>
          <w:color w:val="183989"/>
          <w:w w:val="105"/>
          <w:lang w:val="nl-NL"/>
        </w:rPr>
        <w:t>9.7</w:t>
      </w:r>
      <w:r w:rsidRPr="0087317E">
        <w:rPr>
          <w:color w:val="183989"/>
          <w:spacing w:val="-16"/>
          <w:w w:val="105"/>
          <w:lang w:val="nl-NL"/>
        </w:rPr>
        <w:t xml:space="preserve"> </w:t>
      </w:r>
      <w:r w:rsidRPr="0087317E">
        <w:rPr>
          <w:color w:val="183989"/>
          <w:spacing w:val="-1"/>
          <w:w w:val="105"/>
          <w:lang w:val="nl-NL"/>
        </w:rPr>
        <w:t>WHW)</w:t>
      </w:r>
    </w:p>
    <w:p w14:paraId="6FB5D5EB" w14:textId="77777777" w:rsidR="00AB3370" w:rsidRPr="0087317E" w:rsidRDefault="00AB3370">
      <w:pPr>
        <w:pStyle w:val="BodyText"/>
        <w:numPr>
          <w:ilvl w:val="0"/>
          <w:numId w:val="55"/>
        </w:numPr>
        <w:tabs>
          <w:tab w:val="left" w:pos="1435"/>
        </w:tabs>
        <w:kinsoku w:val="0"/>
        <w:overflowPunct w:val="0"/>
        <w:spacing w:before="34"/>
        <w:ind w:hanging="340"/>
        <w:rPr>
          <w:color w:val="000000"/>
          <w:lang w:val="nl-NL"/>
        </w:rPr>
      </w:pPr>
      <w:r w:rsidRPr="0087317E">
        <w:rPr>
          <w:color w:val="183989"/>
          <w:spacing w:val="-1"/>
          <w:lang w:val="nl-NL"/>
        </w:rPr>
        <w:t>De</w:t>
      </w:r>
      <w:r w:rsidRPr="0087317E">
        <w:rPr>
          <w:color w:val="183989"/>
          <w:spacing w:val="4"/>
          <w:lang w:val="nl-NL"/>
        </w:rPr>
        <w:t xml:space="preserve"> </w:t>
      </w:r>
      <w:r w:rsidRPr="0087317E">
        <w:rPr>
          <w:color w:val="183989"/>
          <w:spacing w:val="-1"/>
          <w:lang w:val="nl-NL"/>
        </w:rPr>
        <w:t>raad</w:t>
      </w:r>
      <w:r w:rsidRPr="0087317E">
        <w:rPr>
          <w:color w:val="183989"/>
          <w:spacing w:val="6"/>
          <w:lang w:val="nl-NL"/>
        </w:rPr>
        <w:t xml:space="preserve"> </w:t>
      </w:r>
      <w:r w:rsidRPr="0087317E">
        <w:rPr>
          <w:color w:val="183989"/>
          <w:spacing w:val="-2"/>
          <w:lang w:val="nl-NL"/>
        </w:rPr>
        <w:t>van</w:t>
      </w:r>
      <w:r w:rsidRPr="0087317E">
        <w:rPr>
          <w:color w:val="183989"/>
          <w:spacing w:val="2"/>
          <w:lang w:val="nl-NL"/>
        </w:rPr>
        <w:t xml:space="preserve"> </w:t>
      </w:r>
      <w:r w:rsidRPr="0087317E">
        <w:rPr>
          <w:color w:val="183989"/>
          <w:spacing w:val="-1"/>
          <w:lang w:val="nl-NL"/>
        </w:rPr>
        <w:t>toezicht</w:t>
      </w:r>
      <w:r w:rsidRPr="0087317E">
        <w:rPr>
          <w:color w:val="183989"/>
          <w:spacing w:val="7"/>
          <w:lang w:val="nl-NL"/>
        </w:rPr>
        <w:t xml:space="preserve"> </w:t>
      </w:r>
      <w:r w:rsidRPr="0087317E">
        <w:rPr>
          <w:color w:val="183989"/>
          <w:spacing w:val="-1"/>
          <w:lang w:val="nl-NL"/>
        </w:rPr>
        <w:t>bestaat</w:t>
      </w:r>
      <w:r w:rsidRPr="0087317E">
        <w:rPr>
          <w:color w:val="183989"/>
          <w:spacing w:val="8"/>
          <w:lang w:val="nl-NL"/>
        </w:rPr>
        <w:t xml:space="preserve"> </w:t>
      </w:r>
      <w:r w:rsidRPr="0087317E">
        <w:rPr>
          <w:color w:val="183989"/>
          <w:spacing w:val="-1"/>
          <w:lang w:val="nl-NL"/>
        </w:rPr>
        <w:t>uit</w:t>
      </w:r>
      <w:r w:rsidRPr="0087317E">
        <w:rPr>
          <w:color w:val="183989"/>
          <w:spacing w:val="8"/>
          <w:lang w:val="nl-NL"/>
        </w:rPr>
        <w:t xml:space="preserve"> </w:t>
      </w:r>
      <w:r w:rsidRPr="0087317E">
        <w:rPr>
          <w:color w:val="183989"/>
          <w:spacing w:val="-1"/>
          <w:lang w:val="nl-NL"/>
        </w:rPr>
        <w:t>ten</w:t>
      </w:r>
      <w:r w:rsidRPr="0087317E">
        <w:rPr>
          <w:color w:val="183989"/>
          <w:spacing w:val="6"/>
          <w:lang w:val="nl-NL"/>
        </w:rPr>
        <w:t xml:space="preserve"> </w:t>
      </w:r>
      <w:r w:rsidRPr="0087317E">
        <w:rPr>
          <w:color w:val="183989"/>
          <w:spacing w:val="-1"/>
          <w:lang w:val="nl-NL"/>
        </w:rPr>
        <w:t>minste</w:t>
      </w:r>
      <w:r w:rsidRPr="0087317E">
        <w:rPr>
          <w:color w:val="183989"/>
          <w:spacing w:val="4"/>
          <w:lang w:val="nl-NL"/>
        </w:rPr>
        <w:t xml:space="preserve"> </w:t>
      </w:r>
      <w:r w:rsidRPr="0087317E">
        <w:rPr>
          <w:color w:val="183989"/>
          <w:lang w:val="nl-NL"/>
        </w:rPr>
        <w:t>3</w:t>
      </w:r>
      <w:r w:rsidRPr="0087317E">
        <w:rPr>
          <w:color w:val="183989"/>
          <w:spacing w:val="8"/>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ten</w:t>
      </w:r>
      <w:r w:rsidRPr="0087317E">
        <w:rPr>
          <w:color w:val="183989"/>
          <w:spacing w:val="6"/>
          <w:lang w:val="nl-NL"/>
        </w:rPr>
        <w:t xml:space="preserve"> </w:t>
      </w:r>
      <w:r w:rsidRPr="0087317E">
        <w:rPr>
          <w:color w:val="183989"/>
          <w:spacing w:val="-1"/>
          <w:lang w:val="nl-NL"/>
        </w:rPr>
        <w:t>hoogste</w:t>
      </w:r>
      <w:r w:rsidRPr="0087317E">
        <w:rPr>
          <w:color w:val="183989"/>
          <w:spacing w:val="8"/>
          <w:lang w:val="nl-NL"/>
        </w:rPr>
        <w:t xml:space="preserve"> </w:t>
      </w:r>
      <w:r w:rsidRPr="0087317E">
        <w:rPr>
          <w:color w:val="183989"/>
          <w:lang w:val="nl-NL"/>
        </w:rPr>
        <w:t>5</w:t>
      </w:r>
      <w:r w:rsidRPr="0087317E">
        <w:rPr>
          <w:color w:val="183989"/>
          <w:spacing w:val="7"/>
          <w:lang w:val="nl-NL"/>
        </w:rPr>
        <w:t xml:space="preserve"> </w:t>
      </w:r>
      <w:r w:rsidRPr="0087317E">
        <w:rPr>
          <w:color w:val="183989"/>
          <w:spacing w:val="-1"/>
          <w:lang w:val="nl-NL"/>
        </w:rPr>
        <w:t>leden.</w:t>
      </w:r>
    </w:p>
    <w:p w14:paraId="2DDC90B5" w14:textId="39BAA884" w:rsidR="00AB3370" w:rsidRPr="0087317E" w:rsidRDefault="00AB3370">
      <w:pPr>
        <w:pStyle w:val="BodyText"/>
        <w:numPr>
          <w:ilvl w:val="0"/>
          <w:numId w:val="55"/>
        </w:numPr>
        <w:tabs>
          <w:tab w:val="left" w:pos="1435"/>
        </w:tabs>
        <w:kinsoku w:val="0"/>
        <w:overflowPunct w:val="0"/>
        <w:spacing w:before="37" w:line="277" w:lineRule="auto"/>
        <w:ind w:right="257" w:hanging="340"/>
        <w:rPr>
          <w:color w:val="000000"/>
          <w:lang w:val="nl-NL"/>
        </w:rPr>
      </w:pPr>
      <w:r w:rsidRPr="0087317E">
        <w:rPr>
          <w:color w:val="183989"/>
          <w:lang w:val="nl-NL"/>
        </w:rPr>
        <w:t>De</w:t>
      </w:r>
      <w:r w:rsidRPr="0087317E">
        <w:rPr>
          <w:color w:val="183989"/>
          <w:spacing w:val="2"/>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andere</w:t>
      </w:r>
      <w:r w:rsidRPr="0087317E">
        <w:rPr>
          <w:color w:val="183989"/>
          <w:spacing w:val="-2"/>
          <w:lang w:val="nl-NL"/>
        </w:rPr>
        <w:t xml:space="preserve"> </w:t>
      </w:r>
      <w:r w:rsidRPr="0087317E">
        <w:rPr>
          <w:color w:val="183989"/>
          <w:lang w:val="nl-NL"/>
        </w:rPr>
        <w:t>leden</w:t>
      </w:r>
      <w:r w:rsidRPr="0087317E">
        <w:rPr>
          <w:color w:val="183989"/>
          <w:spacing w:val="7"/>
          <w:lang w:val="nl-NL"/>
        </w:rPr>
        <w:t xml:space="preserve"> </w:t>
      </w:r>
      <w:r w:rsidRPr="0087317E">
        <w:rPr>
          <w:color w:val="183989"/>
          <w:spacing w:val="-1"/>
          <w:lang w:val="nl-NL"/>
        </w:rPr>
        <w:t xml:space="preserve">worden </w:t>
      </w:r>
      <w:r w:rsidRPr="0087317E">
        <w:rPr>
          <w:color w:val="183989"/>
          <w:lang w:val="nl-NL"/>
        </w:rPr>
        <w:t>door</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minister</w:t>
      </w:r>
      <w:r w:rsidRPr="0087317E">
        <w:rPr>
          <w:color w:val="183989"/>
          <w:spacing w:val="5"/>
          <w:lang w:val="nl-NL"/>
        </w:rPr>
        <w:t xml:space="preserve"> </w:t>
      </w:r>
      <w:r w:rsidRPr="0087317E">
        <w:rPr>
          <w:color w:val="183989"/>
          <w:lang w:val="nl-NL"/>
        </w:rPr>
        <w:t>benoemd,</w:t>
      </w:r>
      <w:r w:rsidRPr="0087317E">
        <w:rPr>
          <w:color w:val="183989"/>
          <w:spacing w:val="6"/>
          <w:lang w:val="nl-NL"/>
        </w:rPr>
        <w:t xml:space="preserve"> </w:t>
      </w:r>
      <w:r w:rsidRPr="0087317E">
        <w:rPr>
          <w:color w:val="183989"/>
          <w:lang w:val="nl-NL"/>
        </w:rPr>
        <w:t>geschorst</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ontslagen.</w:t>
      </w:r>
      <w:r w:rsidRPr="0087317E">
        <w:rPr>
          <w:color w:val="183989"/>
          <w:spacing w:val="5"/>
          <w:lang w:val="nl-NL"/>
        </w:rPr>
        <w:t xml:space="preserve"> </w:t>
      </w:r>
      <w:r w:rsidRPr="0087317E">
        <w:rPr>
          <w:color w:val="183989"/>
          <w:lang w:val="nl-NL"/>
        </w:rPr>
        <w:t>Een</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1"/>
          <w:lang w:val="nl-NL"/>
        </w:rPr>
        <w:t xml:space="preserve"> </w:t>
      </w:r>
      <w:r w:rsidRPr="0087317E">
        <w:rPr>
          <w:color w:val="183989"/>
          <w:lang w:val="nl-NL"/>
        </w:rPr>
        <w:t>leden</w:t>
      </w:r>
      <w:r w:rsidRPr="0087317E">
        <w:rPr>
          <w:color w:val="183989"/>
          <w:spacing w:val="3"/>
          <w:lang w:val="nl-NL"/>
        </w:rPr>
        <w:t xml:space="preserve"> </w:t>
      </w:r>
      <w:r w:rsidRPr="0087317E">
        <w:rPr>
          <w:color w:val="183989"/>
          <w:spacing w:val="-1"/>
          <w:lang w:val="nl-NL"/>
        </w:rPr>
        <w:t>wordt</w:t>
      </w:r>
      <w:r w:rsidRPr="0087317E">
        <w:rPr>
          <w:color w:val="183989"/>
          <w:spacing w:val="72"/>
          <w:w w:val="102"/>
          <w:lang w:val="nl-NL"/>
        </w:rPr>
        <w:t xml:space="preserve"> </w:t>
      </w:r>
      <w:r w:rsidRPr="0087317E">
        <w:rPr>
          <w:color w:val="183989"/>
          <w:lang w:val="nl-NL"/>
        </w:rPr>
        <w:t>benoemd</w:t>
      </w:r>
      <w:r w:rsidRPr="0087317E">
        <w:rPr>
          <w:color w:val="183989"/>
          <w:spacing w:val="1"/>
          <w:lang w:val="nl-NL"/>
        </w:rPr>
        <w:t xml:space="preserve"> </w:t>
      </w:r>
      <w:r w:rsidRPr="0087317E">
        <w:rPr>
          <w:color w:val="183989"/>
          <w:lang w:val="nl-NL"/>
        </w:rPr>
        <w:t xml:space="preserve">op </w:t>
      </w:r>
      <w:r w:rsidRPr="0087317E">
        <w:rPr>
          <w:color w:val="183989"/>
          <w:spacing w:val="-1"/>
          <w:lang w:val="nl-NL"/>
        </w:rPr>
        <w:t>voordracht</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 universiteitsraad.</w:t>
      </w:r>
      <w:r w:rsidRPr="0087317E">
        <w:rPr>
          <w:color w:val="183989"/>
          <w:spacing w:val="1"/>
          <w:lang w:val="nl-NL"/>
        </w:rPr>
        <w:t xml:space="preserve"> </w:t>
      </w:r>
      <w:r w:rsidRPr="0087317E">
        <w:rPr>
          <w:color w:val="183989"/>
          <w:lang w:val="nl-NL"/>
        </w:rPr>
        <w:t xml:space="preserve">De </w:t>
      </w:r>
      <w:r w:rsidRPr="0087317E">
        <w:rPr>
          <w:color w:val="183989"/>
          <w:spacing w:val="-1"/>
          <w:lang w:val="nl-NL"/>
        </w:rPr>
        <w:t>voordracht</w:t>
      </w:r>
      <w:r w:rsidRPr="0087317E">
        <w:rPr>
          <w:color w:val="183989"/>
          <w:lang w:val="nl-NL"/>
        </w:rPr>
        <w:t xml:space="preserve"> bevat</w:t>
      </w:r>
      <w:r w:rsidRPr="0087317E">
        <w:rPr>
          <w:color w:val="183989"/>
          <w:spacing w:val="-5"/>
          <w:lang w:val="nl-NL"/>
        </w:rPr>
        <w:t xml:space="preserve"> </w:t>
      </w:r>
      <w:r w:rsidRPr="0087317E">
        <w:rPr>
          <w:color w:val="183989"/>
          <w:lang w:val="nl-NL"/>
        </w:rPr>
        <w:t>ten minste</w:t>
      </w:r>
      <w:r w:rsidRPr="0087317E">
        <w:rPr>
          <w:color w:val="183989"/>
          <w:spacing w:val="-1"/>
          <w:lang w:val="nl-NL"/>
        </w:rPr>
        <w:t xml:space="preserve"> twee </w:t>
      </w:r>
      <w:r w:rsidRPr="0087317E">
        <w:rPr>
          <w:color w:val="183989"/>
          <w:lang w:val="nl-NL"/>
        </w:rPr>
        <w:t>namen.</w:t>
      </w:r>
      <w:r w:rsidRPr="0087317E">
        <w:rPr>
          <w:color w:val="183989"/>
          <w:spacing w:val="2"/>
          <w:lang w:val="nl-NL"/>
        </w:rPr>
        <w:t xml:space="preserve"> </w:t>
      </w:r>
      <w:r w:rsidRPr="0087317E">
        <w:rPr>
          <w:color w:val="183989"/>
          <w:lang w:val="nl-NL"/>
        </w:rPr>
        <w:t>Indien</w:t>
      </w:r>
      <w:r w:rsidRPr="0087317E">
        <w:rPr>
          <w:color w:val="183989"/>
          <w:spacing w:val="1"/>
          <w:lang w:val="nl-NL"/>
        </w:rPr>
        <w:t xml:space="preserve"> </w:t>
      </w:r>
      <w:r w:rsidRPr="0087317E">
        <w:rPr>
          <w:color w:val="183989"/>
          <w:lang w:val="nl-NL"/>
        </w:rPr>
        <w:t>de voorgedragen</w:t>
      </w:r>
      <w:r w:rsidRPr="0087317E">
        <w:rPr>
          <w:color w:val="183989"/>
          <w:spacing w:val="70"/>
          <w:w w:val="102"/>
          <w:lang w:val="nl-NL"/>
        </w:rPr>
        <w:t xml:space="preserve"> </w:t>
      </w:r>
      <w:r w:rsidRPr="0087317E">
        <w:rPr>
          <w:color w:val="183989"/>
          <w:lang w:val="nl-NL"/>
        </w:rPr>
        <w:t>kandidaten</w:t>
      </w:r>
      <w:r w:rsidRPr="0087317E">
        <w:rPr>
          <w:color w:val="183989"/>
          <w:spacing w:val="2"/>
          <w:lang w:val="nl-NL"/>
        </w:rPr>
        <w:t xml:space="preserve"> </w:t>
      </w:r>
      <w:r w:rsidRPr="0087317E">
        <w:rPr>
          <w:color w:val="183989"/>
          <w:lang w:val="nl-NL"/>
        </w:rPr>
        <w:t>niet</w:t>
      </w:r>
      <w:r w:rsidRPr="0087317E">
        <w:rPr>
          <w:color w:val="183989"/>
          <w:spacing w:val="3"/>
          <w:lang w:val="nl-NL"/>
        </w:rPr>
        <w:t xml:space="preserve"> </w:t>
      </w:r>
      <w:r w:rsidRPr="0087317E">
        <w:rPr>
          <w:color w:val="183989"/>
          <w:lang w:val="nl-NL"/>
        </w:rPr>
        <w:t>door</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 xml:space="preserve">minister </w:t>
      </w:r>
      <w:r w:rsidRPr="0087317E">
        <w:rPr>
          <w:color w:val="183989"/>
          <w:spacing w:val="-1"/>
          <w:lang w:val="nl-NL"/>
        </w:rPr>
        <w:t>worden</w:t>
      </w:r>
      <w:r w:rsidRPr="0087317E">
        <w:rPr>
          <w:color w:val="183989"/>
          <w:spacing w:val="-4"/>
          <w:lang w:val="nl-NL"/>
        </w:rPr>
        <w:t xml:space="preserve"> </w:t>
      </w:r>
      <w:r w:rsidRPr="0087317E">
        <w:rPr>
          <w:color w:val="183989"/>
          <w:lang w:val="nl-NL"/>
        </w:rPr>
        <w:t>benoemd,</w:t>
      </w:r>
      <w:r w:rsidRPr="0087317E">
        <w:rPr>
          <w:color w:val="183989"/>
          <w:spacing w:val="2"/>
          <w:lang w:val="nl-NL"/>
        </w:rPr>
        <w:t xml:space="preserve"> </w:t>
      </w:r>
      <w:r w:rsidRPr="0087317E">
        <w:rPr>
          <w:color w:val="183989"/>
          <w:spacing w:val="-1"/>
          <w:lang w:val="nl-NL"/>
        </w:rPr>
        <w:t>wordt</w:t>
      </w:r>
      <w:r w:rsidRPr="0087317E">
        <w:rPr>
          <w:color w:val="183989"/>
          <w:lang w:val="nl-NL"/>
        </w:rPr>
        <w:t xml:space="preserve"> een </w:t>
      </w:r>
      <w:r w:rsidRPr="0087317E">
        <w:rPr>
          <w:color w:val="183989"/>
          <w:spacing w:val="-1"/>
          <w:lang w:val="nl-NL"/>
        </w:rPr>
        <w:t>nieuwe</w:t>
      </w:r>
      <w:r w:rsidRPr="0087317E">
        <w:rPr>
          <w:color w:val="183989"/>
          <w:spacing w:val="-2"/>
          <w:lang w:val="nl-NL"/>
        </w:rPr>
        <w:t xml:space="preserve"> </w:t>
      </w:r>
      <w:r w:rsidRPr="0087317E">
        <w:rPr>
          <w:color w:val="183989"/>
          <w:spacing w:val="-1"/>
          <w:lang w:val="nl-NL"/>
        </w:rPr>
        <w:t xml:space="preserve">voordracht </w:t>
      </w:r>
      <w:r w:rsidRPr="0087317E">
        <w:rPr>
          <w:color w:val="183989"/>
          <w:lang w:val="nl-NL"/>
        </w:rPr>
        <w:t>gedaan.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minister</w:t>
      </w:r>
      <w:r w:rsidRPr="0087317E">
        <w:rPr>
          <w:color w:val="183989"/>
          <w:spacing w:val="5"/>
          <w:lang w:val="nl-NL"/>
        </w:rPr>
        <w:t xml:space="preserve"> </w:t>
      </w:r>
      <w:r w:rsidRPr="0087317E">
        <w:rPr>
          <w:color w:val="183989"/>
          <w:lang w:val="nl-NL"/>
        </w:rPr>
        <w:t>kan gemotiveerd</w:t>
      </w:r>
      <w:r w:rsidRPr="0087317E">
        <w:rPr>
          <w:color w:val="183989"/>
          <w:spacing w:val="74"/>
          <w:w w:val="102"/>
          <w:lang w:val="nl-NL"/>
        </w:rPr>
        <w:t xml:space="preserve"> </w:t>
      </w:r>
      <w:r w:rsidRPr="0087317E">
        <w:rPr>
          <w:color w:val="183989"/>
          <w:lang w:val="nl-NL"/>
        </w:rPr>
        <w:t>afwijken van</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 xml:space="preserve">tweede </w:t>
      </w:r>
      <w:r w:rsidRPr="0087317E">
        <w:rPr>
          <w:color w:val="183989"/>
          <w:lang w:val="nl-NL"/>
        </w:rPr>
        <w:t>voordracht.</w:t>
      </w:r>
      <w:r w:rsidRPr="0087317E">
        <w:rPr>
          <w:color w:val="183989"/>
          <w:spacing w:val="4"/>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benoeming</w:t>
      </w:r>
      <w:r w:rsidRPr="0087317E">
        <w:rPr>
          <w:color w:val="183989"/>
          <w:spacing w:val="5"/>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spacing w:val="-1"/>
          <w:lang w:val="nl-NL"/>
        </w:rPr>
        <w:t>zoveel</w:t>
      </w:r>
      <w:r w:rsidRPr="0087317E">
        <w:rPr>
          <w:color w:val="183989"/>
          <w:spacing w:val="-3"/>
          <w:lang w:val="nl-NL"/>
        </w:rPr>
        <w:t xml:space="preserve"> </w:t>
      </w:r>
      <w:r w:rsidRPr="0087317E">
        <w:rPr>
          <w:color w:val="183989"/>
          <w:lang w:val="nl-NL"/>
        </w:rPr>
        <w:t>mogelijk</w:t>
      </w:r>
      <w:r w:rsidRPr="0087317E">
        <w:rPr>
          <w:color w:val="183989"/>
          <w:spacing w:val="2"/>
          <w:lang w:val="nl-NL"/>
        </w:rPr>
        <w:t xml:space="preserve"> </w:t>
      </w:r>
      <w:r w:rsidRPr="0087317E">
        <w:rPr>
          <w:color w:val="183989"/>
          <w:lang w:val="nl-NL"/>
        </w:rPr>
        <w:t>rekening</w:t>
      </w:r>
      <w:r w:rsidRPr="0087317E">
        <w:rPr>
          <w:color w:val="183989"/>
          <w:spacing w:val="4"/>
          <w:lang w:val="nl-NL"/>
        </w:rPr>
        <w:t xml:space="preserve"> </w:t>
      </w:r>
      <w:r w:rsidRPr="0087317E">
        <w:rPr>
          <w:color w:val="183989"/>
          <w:lang w:val="nl-NL"/>
        </w:rPr>
        <w:t>gehouden</w:t>
      </w:r>
      <w:r w:rsidRPr="0087317E">
        <w:rPr>
          <w:color w:val="183989"/>
          <w:spacing w:val="8"/>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evenwichtige</w:t>
      </w:r>
      <w:r w:rsidRPr="0087317E">
        <w:rPr>
          <w:color w:val="183989"/>
          <w:spacing w:val="58"/>
          <w:w w:val="102"/>
          <w:lang w:val="nl-NL"/>
        </w:rPr>
        <w:t xml:space="preserve"> </w:t>
      </w:r>
      <w:r w:rsidRPr="0087317E">
        <w:rPr>
          <w:color w:val="183989"/>
          <w:lang w:val="nl-NL"/>
        </w:rPr>
        <w:t>verdeling</w:t>
      </w:r>
      <w:r w:rsidRPr="0087317E">
        <w:rPr>
          <w:color w:val="183989"/>
          <w:spacing w:val="-4"/>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zetels</w:t>
      </w:r>
      <w:r w:rsidRPr="0087317E">
        <w:rPr>
          <w:color w:val="183989"/>
          <w:spacing w:val="2"/>
          <w:lang w:val="nl-NL"/>
        </w:rPr>
        <w:t xml:space="preserve"> </w:t>
      </w:r>
      <w:r w:rsidRPr="0087317E">
        <w:rPr>
          <w:color w:val="183989"/>
          <w:spacing w:val="-2"/>
          <w:lang w:val="nl-NL"/>
        </w:rPr>
        <w:t>over</w:t>
      </w:r>
      <w:r w:rsidRPr="0087317E">
        <w:rPr>
          <w:color w:val="183989"/>
          <w:spacing w:val="-1"/>
          <w:lang w:val="nl-NL"/>
        </w:rPr>
        <w:t xml:space="preserve"> </w:t>
      </w:r>
      <w:r w:rsidRPr="0087317E">
        <w:rPr>
          <w:color w:val="183989"/>
          <w:lang w:val="nl-NL"/>
        </w:rPr>
        <w:t>mannen</w:t>
      </w:r>
      <w:r w:rsidRPr="0087317E">
        <w:rPr>
          <w:color w:val="183989"/>
          <w:spacing w:val="1"/>
          <w:lang w:val="nl-NL"/>
        </w:rPr>
        <w:t xml:space="preserve"> </w:t>
      </w:r>
      <w:r w:rsidRPr="0087317E">
        <w:rPr>
          <w:color w:val="183989"/>
          <w:lang w:val="nl-NL"/>
        </w:rPr>
        <w:t>en</w:t>
      </w:r>
      <w:r w:rsidRPr="0087317E">
        <w:rPr>
          <w:color w:val="183989"/>
          <w:spacing w:val="-1"/>
          <w:lang w:val="nl-NL"/>
        </w:rPr>
        <w:t xml:space="preserve"> vrouwen.</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minister</w:t>
      </w:r>
      <w:r w:rsidRPr="0087317E">
        <w:rPr>
          <w:color w:val="183989"/>
          <w:spacing w:val="4"/>
          <w:lang w:val="nl-NL"/>
        </w:rPr>
        <w:t xml:space="preserve"> </w:t>
      </w:r>
      <w:r w:rsidRPr="0087317E">
        <w:rPr>
          <w:color w:val="183989"/>
          <w:lang w:val="nl-NL"/>
        </w:rPr>
        <w:t>benoemt</w:t>
      </w:r>
      <w:r w:rsidRPr="0087317E">
        <w:rPr>
          <w:color w:val="183989"/>
          <w:spacing w:val="3"/>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dat</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bijzonder</w:t>
      </w:r>
      <w:r w:rsidRPr="0087317E">
        <w:rPr>
          <w:color w:val="183989"/>
          <w:spacing w:val="-1"/>
          <w:lang w:val="nl-NL"/>
        </w:rPr>
        <w:t xml:space="preserve"> </w:t>
      </w:r>
      <w:r w:rsidRPr="0087317E">
        <w:rPr>
          <w:color w:val="183989"/>
          <w:lang w:val="nl-NL"/>
        </w:rPr>
        <w:t>het</w:t>
      </w:r>
      <w:r w:rsidRPr="0087317E">
        <w:rPr>
          <w:color w:val="183989"/>
          <w:spacing w:val="2"/>
          <w:lang w:val="nl-NL"/>
        </w:rPr>
        <w:t xml:space="preserve"> </w:t>
      </w:r>
      <w:r w:rsidRPr="0087317E">
        <w:rPr>
          <w:color w:val="183989"/>
          <w:spacing w:val="-1"/>
          <w:lang w:val="nl-NL"/>
        </w:rPr>
        <w:t>vertrouwen</w:t>
      </w:r>
      <w:r w:rsidRPr="0087317E">
        <w:rPr>
          <w:color w:val="183989"/>
          <w:spacing w:val="-3"/>
          <w:lang w:val="nl-NL"/>
        </w:rPr>
        <w:t xml:space="preserve"> </w:t>
      </w:r>
      <w:r w:rsidRPr="0087317E">
        <w:rPr>
          <w:color w:val="183989"/>
          <w:lang w:val="nl-NL"/>
        </w:rPr>
        <w:t>geniet</w:t>
      </w:r>
      <w:r w:rsidRPr="0087317E">
        <w:rPr>
          <w:color w:val="183989"/>
          <w:spacing w:val="66"/>
          <w:w w:val="10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universiteitsraad.</w:t>
      </w:r>
      <w:r w:rsidRPr="0087317E">
        <w:rPr>
          <w:color w:val="183989"/>
          <w:spacing w:val="3"/>
          <w:lang w:val="nl-NL"/>
        </w:rPr>
        <w:t xml:space="preserve"> </w:t>
      </w:r>
      <w:r w:rsidR="00702134" w:rsidRPr="00702134">
        <w:t xml:space="preserve"> </w:t>
      </w:r>
      <w:r w:rsidR="00702134" w:rsidRPr="00702134">
        <w:rPr>
          <w:color w:val="183989"/>
          <w:lang w:val="nl-NL"/>
        </w:rPr>
        <w:t>Een lid van de raad van toezicht wordt benoemd voor een periode van vier jaar en kan daarna eenmaal worden herbenoemd voor een periode van vier jaar. Het lid van de raad van toezicht kan vervolgens weer worden herbenoemd voor een periode van twee jaar, welke benoeming met maximaal twee jaar kan worden verlengd. Bij herbenoeming na een periode van acht jaar dient dit te worden gemotiveerd in het jaarverslag van de universiteit. Bij herbenoeming na een periode van acht jaar wordt de Universiteitsraad verzocht zijn mening en aanbevelingen over deze nieuwe benoeming kenbaar te maken en de hoorzitting op een zodanig tijdstip te laten plaatsvinden dat deze van wezenlijke invloed kan zijn op de besluitvorming.</w:t>
      </w:r>
    </w:p>
    <w:p w14:paraId="01A83ECF" w14:textId="77777777" w:rsidR="00AB3370" w:rsidRPr="0087317E" w:rsidRDefault="00AB3370">
      <w:pPr>
        <w:pStyle w:val="BodyText"/>
        <w:numPr>
          <w:ilvl w:val="0"/>
          <w:numId w:val="55"/>
        </w:numPr>
        <w:tabs>
          <w:tab w:val="left" w:pos="1435"/>
        </w:tabs>
        <w:kinsoku w:val="0"/>
        <w:overflowPunct w:val="0"/>
        <w:spacing w:line="217" w:lineRule="exact"/>
        <w:ind w:hanging="340"/>
        <w:rPr>
          <w:color w:val="000000"/>
          <w:lang w:val="nl-NL"/>
        </w:rPr>
      </w:pPr>
      <w:r w:rsidRPr="0087317E">
        <w:rPr>
          <w:color w:val="183989"/>
          <w:lang w:val="nl-NL"/>
        </w:rPr>
        <w:t>Een</w:t>
      </w:r>
      <w:r w:rsidRPr="0087317E">
        <w:rPr>
          <w:color w:val="183989"/>
          <w:spacing w:val="8"/>
          <w:lang w:val="nl-NL"/>
        </w:rPr>
        <w:t xml:space="preserve"> </w:t>
      </w:r>
      <w:r w:rsidRPr="0087317E">
        <w:rPr>
          <w:color w:val="183989"/>
          <w:lang w:val="nl-NL"/>
        </w:rPr>
        <w:t>lid</w:t>
      </w:r>
      <w:r w:rsidRPr="0087317E">
        <w:rPr>
          <w:color w:val="183989"/>
          <w:spacing w:val="9"/>
          <w:lang w:val="nl-NL"/>
        </w:rPr>
        <w:t xml:space="preserve"> </w:t>
      </w:r>
      <w:r w:rsidRPr="0087317E">
        <w:rPr>
          <w:color w:val="183989"/>
          <w:lang w:val="nl-NL"/>
        </w:rPr>
        <w:t>kan</w:t>
      </w:r>
      <w:r w:rsidRPr="0087317E">
        <w:rPr>
          <w:color w:val="183989"/>
          <w:spacing w:val="8"/>
          <w:lang w:val="nl-NL"/>
        </w:rPr>
        <w:t xml:space="preserve"> </w:t>
      </w:r>
      <w:r w:rsidRPr="0087317E">
        <w:rPr>
          <w:color w:val="183989"/>
          <w:lang w:val="nl-NL"/>
        </w:rPr>
        <w:t>om</w:t>
      </w:r>
      <w:r w:rsidRPr="0087317E">
        <w:rPr>
          <w:color w:val="183989"/>
          <w:spacing w:val="9"/>
          <w:lang w:val="nl-NL"/>
        </w:rPr>
        <w:t xml:space="preserve"> </w:t>
      </w:r>
      <w:r w:rsidRPr="0087317E">
        <w:rPr>
          <w:color w:val="183989"/>
          <w:lang w:val="nl-NL"/>
        </w:rPr>
        <w:t>gewichtige</w:t>
      </w:r>
      <w:r w:rsidRPr="0087317E">
        <w:rPr>
          <w:color w:val="183989"/>
          <w:spacing w:val="7"/>
          <w:lang w:val="nl-NL"/>
        </w:rPr>
        <w:t xml:space="preserve"> </w:t>
      </w:r>
      <w:r w:rsidRPr="0087317E">
        <w:rPr>
          <w:color w:val="183989"/>
          <w:spacing w:val="-1"/>
          <w:lang w:val="nl-NL"/>
        </w:rPr>
        <w:t>redenen</w:t>
      </w:r>
      <w:r w:rsidRPr="0087317E">
        <w:rPr>
          <w:color w:val="183989"/>
          <w:spacing w:val="6"/>
          <w:lang w:val="nl-NL"/>
        </w:rPr>
        <w:t xml:space="preserve"> </w:t>
      </w:r>
      <w:r w:rsidRPr="0087317E">
        <w:rPr>
          <w:color w:val="183989"/>
          <w:lang w:val="nl-NL"/>
        </w:rPr>
        <w:t>tussentijds</w:t>
      </w:r>
      <w:r w:rsidRPr="0087317E">
        <w:rPr>
          <w:color w:val="183989"/>
          <w:spacing w:val="11"/>
          <w:lang w:val="nl-NL"/>
        </w:rPr>
        <w:t xml:space="preserve"> </w:t>
      </w:r>
      <w:r w:rsidRPr="0087317E">
        <w:rPr>
          <w:color w:val="183989"/>
          <w:spacing w:val="-1"/>
          <w:lang w:val="nl-NL"/>
        </w:rPr>
        <w:t>worden</w:t>
      </w:r>
      <w:r w:rsidRPr="0087317E">
        <w:rPr>
          <w:color w:val="183989"/>
          <w:spacing w:val="9"/>
          <w:lang w:val="nl-NL"/>
        </w:rPr>
        <w:t xml:space="preserve"> </w:t>
      </w:r>
      <w:r w:rsidRPr="0087317E">
        <w:rPr>
          <w:color w:val="183989"/>
          <w:lang w:val="nl-NL"/>
        </w:rPr>
        <w:t>ontslagen.</w:t>
      </w:r>
    </w:p>
    <w:p w14:paraId="2E7E3084" w14:textId="77777777" w:rsidR="00AB3370" w:rsidRPr="0087317E" w:rsidRDefault="00AB3370">
      <w:pPr>
        <w:pStyle w:val="BodyText"/>
        <w:numPr>
          <w:ilvl w:val="0"/>
          <w:numId w:val="55"/>
        </w:numPr>
        <w:tabs>
          <w:tab w:val="left" w:pos="1435"/>
        </w:tabs>
        <w:kinsoku w:val="0"/>
        <w:overflowPunct w:val="0"/>
        <w:spacing w:before="37" w:line="277" w:lineRule="auto"/>
        <w:ind w:right="139" w:hanging="340"/>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samenstelling,</w:t>
      </w:r>
      <w:r w:rsidRPr="0087317E">
        <w:rPr>
          <w:color w:val="183989"/>
          <w:spacing w:val="9"/>
          <w:lang w:val="nl-NL"/>
        </w:rPr>
        <w:t xml:space="preserve"> </w:t>
      </w:r>
      <w:r w:rsidRPr="0087317E">
        <w:rPr>
          <w:color w:val="183989"/>
          <w:lang w:val="nl-NL"/>
        </w:rPr>
        <w:t>taken</w:t>
      </w:r>
      <w:r w:rsidRPr="0087317E">
        <w:rPr>
          <w:color w:val="183989"/>
          <w:spacing w:val="5"/>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bevoegdheden</w:t>
      </w:r>
      <w:r w:rsidRPr="0087317E">
        <w:rPr>
          <w:color w:val="183989"/>
          <w:spacing w:val="4"/>
          <w:lang w:val="nl-NL"/>
        </w:rPr>
        <w:t xml:space="preserve"> </w:t>
      </w:r>
      <w:r w:rsidRPr="0087317E">
        <w:rPr>
          <w:color w:val="183989"/>
          <w:lang w:val="nl-NL"/>
        </w:rPr>
        <w:t>van de</w:t>
      </w:r>
      <w:r w:rsidRPr="0087317E">
        <w:rPr>
          <w:color w:val="183989"/>
          <w:spacing w:val="5"/>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toezicht</w:t>
      </w:r>
      <w:r w:rsidRPr="0087317E">
        <w:rPr>
          <w:color w:val="183989"/>
          <w:spacing w:val="9"/>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zodanig</w:t>
      </w:r>
      <w:r w:rsidRPr="0087317E">
        <w:rPr>
          <w:color w:val="183989"/>
          <w:spacing w:val="9"/>
          <w:lang w:val="nl-NL"/>
        </w:rPr>
        <w:t xml:space="preserve"> </w:t>
      </w:r>
      <w:r w:rsidRPr="0087317E">
        <w:rPr>
          <w:color w:val="183989"/>
          <w:lang w:val="nl-NL"/>
        </w:rPr>
        <w:t>dat</w:t>
      </w:r>
      <w:r w:rsidRPr="0087317E">
        <w:rPr>
          <w:color w:val="183989"/>
          <w:spacing w:val="8"/>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4"/>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deugdelijk</w:t>
      </w:r>
      <w:r w:rsidRPr="0087317E">
        <w:rPr>
          <w:color w:val="183989"/>
          <w:spacing w:val="9"/>
          <w:lang w:val="nl-NL"/>
        </w:rPr>
        <w:t xml:space="preserve"> </w:t>
      </w:r>
      <w:r w:rsidRPr="0087317E">
        <w:rPr>
          <w:color w:val="183989"/>
          <w:lang w:val="nl-NL"/>
        </w:rPr>
        <w:t>en</w:t>
      </w:r>
      <w:r w:rsidRPr="0087317E">
        <w:rPr>
          <w:color w:val="183989"/>
          <w:spacing w:val="49"/>
          <w:w w:val="102"/>
          <w:lang w:val="nl-NL"/>
        </w:rPr>
        <w:t xml:space="preserve"> </w:t>
      </w:r>
      <w:r w:rsidRPr="0087317E">
        <w:rPr>
          <w:color w:val="183989"/>
          <w:lang w:val="nl-NL"/>
        </w:rPr>
        <w:t>onafhankelijk</w:t>
      </w:r>
      <w:r w:rsidRPr="0087317E">
        <w:rPr>
          <w:color w:val="183989"/>
          <w:spacing w:val="2"/>
          <w:lang w:val="nl-NL"/>
        </w:rPr>
        <w:t xml:space="preserve"> </w:t>
      </w:r>
      <w:r w:rsidRPr="0087317E">
        <w:rPr>
          <w:color w:val="183989"/>
          <w:lang w:val="nl-NL"/>
        </w:rPr>
        <w:t>toezicht</w:t>
      </w:r>
      <w:r w:rsidRPr="0087317E">
        <w:rPr>
          <w:color w:val="183989"/>
          <w:spacing w:val="8"/>
          <w:lang w:val="nl-NL"/>
        </w:rPr>
        <w:t xml:space="preserve"> </w:t>
      </w:r>
      <w:r w:rsidRPr="0087317E">
        <w:rPr>
          <w:color w:val="183989"/>
          <w:lang w:val="nl-NL"/>
        </w:rPr>
        <w:t>kan</w:t>
      </w:r>
      <w:r w:rsidRPr="0087317E">
        <w:rPr>
          <w:color w:val="183989"/>
          <w:spacing w:val="3"/>
          <w:lang w:val="nl-NL"/>
        </w:rPr>
        <w:t xml:space="preserve"> </w:t>
      </w:r>
      <w:r w:rsidRPr="0087317E">
        <w:rPr>
          <w:color w:val="183989"/>
          <w:lang w:val="nl-NL"/>
        </w:rPr>
        <w:t>uitoefenen.</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leden</w:t>
      </w:r>
      <w:r w:rsidRPr="0087317E">
        <w:rPr>
          <w:color w:val="183989"/>
          <w:spacing w:val="6"/>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toezicht</w:t>
      </w:r>
      <w:r w:rsidRPr="0087317E">
        <w:rPr>
          <w:color w:val="183989"/>
          <w:spacing w:val="8"/>
          <w:lang w:val="nl-NL"/>
        </w:rPr>
        <w:t xml:space="preserve"> </w:t>
      </w:r>
      <w:r w:rsidRPr="0087317E">
        <w:rPr>
          <w:color w:val="183989"/>
          <w:lang w:val="nl-NL"/>
        </w:rPr>
        <w:t>hebben</w:t>
      </w:r>
      <w:r w:rsidRPr="0087317E">
        <w:rPr>
          <w:color w:val="183989"/>
          <w:spacing w:val="6"/>
          <w:lang w:val="nl-NL"/>
        </w:rPr>
        <w:t xml:space="preserve"> </w:t>
      </w:r>
      <w:r w:rsidRPr="0087317E">
        <w:rPr>
          <w:color w:val="183989"/>
          <w:lang w:val="nl-NL"/>
        </w:rPr>
        <w:t>geen</w:t>
      </w:r>
      <w:r w:rsidRPr="0087317E">
        <w:rPr>
          <w:color w:val="183989"/>
          <w:spacing w:val="5"/>
          <w:lang w:val="nl-NL"/>
        </w:rPr>
        <w:t xml:space="preserve"> </w:t>
      </w:r>
      <w:r w:rsidRPr="0087317E">
        <w:rPr>
          <w:color w:val="183989"/>
          <w:spacing w:val="-1"/>
          <w:lang w:val="nl-NL"/>
        </w:rPr>
        <w:t>directe</w:t>
      </w:r>
      <w:r w:rsidRPr="0087317E">
        <w:rPr>
          <w:color w:val="183989"/>
          <w:spacing w:val="4"/>
          <w:lang w:val="nl-NL"/>
        </w:rPr>
        <w:t xml:space="preserve"> </w:t>
      </w:r>
      <w:r w:rsidRPr="0087317E">
        <w:rPr>
          <w:color w:val="183989"/>
          <w:lang w:val="nl-NL"/>
        </w:rPr>
        <w:t>belangen</w:t>
      </w:r>
      <w:r w:rsidRPr="0087317E">
        <w:rPr>
          <w:color w:val="183989"/>
          <w:spacing w:val="6"/>
          <w:lang w:val="nl-NL"/>
        </w:rPr>
        <w:t xml:space="preserve"> </w:t>
      </w:r>
      <w:r w:rsidRPr="0087317E">
        <w:rPr>
          <w:color w:val="183989"/>
          <w:lang w:val="nl-NL"/>
        </w:rPr>
        <w:t>bij</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Pr="0087317E">
        <w:rPr>
          <w:color w:val="183989"/>
          <w:spacing w:val="58"/>
          <w:w w:val="102"/>
          <w:lang w:val="nl-NL"/>
        </w:rPr>
        <w:t xml:space="preserve"> </w:t>
      </w:r>
      <w:r w:rsidRPr="0087317E">
        <w:rPr>
          <w:color w:val="183989"/>
          <w:lang w:val="nl-NL"/>
        </w:rPr>
        <w:t>De leden</w:t>
      </w:r>
      <w:r w:rsidRPr="0087317E">
        <w:rPr>
          <w:color w:val="183989"/>
          <w:spacing w:val="4"/>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zijn</w:t>
      </w:r>
      <w:r w:rsidRPr="0087317E">
        <w:rPr>
          <w:color w:val="183989"/>
          <w:spacing w:val="1"/>
          <w:lang w:val="nl-NL"/>
        </w:rPr>
        <w:t xml:space="preserve"> </w:t>
      </w:r>
      <w:r w:rsidRPr="0087317E">
        <w:rPr>
          <w:color w:val="183989"/>
          <w:lang w:val="nl-NL"/>
        </w:rPr>
        <w:t>niet</w:t>
      </w:r>
      <w:r w:rsidRPr="0087317E">
        <w:rPr>
          <w:color w:val="183989"/>
          <w:spacing w:val="3"/>
          <w:lang w:val="nl-NL"/>
        </w:rPr>
        <w:t xml:space="preserve"> </w:t>
      </w:r>
      <w:r w:rsidRPr="0087317E">
        <w:rPr>
          <w:color w:val="183989"/>
          <w:lang w:val="nl-NL"/>
        </w:rPr>
        <w:t>tevens werkzaam</w:t>
      </w:r>
      <w:r w:rsidRPr="0087317E">
        <w:rPr>
          <w:color w:val="183989"/>
          <w:spacing w:val="1"/>
          <w:lang w:val="nl-NL"/>
        </w:rPr>
        <w:t xml:space="preserve"> </w:t>
      </w:r>
      <w:r w:rsidRPr="0087317E">
        <w:rPr>
          <w:color w:val="183989"/>
          <w:lang w:val="nl-NL"/>
        </w:rPr>
        <w:t>bij</w:t>
      </w:r>
      <w:r w:rsidRPr="0087317E">
        <w:rPr>
          <w:color w:val="183989"/>
          <w:spacing w:val="3"/>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ministerie</w:t>
      </w:r>
      <w:r w:rsidRPr="0087317E">
        <w:rPr>
          <w:color w:val="183989"/>
          <w:spacing w:val="5"/>
          <w:lang w:val="nl-NL"/>
        </w:rPr>
        <w:t xml:space="preserve"> </w:t>
      </w:r>
      <w:r w:rsidRPr="0087317E">
        <w:rPr>
          <w:color w:val="183989"/>
          <w:lang w:val="nl-NL"/>
        </w:rPr>
        <w:t>dan</w:t>
      </w:r>
      <w:r w:rsidRPr="0087317E">
        <w:rPr>
          <w:color w:val="183989"/>
          <w:spacing w:val="3"/>
          <w:lang w:val="nl-NL"/>
        </w:rPr>
        <w:t xml:space="preserve"> </w:t>
      </w:r>
      <w:r w:rsidRPr="0087317E">
        <w:rPr>
          <w:color w:val="183989"/>
          <w:spacing w:val="-1"/>
          <w:lang w:val="nl-NL"/>
        </w:rPr>
        <w:t xml:space="preserve">wel </w:t>
      </w:r>
      <w:r w:rsidRPr="0087317E">
        <w:rPr>
          <w:color w:val="183989"/>
          <w:lang w:val="nl-NL"/>
        </w:rPr>
        <w:t>lid</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Eerste</w:t>
      </w:r>
      <w:r w:rsidRPr="0087317E">
        <w:rPr>
          <w:color w:val="183989"/>
          <w:spacing w:val="1"/>
          <w:lang w:val="nl-NL"/>
        </w:rPr>
        <w:t xml:space="preserve"> </w:t>
      </w:r>
      <w:r w:rsidRPr="0087317E">
        <w:rPr>
          <w:color w:val="183989"/>
          <w:lang w:val="nl-NL"/>
        </w:rPr>
        <w:t xml:space="preserve">of </w:t>
      </w:r>
      <w:r w:rsidRPr="0087317E">
        <w:rPr>
          <w:color w:val="183989"/>
          <w:spacing w:val="-2"/>
          <w:lang w:val="nl-NL"/>
        </w:rPr>
        <w:t xml:space="preserve">Tweede </w:t>
      </w:r>
      <w:r w:rsidRPr="0087317E">
        <w:rPr>
          <w:color w:val="183989"/>
          <w:lang w:val="nl-NL"/>
        </w:rPr>
        <w:t>Kamer</w:t>
      </w:r>
      <w:r w:rsidRPr="0087317E">
        <w:rPr>
          <w:color w:val="183989"/>
          <w:spacing w:val="-1"/>
          <w:lang w:val="nl-NL"/>
        </w:rPr>
        <w:t xml:space="preserve"> </w:t>
      </w:r>
      <w:r w:rsidRPr="0087317E">
        <w:rPr>
          <w:color w:val="183989"/>
          <w:lang w:val="nl-NL"/>
        </w:rPr>
        <w:t>der</w:t>
      </w:r>
    </w:p>
    <w:p w14:paraId="3A17FCF7" w14:textId="77777777" w:rsidR="00AB3370" w:rsidRPr="0087317E" w:rsidRDefault="00AB3370">
      <w:pPr>
        <w:pStyle w:val="BodyText"/>
        <w:kinsoku w:val="0"/>
        <w:overflowPunct w:val="0"/>
        <w:spacing w:line="278" w:lineRule="auto"/>
        <w:ind w:left="1434" w:right="257" w:firstLine="0"/>
        <w:rPr>
          <w:color w:val="000000"/>
          <w:lang w:val="nl-NL"/>
        </w:rPr>
      </w:pPr>
      <w:r w:rsidRPr="0087317E">
        <w:rPr>
          <w:color w:val="183989"/>
          <w:spacing w:val="-1"/>
          <w:lang w:val="nl-NL"/>
        </w:rPr>
        <w:t>Staten-Generaal.</w:t>
      </w:r>
      <w:r w:rsidRPr="0087317E">
        <w:rPr>
          <w:color w:val="183989"/>
          <w:spacing w:val="3"/>
          <w:lang w:val="nl-NL"/>
        </w:rPr>
        <w:t xml:space="preserve"> </w:t>
      </w:r>
      <w:r w:rsidRPr="0087317E">
        <w:rPr>
          <w:color w:val="183989"/>
          <w:lang w:val="nl-NL"/>
        </w:rPr>
        <w:t>Zij</w:t>
      </w:r>
      <w:r w:rsidRPr="0087317E">
        <w:rPr>
          <w:color w:val="183989"/>
          <w:spacing w:val="4"/>
          <w:lang w:val="nl-NL"/>
        </w:rPr>
        <w:t xml:space="preserve"> </w:t>
      </w:r>
      <w:r w:rsidRPr="0087317E">
        <w:rPr>
          <w:color w:val="183989"/>
          <w:lang w:val="nl-NL"/>
        </w:rPr>
        <w:t>hebben</w:t>
      </w:r>
      <w:r w:rsidRPr="0087317E">
        <w:rPr>
          <w:color w:val="183989"/>
          <w:spacing w:val="9"/>
          <w:lang w:val="nl-NL"/>
        </w:rPr>
        <w:t xml:space="preserve"> </w:t>
      </w:r>
      <w:r w:rsidRPr="0087317E">
        <w:rPr>
          <w:color w:val="183989"/>
          <w:lang w:val="nl-NL"/>
        </w:rPr>
        <w:t>zitting</w:t>
      </w:r>
      <w:r w:rsidRPr="0087317E">
        <w:rPr>
          <w:color w:val="183989"/>
          <w:spacing w:val="5"/>
          <w:lang w:val="nl-NL"/>
        </w:rPr>
        <w:t xml:space="preserve"> </w:t>
      </w:r>
      <w:r w:rsidRPr="0087317E">
        <w:rPr>
          <w:color w:val="183989"/>
          <w:lang w:val="nl-NL"/>
        </w:rPr>
        <w:t>op</w:t>
      </w:r>
      <w:r w:rsidRPr="0087317E">
        <w:rPr>
          <w:color w:val="183989"/>
          <w:spacing w:val="7"/>
          <w:lang w:val="nl-NL"/>
        </w:rPr>
        <w:t xml:space="preserve"> </w:t>
      </w:r>
      <w:r w:rsidRPr="0087317E">
        <w:rPr>
          <w:color w:val="183989"/>
          <w:lang w:val="nl-NL"/>
        </w:rPr>
        <w:t>persoonlijke</w:t>
      </w:r>
      <w:r w:rsidRPr="0087317E">
        <w:rPr>
          <w:color w:val="183989"/>
          <w:spacing w:val="6"/>
          <w:lang w:val="nl-NL"/>
        </w:rPr>
        <w:t xml:space="preserve"> </w:t>
      </w:r>
      <w:r w:rsidRPr="0087317E">
        <w:rPr>
          <w:color w:val="183989"/>
          <w:lang w:val="nl-NL"/>
        </w:rPr>
        <w:t>titel</w:t>
      </w:r>
      <w:r w:rsidRPr="0087317E">
        <w:rPr>
          <w:color w:val="183989"/>
          <w:spacing w:val="10"/>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oefenen</w:t>
      </w:r>
      <w:r w:rsidRPr="0087317E">
        <w:rPr>
          <w:color w:val="183989"/>
          <w:spacing w:val="8"/>
          <w:lang w:val="nl-NL"/>
        </w:rPr>
        <w:t xml:space="preserve"> </w:t>
      </w:r>
      <w:r w:rsidRPr="0087317E">
        <w:rPr>
          <w:color w:val="183989"/>
          <w:lang w:val="nl-NL"/>
        </w:rPr>
        <w:t>hun</w:t>
      </w:r>
      <w:r w:rsidRPr="0087317E">
        <w:rPr>
          <w:color w:val="183989"/>
          <w:spacing w:val="3"/>
          <w:lang w:val="nl-NL"/>
        </w:rPr>
        <w:t xml:space="preserve"> </w:t>
      </w:r>
      <w:r w:rsidRPr="0087317E">
        <w:rPr>
          <w:color w:val="183989"/>
          <w:lang w:val="nl-NL"/>
        </w:rPr>
        <w:t>functie</w:t>
      </w:r>
      <w:r w:rsidRPr="0087317E">
        <w:rPr>
          <w:color w:val="183989"/>
          <w:spacing w:val="8"/>
          <w:lang w:val="nl-NL"/>
        </w:rPr>
        <w:t xml:space="preserve"> </w:t>
      </w:r>
      <w:r w:rsidRPr="0087317E">
        <w:rPr>
          <w:color w:val="183989"/>
          <w:spacing w:val="-1"/>
          <w:lang w:val="nl-NL"/>
        </w:rPr>
        <w:t>uit</w:t>
      </w:r>
      <w:r w:rsidRPr="0087317E">
        <w:rPr>
          <w:color w:val="183989"/>
          <w:spacing w:val="5"/>
          <w:lang w:val="nl-NL"/>
        </w:rPr>
        <w:t xml:space="preserve"> </w:t>
      </w:r>
      <w:r w:rsidRPr="0087317E">
        <w:rPr>
          <w:color w:val="183989"/>
          <w:spacing w:val="-1"/>
          <w:lang w:val="nl-NL"/>
        </w:rPr>
        <w:t>zonder</w:t>
      </w:r>
      <w:r w:rsidRPr="0087317E">
        <w:rPr>
          <w:color w:val="183989"/>
          <w:spacing w:val="6"/>
          <w:lang w:val="nl-NL"/>
        </w:rPr>
        <w:t xml:space="preserve"> </w:t>
      </w:r>
      <w:r w:rsidRPr="0087317E">
        <w:rPr>
          <w:color w:val="183989"/>
          <w:lang w:val="nl-NL"/>
        </w:rPr>
        <w:t>last</w:t>
      </w:r>
      <w:r w:rsidRPr="0087317E">
        <w:rPr>
          <w:color w:val="183989"/>
          <w:spacing w:val="6"/>
          <w:lang w:val="nl-NL"/>
        </w:rPr>
        <w:t xml:space="preserve"> </w:t>
      </w:r>
      <w:r w:rsidRPr="0087317E">
        <w:rPr>
          <w:color w:val="183989"/>
          <w:lang w:val="nl-NL"/>
        </w:rPr>
        <w:t>of</w:t>
      </w:r>
      <w:r w:rsidRPr="0087317E">
        <w:rPr>
          <w:color w:val="183989"/>
          <w:spacing w:val="7"/>
          <w:lang w:val="nl-NL"/>
        </w:rPr>
        <w:t xml:space="preserve"> </w:t>
      </w:r>
      <w:r w:rsidRPr="0087317E">
        <w:rPr>
          <w:color w:val="183989"/>
          <w:lang w:val="nl-NL"/>
        </w:rPr>
        <w:t>ruggespraak.</w:t>
      </w:r>
      <w:r w:rsidRPr="0087317E">
        <w:rPr>
          <w:color w:val="183989"/>
          <w:spacing w:val="5"/>
          <w:lang w:val="nl-NL"/>
        </w:rPr>
        <w:t xml:space="preserve"> </w:t>
      </w:r>
      <w:r w:rsidRPr="0087317E">
        <w:rPr>
          <w:color w:val="183989"/>
          <w:lang w:val="nl-NL"/>
        </w:rPr>
        <w:t>De</w:t>
      </w:r>
      <w:r w:rsidRPr="0087317E">
        <w:rPr>
          <w:color w:val="183989"/>
          <w:spacing w:val="81"/>
          <w:w w:val="102"/>
          <w:lang w:val="nl-NL"/>
        </w:rPr>
        <w:t xml:space="preserve"> </w:t>
      </w:r>
      <w:r w:rsidRPr="0087317E">
        <w:rPr>
          <w:color w:val="183989"/>
          <w:lang w:val="nl-NL"/>
        </w:rPr>
        <w:t>benoeming</w:t>
      </w:r>
      <w:r w:rsidRPr="0087317E">
        <w:rPr>
          <w:color w:val="183989"/>
          <w:spacing w:val="5"/>
          <w:lang w:val="nl-NL"/>
        </w:rPr>
        <w:t xml:space="preserve"> </w:t>
      </w:r>
      <w:r w:rsidRPr="0087317E">
        <w:rPr>
          <w:color w:val="183989"/>
          <w:lang w:val="nl-NL"/>
        </w:rPr>
        <w:t>van de</w:t>
      </w:r>
      <w:r w:rsidRPr="0087317E">
        <w:rPr>
          <w:color w:val="183989"/>
          <w:spacing w:val="5"/>
          <w:lang w:val="nl-NL"/>
        </w:rPr>
        <w:t xml:space="preserve"> </w:t>
      </w:r>
      <w:r w:rsidRPr="0087317E">
        <w:rPr>
          <w:color w:val="183989"/>
          <w:lang w:val="nl-NL"/>
        </w:rPr>
        <w:t>leden</w:t>
      </w:r>
      <w:r w:rsidRPr="0087317E">
        <w:rPr>
          <w:color w:val="183989"/>
          <w:spacing w:val="4"/>
          <w:lang w:val="nl-NL"/>
        </w:rPr>
        <w:t xml:space="preserve"> </w:t>
      </w:r>
      <w:r w:rsidRPr="0087317E">
        <w:rPr>
          <w:color w:val="183989"/>
          <w:lang w:val="nl-NL"/>
        </w:rPr>
        <w:t>van de</w:t>
      </w:r>
      <w:r w:rsidRPr="0087317E">
        <w:rPr>
          <w:color w:val="183989"/>
          <w:spacing w:val="4"/>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geschiedt</w:t>
      </w:r>
      <w:r w:rsidRPr="0087317E">
        <w:rPr>
          <w:color w:val="183989"/>
          <w:spacing w:val="8"/>
          <w:lang w:val="nl-NL"/>
        </w:rPr>
        <w:t xml:space="preserve"> </w:t>
      </w:r>
      <w:r w:rsidRPr="0087317E">
        <w:rPr>
          <w:color w:val="183989"/>
          <w:lang w:val="nl-NL"/>
        </w:rPr>
        <w:t>op</w:t>
      </w:r>
      <w:r w:rsidRPr="0087317E">
        <w:rPr>
          <w:color w:val="183989"/>
          <w:spacing w:val="7"/>
          <w:lang w:val="nl-NL"/>
        </w:rPr>
        <w:t xml:space="preserve"> </w:t>
      </w:r>
      <w:r w:rsidRPr="0087317E">
        <w:rPr>
          <w:color w:val="183989"/>
          <w:lang w:val="nl-NL"/>
        </w:rPr>
        <w:t>basis</w:t>
      </w:r>
      <w:r w:rsidRPr="0087317E">
        <w:rPr>
          <w:color w:val="183989"/>
          <w:spacing w:val="2"/>
          <w:lang w:val="nl-NL"/>
        </w:rPr>
        <w:t xml:space="preserve"> </w:t>
      </w:r>
      <w:r w:rsidRPr="0087317E">
        <w:rPr>
          <w:color w:val="183989"/>
          <w:lang w:val="nl-NL"/>
        </w:rPr>
        <w:t xml:space="preserve">van </w:t>
      </w:r>
      <w:r w:rsidRPr="0087317E">
        <w:rPr>
          <w:color w:val="183989"/>
          <w:spacing w:val="-1"/>
          <w:lang w:val="nl-NL"/>
        </w:rPr>
        <w:t>vooraf</w:t>
      </w:r>
      <w:r w:rsidRPr="0087317E">
        <w:rPr>
          <w:color w:val="183989"/>
          <w:spacing w:val="1"/>
          <w:lang w:val="nl-NL"/>
        </w:rPr>
        <w:t xml:space="preserve"> </w:t>
      </w:r>
      <w:r w:rsidRPr="0087317E">
        <w:rPr>
          <w:color w:val="183989"/>
          <w:lang w:val="nl-NL"/>
        </w:rPr>
        <w:t>openbaar</w:t>
      </w:r>
      <w:r w:rsidRPr="0087317E">
        <w:rPr>
          <w:color w:val="183989"/>
          <w:spacing w:val="8"/>
          <w:lang w:val="nl-NL"/>
        </w:rPr>
        <w:t xml:space="preserve"> </w:t>
      </w:r>
      <w:r w:rsidRPr="0087317E">
        <w:rPr>
          <w:color w:val="183989"/>
          <w:lang w:val="nl-NL"/>
        </w:rPr>
        <w:t>gemaakte</w:t>
      </w:r>
      <w:r w:rsidRPr="0087317E">
        <w:rPr>
          <w:color w:val="183989"/>
          <w:spacing w:val="5"/>
          <w:lang w:val="nl-NL"/>
        </w:rPr>
        <w:t xml:space="preserve"> </w:t>
      </w:r>
      <w:r w:rsidRPr="0087317E">
        <w:rPr>
          <w:color w:val="183989"/>
          <w:lang w:val="nl-NL"/>
        </w:rPr>
        <w:t>profielen.</w:t>
      </w:r>
    </w:p>
    <w:p w14:paraId="3694A2C5" w14:textId="77777777" w:rsidR="00AB3370" w:rsidRPr="0087317E" w:rsidRDefault="00AB3370">
      <w:pPr>
        <w:pStyle w:val="BodyText"/>
        <w:numPr>
          <w:ilvl w:val="0"/>
          <w:numId w:val="55"/>
        </w:numPr>
        <w:tabs>
          <w:tab w:val="left" w:pos="1435"/>
        </w:tabs>
        <w:kinsoku w:val="0"/>
        <w:overflowPunct w:val="0"/>
        <w:spacing w:line="277" w:lineRule="auto"/>
        <w:ind w:right="257" w:hanging="340"/>
        <w:rPr>
          <w:color w:val="000000"/>
          <w:lang w:val="nl-NL"/>
        </w:rPr>
      </w:pP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9"/>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8"/>
          <w:lang w:val="nl-NL"/>
        </w:rPr>
        <w:t xml:space="preserve"> </w:t>
      </w:r>
      <w:r w:rsidRPr="0087317E">
        <w:rPr>
          <w:color w:val="183989"/>
          <w:spacing w:val="-1"/>
          <w:lang w:val="nl-NL"/>
        </w:rPr>
        <w:t>voorziet</w:t>
      </w:r>
      <w:r w:rsidRPr="0087317E">
        <w:rPr>
          <w:color w:val="183989"/>
          <w:spacing w:val="3"/>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functioneel</w:t>
      </w:r>
      <w:r w:rsidRPr="0087317E">
        <w:rPr>
          <w:color w:val="183989"/>
          <w:spacing w:val="8"/>
          <w:lang w:val="nl-NL"/>
        </w:rPr>
        <w:t xml:space="preserve"> </w:t>
      </w:r>
      <w:r w:rsidRPr="0087317E">
        <w:rPr>
          <w:color w:val="183989"/>
          <w:lang w:val="nl-NL"/>
        </w:rPr>
        <w:t>onafhankelijke</w:t>
      </w:r>
      <w:r w:rsidRPr="0087317E">
        <w:rPr>
          <w:color w:val="183989"/>
          <w:spacing w:val="8"/>
          <w:lang w:val="nl-NL"/>
        </w:rPr>
        <w:t xml:space="preserve"> </w:t>
      </w:r>
      <w:r w:rsidRPr="0087317E">
        <w:rPr>
          <w:color w:val="183989"/>
          <w:spacing w:val="-1"/>
          <w:lang w:val="nl-NL"/>
        </w:rPr>
        <w:t>administratieve</w:t>
      </w:r>
      <w:r w:rsidRPr="0087317E">
        <w:rPr>
          <w:color w:val="183989"/>
          <w:spacing w:val="4"/>
          <w:lang w:val="nl-NL"/>
        </w:rPr>
        <w:t xml:space="preserve"> </w:t>
      </w:r>
      <w:r w:rsidRPr="0087317E">
        <w:rPr>
          <w:color w:val="183989"/>
          <w:lang w:val="nl-NL"/>
        </w:rPr>
        <w:t>ondersteuning</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 van</w:t>
      </w:r>
      <w:r w:rsidRPr="0087317E">
        <w:rPr>
          <w:color w:val="183989"/>
          <w:spacing w:val="-1"/>
          <w:lang w:val="nl-NL"/>
        </w:rPr>
        <w:t xml:space="preserve"> </w:t>
      </w:r>
      <w:r w:rsidRPr="0087317E">
        <w:rPr>
          <w:color w:val="183989"/>
          <w:lang w:val="nl-NL"/>
        </w:rPr>
        <w:t>toezicht.</w:t>
      </w:r>
      <w:r w:rsidRPr="0087317E">
        <w:rPr>
          <w:color w:val="183989"/>
          <w:spacing w:val="78"/>
          <w:w w:val="10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toezicht</w:t>
      </w:r>
      <w:r w:rsidRPr="0087317E">
        <w:rPr>
          <w:color w:val="183989"/>
          <w:spacing w:val="5"/>
          <w:lang w:val="nl-NL"/>
        </w:rPr>
        <w:t xml:space="preserve"> </w:t>
      </w:r>
      <w:r w:rsidRPr="0087317E">
        <w:rPr>
          <w:color w:val="183989"/>
          <w:lang w:val="nl-NL"/>
        </w:rPr>
        <w:t>heeft</w:t>
      </w:r>
      <w:r w:rsidRPr="0087317E">
        <w:rPr>
          <w:color w:val="183989"/>
          <w:spacing w:val="1"/>
          <w:lang w:val="nl-NL"/>
        </w:rPr>
        <w:t xml:space="preserve"> </w:t>
      </w:r>
      <w:r w:rsidRPr="0087317E">
        <w:rPr>
          <w:color w:val="183989"/>
          <w:lang w:val="nl-NL"/>
        </w:rPr>
        <w:t>instemmingsrecht</w:t>
      </w:r>
      <w:r w:rsidRPr="0087317E">
        <w:rPr>
          <w:color w:val="183989"/>
          <w:spacing w:val="2"/>
          <w:lang w:val="nl-NL"/>
        </w:rPr>
        <w:t xml:space="preserve"> </w:t>
      </w:r>
      <w:r w:rsidRPr="0087317E">
        <w:rPr>
          <w:color w:val="183989"/>
          <w:lang w:val="nl-NL"/>
        </w:rPr>
        <w:t>ten</w:t>
      </w:r>
      <w:r w:rsidRPr="0087317E">
        <w:rPr>
          <w:color w:val="183989"/>
          <w:spacing w:val="2"/>
          <w:lang w:val="nl-NL"/>
        </w:rPr>
        <w:t xml:space="preserve"> </w:t>
      </w:r>
      <w:r w:rsidRPr="0087317E">
        <w:rPr>
          <w:color w:val="183989"/>
          <w:lang w:val="nl-NL"/>
        </w:rPr>
        <w:t>aanzien</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benoeming</w:t>
      </w:r>
      <w:r w:rsidRPr="0087317E">
        <w:rPr>
          <w:color w:val="183989"/>
          <w:spacing w:val="4"/>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ontslag</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secretaris</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p>
    <w:p w14:paraId="7F352279" w14:textId="77777777" w:rsidR="00AB3370" w:rsidRDefault="00AB3370">
      <w:pPr>
        <w:pStyle w:val="BodyText"/>
        <w:numPr>
          <w:ilvl w:val="0"/>
          <w:numId w:val="55"/>
        </w:numPr>
        <w:tabs>
          <w:tab w:val="left" w:pos="1435"/>
        </w:tabs>
        <w:kinsoku w:val="0"/>
        <w:overflowPunct w:val="0"/>
        <w:spacing w:line="277" w:lineRule="auto"/>
        <w:ind w:right="125" w:hanging="340"/>
        <w:rPr>
          <w:color w:val="000000"/>
        </w:rPr>
      </w:pPr>
      <w:r w:rsidRPr="0087317E">
        <w:rPr>
          <w:color w:val="183989"/>
          <w:lang w:val="nl-NL"/>
        </w:rPr>
        <w:t>De</w:t>
      </w:r>
      <w:r w:rsidRPr="0087317E">
        <w:rPr>
          <w:color w:val="183989"/>
          <w:spacing w:val="-3"/>
          <w:lang w:val="nl-NL"/>
        </w:rPr>
        <w:t xml:space="preserve"> </w:t>
      </w:r>
      <w:r w:rsidRPr="0087317E">
        <w:rPr>
          <w:color w:val="183989"/>
          <w:lang w:val="nl-NL"/>
        </w:rPr>
        <w:t>leden</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4"/>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secretaris</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w:t>
      </w:r>
      <w:r w:rsidRPr="0087317E">
        <w:rPr>
          <w:color w:val="183989"/>
          <w:spacing w:val="1"/>
          <w:lang w:val="nl-NL"/>
        </w:rPr>
        <w:t xml:space="preserve"> </w:t>
      </w:r>
      <w:r w:rsidRPr="0087317E">
        <w:rPr>
          <w:color w:val="183989"/>
          <w:lang w:val="nl-NL"/>
        </w:rPr>
        <w:t>wonen</w:t>
      </w:r>
      <w:r w:rsidRPr="0087317E">
        <w:rPr>
          <w:color w:val="183989"/>
          <w:spacing w:val="6"/>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vergaderingen</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toezicht</w:t>
      </w:r>
      <w:r w:rsidRPr="0087317E">
        <w:rPr>
          <w:color w:val="183989"/>
          <w:spacing w:val="70"/>
          <w:w w:val="102"/>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tenzij</w:t>
      </w:r>
      <w:r w:rsidRPr="0087317E">
        <w:rPr>
          <w:color w:val="183989"/>
          <w:spacing w:val="9"/>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anders</w:t>
      </w:r>
      <w:r w:rsidRPr="0087317E">
        <w:rPr>
          <w:color w:val="183989"/>
          <w:spacing w:val="9"/>
          <w:lang w:val="nl-NL"/>
        </w:rPr>
        <w:t xml:space="preserve"> </w:t>
      </w:r>
      <w:r w:rsidRPr="0087317E">
        <w:rPr>
          <w:color w:val="183989"/>
          <w:lang w:val="nl-NL"/>
        </w:rPr>
        <w:t>beslist.</w:t>
      </w:r>
      <w:r w:rsidRPr="0087317E">
        <w:rPr>
          <w:color w:val="183989"/>
          <w:spacing w:val="6"/>
          <w:lang w:val="nl-NL"/>
        </w:rPr>
        <w:t xml:space="preserve"> </w:t>
      </w:r>
      <w:r>
        <w:rPr>
          <w:color w:val="183989"/>
        </w:rPr>
        <w:t>Zij</w:t>
      </w:r>
      <w:r>
        <w:rPr>
          <w:color w:val="183989"/>
          <w:spacing w:val="7"/>
        </w:rPr>
        <w:t xml:space="preserve"> </w:t>
      </w:r>
      <w:proofErr w:type="spellStart"/>
      <w:r>
        <w:rPr>
          <w:color w:val="183989"/>
        </w:rPr>
        <w:t>hebben</w:t>
      </w:r>
      <w:proofErr w:type="spellEnd"/>
      <w:r>
        <w:rPr>
          <w:color w:val="183989"/>
          <w:spacing w:val="9"/>
        </w:rPr>
        <w:t xml:space="preserve"> </w:t>
      </w:r>
      <w:proofErr w:type="spellStart"/>
      <w:r>
        <w:rPr>
          <w:color w:val="183989"/>
        </w:rPr>
        <w:t>daarin</w:t>
      </w:r>
      <w:proofErr w:type="spellEnd"/>
      <w:r>
        <w:rPr>
          <w:color w:val="183989"/>
          <w:spacing w:val="8"/>
        </w:rPr>
        <w:t xml:space="preserve"> </w:t>
      </w:r>
      <w:proofErr w:type="spellStart"/>
      <w:r>
        <w:rPr>
          <w:color w:val="183989"/>
        </w:rPr>
        <w:t>een</w:t>
      </w:r>
      <w:proofErr w:type="spellEnd"/>
      <w:r>
        <w:rPr>
          <w:color w:val="183989"/>
          <w:spacing w:val="7"/>
        </w:rPr>
        <w:t xml:space="preserve"> </w:t>
      </w:r>
      <w:proofErr w:type="spellStart"/>
      <w:r>
        <w:rPr>
          <w:color w:val="183989"/>
        </w:rPr>
        <w:t>adviserende</w:t>
      </w:r>
      <w:proofErr w:type="spellEnd"/>
      <w:r>
        <w:rPr>
          <w:color w:val="183989"/>
          <w:spacing w:val="5"/>
        </w:rPr>
        <w:t xml:space="preserve"> </w:t>
      </w:r>
      <w:r>
        <w:rPr>
          <w:color w:val="183989"/>
        </w:rPr>
        <w:t>stem.</w:t>
      </w:r>
    </w:p>
    <w:p w14:paraId="34788407" w14:textId="77777777" w:rsidR="00AB3370" w:rsidRDefault="00AB3370">
      <w:pPr>
        <w:pStyle w:val="BodyText"/>
        <w:kinsoku w:val="0"/>
        <w:overflowPunct w:val="0"/>
        <w:ind w:left="0" w:firstLine="0"/>
      </w:pPr>
    </w:p>
    <w:p w14:paraId="0E6DD4FE" w14:textId="77777777" w:rsidR="00AB3370" w:rsidRDefault="00AB3370">
      <w:pPr>
        <w:pStyle w:val="BodyText"/>
        <w:kinsoku w:val="0"/>
        <w:overflowPunct w:val="0"/>
        <w:spacing w:before="8"/>
        <w:ind w:left="0" w:firstLine="0"/>
        <w:rPr>
          <w:sz w:val="23"/>
          <w:szCs w:val="23"/>
        </w:rPr>
      </w:pPr>
    </w:p>
    <w:p w14:paraId="2690BC96" w14:textId="77777777"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5"/>
          <w:w w:val="105"/>
          <w:lang w:val="nl-NL"/>
        </w:rPr>
        <w:t xml:space="preserve"> </w:t>
      </w:r>
      <w:r w:rsidRPr="0087317E">
        <w:rPr>
          <w:color w:val="183989"/>
          <w:w w:val="105"/>
          <w:lang w:val="nl-NL"/>
        </w:rPr>
        <w:t>2.4</w:t>
      </w:r>
      <w:r w:rsidRPr="0087317E">
        <w:rPr>
          <w:color w:val="183989"/>
          <w:spacing w:val="28"/>
          <w:w w:val="105"/>
          <w:lang w:val="nl-NL"/>
        </w:rPr>
        <w:t xml:space="preserve"> </w:t>
      </w:r>
      <w:r w:rsidRPr="0087317E">
        <w:rPr>
          <w:color w:val="183989"/>
          <w:spacing w:val="-5"/>
          <w:w w:val="105"/>
          <w:lang w:val="nl-NL"/>
        </w:rPr>
        <w:t>T</w:t>
      </w:r>
      <w:r w:rsidRPr="0087317E">
        <w:rPr>
          <w:color w:val="183989"/>
          <w:spacing w:val="-6"/>
          <w:w w:val="105"/>
          <w:lang w:val="nl-NL"/>
        </w:rPr>
        <w:t>ak</w:t>
      </w:r>
      <w:r w:rsidRPr="0087317E">
        <w:rPr>
          <w:color w:val="183989"/>
          <w:spacing w:val="-5"/>
          <w:w w:val="105"/>
          <w:lang w:val="nl-NL"/>
        </w:rPr>
        <w:t>e</w:t>
      </w:r>
      <w:r w:rsidRPr="0087317E">
        <w:rPr>
          <w:color w:val="183989"/>
          <w:spacing w:val="-6"/>
          <w:w w:val="105"/>
          <w:lang w:val="nl-NL"/>
        </w:rPr>
        <w:t>n</w:t>
      </w:r>
      <w:r w:rsidRPr="0087317E">
        <w:rPr>
          <w:color w:val="183989"/>
          <w:spacing w:val="-19"/>
          <w:w w:val="105"/>
          <w:lang w:val="nl-NL"/>
        </w:rPr>
        <w:t xml:space="preserve"> </w:t>
      </w:r>
      <w:r w:rsidRPr="0087317E">
        <w:rPr>
          <w:color w:val="183989"/>
          <w:spacing w:val="-1"/>
          <w:w w:val="105"/>
          <w:lang w:val="nl-NL"/>
        </w:rPr>
        <w:t>en</w:t>
      </w:r>
      <w:r w:rsidRPr="0087317E">
        <w:rPr>
          <w:color w:val="183989"/>
          <w:spacing w:val="-15"/>
          <w:w w:val="105"/>
          <w:lang w:val="nl-NL"/>
        </w:rPr>
        <w:t xml:space="preserve"> </w:t>
      </w:r>
      <w:r w:rsidRPr="0087317E">
        <w:rPr>
          <w:color w:val="183989"/>
          <w:spacing w:val="-2"/>
          <w:w w:val="105"/>
          <w:lang w:val="nl-NL"/>
        </w:rPr>
        <w:t>bevoegdheden</w:t>
      </w:r>
      <w:r w:rsidRPr="0087317E">
        <w:rPr>
          <w:color w:val="183989"/>
          <w:spacing w:val="-15"/>
          <w:w w:val="105"/>
          <w:lang w:val="nl-NL"/>
        </w:rPr>
        <w:t xml:space="preserve"> </w:t>
      </w:r>
      <w:r w:rsidRPr="0087317E">
        <w:rPr>
          <w:color w:val="183989"/>
          <w:spacing w:val="-1"/>
          <w:w w:val="105"/>
          <w:lang w:val="nl-NL"/>
        </w:rPr>
        <w:t>(art.</w:t>
      </w:r>
      <w:r w:rsidRPr="0087317E">
        <w:rPr>
          <w:color w:val="183989"/>
          <w:spacing w:val="-14"/>
          <w:w w:val="105"/>
          <w:lang w:val="nl-NL"/>
        </w:rPr>
        <w:t xml:space="preserve"> </w:t>
      </w:r>
      <w:r w:rsidRPr="0087317E">
        <w:rPr>
          <w:color w:val="183989"/>
          <w:w w:val="105"/>
          <w:lang w:val="nl-NL"/>
        </w:rPr>
        <w:t>9.8</w:t>
      </w:r>
      <w:r w:rsidRPr="0087317E">
        <w:rPr>
          <w:color w:val="183989"/>
          <w:spacing w:val="-18"/>
          <w:w w:val="105"/>
          <w:lang w:val="nl-NL"/>
        </w:rPr>
        <w:t xml:space="preserve"> </w:t>
      </w:r>
      <w:r w:rsidRPr="0087317E">
        <w:rPr>
          <w:color w:val="183989"/>
          <w:spacing w:val="-1"/>
          <w:w w:val="105"/>
          <w:lang w:val="nl-NL"/>
        </w:rPr>
        <w:t>WHW)</w:t>
      </w:r>
    </w:p>
    <w:p w14:paraId="199F95B2" w14:textId="3237ABDA" w:rsidR="00AB3370" w:rsidRPr="0087317E" w:rsidRDefault="00AB3370">
      <w:pPr>
        <w:pStyle w:val="BodyText"/>
        <w:numPr>
          <w:ilvl w:val="0"/>
          <w:numId w:val="54"/>
        </w:numPr>
        <w:tabs>
          <w:tab w:val="left" w:pos="1435"/>
        </w:tabs>
        <w:kinsoku w:val="0"/>
        <w:overflowPunct w:val="0"/>
        <w:spacing w:before="37" w:line="277" w:lineRule="auto"/>
        <w:ind w:right="257" w:hanging="338"/>
        <w:rPr>
          <w:color w:val="000000"/>
          <w:lang w:val="nl-NL"/>
        </w:rPr>
      </w:pPr>
      <w:r w:rsidRPr="0087317E">
        <w:rPr>
          <w:color w:val="183989"/>
          <w:lang w:val="nl-NL"/>
        </w:rPr>
        <w:t>De raad</w:t>
      </w:r>
      <w:r w:rsidRPr="0087317E">
        <w:rPr>
          <w:color w:val="183989"/>
          <w:spacing w:val="-3"/>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toezicht</w:t>
      </w:r>
      <w:r w:rsidRPr="0087317E">
        <w:rPr>
          <w:color w:val="183989"/>
          <w:spacing w:val="3"/>
          <w:lang w:val="nl-NL"/>
        </w:rPr>
        <w:t xml:space="preserve"> </w:t>
      </w:r>
      <w:r w:rsidRPr="0087317E">
        <w:rPr>
          <w:color w:val="183989"/>
          <w:lang w:val="nl-NL"/>
        </w:rPr>
        <w:t>houdt,</w:t>
      </w:r>
      <w:r w:rsidRPr="0087317E">
        <w:rPr>
          <w:color w:val="183989"/>
          <w:spacing w:val="3"/>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oog</w:t>
      </w:r>
      <w:r w:rsidRPr="0087317E">
        <w:rPr>
          <w:color w:val="183989"/>
          <w:spacing w:val="4"/>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taken</w:t>
      </w:r>
      <w:r w:rsidRPr="0087317E">
        <w:rPr>
          <w:color w:val="183989"/>
          <w:spacing w:val="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 artikel</w:t>
      </w:r>
      <w:r w:rsidRPr="0087317E">
        <w:rPr>
          <w:color w:val="183989"/>
          <w:spacing w:val="3"/>
          <w:lang w:val="nl-NL"/>
        </w:rPr>
        <w:t xml:space="preserve"> </w:t>
      </w:r>
      <w:r w:rsidRPr="0087317E">
        <w:rPr>
          <w:color w:val="183989"/>
          <w:lang w:val="nl-NL"/>
        </w:rPr>
        <w:t>1.3,</w:t>
      </w:r>
      <w:r w:rsidRPr="0087317E">
        <w:rPr>
          <w:color w:val="183989"/>
          <w:spacing w:val="2"/>
          <w:lang w:val="nl-NL"/>
        </w:rPr>
        <w:t xml:space="preserve"> </w:t>
      </w:r>
      <w:r w:rsidRPr="0087317E">
        <w:rPr>
          <w:color w:val="183989"/>
          <w:lang w:val="nl-NL"/>
        </w:rPr>
        <w:t>eerste</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wet,</w:t>
      </w:r>
      <w:r w:rsidRPr="0087317E">
        <w:rPr>
          <w:color w:val="183989"/>
          <w:spacing w:val="74"/>
          <w:w w:val="102"/>
          <w:lang w:val="nl-NL"/>
        </w:rPr>
        <w:t xml:space="preserve"> </w:t>
      </w:r>
      <w:r w:rsidRPr="0087317E">
        <w:rPr>
          <w:color w:val="183989"/>
          <w:lang w:val="nl-NL"/>
        </w:rPr>
        <w:t>toezicht</w:t>
      </w:r>
      <w:r w:rsidRPr="0087317E">
        <w:rPr>
          <w:color w:val="183989"/>
          <w:spacing w:val="3"/>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uitvoering</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werkzaamheden</w:t>
      </w:r>
      <w:r w:rsidRPr="0087317E">
        <w:rPr>
          <w:color w:val="183989"/>
          <w:spacing w:val="5"/>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de uitoefening</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bevoegdheden</w:t>
      </w:r>
      <w:r w:rsidRPr="0087317E">
        <w:rPr>
          <w:color w:val="183989"/>
          <w:spacing w:val="2"/>
          <w:lang w:val="nl-NL"/>
        </w:rPr>
        <w:t xml:space="preserve"> </w:t>
      </w:r>
      <w:r w:rsidRPr="0087317E">
        <w:rPr>
          <w:color w:val="183989"/>
          <w:lang w:val="nl-NL"/>
        </w:rPr>
        <w:t>door</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staat</w:t>
      </w:r>
      <w:r w:rsidRPr="0087317E">
        <w:rPr>
          <w:color w:val="183989"/>
          <w:spacing w:val="74"/>
          <w:w w:val="102"/>
          <w:lang w:val="nl-NL"/>
        </w:rPr>
        <w:t xml:space="preserve"> </w:t>
      </w:r>
      <w:r w:rsidRPr="0087317E">
        <w:rPr>
          <w:color w:val="183989"/>
          <w:lang w:val="nl-NL"/>
        </w:rPr>
        <w:t>dit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ter</w:t>
      </w:r>
      <w:r w:rsidRPr="0087317E">
        <w:rPr>
          <w:color w:val="183989"/>
          <w:spacing w:val="5"/>
          <w:lang w:val="nl-NL"/>
        </w:rPr>
        <w:t xml:space="preserve"> </w:t>
      </w:r>
      <w:r w:rsidRPr="0087317E">
        <w:rPr>
          <w:color w:val="183989"/>
          <w:lang w:val="nl-NL"/>
        </w:rPr>
        <w:t>zijde.</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 van</w:t>
      </w:r>
      <w:r w:rsidRPr="0087317E">
        <w:rPr>
          <w:color w:val="183989"/>
          <w:spacing w:val="-3"/>
          <w:lang w:val="nl-NL"/>
        </w:rPr>
        <w:t xml:space="preserve"> </w:t>
      </w:r>
      <w:r w:rsidRPr="0087317E">
        <w:rPr>
          <w:color w:val="183989"/>
          <w:lang w:val="nl-NL"/>
        </w:rPr>
        <w:t>toezicht</w:t>
      </w:r>
      <w:r w:rsidRPr="0087317E">
        <w:rPr>
          <w:color w:val="183989"/>
          <w:spacing w:val="4"/>
          <w:lang w:val="nl-NL"/>
        </w:rPr>
        <w:t xml:space="preserve"> </w:t>
      </w:r>
      <w:r w:rsidRPr="0087317E">
        <w:rPr>
          <w:color w:val="183989"/>
          <w:lang w:val="nl-NL"/>
        </w:rPr>
        <w:t>is</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elk</w:t>
      </w:r>
      <w:r w:rsidRPr="0087317E">
        <w:rPr>
          <w:color w:val="183989"/>
          <w:spacing w:val="5"/>
          <w:lang w:val="nl-NL"/>
        </w:rPr>
        <w:t xml:space="preserve"> </w:t>
      </w:r>
      <w:r w:rsidRPr="0087317E">
        <w:rPr>
          <w:color w:val="183989"/>
          <w:lang w:val="nl-NL"/>
        </w:rPr>
        <w:t>geval</w:t>
      </w:r>
      <w:r w:rsidRPr="0087317E">
        <w:rPr>
          <w:color w:val="183989"/>
          <w:spacing w:val="6"/>
          <w:lang w:val="nl-NL"/>
        </w:rPr>
        <w:t xml:space="preserve"> </w:t>
      </w:r>
      <w:r w:rsidRPr="0087317E">
        <w:rPr>
          <w:color w:val="183989"/>
          <w:lang w:val="nl-NL"/>
        </w:rPr>
        <w:t>belast</w:t>
      </w:r>
      <w:r w:rsidRPr="0087317E">
        <w:rPr>
          <w:color w:val="183989"/>
          <w:spacing w:val="5"/>
          <w:lang w:val="nl-NL"/>
        </w:rPr>
        <w:t xml:space="preserve"> </w:t>
      </w:r>
      <w:r w:rsidRPr="0087317E">
        <w:rPr>
          <w:color w:val="183989"/>
          <w:lang w:val="nl-NL"/>
        </w:rPr>
        <w:t>met:</w:t>
      </w:r>
    </w:p>
    <w:p w14:paraId="1A3E80EB" w14:textId="77777777" w:rsidR="00AB3370" w:rsidRPr="0087317E" w:rsidRDefault="00AB3370">
      <w:pPr>
        <w:pStyle w:val="BodyText"/>
        <w:numPr>
          <w:ilvl w:val="1"/>
          <w:numId w:val="54"/>
        </w:numPr>
        <w:tabs>
          <w:tab w:val="left" w:pos="1968"/>
        </w:tabs>
        <w:kinsoku w:val="0"/>
        <w:overflowPunct w:val="0"/>
        <w:ind w:hanging="307"/>
        <w:rPr>
          <w:color w:val="000000"/>
          <w:lang w:val="nl-NL"/>
        </w:rPr>
      </w:pPr>
      <w:r w:rsidRPr="0087317E">
        <w:rPr>
          <w:color w:val="183989"/>
          <w:lang w:val="nl-NL"/>
        </w:rPr>
        <w:t>het</w:t>
      </w:r>
      <w:r w:rsidRPr="0087317E">
        <w:rPr>
          <w:color w:val="183989"/>
          <w:spacing w:val="8"/>
          <w:lang w:val="nl-NL"/>
        </w:rPr>
        <w:t xml:space="preserve"> </w:t>
      </w:r>
      <w:r w:rsidRPr="0087317E">
        <w:rPr>
          <w:color w:val="183989"/>
          <w:lang w:val="nl-NL"/>
        </w:rPr>
        <w:t>benoemen,</w:t>
      </w:r>
      <w:r w:rsidRPr="0087317E">
        <w:rPr>
          <w:color w:val="183989"/>
          <w:spacing w:val="9"/>
          <w:lang w:val="nl-NL"/>
        </w:rPr>
        <w:t xml:space="preserve"> </w:t>
      </w:r>
      <w:r w:rsidRPr="0087317E">
        <w:rPr>
          <w:color w:val="183989"/>
          <w:lang w:val="nl-NL"/>
        </w:rPr>
        <w:t>schorsen,</w:t>
      </w:r>
      <w:r w:rsidRPr="0087317E">
        <w:rPr>
          <w:color w:val="183989"/>
          <w:spacing w:val="9"/>
          <w:lang w:val="nl-NL"/>
        </w:rPr>
        <w:t xml:space="preserve"> </w:t>
      </w:r>
      <w:r w:rsidRPr="0087317E">
        <w:rPr>
          <w:color w:val="183989"/>
          <w:lang w:val="nl-NL"/>
        </w:rPr>
        <w:t>ontslaan</w:t>
      </w:r>
      <w:r w:rsidRPr="0087317E">
        <w:rPr>
          <w:color w:val="183989"/>
          <w:spacing w:val="8"/>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vaststellen</w:t>
      </w:r>
      <w:r w:rsidRPr="0087317E">
        <w:rPr>
          <w:color w:val="183989"/>
          <w:spacing w:val="3"/>
          <w:lang w:val="nl-NL"/>
        </w:rPr>
        <w:t xml:space="preserve"> </w:t>
      </w:r>
      <w:r w:rsidRPr="0087317E">
        <w:rPr>
          <w:color w:val="183989"/>
          <w:lang w:val="nl-NL"/>
        </w:rPr>
        <w:t>van de</w:t>
      </w:r>
      <w:r w:rsidRPr="0087317E">
        <w:rPr>
          <w:color w:val="183989"/>
          <w:spacing w:val="6"/>
          <w:lang w:val="nl-NL"/>
        </w:rPr>
        <w:t xml:space="preserve"> </w:t>
      </w:r>
      <w:r w:rsidRPr="0087317E">
        <w:rPr>
          <w:color w:val="183989"/>
          <w:lang w:val="nl-NL"/>
        </w:rPr>
        <w:t>beloning</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leden</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bestuur;</w:t>
      </w:r>
    </w:p>
    <w:p w14:paraId="6AE47423" w14:textId="77777777" w:rsidR="00AB3370" w:rsidRPr="0087317E" w:rsidRDefault="00AB3370">
      <w:pPr>
        <w:pStyle w:val="BodyText"/>
        <w:numPr>
          <w:ilvl w:val="1"/>
          <w:numId w:val="54"/>
        </w:numPr>
        <w:tabs>
          <w:tab w:val="left" w:pos="1968"/>
        </w:tabs>
        <w:kinsoku w:val="0"/>
        <w:overflowPunct w:val="0"/>
        <w:spacing w:before="35"/>
        <w:ind w:hanging="307"/>
        <w:rPr>
          <w:color w:val="000000"/>
          <w:lang w:val="nl-NL"/>
        </w:rPr>
      </w:pPr>
      <w:r w:rsidRPr="0087317E">
        <w:rPr>
          <w:color w:val="183989"/>
          <w:spacing w:val="-1"/>
          <w:lang w:val="nl-NL"/>
        </w:rPr>
        <w:t>het</w:t>
      </w:r>
      <w:r w:rsidRPr="0087317E">
        <w:rPr>
          <w:color w:val="183989"/>
          <w:spacing w:val="12"/>
          <w:lang w:val="nl-NL"/>
        </w:rPr>
        <w:t xml:space="preserve"> </w:t>
      </w:r>
      <w:r w:rsidRPr="0087317E">
        <w:rPr>
          <w:color w:val="183989"/>
          <w:spacing w:val="-1"/>
          <w:lang w:val="nl-NL"/>
        </w:rPr>
        <w:t>goedkeuren</w:t>
      </w:r>
      <w:r w:rsidRPr="0087317E">
        <w:rPr>
          <w:color w:val="183989"/>
          <w:spacing w:val="12"/>
          <w:lang w:val="nl-NL"/>
        </w:rPr>
        <w:t xml:space="preserve"> </w:t>
      </w:r>
      <w:r w:rsidRPr="0087317E">
        <w:rPr>
          <w:color w:val="183989"/>
          <w:spacing w:val="-2"/>
          <w:lang w:val="nl-NL"/>
        </w:rPr>
        <w:t>van</w:t>
      </w:r>
      <w:r w:rsidRPr="0087317E">
        <w:rPr>
          <w:color w:val="183989"/>
          <w:spacing w:val="10"/>
          <w:lang w:val="nl-NL"/>
        </w:rPr>
        <w:t xml:space="preserve"> </w:t>
      </w:r>
      <w:r w:rsidRPr="0087317E">
        <w:rPr>
          <w:color w:val="183989"/>
          <w:spacing w:val="-1"/>
          <w:lang w:val="nl-NL"/>
        </w:rPr>
        <w:t>het</w:t>
      </w:r>
      <w:r w:rsidRPr="0087317E">
        <w:rPr>
          <w:color w:val="183989"/>
          <w:spacing w:val="15"/>
          <w:lang w:val="nl-NL"/>
        </w:rPr>
        <w:t xml:space="preserve"> </w:t>
      </w:r>
      <w:r w:rsidRPr="0087317E">
        <w:rPr>
          <w:color w:val="183989"/>
          <w:spacing w:val="-1"/>
          <w:lang w:val="nl-NL"/>
        </w:rPr>
        <w:t>bestuurs-</w:t>
      </w:r>
      <w:r w:rsidRPr="0087317E">
        <w:rPr>
          <w:color w:val="183989"/>
          <w:spacing w:val="13"/>
          <w:lang w:val="nl-NL"/>
        </w:rPr>
        <w:t xml:space="preserve"> </w:t>
      </w:r>
      <w:r w:rsidRPr="0087317E">
        <w:rPr>
          <w:color w:val="183989"/>
          <w:spacing w:val="-1"/>
          <w:lang w:val="nl-NL"/>
        </w:rPr>
        <w:t>en</w:t>
      </w:r>
      <w:r w:rsidRPr="0087317E">
        <w:rPr>
          <w:color w:val="183989"/>
          <w:spacing w:val="14"/>
          <w:lang w:val="nl-NL"/>
        </w:rPr>
        <w:t xml:space="preserve"> </w:t>
      </w:r>
      <w:r w:rsidRPr="0087317E">
        <w:rPr>
          <w:color w:val="183989"/>
          <w:spacing w:val="-1"/>
          <w:lang w:val="nl-NL"/>
        </w:rPr>
        <w:t>beheersreglement;</w:t>
      </w:r>
    </w:p>
    <w:p w14:paraId="59484877" w14:textId="77777777" w:rsidR="00AB3370" w:rsidRPr="0087317E" w:rsidRDefault="00AB3370">
      <w:pPr>
        <w:pStyle w:val="BodyText"/>
        <w:numPr>
          <w:ilvl w:val="1"/>
          <w:numId w:val="54"/>
        </w:numPr>
        <w:tabs>
          <w:tab w:val="left" w:pos="1968"/>
        </w:tabs>
        <w:kinsoku w:val="0"/>
        <w:overflowPunct w:val="0"/>
        <w:spacing w:before="34"/>
        <w:ind w:hanging="307"/>
        <w:rPr>
          <w:color w:val="000000"/>
          <w:lang w:val="nl-NL"/>
        </w:rPr>
      </w:pPr>
      <w:r w:rsidRPr="0087317E">
        <w:rPr>
          <w:color w:val="183989"/>
          <w:lang w:val="nl-NL"/>
        </w:rPr>
        <w:t>het</w:t>
      </w:r>
      <w:r w:rsidRPr="0087317E">
        <w:rPr>
          <w:color w:val="183989"/>
          <w:spacing w:val="9"/>
          <w:lang w:val="nl-NL"/>
        </w:rPr>
        <w:t xml:space="preserve"> </w:t>
      </w:r>
      <w:r w:rsidRPr="0087317E">
        <w:rPr>
          <w:color w:val="183989"/>
          <w:lang w:val="nl-NL"/>
        </w:rPr>
        <w:t>goedkeuren</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begroting,</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jaarrekening,</w:t>
      </w:r>
      <w:r w:rsidRPr="0087317E">
        <w:rPr>
          <w:color w:val="183989"/>
          <w:spacing w:val="7"/>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jaarverslag,</w:t>
      </w:r>
      <w:r w:rsidRPr="0087317E">
        <w:rPr>
          <w:color w:val="183989"/>
          <w:spacing w:val="1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instellingsplan</w:t>
      </w:r>
      <w:r w:rsidRPr="0087317E">
        <w:rPr>
          <w:color w:val="183989"/>
          <w:spacing w:val="9"/>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treasuryplan;</w:t>
      </w:r>
    </w:p>
    <w:p w14:paraId="4510F0D8" w14:textId="77777777" w:rsidR="00AB3370" w:rsidRPr="0087317E" w:rsidRDefault="00AB3370">
      <w:pPr>
        <w:pStyle w:val="BodyText"/>
        <w:numPr>
          <w:ilvl w:val="1"/>
          <w:numId w:val="54"/>
        </w:numPr>
        <w:tabs>
          <w:tab w:val="left" w:pos="1968"/>
        </w:tabs>
        <w:kinsoku w:val="0"/>
        <w:overflowPunct w:val="0"/>
        <w:spacing w:before="34"/>
        <w:ind w:hanging="307"/>
        <w:rPr>
          <w:color w:val="000000"/>
          <w:lang w:val="nl-NL"/>
        </w:rPr>
      </w:pPr>
      <w:r w:rsidRPr="0087317E">
        <w:rPr>
          <w:color w:val="183989"/>
          <w:lang w:val="nl-NL"/>
        </w:rPr>
        <w:t>indien</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toepassing,</w:t>
      </w:r>
      <w:r w:rsidRPr="0087317E">
        <w:rPr>
          <w:color w:val="183989"/>
          <w:spacing w:val="12"/>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goedkeuren</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gemeenschappelijke</w:t>
      </w:r>
      <w:r w:rsidRPr="0087317E">
        <w:rPr>
          <w:color w:val="183989"/>
          <w:spacing w:val="9"/>
          <w:lang w:val="nl-NL"/>
        </w:rPr>
        <w:t xml:space="preserve"> </w:t>
      </w:r>
      <w:r w:rsidRPr="0087317E">
        <w:rPr>
          <w:color w:val="183989"/>
          <w:spacing w:val="-1"/>
          <w:lang w:val="nl-NL"/>
        </w:rPr>
        <w:t>regeling,</w:t>
      </w:r>
      <w:r w:rsidRPr="0087317E">
        <w:rPr>
          <w:color w:val="183989"/>
          <w:spacing w:val="9"/>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8.1</w:t>
      </w:r>
      <w:r w:rsidRPr="0087317E">
        <w:rPr>
          <w:color w:val="183989"/>
          <w:spacing w:val="7"/>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wet;</w:t>
      </w:r>
    </w:p>
    <w:p w14:paraId="35F472B9" w14:textId="77777777" w:rsidR="00AB3370" w:rsidRPr="0087317E" w:rsidRDefault="00AB3370">
      <w:pPr>
        <w:pStyle w:val="BodyText"/>
        <w:numPr>
          <w:ilvl w:val="1"/>
          <w:numId w:val="54"/>
        </w:numPr>
        <w:tabs>
          <w:tab w:val="left" w:pos="1968"/>
        </w:tabs>
        <w:kinsoku w:val="0"/>
        <w:overflowPunct w:val="0"/>
        <w:spacing w:before="37" w:line="277" w:lineRule="auto"/>
        <w:ind w:right="426" w:hanging="307"/>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goedkeuren</w:t>
      </w:r>
      <w:r w:rsidRPr="0087317E">
        <w:rPr>
          <w:color w:val="183989"/>
          <w:spacing w:val="-2"/>
          <w:lang w:val="nl-NL"/>
        </w:rPr>
        <w:t xml:space="preserve"> </w:t>
      </w:r>
      <w:r w:rsidRPr="0087317E">
        <w:rPr>
          <w:color w:val="183989"/>
          <w:lang w:val="nl-NL"/>
        </w:rPr>
        <w:t>van een</w:t>
      </w:r>
      <w:r w:rsidRPr="0087317E">
        <w:rPr>
          <w:color w:val="183989"/>
          <w:spacing w:val="1"/>
          <w:lang w:val="nl-NL"/>
        </w:rPr>
        <w:t xml:space="preserve"> </w:t>
      </w:r>
      <w:r w:rsidRPr="0087317E">
        <w:rPr>
          <w:color w:val="183989"/>
          <w:spacing w:val="-1"/>
          <w:lang w:val="nl-NL"/>
        </w:rPr>
        <w:t>voorgenomen</w:t>
      </w:r>
      <w:r w:rsidRPr="0087317E">
        <w:rPr>
          <w:color w:val="183989"/>
          <w:spacing w:val="-2"/>
          <w:lang w:val="nl-NL"/>
        </w:rPr>
        <w:t xml:space="preserve"> </w:t>
      </w:r>
      <w:r w:rsidRPr="0087317E">
        <w:rPr>
          <w:color w:val="183989"/>
          <w:lang w:val="nl-NL"/>
        </w:rPr>
        <w:t>besluit</w:t>
      </w:r>
      <w:r w:rsidRPr="0087317E">
        <w:rPr>
          <w:color w:val="183989"/>
          <w:spacing w:val="1"/>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1"/>
          <w:lang w:val="nl-NL"/>
        </w:rPr>
        <w:t xml:space="preserve"> </w:t>
      </w:r>
      <w:r w:rsidRPr="0087317E">
        <w:rPr>
          <w:color w:val="183989"/>
          <w:lang w:val="nl-NL"/>
        </w:rPr>
        <w:t>tot</w:t>
      </w:r>
      <w:r w:rsidRPr="0087317E">
        <w:rPr>
          <w:color w:val="183989"/>
          <w:spacing w:val="3"/>
          <w:lang w:val="nl-NL"/>
        </w:rPr>
        <w:t xml:space="preserve"> </w:t>
      </w:r>
      <w:r w:rsidRPr="0087317E">
        <w:rPr>
          <w:color w:val="183989"/>
          <w:lang w:val="nl-NL"/>
        </w:rPr>
        <w:t>oprichting</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rechtspersoon</w:t>
      </w:r>
      <w:r w:rsidRPr="0087317E">
        <w:rPr>
          <w:color w:val="183989"/>
          <w:spacing w:val="74"/>
          <w:w w:val="102"/>
          <w:lang w:val="nl-NL"/>
        </w:rPr>
        <w:t xml:space="preserve"> </w:t>
      </w:r>
      <w:r w:rsidRPr="0087317E">
        <w:rPr>
          <w:color w:val="183989"/>
          <w:lang w:val="nl-NL"/>
        </w:rPr>
        <w:t>dan</w:t>
      </w:r>
      <w:r w:rsidRPr="0087317E">
        <w:rPr>
          <w:color w:val="183989"/>
          <w:spacing w:val="4"/>
          <w:lang w:val="nl-NL"/>
        </w:rPr>
        <w:t xml:space="preserve"> </w:t>
      </w:r>
      <w:r w:rsidRPr="0087317E">
        <w:rPr>
          <w:color w:val="183989"/>
          <w:spacing w:val="-1"/>
          <w:lang w:val="nl-NL"/>
        </w:rPr>
        <w:t>wel</w:t>
      </w:r>
      <w:r w:rsidRPr="0087317E">
        <w:rPr>
          <w:color w:val="183989"/>
          <w:spacing w:val="6"/>
          <w:lang w:val="nl-NL"/>
        </w:rPr>
        <w:t xml:space="preserve"> </w:t>
      </w:r>
      <w:r w:rsidRPr="0087317E">
        <w:rPr>
          <w:color w:val="183989"/>
          <w:lang w:val="nl-NL"/>
        </w:rPr>
        <w:t>een</w:t>
      </w:r>
      <w:r w:rsidRPr="0087317E">
        <w:rPr>
          <w:color w:val="183989"/>
          <w:spacing w:val="8"/>
          <w:lang w:val="nl-NL"/>
        </w:rPr>
        <w:t xml:space="preserve"> </w:t>
      </w:r>
      <w:r w:rsidRPr="0087317E">
        <w:rPr>
          <w:color w:val="183989"/>
          <w:lang w:val="nl-NL"/>
        </w:rPr>
        <w:t>belangrijke</w:t>
      </w:r>
      <w:r w:rsidRPr="0087317E">
        <w:rPr>
          <w:color w:val="183989"/>
          <w:spacing w:val="8"/>
          <w:lang w:val="nl-NL"/>
        </w:rPr>
        <w:t xml:space="preserve"> </w:t>
      </w:r>
      <w:r w:rsidRPr="0087317E">
        <w:rPr>
          <w:color w:val="183989"/>
          <w:lang w:val="nl-NL"/>
        </w:rPr>
        <w:t>financiële</w:t>
      </w:r>
      <w:r w:rsidRPr="0087317E">
        <w:rPr>
          <w:color w:val="183989"/>
          <w:spacing w:val="6"/>
          <w:lang w:val="nl-NL"/>
        </w:rPr>
        <w:t xml:space="preserve"> </w:t>
      </w:r>
      <w:r w:rsidRPr="0087317E">
        <w:rPr>
          <w:color w:val="183989"/>
          <w:lang w:val="nl-NL"/>
        </w:rPr>
        <w:t>deelneming</w:t>
      </w:r>
      <w:r w:rsidRPr="0087317E">
        <w:rPr>
          <w:color w:val="183989"/>
          <w:spacing w:val="7"/>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door</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toezicht</w:t>
      </w:r>
      <w:r w:rsidRPr="0087317E">
        <w:rPr>
          <w:color w:val="183989"/>
          <w:spacing w:val="7"/>
          <w:lang w:val="nl-NL"/>
        </w:rPr>
        <w:t xml:space="preserve"> </w:t>
      </w:r>
      <w:r w:rsidRPr="0087317E">
        <w:rPr>
          <w:color w:val="183989"/>
          <w:lang w:val="nl-NL"/>
        </w:rPr>
        <w:t>gestelde</w:t>
      </w:r>
      <w:r w:rsidRPr="0087317E">
        <w:rPr>
          <w:color w:val="183989"/>
          <w:spacing w:val="54"/>
          <w:w w:val="102"/>
          <w:lang w:val="nl-NL"/>
        </w:rPr>
        <w:t xml:space="preserve"> </w:t>
      </w:r>
      <w:r w:rsidRPr="0087317E">
        <w:rPr>
          <w:color w:val="183989"/>
          <w:lang w:val="nl-NL"/>
        </w:rPr>
        <w:t>geldelijke</w:t>
      </w:r>
      <w:r w:rsidRPr="0087317E">
        <w:rPr>
          <w:color w:val="183989"/>
          <w:spacing w:val="11"/>
          <w:lang w:val="nl-NL"/>
        </w:rPr>
        <w:t xml:space="preserve"> </w:t>
      </w:r>
      <w:r w:rsidRPr="0087317E">
        <w:rPr>
          <w:color w:val="183989"/>
          <w:lang w:val="nl-NL"/>
        </w:rPr>
        <w:t>grens</w:t>
      </w:r>
      <w:r w:rsidRPr="0087317E">
        <w:rPr>
          <w:color w:val="183989"/>
          <w:spacing w:val="10"/>
          <w:lang w:val="nl-NL"/>
        </w:rPr>
        <w:t xml:space="preserve"> </w:t>
      </w:r>
      <w:r w:rsidRPr="0087317E">
        <w:rPr>
          <w:color w:val="183989"/>
          <w:lang w:val="nl-NL"/>
        </w:rPr>
        <w:t>te</w:t>
      </w:r>
      <w:r w:rsidRPr="0087317E">
        <w:rPr>
          <w:color w:val="183989"/>
          <w:spacing w:val="13"/>
          <w:lang w:val="nl-NL"/>
        </w:rPr>
        <w:t xml:space="preserve"> </w:t>
      </w:r>
      <w:r w:rsidRPr="0087317E">
        <w:rPr>
          <w:color w:val="183989"/>
          <w:spacing w:val="-1"/>
          <w:lang w:val="nl-NL"/>
        </w:rPr>
        <w:t>boven</w:t>
      </w:r>
      <w:r w:rsidRPr="0087317E">
        <w:rPr>
          <w:color w:val="183989"/>
          <w:spacing w:val="10"/>
          <w:lang w:val="nl-NL"/>
        </w:rPr>
        <w:t xml:space="preserve"> </w:t>
      </w:r>
      <w:r w:rsidRPr="0087317E">
        <w:rPr>
          <w:color w:val="183989"/>
          <w:lang w:val="nl-NL"/>
        </w:rPr>
        <w:t>gaat;</w:t>
      </w:r>
    </w:p>
    <w:p w14:paraId="7DE1FE64" w14:textId="77777777" w:rsidR="00AB3370" w:rsidRPr="0087317E" w:rsidRDefault="00AB3370">
      <w:pPr>
        <w:pStyle w:val="BodyText"/>
        <w:numPr>
          <w:ilvl w:val="1"/>
          <w:numId w:val="54"/>
        </w:numPr>
        <w:tabs>
          <w:tab w:val="left" w:pos="1968"/>
        </w:tabs>
        <w:kinsoku w:val="0"/>
        <w:overflowPunct w:val="0"/>
        <w:spacing w:line="277" w:lineRule="auto"/>
        <w:ind w:right="706" w:hanging="307"/>
        <w:rPr>
          <w:color w:val="000000"/>
          <w:lang w:val="nl-NL"/>
        </w:rPr>
      </w:pPr>
      <w:r w:rsidRPr="0087317E">
        <w:rPr>
          <w:color w:val="183989"/>
          <w:lang w:val="nl-NL"/>
        </w:rPr>
        <w:t>het toezien</w:t>
      </w:r>
      <w:r w:rsidRPr="0087317E">
        <w:rPr>
          <w:color w:val="183989"/>
          <w:spacing w:val="3"/>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naleving</w:t>
      </w:r>
      <w:r w:rsidRPr="0087317E">
        <w:rPr>
          <w:color w:val="183989"/>
          <w:spacing w:val="3"/>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wettelijke</w:t>
      </w:r>
      <w:r w:rsidRPr="0087317E">
        <w:rPr>
          <w:color w:val="183989"/>
          <w:spacing w:val="-1"/>
          <w:lang w:val="nl-NL"/>
        </w:rPr>
        <w:t xml:space="preserve"> </w:t>
      </w:r>
      <w:r w:rsidRPr="0087317E">
        <w:rPr>
          <w:color w:val="183989"/>
          <w:lang w:val="nl-NL"/>
        </w:rPr>
        <w:t>verplichtingen</w:t>
      </w:r>
      <w:r w:rsidRPr="0087317E">
        <w:rPr>
          <w:color w:val="183989"/>
          <w:spacing w:val="3"/>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omgang</w:t>
      </w:r>
      <w:r w:rsidRPr="0087317E">
        <w:rPr>
          <w:color w:val="183989"/>
          <w:spacing w:val="3"/>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de</w:t>
      </w:r>
      <w:r w:rsidRPr="0087317E">
        <w:rPr>
          <w:color w:val="183989"/>
          <w:spacing w:val="73"/>
          <w:w w:val="102"/>
          <w:lang w:val="nl-NL"/>
        </w:rPr>
        <w:t xml:space="preserve"> </w:t>
      </w:r>
      <w:r w:rsidRPr="0087317E">
        <w:rPr>
          <w:color w:val="183989"/>
          <w:lang w:val="nl-NL"/>
        </w:rPr>
        <w:t>branchecode,</w:t>
      </w:r>
      <w:r w:rsidRPr="0087317E">
        <w:rPr>
          <w:color w:val="183989"/>
          <w:spacing w:val="4"/>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2.9</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wet;</w:t>
      </w:r>
    </w:p>
    <w:p w14:paraId="61E944B4" w14:textId="77777777" w:rsidR="00AB3370" w:rsidRPr="0087317E" w:rsidRDefault="00AB3370">
      <w:pPr>
        <w:pStyle w:val="BodyText"/>
        <w:numPr>
          <w:ilvl w:val="1"/>
          <w:numId w:val="54"/>
        </w:numPr>
        <w:tabs>
          <w:tab w:val="left" w:pos="1968"/>
        </w:tabs>
        <w:kinsoku w:val="0"/>
        <w:overflowPunct w:val="0"/>
        <w:spacing w:line="277" w:lineRule="auto"/>
        <w:ind w:right="257" w:hanging="307"/>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toezien</w:t>
      </w:r>
      <w:r w:rsidRPr="0087317E">
        <w:rPr>
          <w:color w:val="183989"/>
          <w:spacing w:val="6"/>
          <w:lang w:val="nl-NL"/>
        </w:rPr>
        <w:t xml:space="preserve"> </w:t>
      </w:r>
      <w:r w:rsidRPr="0087317E">
        <w:rPr>
          <w:color w:val="183989"/>
          <w:lang w:val="nl-NL"/>
        </w:rPr>
        <w:t>op</w:t>
      </w:r>
      <w:r w:rsidRPr="0087317E">
        <w:rPr>
          <w:color w:val="183989"/>
          <w:spacing w:val="5"/>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rechtmatige</w:t>
      </w:r>
      <w:r w:rsidRPr="0087317E">
        <w:rPr>
          <w:color w:val="183989"/>
          <w:spacing w:val="6"/>
          <w:lang w:val="nl-NL"/>
        </w:rPr>
        <w:t xml:space="preserve"> </w:t>
      </w:r>
      <w:r w:rsidRPr="0087317E">
        <w:rPr>
          <w:color w:val="183989"/>
          <w:spacing w:val="-1"/>
          <w:lang w:val="nl-NL"/>
        </w:rPr>
        <w:t>verwerving</w:t>
      </w:r>
      <w:r w:rsidRPr="0087317E">
        <w:rPr>
          <w:color w:val="183989"/>
          <w:spacing w:val="5"/>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lang w:val="nl-NL"/>
        </w:rPr>
        <w:t>op</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doelmatige</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rechtmatige</w:t>
      </w:r>
      <w:r w:rsidRPr="0087317E">
        <w:rPr>
          <w:color w:val="183989"/>
          <w:spacing w:val="8"/>
          <w:lang w:val="nl-NL"/>
        </w:rPr>
        <w:t xml:space="preserve"> </w:t>
      </w:r>
      <w:r w:rsidRPr="0087317E">
        <w:rPr>
          <w:color w:val="183989"/>
          <w:spacing w:val="-1"/>
          <w:lang w:val="nl-NL"/>
        </w:rPr>
        <w:t>bestemming</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aanwending</w:t>
      </w:r>
      <w:r w:rsidRPr="0087317E">
        <w:rPr>
          <w:color w:val="183989"/>
          <w:spacing w:val="6"/>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de</w:t>
      </w:r>
      <w:r w:rsidRPr="0087317E">
        <w:rPr>
          <w:color w:val="183989"/>
          <w:spacing w:val="64"/>
          <w:w w:val="99"/>
          <w:lang w:val="nl-NL"/>
        </w:rPr>
        <w:t xml:space="preserve"> </w:t>
      </w:r>
      <w:r w:rsidRPr="0087317E">
        <w:rPr>
          <w:color w:val="183989"/>
          <w:spacing w:val="-1"/>
          <w:lang w:val="nl-NL"/>
        </w:rPr>
        <w:t>middelen</w:t>
      </w:r>
      <w:r w:rsidRPr="0087317E">
        <w:rPr>
          <w:color w:val="183989"/>
          <w:spacing w:val="7"/>
          <w:lang w:val="nl-NL"/>
        </w:rPr>
        <w:t xml:space="preserve"> </w:t>
      </w:r>
      <w:r w:rsidRPr="0087317E">
        <w:rPr>
          <w:color w:val="183989"/>
          <w:spacing w:val="-1"/>
          <w:lang w:val="nl-NL"/>
        </w:rPr>
        <w:t>verkregen</w:t>
      </w:r>
      <w:r w:rsidRPr="0087317E">
        <w:rPr>
          <w:color w:val="183989"/>
          <w:spacing w:val="6"/>
          <w:lang w:val="nl-NL"/>
        </w:rPr>
        <w:t xml:space="preserve"> </w:t>
      </w:r>
      <w:r w:rsidRPr="0087317E">
        <w:rPr>
          <w:color w:val="183989"/>
          <w:lang w:val="nl-NL"/>
        </w:rPr>
        <w:t>op</w:t>
      </w:r>
      <w:r w:rsidRPr="0087317E">
        <w:rPr>
          <w:color w:val="183989"/>
          <w:spacing w:val="7"/>
          <w:lang w:val="nl-NL"/>
        </w:rPr>
        <w:t xml:space="preserve"> </w:t>
      </w:r>
      <w:r w:rsidRPr="0087317E">
        <w:rPr>
          <w:color w:val="183989"/>
          <w:spacing w:val="-1"/>
          <w:lang w:val="nl-NL"/>
        </w:rPr>
        <w:t>grond</w:t>
      </w:r>
      <w:r w:rsidRPr="0087317E">
        <w:rPr>
          <w:color w:val="183989"/>
          <w:spacing w:val="6"/>
          <w:lang w:val="nl-NL"/>
        </w:rPr>
        <w:t xml:space="preserve"> </w:t>
      </w:r>
      <w:r w:rsidRPr="0087317E">
        <w:rPr>
          <w:color w:val="183989"/>
          <w:spacing w:val="-3"/>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artikelen</w:t>
      </w:r>
      <w:r w:rsidRPr="0087317E">
        <w:rPr>
          <w:color w:val="183989"/>
          <w:spacing w:val="6"/>
          <w:lang w:val="nl-NL"/>
        </w:rPr>
        <w:t xml:space="preserve"> </w:t>
      </w:r>
      <w:r w:rsidRPr="0087317E">
        <w:rPr>
          <w:color w:val="183989"/>
          <w:lang w:val="nl-NL"/>
        </w:rPr>
        <w:t>2.5</w:t>
      </w:r>
      <w:r w:rsidRPr="0087317E">
        <w:rPr>
          <w:color w:val="183989"/>
          <w:spacing w:val="7"/>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2.6</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wet;</w:t>
      </w:r>
    </w:p>
    <w:p w14:paraId="4CFD8954" w14:textId="77777777" w:rsidR="00AB3370" w:rsidRPr="0087317E" w:rsidRDefault="00AB3370">
      <w:pPr>
        <w:pStyle w:val="BodyText"/>
        <w:numPr>
          <w:ilvl w:val="1"/>
          <w:numId w:val="54"/>
        </w:numPr>
        <w:tabs>
          <w:tab w:val="left" w:pos="1968"/>
        </w:tabs>
        <w:kinsoku w:val="0"/>
        <w:overflowPunct w:val="0"/>
        <w:spacing w:line="277" w:lineRule="auto"/>
        <w:ind w:right="257" w:hanging="307"/>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 xml:space="preserve">aanwijzen </w:t>
      </w:r>
      <w:r w:rsidRPr="0087317E">
        <w:rPr>
          <w:color w:val="183989"/>
          <w:spacing w:val="-1"/>
          <w:lang w:val="nl-NL"/>
        </w:rPr>
        <w:t>van</w:t>
      </w:r>
      <w:r w:rsidRPr="0087317E">
        <w:rPr>
          <w:color w:val="183989"/>
          <w:spacing w:val="1"/>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accountant</w:t>
      </w:r>
      <w:r w:rsidRPr="0087317E">
        <w:rPr>
          <w:color w:val="183989"/>
          <w:spacing w:val="5"/>
          <w:lang w:val="nl-NL"/>
        </w:rPr>
        <w:t xml:space="preserve"> </w:t>
      </w:r>
      <w:r w:rsidRPr="0087317E">
        <w:rPr>
          <w:color w:val="183989"/>
          <w:lang w:val="nl-NL"/>
        </w:rPr>
        <w:t>als</w:t>
      </w:r>
      <w:r w:rsidRPr="0087317E">
        <w:rPr>
          <w:color w:val="183989"/>
          <w:spacing w:val="5"/>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artikel</w:t>
      </w:r>
      <w:r w:rsidRPr="0087317E">
        <w:rPr>
          <w:color w:val="183989"/>
          <w:spacing w:val="4"/>
          <w:lang w:val="nl-NL"/>
        </w:rPr>
        <w:t xml:space="preserve"> </w:t>
      </w:r>
      <w:r w:rsidRPr="0087317E">
        <w:rPr>
          <w:color w:val="183989"/>
          <w:lang w:val="nl-NL"/>
        </w:rPr>
        <w:t>393,</w:t>
      </w:r>
      <w:r w:rsidRPr="0087317E">
        <w:rPr>
          <w:color w:val="183989"/>
          <w:spacing w:val="4"/>
          <w:lang w:val="nl-NL"/>
        </w:rPr>
        <w:t xml:space="preserve"> </w:t>
      </w:r>
      <w:r w:rsidRPr="0087317E">
        <w:rPr>
          <w:color w:val="183989"/>
          <w:lang w:val="nl-NL"/>
        </w:rPr>
        <w:t>eerste</w:t>
      </w:r>
      <w:r w:rsidRPr="0087317E">
        <w:rPr>
          <w:color w:val="183989"/>
          <w:spacing w:val="1"/>
          <w:lang w:val="nl-NL"/>
        </w:rPr>
        <w:t xml:space="preserve"> </w:t>
      </w:r>
      <w:r w:rsidRPr="0087317E">
        <w:rPr>
          <w:color w:val="183989"/>
          <w:lang w:val="nl-NL"/>
        </w:rPr>
        <w:t>lid,</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Boek</w:t>
      </w:r>
      <w:r w:rsidRPr="0087317E">
        <w:rPr>
          <w:color w:val="183989"/>
          <w:spacing w:val="5"/>
          <w:lang w:val="nl-NL"/>
        </w:rPr>
        <w:t xml:space="preserve"> </w:t>
      </w:r>
      <w:r w:rsidRPr="0087317E">
        <w:rPr>
          <w:color w:val="183989"/>
          <w:lang w:val="nl-NL"/>
        </w:rPr>
        <w:t>2</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 xml:space="preserve">Burgerlijk </w:t>
      </w:r>
      <w:r w:rsidRPr="0087317E">
        <w:rPr>
          <w:color w:val="183989"/>
          <w:spacing w:val="-1"/>
          <w:lang w:val="nl-NL"/>
        </w:rPr>
        <w:t>Wetboek</w:t>
      </w:r>
      <w:r w:rsidRPr="0087317E">
        <w:rPr>
          <w:color w:val="183989"/>
          <w:spacing w:val="3"/>
          <w:lang w:val="nl-NL"/>
        </w:rPr>
        <w:t xml:space="preserve"> </w:t>
      </w:r>
      <w:r w:rsidRPr="0087317E">
        <w:rPr>
          <w:color w:val="183989"/>
          <w:lang w:val="nl-NL"/>
        </w:rPr>
        <w:t>die</w:t>
      </w:r>
      <w:r w:rsidRPr="0087317E">
        <w:rPr>
          <w:color w:val="183989"/>
          <w:spacing w:val="92"/>
          <w:w w:val="102"/>
          <w:lang w:val="nl-NL"/>
        </w:rPr>
        <w:t xml:space="preserve"> </w:t>
      </w:r>
      <w:r w:rsidRPr="0087317E">
        <w:rPr>
          <w:color w:val="183989"/>
          <w:spacing w:val="-1"/>
          <w:lang w:val="nl-NL"/>
        </w:rPr>
        <w:t>verslag</w:t>
      </w:r>
      <w:r w:rsidRPr="0087317E">
        <w:rPr>
          <w:color w:val="183989"/>
          <w:spacing w:val="7"/>
          <w:lang w:val="nl-NL"/>
        </w:rPr>
        <w:t xml:space="preserve"> </w:t>
      </w:r>
      <w:r w:rsidRPr="0087317E">
        <w:rPr>
          <w:color w:val="183989"/>
          <w:spacing w:val="-1"/>
          <w:lang w:val="nl-NL"/>
        </w:rPr>
        <w:t>uitbrengt</w:t>
      </w:r>
      <w:r w:rsidRPr="0087317E">
        <w:rPr>
          <w:color w:val="183989"/>
          <w:spacing w:val="9"/>
          <w:lang w:val="nl-NL"/>
        </w:rPr>
        <w:t xml:space="preserve"> </w:t>
      </w:r>
      <w:r w:rsidRPr="0087317E">
        <w:rPr>
          <w:color w:val="183989"/>
          <w:lang w:val="nl-NL"/>
        </w:rPr>
        <w:t>aan</w:t>
      </w:r>
      <w:r w:rsidRPr="0087317E">
        <w:rPr>
          <w:color w:val="183989"/>
          <w:spacing w:val="8"/>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raad;</w:t>
      </w:r>
    </w:p>
    <w:p w14:paraId="358A307C" w14:textId="77777777" w:rsidR="00AB3370" w:rsidRPr="0087317E" w:rsidRDefault="00AB3370">
      <w:pPr>
        <w:pStyle w:val="BodyText"/>
        <w:numPr>
          <w:ilvl w:val="1"/>
          <w:numId w:val="54"/>
        </w:numPr>
        <w:tabs>
          <w:tab w:val="left" w:pos="1968"/>
        </w:tabs>
        <w:kinsoku w:val="0"/>
        <w:overflowPunct w:val="0"/>
        <w:ind w:hanging="307"/>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toezien op</w:t>
      </w:r>
      <w:r w:rsidRPr="0087317E">
        <w:rPr>
          <w:color w:val="183989"/>
          <w:spacing w:val="2"/>
          <w:lang w:val="nl-NL"/>
        </w:rPr>
        <w:t xml:space="preserve"> </w:t>
      </w:r>
      <w:r w:rsidRPr="0087317E">
        <w:rPr>
          <w:color w:val="183989"/>
          <w:lang w:val="nl-NL"/>
        </w:rPr>
        <w:t>de vormgeving</w:t>
      </w:r>
      <w:r w:rsidRPr="0087317E">
        <w:rPr>
          <w:color w:val="183989"/>
          <w:spacing w:val="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systeem</w:t>
      </w:r>
      <w:r w:rsidRPr="0087317E">
        <w:rPr>
          <w:color w:val="183989"/>
          <w:spacing w:val="1"/>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kwaliteitszorg</w:t>
      </w:r>
      <w:r w:rsidRPr="0087317E">
        <w:rPr>
          <w:color w:val="183989"/>
          <w:spacing w:val="1"/>
          <w:lang w:val="nl-NL"/>
        </w:rPr>
        <w:t xml:space="preserve"> </w:t>
      </w:r>
      <w:r w:rsidRPr="0087317E">
        <w:rPr>
          <w:color w:val="183989"/>
          <w:lang w:val="nl-NL"/>
        </w:rPr>
        <w:t>overeenkomstig</w:t>
      </w:r>
      <w:r w:rsidRPr="0087317E">
        <w:rPr>
          <w:color w:val="183989"/>
          <w:spacing w:val="1"/>
          <w:lang w:val="nl-NL"/>
        </w:rPr>
        <w:t xml:space="preserve"> </w:t>
      </w:r>
      <w:r w:rsidRPr="0087317E">
        <w:rPr>
          <w:color w:val="183989"/>
          <w:lang w:val="nl-NL"/>
        </w:rPr>
        <w:t>artikel</w:t>
      </w:r>
      <w:r w:rsidRPr="0087317E">
        <w:rPr>
          <w:color w:val="183989"/>
          <w:spacing w:val="4"/>
          <w:lang w:val="nl-NL"/>
        </w:rPr>
        <w:t xml:space="preserve"> </w:t>
      </w:r>
      <w:r w:rsidRPr="0087317E">
        <w:rPr>
          <w:color w:val="183989"/>
          <w:lang w:val="nl-NL"/>
        </w:rPr>
        <w:t>1.18</w:t>
      </w:r>
      <w:r w:rsidRPr="0087317E">
        <w:rPr>
          <w:color w:val="183989"/>
          <w:spacing w:val="-2"/>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1"/>
          <w:lang w:val="nl-NL"/>
        </w:rPr>
        <w:t xml:space="preserve"> wet</w:t>
      </w:r>
      <w:r w:rsidRPr="0087317E">
        <w:rPr>
          <w:color w:val="183989"/>
          <w:spacing w:val="-2"/>
          <w:lang w:val="nl-NL"/>
        </w:rPr>
        <w:t xml:space="preserve"> </w:t>
      </w:r>
      <w:r w:rsidRPr="0087317E">
        <w:rPr>
          <w:color w:val="183989"/>
          <w:lang w:val="nl-NL"/>
        </w:rPr>
        <w:t>en</w:t>
      </w:r>
    </w:p>
    <w:p w14:paraId="1172DE24" w14:textId="77777777" w:rsidR="00AB3370" w:rsidRPr="0087317E" w:rsidRDefault="00AB3370">
      <w:pPr>
        <w:pStyle w:val="BodyText"/>
        <w:numPr>
          <w:ilvl w:val="1"/>
          <w:numId w:val="54"/>
        </w:numPr>
        <w:tabs>
          <w:tab w:val="left" w:pos="1968"/>
        </w:tabs>
        <w:kinsoku w:val="0"/>
        <w:overflowPunct w:val="0"/>
        <w:spacing w:before="37" w:line="276" w:lineRule="auto"/>
        <w:ind w:right="257" w:hanging="307"/>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jaarlijks</w:t>
      </w:r>
      <w:r w:rsidRPr="0087317E">
        <w:rPr>
          <w:color w:val="183989"/>
          <w:spacing w:val="4"/>
          <w:lang w:val="nl-NL"/>
        </w:rPr>
        <w:t xml:space="preserve"> </w:t>
      </w:r>
      <w:r w:rsidRPr="0087317E">
        <w:rPr>
          <w:color w:val="183989"/>
          <w:lang w:val="nl-NL"/>
        </w:rPr>
        <w:t>afleggen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verantwoording</w:t>
      </w:r>
      <w:r w:rsidRPr="0087317E">
        <w:rPr>
          <w:color w:val="183989"/>
          <w:spacing w:val="1"/>
          <w:lang w:val="nl-NL"/>
        </w:rPr>
        <w:t xml:space="preserve"> </w:t>
      </w:r>
      <w:r w:rsidRPr="0087317E">
        <w:rPr>
          <w:color w:val="183989"/>
          <w:spacing w:val="-2"/>
          <w:lang w:val="nl-NL"/>
        </w:rPr>
        <w:t>over</w:t>
      </w:r>
      <w:r w:rsidRPr="0087317E">
        <w:rPr>
          <w:color w:val="183989"/>
          <w:lang w:val="nl-NL"/>
        </w:rPr>
        <w:t xml:space="preserve"> de</w:t>
      </w:r>
      <w:r w:rsidRPr="0087317E">
        <w:rPr>
          <w:color w:val="183989"/>
          <w:spacing w:val="6"/>
          <w:lang w:val="nl-NL"/>
        </w:rPr>
        <w:t xml:space="preserve"> </w:t>
      </w:r>
      <w:r w:rsidRPr="0087317E">
        <w:rPr>
          <w:color w:val="183989"/>
          <w:spacing w:val="-1"/>
          <w:lang w:val="nl-NL"/>
        </w:rPr>
        <w:t>uitvoering</w:t>
      </w:r>
      <w:r w:rsidRPr="0087317E">
        <w:rPr>
          <w:color w:val="183989"/>
          <w:lang w:val="nl-NL"/>
        </w:rPr>
        <w:t xml:space="preserve"> 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taken</w:t>
      </w:r>
      <w:r w:rsidRPr="0087317E">
        <w:rPr>
          <w:color w:val="183989"/>
          <w:spacing w:val="3"/>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uitoefening</w:t>
      </w:r>
      <w:r w:rsidRPr="0087317E">
        <w:rPr>
          <w:color w:val="183989"/>
          <w:spacing w:val="6"/>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lang w:val="nl-NL"/>
        </w:rPr>
        <w:t>bevoegdheden,</w:t>
      </w:r>
      <w:r w:rsidRPr="0087317E">
        <w:rPr>
          <w:color w:val="183989"/>
          <w:spacing w:val="86"/>
          <w:w w:val="102"/>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onder</w:t>
      </w:r>
      <w:r w:rsidRPr="0087317E">
        <w:rPr>
          <w:color w:val="183989"/>
          <w:spacing w:val="4"/>
          <w:lang w:val="nl-NL"/>
        </w:rPr>
        <w:t xml:space="preserve"> </w:t>
      </w:r>
      <w:r w:rsidRPr="0087317E">
        <w:rPr>
          <w:color w:val="183989"/>
          <w:lang w:val="nl-NL"/>
        </w:rPr>
        <w:t>a</w:t>
      </w:r>
      <w:r w:rsidRPr="0087317E">
        <w:rPr>
          <w:color w:val="183989"/>
          <w:spacing w:val="-2"/>
          <w:lang w:val="nl-NL"/>
        </w:rPr>
        <w:t xml:space="preserve"> </w:t>
      </w:r>
      <w:r w:rsidRPr="0087317E">
        <w:rPr>
          <w:color w:val="183989"/>
          <w:lang w:val="nl-NL"/>
        </w:rPr>
        <w:t>tot</w:t>
      </w:r>
      <w:r w:rsidRPr="0087317E">
        <w:rPr>
          <w:color w:val="183989"/>
          <w:spacing w:val="4"/>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met i,</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 xml:space="preserve">jaarverslag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w:t>
      </w:r>
    </w:p>
    <w:p w14:paraId="7EC0BD6D" w14:textId="571E3113" w:rsidR="00AB3370" w:rsidRPr="0087317E" w:rsidRDefault="00AB3370">
      <w:pPr>
        <w:pStyle w:val="BodyText"/>
        <w:numPr>
          <w:ilvl w:val="0"/>
          <w:numId w:val="54"/>
        </w:numPr>
        <w:tabs>
          <w:tab w:val="left" w:pos="1435"/>
        </w:tabs>
        <w:kinsoku w:val="0"/>
        <w:overflowPunct w:val="0"/>
        <w:spacing w:before="1"/>
        <w:ind w:left="1434" w:hanging="340"/>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raad</w:t>
      </w:r>
      <w:r w:rsidRPr="0087317E">
        <w:rPr>
          <w:color w:val="183989"/>
          <w:spacing w:val="5"/>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6"/>
          <w:lang w:val="nl-NL"/>
        </w:rPr>
        <w:t xml:space="preserve"> </w:t>
      </w:r>
      <w:r w:rsidRPr="0087317E">
        <w:rPr>
          <w:color w:val="183989"/>
          <w:spacing w:val="-1"/>
          <w:lang w:val="nl-NL"/>
        </w:rPr>
        <w:t>pleegt</w:t>
      </w:r>
      <w:r w:rsidRPr="0087317E">
        <w:rPr>
          <w:color w:val="183989"/>
          <w:spacing w:val="8"/>
          <w:lang w:val="nl-NL"/>
        </w:rPr>
        <w:t xml:space="preserve"> </w:t>
      </w:r>
      <w:r w:rsidRPr="0087317E">
        <w:rPr>
          <w:color w:val="183989"/>
          <w:lang w:val="nl-NL"/>
        </w:rPr>
        <w:t>ten</w:t>
      </w:r>
      <w:r w:rsidRPr="0087317E">
        <w:rPr>
          <w:color w:val="183989"/>
          <w:spacing w:val="8"/>
          <w:lang w:val="nl-NL"/>
        </w:rPr>
        <w:t xml:space="preserve"> </w:t>
      </w:r>
      <w:r w:rsidRPr="0087317E">
        <w:rPr>
          <w:color w:val="183989"/>
          <w:spacing w:val="-1"/>
          <w:lang w:val="nl-NL"/>
        </w:rPr>
        <w:t>minste</w:t>
      </w:r>
      <w:r w:rsidRPr="0087317E">
        <w:rPr>
          <w:color w:val="183989"/>
          <w:spacing w:val="7"/>
          <w:lang w:val="nl-NL"/>
        </w:rPr>
        <w:t xml:space="preserve"> </w:t>
      </w:r>
      <w:r w:rsidRPr="0087317E">
        <w:rPr>
          <w:color w:val="183989"/>
          <w:spacing w:val="-2"/>
          <w:lang w:val="nl-NL"/>
        </w:rPr>
        <w:t>twee</w:t>
      </w:r>
      <w:r w:rsidRPr="0087317E">
        <w:rPr>
          <w:color w:val="183989"/>
          <w:spacing w:val="6"/>
          <w:lang w:val="nl-NL"/>
        </w:rPr>
        <w:t xml:space="preserve"> </w:t>
      </w:r>
      <w:r w:rsidRPr="0087317E">
        <w:rPr>
          <w:color w:val="183989"/>
          <w:spacing w:val="-1"/>
          <w:lang w:val="nl-NL"/>
        </w:rPr>
        <w:t>keer</w:t>
      </w:r>
      <w:r w:rsidRPr="0087317E">
        <w:rPr>
          <w:color w:val="183989"/>
          <w:spacing w:val="8"/>
          <w:lang w:val="nl-NL"/>
        </w:rPr>
        <w:t xml:space="preserve"> </w:t>
      </w:r>
      <w:r w:rsidRPr="0087317E">
        <w:rPr>
          <w:color w:val="183989"/>
          <w:spacing w:val="-1"/>
          <w:lang w:val="nl-NL"/>
        </w:rPr>
        <w:t>per</w:t>
      </w:r>
      <w:r w:rsidRPr="0087317E">
        <w:rPr>
          <w:color w:val="183989"/>
          <w:spacing w:val="6"/>
          <w:lang w:val="nl-NL"/>
        </w:rPr>
        <w:t xml:space="preserve"> </w:t>
      </w:r>
      <w:r w:rsidRPr="0087317E">
        <w:rPr>
          <w:color w:val="183989"/>
          <w:lang w:val="nl-NL"/>
        </w:rPr>
        <w:t>jaar</w:t>
      </w:r>
      <w:r w:rsidRPr="0087317E">
        <w:rPr>
          <w:color w:val="183989"/>
          <w:spacing w:val="9"/>
          <w:lang w:val="nl-NL"/>
        </w:rPr>
        <w:t xml:space="preserve"> </w:t>
      </w:r>
      <w:r w:rsidRPr="0087317E">
        <w:rPr>
          <w:color w:val="183989"/>
          <w:spacing w:val="-2"/>
          <w:lang w:val="nl-NL"/>
        </w:rPr>
        <w:t>overleg</w:t>
      </w:r>
      <w:r w:rsidRPr="0087317E">
        <w:rPr>
          <w:color w:val="183989"/>
          <w:spacing w:val="6"/>
          <w:lang w:val="nl-NL"/>
        </w:rPr>
        <w:t xml:space="preserve"> </w:t>
      </w:r>
      <w:r w:rsidRPr="0087317E">
        <w:rPr>
          <w:color w:val="183989"/>
          <w:spacing w:val="-1"/>
          <w:lang w:val="nl-NL"/>
        </w:rPr>
        <w:t>met</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universiteitsraad</w:t>
      </w:r>
      <w:r w:rsidR="002F3E7C">
        <w:rPr>
          <w:color w:val="183989"/>
          <w:spacing w:val="-1"/>
          <w:lang w:val="nl-NL"/>
        </w:rPr>
        <w:t>.</w:t>
      </w:r>
    </w:p>
    <w:p w14:paraId="43300133" w14:textId="77777777" w:rsidR="00AB3370" w:rsidRPr="0087317E" w:rsidRDefault="00AB3370">
      <w:pPr>
        <w:pStyle w:val="BodyText"/>
        <w:kinsoku w:val="0"/>
        <w:overflowPunct w:val="0"/>
        <w:spacing w:before="8"/>
        <w:ind w:left="0" w:firstLine="0"/>
        <w:rPr>
          <w:sz w:val="23"/>
          <w:szCs w:val="23"/>
          <w:lang w:val="nl-NL"/>
        </w:rPr>
      </w:pPr>
    </w:p>
    <w:p w14:paraId="23AACC15" w14:textId="5597DDFB" w:rsidR="00AB3370" w:rsidRPr="0087317E" w:rsidRDefault="00AB3370">
      <w:pPr>
        <w:pStyle w:val="Heading4"/>
        <w:kinsoku w:val="0"/>
        <w:overflowPunct w:val="0"/>
        <w:ind w:left="527"/>
        <w:rPr>
          <w:b w:val="0"/>
          <w:bCs w:val="0"/>
          <w:color w:val="000000"/>
          <w:lang w:val="nl-NL"/>
        </w:rPr>
      </w:pPr>
      <w:r w:rsidRPr="0087317E">
        <w:rPr>
          <w:color w:val="183989"/>
          <w:spacing w:val="-1"/>
          <w:lang w:val="nl-NL"/>
        </w:rPr>
        <w:t>Artikel</w:t>
      </w:r>
      <w:r w:rsidRPr="0087317E">
        <w:rPr>
          <w:color w:val="183989"/>
          <w:spacing w:val="6"/>
          <w:lang w:val="nl-NL"/>
        </w:rPr>
        <w:t xml:space="preserve"> </w:t>
      </w:r>
      <w:r w:rsidRPr="0087317E">
        <w:rPr>
          <w:color w:val="183989"/>
          <w:lang w:val="nl-NL"/>
        </w:rPr>
        <w:t>2.5</w:t>
      </w:r>
      <w:r w:rsidR="009A3999">
        <w:rPr>
          <w:color w:val="183989"/>
          <w:spacing w:val="13"/>
          <w:lang w:val="nl-NL"/>
        </w:rPr>
        <w:tab/>
      </w:r>
      <w:r w:rsidRPr="0087317E">
        <w:rPr>
          <w:color w:val="183989"/>
          <w:spacing w:val="-2"/>
          <w:lang w:val="nl-NL"/>
        </w:rPr>
        <w:t>Reglement</w:t>
      </w:r>
      <w:r w:rsidRPr="0087317E">
        <w:rPr>
          <w:color w:val="183989"/>
          <w:spacing w:val="4"/>
          <w:lang w:val="nl-NL"/>
        </w:rPr>
        <w:t xml:space="preserve"> </w:t>
      </w:r>
      <w:r w:rsidRPr="0087317E">
        <w:rPr>
          <w:color w:val="183989"/>
          <w:spacing w:val="-1"/>
          <w:lang w:val="nl-NL"/>
        </w:rPr>
        <w:t>raad</w:t>
      </w:r>
      <w:r w:rsidRPr="0087317E">
        <w:rPr>
          <w:color w:val="183989"/>
          <w:spacing w:val="7"/>
          <w:lang w:val="nl-NL"/>
        </w:rPr>
        <w:t xml:space="preserve"> </w:t>
      </w:r>
      <w:r w:rsidRPr="0087317E">
        <w:rPr>
          <w:color w:val="183989"/>
          <w:spacing w:val="-3"/>
          <w:lang w:val="nl-NL"/>
        </w:rPr>
        <w:t>van</w:t>
      </w:r>
      <w:r w:rsidRPr="0087317E">
        <w:rPr>
          <w:color w:val="183989"/>
          <w:spacing w:val="4"/>
          <w:lang w:val="nl-NL"/>
        </w:rPr>
        <w:t xml:space="preserve"> </w:t>
      </w:r>
      <w:r w:rsidRPr="0087317E">
        <w:rPr>
          <w:color w:val="183989"/>
          <w:spacing w:val="-1"/>
          <w:lang w:val="nl-NL"/>
        </w:rPr>
        <w:t>toezicht</w:t>
      </w:r>
    </w:p>
    <w:p w14:paraId="6A641133" w14:textId="77777777" w:rsidR="00AB3370" w:rsidRPr="0087317E" w:rsidRDefault="00AB3370">
      <w:pPr>
        <w:pStyle w:val="BodyText"/>
        <w:kinsoku w:val="0"/>
        <w:overflowPunct w:val="0"/>
        <w:spacing w:before="37" w:line="277" w:lineRule="auto"/>
        <w:ind w:left="527" w:firstLine="0"/>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raad</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7"/>
          <w:lang w:val="nl-NL"/>
        </w:rPr>
        <w:t xml:space="preserve"> </w:t>
      </w:r>
      <w:r w:rsidRPr="0087317E">
        <w:rPr>
          <w:color w:val="183989"/>
          <w:spacing w:val="-1"/>
          <w:lang w:val="nl-NL"/>
        </w:rPr>
        <w:t>stelt</w:t>
      </w:r>
      <w:r w:rsidRPr="0087317E">
        <w:rPr>
          <w:color w:val="183989"/>
          <w:spacing w:val="7"/>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spacing w:val="-1"/>
          <w:lang w:val="nl-NL"/>
        </w:rPr>
        <w:t>vast</w:t>
      </w:r>
      <w:r w:rsidRPr="0087317E">
        <w:rPr>
          <w:color w:val="183989"/>
          <w:spacing w:val="3"/>
          <w:lang w:val="nl-NL"/>
        </w:rPr>
        <w:t xml:space="preserve"> </w:t>
      </w:r>
      <w:r w:rsidRPr="0087317E">
        <w:rPr>
          <w:color w:val="183989"/>
          <w:spacing w:val="-1"/>
          <w:lang w:val="nl-NL"/>
        </w:rPr>
        <w:t>waarin</w:t>
      </w:r>
      <w:r w:rsidRPr="0087317E">
        <w:rPr>
          <w:color w:val="183989"/>
          <w:spacing w:val="7"/>
          <w:lang w:val="nl-NL"/>
        </w:rPr>
        <w:t xml:space="preserve"> </w:t>
      </w:r>
      <w:r w:rsidRPr="0087317E">
        <w:rPr>
          <w:color w:val="183989"/>
          <w:spacing w:val="-1"/>
          <w:lang w:val="nl-NL"/>
        </w:rPr>
        <w:t>zijn</w:t>
      </w:r>
      <w:r w:rsidRPr="0087317E">
        <w:rPr>
          <w:color w:val="183989"/>
          <w:spacing w:val="7"/>
          <w:lang w:val="nl-NL"/>
        </w:rPr>
        <w:t xml:space="preserve"> </w:t>
      </w:r>
      <w:r w:rsidRPr="0087317E">
        <w:rPr>
          <w:color w:val="183989"/>
          <w:spacing w:val="-1"/>
          <w:lang w:val="nl-NL"/>
        </w:rPr>
        <w:t>eigen</w:t>
      </w:r>
      <w:r w:rsidRPr="0087317E">
        <w:rPr>
          <w:color w:val="183989"/>
          <w:spacing w:val="6"/>
          <w:lang w:val="nl-NL"/>
        </w:rPr>
        <w:t xml:space="preserve"> </w:t>
      </w:r>
      <w:r w:rsidRPr="0087317E">
        <w:rPr>
          <w:color w:val="183989"/>
          <w:spacing w:val="-2"/>
          <w:lang w:val="nl-NL"/>
        </w:rPr>
        <w:t>functioneren</w:t>
      </w:r>
      <w:r w:rsidRPr="0087317E">
        <w:rPr>
          <w:color w:val="183989"/>
          <w:spacing w:val="7"/>
          <w:lang w:val="nl-NL"/>
        </w:rPr>
        <w:t xml:space="preserve"> </w:t>
      </w:r>
      <w:r w:rsidRPr="0087317E">
        <w:rPr>
          <w:color w:val="183989"/>
          <w:spacing w:val="-1"/>
          <w:lang w:val="nl-NL"/>
        </w:rPr>
        <w:t>en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relatie</w:t>
      </w:r>
      <w:r w:rsidRPr="0087317E">
        <w:rPr>
          <w:color w:val="183989"/>
          <w:spacing w:val="6"/>
          <w:lang w:val="nl-NL"/>
        </w:rPr>
        <w:t xml:space="preserve"> </w:t>
      </w:r>
      <w:r w:rsidRPr="0087317E">
        <w:rPr>
          <w:color w:val="183989"/>
          <w:spacing w:val="-1"/>
          <w:lang w:val="nl-NL"/>
        </w:rPr>
        <w:t>met</w:t>
      </w:r>
      <w:r w:rsidRPr="0087317E">
        <w:rPr>
          <w:color w:val="183989"/>
          <w:spacing w:val="7"/>
          <w:lang w:val="nl-NL"/>
        </w:rPr>
        <w:t xml:space="preserve"> </w:t>
      </w:r>
      <w:r w:rsidRPr="0087317E">
        <w:rPr>
          <w:color w:val="183989"/>
          <w:spacing w:val="-1"/>
          <w:lang w:val="nl-NL"/>
        </w:rPr>
        <w:t>het</w:t>
      </w:r>
      <w:r w:rsidRPr="0087317E">
        <w:rPr>
          <w:color w:val="183989"/>
          <w:spacing w:val="5"/>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spacing w:val="-2"/>
          <w:lang w:val="nl-NL"/>
        </w:rPr>
        <w:t>van</w:t>
      </w:r>
      <w:r w:rsidRPr="0087317E">
        <w:rPr>
          <w:color w:val="183989"/>
          <w:spacing w:val="7"/>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nader</w:t>
      </w:r>
      <w:r w:rsidRPr="0087317E">
        <w:rPr>
          <w:color w:val="183989"/>
          <w:spacing w:val="6"/>
          <w:lang w:val="nl-NL"/>
        </w:rPr>
        <w:t xml:space="preserve"> </w:t>
      </w:r>
      <w:r w:rsidRPr="0087317E">
        <w:rPr>
          <w:color w:val="183989"/>
          <w:spacing w:val="-1"/>
          <w:lang w:val="nl-NL"/>
        </w:rPr>
        <w:t>worden</w:t>
      </w:r>
      <w:r w:rsidRPr="0087317E">
        <w:rPr>
          <w:color w:val="183989"/>
          <w:spacing w:val="97"/>
          <w:lang w:val="nl-NL"/>
        </w:rPr>
        <w:t xml:space="preserve"> </w:t>
      </w:r>
      <w:r w:rsidRPr="0087317E">
        <w:rPr>
          <w:color w:val="183989"/>
          <w:spacing w:val="-1"/>
          <w:lang w:val="nl-NL"/>
        </w:rPr>
        <w:t>geregeld.</w:t>
      </w:r>
    </w:p>
    <w:p w14:paraId="1BF4CDFC" w14:textId="77777777" w:rsidR="00AB3370" w:rsidRPr="0087317E" w:rsidRDefault="00AB3370">
      <w:pPr>
        <w:pStyle w:val="BodyText"/>
        <w:kinsoku w:val="0"/>
        <w:overflowPunct w:val="0"/>
        <w:spacing w:before="37" w:line="277" w:lineRule="auto"/>
        <w:ind w:left="527" w:firstLine="0"/>
        <w:rPr>
          <w:color w:val="000000"/>
          <w:lang w:val="nl-NL"/>
        </w:rPr>
        <w:sectPr w:rsidR="00AB3370" w:rsidRPr="0087317E">
          <w:pgSz w:w="11920" w:h="16850"/>
          <w:pgMar w:top="1040" w:right="900" w:bottom="480" w:left="320" w:header="0" w:footer="282" w:gutter="0"/>
          <w:cols w:space="720" w:equalWidth="0">
            <w:col w:w="10700"/>
          </w:cols>
          <w:noEndnote/>
        </w:sectPr>
      </w:pPr>
    </w:p>
    <w:p w14:paraId="198F0B13" w14:textId="77777777" w:rsidR="00AB3370" w:rsidRPr="0087317E" w:rsidRDefault="00AB3370">
      <w:pPr>
        <w:pStyle w:val="Heading3"/>
        <w:tabs>
          <w:tab w:val="left" w:pos="1969"/>
        </w:tabs>
        <w:kinsoku w:val="0"/>
        <w:overflowPunct w:val="0"/>
        <w:spacing w:before="36"/>
        <w:rPr>
          <w:b w:val="0"/>
          <w:bCs w:val="0"/>
          <w:color w:val="000000"/>
          <w:lang w:val="nl-NL"/>
        </w:rPr>
      </w:pPr>
      <w:r w:rsidRPr="0087317E">
        <w:rPr>
          <w:color w:val="183989"/>
          <w:spacing w:val="-2"/>
          <w:w w:val="105"/>
          <w:lang w:val="nl-NL"/>
        </w:rPr>
        <w:t>Paragraaf</w:t>
      </w:r>
      <w:r w:rsidRPr="0087317E">
        <w:rPr>
          <w:color w:val="183989"/>
          <w:spacing w:val="-21"/>
          <w:w w:val="105"/>
          <w:lang w:val="nl-NL"/>
        </w:rPr>
        <w:t xml:space="preserve"> </w:t>
      </w:r>
      <w:r w:rsidRPr="0087317E">
        <w:rPr>
          <w:color w:val="183989"/>
          <w:w w:val="105"/>
          <w:lang w:val="nl-NL"/>
        </w:rPr>
        <w:t>3</w:t>
      </w:r>
      <w:r w:rsidRPr="0087317E">
        <w:rPr>
          <w:color w:val="183989"/>
          <w:w w:val="105"/>
          <w:lang w:val="nl-NL"/>
        </w:rPr>
        <w:tab/>
      </w:r>
      <w:r w:rsidRPr="0087317E">
        <w:rPr>
          <w:color w:val="183989"/>
          <w:spacing w:val="-1"/>
          <w:w w:val="105"/>
          <w:lang w:val="nl-NL"/>
        </w:rPr>
        <w:t>Het</w:t>
      </w:r>
      <w:r w:rsidRPr="0087317E">
        <w:rPr>
          <w:color w:val="183989"/>
          <w:spacing w:val="-24"/>
          <w:w w:val="105"/>
          <w:lang w:val="nl-NL"/>
        </w:rPr>
        <w:t xml:space="preserve"> </w:t>
      </w:r>
      <w:r w:rsidRPr="0087317E">
        <w:rPr>
          <w:color w:val="183989"/>
          <w:spacing w:val="-1"/>
          <w:w w:val="105"/>
          <w:lang w:val="nl-NL"/>
        </w:rPr>
        <w:t>college</w:t>
      </w:r>
      <w:r w:rsidRPr="0087317E">
        <w:rPr>
          <w:color w:val="183989"/>
          <w:spacing w:val="-24"/>
          <w:w w:val="105"/>
          <w:lang w:val="nl-NL"/>
        </w:rPr>
        <w:t xml:space="preserve"> </w:t>
      </w:r>
      <w:r w:rsidRPr="0087317E">
        <w:rPr>
          <w:color w:val="183989"/>
          <w:spacing w:val="-2"/>
          <w:w w:val="105"/>
          <w:lang w:val="nl-NL"/>
        </w:rPr>
        <w:t>van</w:t>
      </w:r>
      <w:r w:rsidRPr="0087317E">
        <w:rPr>
          <w:color w:val="183989"/>
          <w:spacing w:val="-28"/>
          <w:w w:val="105"/>
          <w:lang w:val="nl-NL"/>
        </w:rPr>
        <w:t xml:space="preserve"> </w:t>
      </w:r>
      <w:r w:rsidRPr="0087317E">
        <w:rPr>
          <w:color w:val="183989"/>
          <w:w w:val="105"/>
          <w:lang w:val="nl-NL"/>
        </w:rPr>
        <w:t>bestuur</w:t>
      </w:r>
    </w:p>
    <w:p w14:paraId="1FA8992B" w14:textId="77777777" w:rsidR="00AB3370" w:rsidRPr="0087317E" w:rsidRDefault="00AB3370">
      <w:pPr>
        <w:pStyle w:val="BodyText"/>
        <w:kinsoku w:val="0"/>
        <w:overflowPunct w:val="0"/>
        <w:ind w:left="0" w:firstLine="0"/>
        <w:rPr>
          <w:b/>
          <w:bCs/>
          <w:sz w:val="23"/>
          <w:szCs w:val="23"/>
          <w:lang w:val="nl-NL"/>
        </w:rPr>
      </w:pPr>
    </w:p>
    <w:p w14:paraId="2208C21E" w14:textId="77777777" w:rsidR="00AB3370" w:rsidRPr="0087317E" w:rsidRDefault="00AB3370">
      <w:pPr>
        <w:pStyle w:val="Heading4"/>
        <w:kinsoku w:val="0"/>
        <w:overflowPunct w:val="0"/>
        <w:rPr>
          <w:b w:val="0"/>
          <w:bCs w:val="0"/>
          <w:color w:val="000000"/>
          <w:lang w:val="nl-NL"/>
        </w:rPr>
      </w:pPr>
      <w:r w:rsidRPr="0087317E">
        <w:rPr>
          <w:color w:val="183989"/>
          <w:spacing w:val="-1"/>
          <w:w w:val="105"/>
          <w:lang w:val="nl-NL"/>
        </w:rPr>
        <w:t>Artikel</w:t>
      </w:r>
      <w:r w:rsidRPr="0087317E">
        <w:rPr>
          <w:color w:val="183989"/>
          <w:spacing w:val="-13"/>
          <w:w w:val="105"/>
          <w:lang w:val="nl-NL"/>
        </w:rPr>
        <w:t xml:space="preserve"> </w:t>
      </w:r>
      <w:r w:rsidRPr="0087317E">
        <w:rPr>
          <w:color w:val="183989"/>
          <w:w w:val="105"/>
          <w:lang w:val="nl-NL"/>
        </w:rPr>
        <w:t>2.6</w:t>
      </w:r>
      <w:r w:rsidRPr="0087317E">
        <w:rPr>
          <w:color w:val="183989"/>
          <w:spacing w:val="36"/>
          <w:w w:val="105"/>
          <w:lang w:val="nl-NL"/>
        </w:rPr>
        <w:t xml:space="preserve"> </w:t>
      </w:r>
      <w:r w:rsidRPr="0087317E">
        <w:rPr>
          <w:color w:val="183989"/>
          <w:spacing w:val="-1"/>
          <w:w w:val="105"/>
          <w:lang w:val="nl-NL"/>
        </w:rPr>
        <w:t>Samenstelling</w:t>
      </w:r>
      <w:r w:rsidRPr="0087317E">
        <w:rPr>
          <w:color w:val="183989"/>
          <w:spacing w:val="-12"/>
          <w:w w:val="105"/>
          <w:lang w:val="nl-NL"/>
        </w:rPr>
        <w:t xml:space="preserve"> </w:t>
      </w:r>
      <w:r w:rsidRPr="0087317E">
        <w:rPr>
          <w:color w:val="183989"/>
          <w:spacing w:val="-1"/>
          <w:w w:val="105"/>
          <w:lang w:val="nl-NL"/>
        </w:rPr>
        <w:t>(art.</w:t>
      </w:r>
      <w:r w:rsidRPr="0087317E">
        <w:rPr>
          <w:color w:val="183989"/>
          <w:spacing w:val="-11"/>
          <w:w w:val="105"/>
          <w:lang w:val="nl-NL"/>
        </w:rPr>
        <w:t xml:space="preserve"> </w:t>
      </w:r>
      <w:r w:rsidRPr="0087317E">
        <w:rPr>
          <w:color w:val="183989"/>
          <w:w w:val="105"/>
          <w:lang w:val="nl-NL"/>
        </w:rPr>
        <w:t>9.3</w:t>
      </w:r>
      <w:r w:rsidRPr="0087317E">
        <w:rPr>
          <w:color w:val="183989"/>
          <w:spacing w:val="-15"/>
          <w:w w:val="105"/>
          <w:lang w:val="nl-NL"/>
        </w:rPr>
        <w:t xml:space="preserve"> </w:t>
      </w:r>
      <w:r w:rsidRPr="0087317E">
        <w:rPr>
          <w:color w:val="183989"/>
          <w:spacing w:val="-1"/>
          <w:w w:val="105"/>
          <w:lang w:val="nl-NL"/>
        </w:rPr>
        <w:t>WHW)</w:t>
      </w:r>
    </w:p>
    <w:p w14:paraId="450BB4EB" w14:textId="0AAF68F2" w:rsidR="00AB3370" w:rsidRPr="0087317E" w:rsidRDefault="00AB3370">
      <w:pPr>
        <w:pStyle w:val="BodyText"/>
        <w:numPr>
          <w:ilvl w:val="0"/>
          <w:numId w:val="53"/>
        </w:numPr>
        <w:tabs>
          <w:tab w:val="left" w:pos="1438"/>
        </w:tabs>
        <w:kinsoku w:val="0"/>
        <w:overflowPunct w:val="0"/>
        <w:spacing w:before="37" w:line="276" w:lineRule="auto"/>
        <w:ind w:right="457"/>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bestaat</w:t>
      </w:r>
      <w:r w:rsidRPr="0087317E">
        <w:rPr>
          <w:color w:val="183989"/>
          <w:spacing w:val="7"/>
          <w:lang w:val="nl-NL"/>
        </w:rPr>
        <w:t xml:space="preserve"> </w:t>
      </w:r>
      <w:r w:rsidRPr="0087317E">
        <w:rPr>
          <w:color w:val="183989"/>
          <w:lang w:val="nl-NL"/>
        </w:rPr>
        <w:t>uit</w:t>
      </w:r>
      <w:r w:rsidRPr="0087317E">
        <w:rPr>
          <w:color w:val="183989"/>
          <w:spacing w:val="1"/>
          <w:lang w:val="nl-NL"/>
        </w:rPr>
        <w:t xml:space="preserve"> </w:t>
      </w:r>
      <w:r w:rsidRPr="0087317E">
        <w:rPr>
          <w:color w:val="183989"/>
          <w:lang w:val="nl-NL"/>
        </w:rPr>
        <w:t>ten</w:t>
      </w:r>
      <w:r w:rsidRPr="0087317E">
        <w:rPr>
          <w:color w:val="183989"/>
          <w:spacing w:val="3"/>
          <w:lang w:val="nl-NL"/>
        </w:rPr>
        <w:t xml:space="preserve"> </w:t>
      </w:r>
      <w:r w:rsidRPr="0087317E">
        <w:rPr>
          <w:color w:val="183989"/>
          <w:lang w:val="nl-NL"/>
        </w:rPr>
        <w:t>hoogste</w:t>
      </w:r>
      <w:r w:rsidRPr="0087317E">
        <w:rPr>
          <w:color w:val="183989"/>
          <w:spacing w:val="4"/>
          <w:lang w:val="nl-NL"/>
        </w:rPr>
        <w:t xml:space="preserve"> </w:t>
      </w:r>
      <w:r w:rsidRPr="0087317E">
        <w:rPr>
          <w:color w:val="183989"/>
          <w:lang w:val="nl-NL"/>
        </w:rPr>
        <w:t>3</w:t>
      </w:r>
      <w:r w:rsidRPr="0087317E">
        <w:rPr>
          <w:color w:val="183989"/>
          <w:spacing w:val="1"/>
          <w:lang w:val="nl-NL"/>
        </w:rPr>
        <w:t xml:space="preserve"> </w:t>
      </w:r>
      <w:r w:rsidRPr="0087317E">
        <w:rPr>
          <w:color w:val="183989"/>
          <w:lang w:val="nl-NL"/>
        </w:rPr>
        <w:t>leden,</w:t>
      </w:r>
      <w:r w:rsidRPr="0087317E">
        <w:rPr>
          <w:color w:val="183989"/>
          <w:spacing w:val="4"/>
          <w:lang w:val="nl-NL"/>
        </w:rPr>
        <w:t xml:space="preserve"> </w:t>
      </w:r>
      <w:r w:rsidRPr="0087317E">
        <w:rPr>
          <w:color w:val="183989"/>
          <w:lang w:val="nl-NL"/>
        </w:rPr>
        <w:t>waaronder</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rector</w:t>
      </w:r>
      <w:r w:rsidRPr="0087317E">
        <w:rPr>
          <w:color w:val="183989"/>
          <w:spacing w:val="2"/>
          <w:lang w:val="nl-NL"/>
        </w:rPr>
        <w:t xml:space="preserve"> </w:t>
      </w:r>
      <w:r w:rsidRPr="0087317E">
        <w:rPr>
          <w:color w:val="183989"/>
          <w:lang w:val="nl-NL"/>
        </w:rPr>
        <w:t>magnificus</w:t>
      </w:r>
      <w:r w:rsidRPr="0087317E">
        <w:rPr>
          <w:color w:val="183989"/>
          <w:spacing w:val="5"/>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65"/>
          <w:w w:val="102"/>
          <w:lang w:val="nl-NL"/>
        </w:rPr>
        <w:t xml:space="preserve"> </w:t>
      </w:r>
      <w:r w:rsidRPr="0087317E">
        <w:rPr>
          <w:color w:val="183989"/>
          <w:lang w:val="nl-NL"/>
        </w:rPr>
        <w:t>universiteit.</w:t>
      </w:r>
      <w:r w:rsidRPr="0087317E">
        <w:rPr>
          <w:color w:val="183989"/>
          <w:spacing w:val="2"/>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benoeming</w:t>
      </w:r>
      <w:r w:rsidRPr="0087317E">
        <w:rPr>
          <w:color w:val="183989"/>
          <w:spacing w:val="8"/>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spacing w:val="-1"/>
          <w:lang w:val="nl-NL"/>
        </w:rPr>
        <w:t xml:space="preserve">zoveel </w:t>
      </w:r>
      <w:r w:rsidRPr="0087317E">
        <w:rPr>
          <w:color w:val="183989"/>
          <w:lang w:val="nl-NL"/>
        </w:rPr>
        <w:t>mogelijk</w:t>
      </w:r>
      <w:r w:rsidRPr="0087317E">
        <w:rPr>
          <w:color w:val="183989"/>
          <w:spacing w:val="4"/>
          <w:lang w:val="nl-NL"/>
        </w:rPr>
        <w:t xml:space="preserve"> </w:t>
      </w:r>
      <w:r w:rsidRPr="0087317E">
        <w:rPr>
          <w:color w:val="183989"/>
          <w:lang w:val="nl-NL"/>
        </w:rPr>
        <w:t>rekening</w:t>
      </w:r>
      <w:r w:rsidRPr="0087317E">
        <w:rPr>
          <w:color w:val="183989"/>
          <w:spacing w:val="6"/>
          <w:lang w:val="nl-NL"/>
        </w:rPr>
        <w:t xml:space="preserve"> </w:t>
      </w:r>
      <w:r w:rsidRPr="0087317E">
        <w:rPr>
          <w:color w:val="183989"/>
          <w:lang w:val="nl-NL"/>
        </w:rPr>
        <w:t>gehouden</w:t>
      </w:r>
      <w:r w:rsidRPr="0087317E">
        <w:rPr>
          <w:color w:val="183989"/>
          <w:spacing w:val="7"/>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evenwichtige</w:t>
      </w:r>
      <w:r w:rsidRPr="0087317E">
        <w:rPr>
          <w:color w:val="183989"/>
          <w:spacing w:val="3"/>
          <w:lang w:val="nl-NL"/>
        </w:rPr>
        <w:t xml:space="preserve"> </w:t>
      </w:r>
      <w:r w:rsidRPr="0087317E">
        <w:rPr>
          <w:color w:val="183989"/>
          <w:lang w:val="nl-NL"/>
        </w:rPr>
        <w:t>verdeling</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spacing w:val="-1"/>
          <w:lang w:val="nl-NL"/>
        </w:rPr>
        <w:t>zetels</w:t>
      </w:r>
      <w:r w:rsidRPr="0087317E">
        <w:rPr>
          <w:color w:val="183989"/>
          <w:spacing w:val="50"/>
          <w:w w:val="102"/>
          <w:lang w:val="nl-NL"/>
        </w:rPr>
        <w:t xml:space="preserve"> </w:t>
      </w:r>
      <w:r w:rsidRPr="0087317E">
        <w:rPr>
          <w:color w:val="183989"/>
          <w:spacing w:val="-2"/>
          <w:lang w:val="nl-NL"/>
        </w:rPr>
        <w:t>over</w:t>
      </w:r>
      <w:r w:rsidRPr="0087317E">
        <w:rPr>
          <w:color w:val="183989"/>
          <w:spacing w:val="-4"/>
          <w:lang w:val="nl-NL"/>
        </w:rPr>
        <w:t xml:space="preserve"> </w:t>
      </w:r>
      <w:r w:rsidRPr="0087317E">
        <w:rPr>
          <w:color w:val="183989"/>
          <w:lang w:val="nl-NL"/>
        </w:rPr>
        <w:t>mannen</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spacing w:val="-1"/>
          <w:lang w:val="nl-NL"/>
        </w:rPr>
        <w:t xml:space="preserve">vrouwen. </w:t>
      </w:r>
      <w:r w:rsidRPr="0087317E">
        <w:rPr>
          <w:color w:val="183989"/>
          <w:lang w:val="nl-NL"/>
        </w:rPr>
        <w:t>De</w:t>
      </w:r>
      <w:r w:rsidRPr="0087317E">
        <w:rPr>
          <w:color w:val="183989"/>
          <w:spacing w:val="2"/>
          <w:lang w:val="nl-NL"/>
        </w:rPr>
        <w:t xml:space="preserve"> </w:t>
      </w:r>
      <w:r w:rsidRPr="0087317E">
        <w:rPr>
          <w:color w:val="183989"/>
          <w:lang w:val="nl-NL"/>
        </w:rPr>
        <w:t>benoeming,</w:t>
      </w:r>
      <w:r w:rsidRPr="0087317E">
        <w:rPr>
          <w:color w:val="183989"/>
          <w:spacing w:val="1"/>
          <w:lang w:val="nl-NL"/>
        </w:rPr>
        <w:t xml:space="preserve"> </w:t>
      </w:r>
      <w:r w:rsidRPr="0087317E">
        <w:rPr>
          <w:color w:val="183989"/>
          <w:lang w:val="nl-NL"/>
        </w:rPr>
        <w:t>dan</w:t>
      </w:r>
      <w:r w:rsidRPr="0087317E">
        <w:rPr>
          <w:color w:val="183989"/>
          <w:spacing w:val="2"/>
          <w:lang w:val="nl-NL"/>
        </w:rPr>
        <w:t xml:space="preserve"> </w:t>
      </w:r>
      <w:r w:rsidRPr="0087317E">
        <w:rPr>
          <w:color w:val="183989"/>
          <w:lang w:val="nl-NL"/>
        </w:rPr>
        <w:t>wel</w:t>
      </w:r>
      <w:r w:rsidRPr="0087317E">
        <w:rPr>
          <w:color w:val="183989"/>
          <w:spacing w:val="1"/>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ontslag,</w:t>
      </w:r>
      <w:r w:rsidRPr="0087317E">
        <w:rPr>
          <w:color w:val="183989"/>
          <w:spacing w:val="1"/>
          <w:lang w:val="nl-NL"/>
        </w:rPr>
        <w:t xml:space="preserve"> </w:t>
      </w:r>
      <w:r w:rsidR="004322EA">
        <w:rPr>
          <w:color w:val="183989"/>
          <w:spacing w:val="1"/>
          <w:lang w:val="nl-NL"/>
        </w:rPr>
        <w:t>van een lid van het c</w:t>
      </w:r>
      <w:r w:rsidR="00DA7692">
        <w:rPr>
          <w:color w:val="183989"/>
          <w:spacing w:val="1"/>
          <w:lang w:val="nl-NL"/>
        </w:rPr>
        <w:t xml:space="preserve">ollege van </w:t>
      </w:r>
      <w:r w:rsidR="004322EA">
        <w:rPr>
          <w:color w:val="183989"/>
          <w:spacing w:val="1"/>
          <w:lang w:val="nl-NL"/>
        </w:rPr>
        <w:t>b</w:t>
      </w:r>
      <w:r w:rsidR="00DA7692">
        <w:rPr>
          <w:color w:val="183989"/>
          <w:spacing w:val="1"/>
          <w:lang w:val="nl-NL"/>
        </w:rPr>
        <w:t xml:space="preserve">estuur </w:t>
      </w:r>
      <w:r w:rsidRPr="0087317E">
        <w:rPr>
          <w:color w:val="183989"/>
          <w:lang w:val="nl-NL"/>
        </w:rPr>
        <w:t>vindt</w:t>
      </w:r>
      <w:r w:rsidRPr="0087317E">
        <w:rPr>
          <w:color w:val="183989"/>
          <w:spacing w:val="5"/>
          <w:lang w:val="nl-NL"/>
        </w:rPr>
        <w:t xml:space="preserve"> </w:t>
      </w:r>
      <w:r w:rsidRPr="0087317E">
        <w:rPr>
          <w:color w:val="183989"/>
          <w:lang w:val="nl-NL"/>
        </w:rPr>
        <w:t>plaats</w:t>
      </w:r>
      <w:r w:rsidRPr="0087317E">
        <w:rPr>
          <w:color w:val="183989"/>
          <w:spacing w:val="-1"/>
          <w:lang w:val="nl-NL"/>
        </w:rPr>
        <w:t xml:space="preserve"> </w:t>
      </w:r>
      <w:r w:rsidRPr="0087317E">
        <w:rPr>
          <w:color w:val="183989"/>
          <w:lang w:val="nl-NL"/>
        </w:rPr>
        <w:t>na</w:t>
      </w:r>
      <w:r w:rsidRPr="0087317E">
        <w:rPr>
          <w:color w:val="183989"/>
          <w:spacing w:val="3"/>
          <w:lang w:val="nl-NL"/>
        </w:rPr>
        <w:t xml:space="preserve"> </w:t>
      </w:r>
      <w:r w:rsidRPr="0087317E">
        <w:rPr>
          <w:color w:val="183989"/>
          <w:spacing w:val="-1"/>
          <w:lang w:val="nl-NL"/>
        </w:rPr>
        <w:t>overleg</w:t>
      </w:r>
      <w:r w:rsidRPr="0087317E">
        <w:rPr>
          <w:color w:val="183989"/>
          <w:spacing w:val="2"/>
          <w:lang w:val="nl-NL"/>
        </w:rPr>
        <w:t xml:space="preserve"> </w:t>
      </w:r>
      <w:r w:rsidRPr="0087317E">
        <w:rPr>
          <w:color w:val="183989"/>
          <w:lang w:val="nl-NL"/>
        </w:rPr>
        <w:t>met</w:t>
      </w:r>
      <w:r w:rsidRPr="0087317E">
        <w:rPr>
          <w:color w:val="183989"/>
          <w:spacing w:val="4"/>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en</w:t>
      </w:r>
      <w:r w:rsidRPr="0087317E">
        <w:rPr>
          <w:color w:val="183989"/>
          <w:spacing w:val="103"/>
          <w:w w:val="102"/>
          <w:lang w:val="nl-NL"/>
        </w:rPr>
        <w:t xml:space="preserve"> </w:t>
      </w:r>
      <w:r w:rsidRPr="0087317E">
        <w:rPr>
          <w:color w:val="183989"/>
          <w:lang w:val="nl-NL"/>
        </w:rPr>
        <w:t>gehoord de</w:t>
      </w:r>
      <w:r w:rsidRPr="0087317E">
        <w:rPr>
          <w:color w:val="183989"/>
          <w:spacing w:val="4"/>
          <w:lang w:val="nl-NL"/>
        </w:rPr>
        <w:t xml:space="preserve"> </w:t>
      </w:r>
      <w:r w:rsidRPr="0087317E">
        <w:rPr>
          <w:color w:val="183989"/>
          <w:lang w:val="nl-NL"/>
        </w:rPr>
        <w:t>decanen</w:t>
      </w:r>
      <w:r w:rsidRPr="0087317E">
        <w:rPr>
          <w:color w:val="183989"/>
          <w:spacing w:val="5"/>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faculteiten</w:t>
      </w:r>
      <w:r w:rsidRPr="0087317E">
        <w:rPr>
          <w:color w:val="183989"/>
          <w:spacing w:val="5"/>
          <w:lang w:val="nl-NL"/>
        </w:rPr>
        <w:t xml:space="preserve"> </w:t>
      </w:r>
      <w:r w:rsidRPr="0087317E">
        <w:rPr>
          <w:color w:val="183989"/>
          <w:lang w:val="nl-NL"/>
        </w:rPr>
        <w:t>met</w:t>
      </w:r>
      <w:r w:rsidRPr="0087317E">
        <w:rPr>
          <w:color w:val="183989"/>
          <w:spacing w:val="2"/>
          <w:lang w:val="nl-NL"/>
        </w:rPr>
        <w:t xml:space="preserve"> </w:t>
      </w:r>
      <w:r w:rsidRPr="0087317E">
        <w:rPr>
          <w:color w:val="183989"/>
          <w:lang w:val="nl-NL"/>
        </w:rPr>
        <w:t>inachtneming</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3"/>
          <w:lang w:val="nl-NL"/>
        </w:rPr>
        <w:t xml:space="preserve"> </w:t>
      </w:r>
      <w:r w:rsidRPr="0087317E">
        <w:rPr>
          <w:color w:val="183989"/>
          <w:lang w:val="nl-NL"/>
        </w:rPr>
        <w:t>bepaalde</w:t>
      </w:r>
      <w:r w:rsidRPr="0087317E">
        <w:rPr>
          <w:color w:val="183989"/>
          <w:spacing w:val="4"/>
          <w:lang w:val="nl-NL"/>
        </w:rPr>
        <w:t xml:space="preserve"> </w:t>
      </w:r>
      <w:r w:rsidRPr="0087317E">
        <w:rPr>
          <w:color w:val="183989"/>
          <w:lang w:val="nl-NL"/>
        </w:rPr>
        <w:t>in de</w:t>
      </w:r>
      <w:r w:rsidRPr="0087317E">
        <w:rPr>
          <w:color w:val="183989"/>
          <w:spacing w:val="3"/>
          <w:lang w:val="nl-NL"/>
        </w:rPr>
        <w:t xml:space="preserve"> </w:t>
      </w:r>
      <w:r w:rsidRPr="0087317E">
        <w:rPr>
          <w:color w:val="183989"/>
          <w:lang w:val="nl-NL"/>
        </w:rPr>
        <w:t>volgende</w:t>
      </w:r>
      <w:r w:rsidRPr="0087317E">
        <w:rPr>
          <w:color w:val="183989"/>
          <w:spacing w:val="1"/>
          <w:lang w:val="nl-NL"/>
        </w:rPr>
        <w:t xml:space="preserve"> </w:t>
      </w:r>
      <w:r w:rsidRPr="0087317E">
        <w:rPr>
          <w:color w:val="183989"/>
          <w:lang w:val="nl-NL"/>
        </w:rPr>
        <w:t>leden</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dit</w:t>
      </w:r>
      <w:r w:rsidRPr="0087317E">
        <w:rPr>
          <w:color w:val="183989"/>
          <w:spacing w:val="2"/>
          <w:lang w:val="nl-NL"/>
        </w:rPr>
        <w:t xml:space="preserve"> </w:t>
      </w:r>
      <w:r w:rsidRPr="0087317E">
        <w:rPr>
          <w:color w:val="183989"/>
          <w:lang w:val="nl-NL"/>
        </w:rPr>
        <w:t>artikel.</w:t>
      </w:r>
    </w:p>
    <w:p w14:paraId="413CEBC9" w14:textId="7AF57EF1" w:rsidR="00AB3370" w:rsidRPr="00BE54FF" w:rsidRDefault="00AB3370" w:rsidP="002A1211">
      <w:pPr>
        <w:pStyle w:val="BodyText"/>
        <w:numPr>
          <w:ilvl w:val="0"/>
          <w:numId w:val="53"/>
        </w:numPr>
        <w:tabs>
          <w:tab w:val="left" w:pos="1438"/>
        </w:tabs>
        <w:kinsoku w:val="0"/>
        <w:overflowPunct w:val="0"/>
        <w:spacing w:before="1" w:line="277" w:lineRule="auto"/>
        <w:ind w:right="457"/>
        <w:rPr>
          <w:color w:val="000000"/>
          <w:lang w:val="nl-NL"/>
        </w:rPr>
      </w:pPr>
      <w:r w:rsidRPr="00BE54FF">
        <w:rPr>
          <w:color w:val="183989"/>
          <w:lang w:val="nl-NL"/>
        </w:rPr>
        <w:t>De</w:t>
      </w:r>
      <w:r w:rsidRPr="00BE54FF">
        <w:rPr>
          <w:color w:val="183989"/>
          <w:spacing w:val="4"/>
          <w:lang w:val="nl-NL"/>
        </w:rPr>
        <w:t xml:space="preserve"> </w:t>
      </w:r>
      <w:r w:rsidRPr="00BE54FF">
        <w:rPr>
          <w:color w:val="183989"/>
          <w:lang w:val="nl-NL"/>
        </w:rPr>
        <w:t>benoeming</w:t>
      </w:r>
      <w:r w:rsidRPr="00BE54FF">
        <w:rPr>
          <w:color w:val="183989"/>
          <w:spacing w:val="5"/>
          <w:lang w:val="nl-NL"/>
        </w:rPr>
        <w:t xml:space="preserve"> </w:t>
      </w:r>
      <w:r w:rsidRPr="00BE54FF">
        <w:rPr>
          <w:color w:val="183989"/>
          <w:spacing w:val="-1"/>
          <w:lang w:val="nl-NL"/>
        </w:rPr>
        <w:t>van</w:t>
      </w:r>
      <w:r w:rsidRPr="00BE54FF">
        <w:rPr>
          <w:color w:val="183989"/>
          <w:spacing w:val="1"/>
          <w:lang w:val="nl-NL"/>
        </w:rPr>
        <w:t xml:space="preserve"> </w:t>
      </w:r>
      <w:r w:rsidRPr="00BE54FF">
        <w:rPr>
          <w:color w:val="183989"/>
          <w:lang w:val="nl-NL"/>
        </w:rPr>
        <w:t>de</w:t>
      </w:r>
      <w:r w:rsidRPr="00BE54FF">
        <w:rPr>
          <w:color w:val="183989"/>
          <w:spacing w:val="4"/>
          <w:lang w:val="nl-NL"/>
        </w:rPr>
        <w:t xml:space="preserve"> </w:t>
      </w:r>
      <w:r w:rsidRPr="00BE54FF">
        <w:rPr>
          <w:color w:val="183989"/>
          <w:lang w:val="nl-NL"/>
        </w:rPr>
        <w:t>leden</w:t>
      </w:r>
      <w:r w:rsidRPr="00BE54FF">
        <w:rPr>
          <w:color w:val="183989"/>
          <w:spacing w:val="5"/>
          <w:lang w:val="nl-NL"/>
        </w:rPr>
        <w:t xml:space="preserve"> </w:t>
      </w:r>
      <w:r w:rsidRPr="00BE54FF">
        <w:rPr>
          <w:color w:val="183989"/>
          <w:lang w:val="nl-NL"/>
        </w:rPr>
        <w:t>van</w:t>
      </w:r>
      <w:r w:rsidRPr="00BE54FF">
        <w:rPr>
          <w:color w:val="183989"/>
          <w:spacing w:val="1"/>
          <w:lang w:val="nl-NL"/>
        </w:rPr>
        <w:t xml:space="preserve"> </w:t>
      </w:r>
      <w:r w:rsidRPr="00BE54FF">
        <w:rPr>
          <w:color w:val="183989"/>
          <w:lang w:val="nl-NL"/>
        </w:rPr>
        <w:t>het</w:t>
      </w:r>
      <w:r w:rsidRPr="00BE54FF">
        <w:rPr>
          <w:color w:val="183989"/>
          <w:spacing w:val="5"/>
          <w:lang w:val="nl-NL"/>
        </w:rPr>
        <w:t xml:space="preserve"> </w:t>
      </w:r>
      <w:r w:rsidRPr="00BE54FF">
        <w:rPr>
          <w:color w:val="183989"/>
          <w:lang w:val="nl-NL"/>
        </w:rPr>
        <w:t>college</w:t>
      </w:r>
      <w:r w:rsidRPr="00BE54FF">
        <w:rPr>
          <w:color w:val="183989"/>
          <w:spacing w:val="6"/>
          <w:lang w:val="nl-NL"/>
        </w:rPr>
        <w:t xml:space="preserve"> </w:t>
      </w:r>
      <w:r w:rsidRPr="00BE54FF">
        <w:rPr>
          <w:color w:val="183989"/>
          <w:spacing w:val="-1"/>
          <w:lang w:val="nl-NL"/>
        </w:rPr>
        <w:t>van</w:t>
      </w:r>
      <w:r w:rsidRPr="00BE54FF">
        <w:rPr>
          <w:color w:val="183989"/>
          <w:lang w:val="nl-NL"/>
        </w:rPr>
        <w:t xml:space="preserve"> bestuur</w:t>
      </w:r>
      <w:r w:rsidRPr="00BE54FF">
        <w:rPr>
          <w:color w:val="183989"/>
          <w:spacing w:val="7"/>
          <w:lang w:val="nl-NL"/>
        </w:rPr>
        <w:t xml:space="preserve"> </w:t>
      </w:r>
      <w:r w:rsidRPr="00BE54FF">
        <w:rPr>
          <w:color w:val="183989"/>
          <w:lang w:val="nl-NL"/>
        </w:rPr>
        <w:t>geschiedt</w:t>
      </w:r>
      <w:r w:rsidRPr="00BE54FF">
        <w:rPr>
          <w:color w:val="183989"/>
          <w:spacing w:val="8"/>
          <w:lang w:val="nl-NL"/>
        </w:rPr>
        <w:t xml:space="preserve"> </w:t>
      </w:r>
      <w:r w:rsidRPr="00BE54FF">
        <w:rPr>
          <w:color w:val="183989"/>
          <w:lang w:val="nl-NL"/>
        </w:rPr>
        <w:t>op</w:t>
      </w:r>
      <w:r w:rsidRPr="00BE54FF">
        <w:rPr>
          <w:color w:val="183989"/>
          <w:spacing w:val="3"/>
          <w:lang w:val="nl-NL"/>
        </w:rPr>
        <w:t xml:space="preserve"> </w:t>
      </w:r>
      <w:r w:rsidRPr="00BE54FF">
        <w:rPr>
          <w:color w:val="183989"/>
          <w:lang w:val="nl-NL"/>
        </w:rPr>
        <w:t>basis</w:t>
      </w:r>
      <w:r w:rsidRPr="00BE54FF">
        <w:rPr>
          <w:color w:val="183989"/>
          <w:spacing w:val="3"/>
          <w:lang w:val="nl-NL"/>
        </w:rPr>
        <w:t xml:space="preserve"> </w:t>
      </w:r>
      <w:r w:rsidRPr="00BE54FF">
        <w:rPr>
          <w:color w:val="183989"/>
          <w:lang w:val="nl-NL"/>
        </w:rPr>
        <w:t xml:space="preserve">van </w:t>
      </w:r>
      <w:r w:rsidRPr="00BE54FF">
        <w:rPr>
          <w:color w:val="183989"/>
          <w:spacing w:val="-1"/>
          <w:lang w:val="nl-NL"/>
        </w:rPr>
        <w:t>vooraf</w:t>
      </w:r>
      <w:r w:rsidRPr="004F0C7C">
        <w:rPr>
          <w:color w:val="183989"/>
          <w:spacing w:val="5"/>
          <w:lang w:val="nl-NL"/>
        </w:rPr>
        <w:t xml:space="preserve"> </w:t>
      </w:r>
      <w:r w:rsidRPr="004F0C7C">
        <w:rPr>
          <w:color w:val="183989"/>
          <w:lang w:val="nl-NL"/>
        </w:rPr>
        <w:t>openbaar</w:t>
      </w:r>
      <w:r w:rsidRPr="004F0C7C">
        <w:rPr>
          <w:color w:val="183989"/>
          <w:spacing w:val="8"/>
          <w:lang w:val="nl-NL"/>
        </w:rPr>
        <w:t xml:space="preserve"> </w:t>
      </w:r>
      <w:r w:rsidRPr="00CA164D">
        <w:rPr>
          <w:color w:val="183989"/>
          <w:lang w:val="nl-NL"/>
        </w:rPr>
        <w:t>gemaakte</w:t>
      </w:r>
      <w:r w:rsidRPr="00BE54FF">
        <w:rPr>
          <w:color w:val="183989"/>
          <w:spacing w:val="6"/>
          <w:lang w:val="nl-NL"/>
        </w:rPr>
        <w:t xml:space="preserve"> </w:t>
      </w:r>
      <w:r w:rsidRPr="00BE54FF">
        <w:rPr>
          <w:color w:val="183989"/>
          <w:spacing w:val="-1"/>
          <w:lang w:val="nl-NL"/>
        </w:rPr>
        <w:t>profielen.</w:t>
      </w:r>
      <w:r w:rsidRPr="00BE54FF">
        <w:rPr>
          <w:color w:val="183989"/>
          <w:spacing w:val="88"/>
          <w:w w:val="102"/>
          <w:lang w:val="nl-NL"/>
        </w:rPr>
        <w:t xml:space="preserve"> </w:t>
      </w:r>
      <w:r w:rsidRPr="00BE54FF">
        <w:rPr>
          <w:color w:val="183989"/>
          <w:lang w:val="nl-NL"/>
        </w:rPr>
        <w:t>Alvorens</w:t>
      </w:r>
      <w:r w:rsidRPr="00BE54FF">
        <w:rPr>
          <w:color w:val="183989"/>
          <w:spacing w:val="-3"/>
          <w:lang w:val="nl-NL"/>
        </w:rPr>
        <w:t xml:space="preserve"> </w:t>
      </w:r>
      <w:r w:rsidRPr="00BE54FF">
        <w:rPr>
          <w:color w:val="183989"/>
          <w:lang w:val="nl-NL"/>
        </w:rPr>
        <w:t>tot</w:t>
      </w:r>
      <w:r w:rsidRPr="00BE54FF">
        <w:rPr>
          <w:color w:val="183989"/>
          <w:spacing w:val="5"/>
          <w:lang w:val="nl-NL"/>
        </w:rPr>
        <w:t xml:space="preserve"> </w:t>
      </w:r>
      <w:r w:rsidRPr="00BE54FF">
        <w:rPr>
          <w:color w:val="183989"/>
          <w:lang w:val="nl-NL"/>
        </w:rPr>
        <w:t>benoeming</w:t>
      </w:r>
      <w:r w:rsidRPr="00BE54FF">
        <w:rPr>
          <w:color w:val="183989"/>
          <w:spacing w:val="5"/>
          <w:lang w:val="nl-NL"/>
        </w:rPr>
        <w:t xml:space="preserve"> </w:t>
      </w:r>
      <w:r w:rsidRPr="00BE54FF">
        <w:rPr>
          <w:color w:val="183989"/>
          <w:lang w:val="nl-NL"/>
        </w:rPr>
        <w:t>of ontslag</w:t>
      </w:r>
      <w:r w:rsidRPr="00BE54FF">
        <w:rPr>
          <w:color w:val="183989"/>
          <w:spacing w:val="1"/>
          <w:lang w:val="nl-NL"/>
        </w:rPr>
        <w:t xml:space="preserve"> </w:t>
      </w:r>
      <w:r w:rsidRPr="00BE54FF">
        <w:rPr>
          <w:color w:val="183989"/>
          <w:spacing w:val="-2"/>
          <w:lang w:val="nl-NL"/>
        </w:rPr>
        <w:t xml:space="preserve">over </w:t>
      </w:r>
      <w:r w:rsidRPr="00BE54FF">
        <w:rPr>
          <w:color w:val="183989"/>
          <w:lang w:val="nl-NL"/>
        </w:rPr>
        <w:t>te</w:t>
      </w:r>
      <w:r w:rsidRPr="00BE54FF">
        <w:rPr>
          <w:color w:val="183989"/>
          <w:spacing w:val="-1"/>
          <w:lang w:val="nl-NL"/>
        </w:rPr>
        <w:t xml:space="preserve"> </w:t>
      </w:r>
      <w:r w:rsidRPr="00BE54FF">
        <w:rPr>
          <w:color w:val="183989"/>
          <w:lang w:val="nl-NL"/>
        </w:rPr>
        <w:t>gaan,</w:t>
      </w:r>
      <w:r w:rsidRPr="00BE54FF">
        <w:rPr>
          <w:color w:val="183989"/>
          <w:spacing w:val="4"/>
          <w:lang w:val="nl-NL"/>
        </w:rPr>
        <w:t xml:space="preserve"> </w:t>
      </w:r>
      <w:r w:rsidRPr="00BE54FF">
        <w:rPr>
          <w:color w:val="183989"/>
          <w:lang w:val="nl-NL"/>
        </w:rPr>
        <w:t>hoort</w:t>
      </w:r>
      <w:r w:rsidRPr="00BE54FF">
        <w:rPr>
          <w:color w:val="183989"/>
          <w:spacing w:val="2"/>
          <w:lang w:val="nl-NL"/>
        </w:rPr>
        <w:t xml:space="preserve"> </w:t>
      </w:r>
      <w:r w:rsidRPr="00BE54FF">
        <w:rPr>
          <w:color w:val="183989"/>
          <w:lang w:val="nl-NL"/>
        </w:rPr>
        <w:t xml:space="preserve">de raad </w:t>
      </w:r>
      <w:r w:rsidRPr="00BE54FF">
        <w:rPr>
          <w:color w:val="183989"/>
          <w:spacing w:val="-1"/>
          <w:lang w:val="nl-NL"/>
        </w:rPr>
        <w:t>van</w:t>
      </w:r>
      <w:r w:rsidRPr="00BE54FF">
        <w:rPr>
          <w:color w:val="183989"/>
          <w:spacing w:val="-3"/>
          <w:lang w:val="nl-NL"/>
        </w:rPr>
        <w:t xml:space="preserve"> </w:t>
      </w:r>
      <w:r w:rsidRPr="00BE54FF">
        <w:rPr>
          <w:color w:val="183989"/>
          <w:lang w:val="nl-NL"/>
        </w:rPr>
        <w:t xml:space="preserve">toezicht </w:t>
      </w:r>
      <w:r w:rsidRPr="00BE54FF">
        <w:rPr>
          <w:color w:val="183989"/>
          <w:spacing w:val="-1"/>
          <w:lang w:val="nl-NL"/>
        </w:rPr>
        <w:t>vertrouwelijk</w:t>
      </w:r>
      <w:r w:rsidRPr="00BE54FF">
        <w:rPr>
          <w:color w:val="183989"/>
          <w:spacing w:val="2"/>
          <w:lang w:val="nl-NL"/>
        </w:rPr>
        <w:t xml:space="preserve"> </w:t>
      </w:r>
      <w:r w:rsidRPr="00BE54FF">
        <w:rPr>
          <w:color w:val="183989"/>
          <w:lang w:val="nl-NL"/>
        </w:rPr>
        <w:t>de</w:t>
      </w:r>
      <w:r w:rsidRPr="00BE54FF">
        <w:rPr>
          <w:color w:val="183989"/>
          <w:spacing w:val="3"/>
          <w:lang w:val="nl-NL"/>
        </w:rPr>
        <w:t xml:space="preserve"> </w:t>
      </w:r>
      <w:r w:rsidRPr="00BE54FF">
        <w:rPr>
          <w:color w:val="183989"/>
          <w:lang w:val="nl-NL"/>
        </w:rPr>
        <w:t>universiteitsraad</w:t>
      </w:r>
      <w:r w:rsidRPr="00BE54FF">
        <w:rPr>
          <w:color w:val="183989"/>
          <w:spacing w:val="5"/>
          <w:lang w:val="nl-NL"/>
        </w:rPr>
        <w:t xml:space="preserve"> </w:t>
      </w:r>
      <w:r w:rsidRPr="00BE54FF">
        <w:rPr>
          <w:color w:val="183989"/>
          <w:spacing w:val="-2"/>
          <w:lang w:val="nl-NL"/>
        </w:rPr>
        <w:t xml:space="preserve">over </w:t>
      </w:r>
      <w:r w:rsidRPr="00BE54FF">
        <w:rPr>
          <w:color w:val="183989"/>
          <w:lang w:val="nl-NL"/>
        </w:rPr>
        <w:t>het</w:t>
      </w:r>
      <w:r w:rsidRPr="004F0C7C">
        <w:rPr>
          <w:color w:val="183989"/>
          <w:spacing w:val="85"/>
          <w:w w:val="102"/>
          <w:lang w:val="nl-NL"/>
        </w:rPr>
        <w:t xml:space="preserve"> </w:t>
      </w:r>
      <w:r w:rsidRPr="004F0C7C">
        <w:rPr>
          <w:color w:val="183989"/>
          <w:spacing w:val="-1"/>
          <w:lang w:val="nl-NL"/>
        </w:rPr>
        <w:t>voorgenomen</w:t>
      </w:r>
      <w:r w:rsidRPr="004F0C7C">
        <w:rPr>
          <w:color w:val="183989"/>
          <w:spacing w:val="2"/>
          <w:lang w:val="nl-NL"/>
        </w:rPr>
        <w:t xml:space="preserve"> </w:t>
      </w:r>
      <w:r w:rsidRPr="00CA164D">
        <w:rPr>
          <w:color w:val="183989"/>
          <w:lang w:val="nl-NL"/>
        </w:rPr>
        <w:t>besluit</w:t>
      </w:r>
      <w:r w:rsidRPr="00BE54FF">
        <w:rPr>
          <w:color w:val="183989"/>
          <w:spacing w:val="9"/>
          <w:lang w:val="nl-NL"/>
        </w:rPr>
        <w:t xml:space="preserve"> </w:t>
      </w:r>
      <w:r w:rsidRPr="00BE54FF">
        <w:rPr>
          <w:color w:val="183989"/>
          <w:lang w:val="nl-NL"/>
        </w:rPr>
        <w:t>op</w:t>
      </w:r>
      <w:r w:rsidRPr="00BE54FF">
        <w:rPr>
          <w:color w:val="183989"/>
          <w:spacing w:val="5"/>
          <w:lang w:val="nl-NL"/>
        </w:rPr>
        <w:t xml:space="preserve"> </w:t>
      </w:r>
      <w:r w:rsidRPr="00BE54FF">
        <w:rPr>
          <w:color w:val="183989"/>
          <w:lang w:val="nl-NL"/>
        </w:rPr>
        <w:t>een</w:t>
      </w:r>
      <w:r w:rsidRPr="00BE54FF">
        <w:rPr>
          <w:color w:val="183989"/>
          <w:spacing w:val="6"/>
          <w:lang w:val="nl-NL"/>
        </w:rPr>
        <w:t xml:space="preserve"> </w:t>
      </w:r>
      <w:r w:rsidRPr="00BE54FF">
        <w:rPr>
          <w:color w:val="183989"/>
          <w:lang w:val="nl-NL"/>
        </w:rPr>
        <w:t>zodanig</w:t>
      </w:r>
      <w:r w:rsidRPr="00BE54FF">
        <w:rPr>
          <w:color w:val="183989"/>
          <w:spacing w:val="4"/>
          <w:lang w:val="nl-NL"/>
        </w:rPr>
        <w:t xml:space="preserve"> </w:t>
      </w:r>
      <w:r w:rsidRPr="00BE54FF">
        <w:rPr>
          <w:color w:val="183989"/>
          <w:lang w:val="nl-NL"/>
        </w:rPr>
        <w:t>tijdstip</w:t>
      </w:r>
      <w:r w:rsidRPr="00BE54FF">
        <w:rPr>
          <w:color w:val="183989"/>
          <w:spacing w:val="7"/>
          <w:lang w:val="nl-NL"/>
        </w:rPr>
        <w:t xml:space="preserve"> </w:t>
      </w:r>
      <w:r w:rsidRPr="00BE54FF">
        <w:rPr>
          <w:color w:val="183989"/>
          <w:lang w:val="nl-NL"/>
        </w:rPr>
        <w:t>dat</w:t>
      </w:r>
      <w:r w:rsidRPr="00BE54FF">
        <w:rPr>
          <w:color w:val="183989"/>
          <w:spacing w:val="8"/>
          <w:lang w:val="nl-NL"/>
        </w:rPr>
        <w:t xml:space="preserve"> </w:t>
      </w:r>
      <w:r w:rsidRPr="00BE54FF">
        <w:rPr>
          <w:color w:val="183989"/>
          <w:lang w:val="nl-NL"/>
        </w:rPr>
        <w:t>het</w:t>
      </w:r>
      <w:r w:rsidRPr="00BE54FF">
        <w:rPr>
          <w:color w:val="183989"/>
          <w:spacing w:val="8"/>
          <w:lang w:val="nl-NL"/>
        </w:rPr>
        <w:t xml:space="preserve"> </w:t>
      </w:r>
      <w:r w:rsidRPr="00BE54FF">
        <w:rPr>
          <w:color w:val="183989"/>
          <w:lang w:val="nl-NL"/>
        </w:rPr>
        <w:t>standpunt</w:t>
      </w:r>
      <w:r w:rsidRPr="00BE54FF">
        <w:rPr>
          <w:color w:val="183989"/>
          <w:spacing w:val="10"/>
          <w:lang w:val="nl-NL"/>
        </w:rPr>
        <w:t xml:space="preserve"> </w:t>
      </w:r>
      <w:r w:rsidRPr="00BE54FF">
        <w:rPr>
          <w:color w:val="183989"/>
          <w:spacing w:val="-1"/>
          <w:lang w:val="nl-NL"/>
        </w:rPr>
        <w:t>van</w:t>
      </w:r>
      <w:r w:rsidRPr="00BE54FF">
        <w:rPr>
          <w:color w:val="183989"/>
          <w:spacing w:val="3"/>
          <w:lang w:val="nl-NL"/>
        </w:rPr>
        <w:t xml:space="preserve"> </w:t>
      </w:r>
      <w:r w:rsidRPr="00BE54FF">
        <w:rPr>
          <w:color w:val="183989"/>
          <w:lang w:val="nl-NL"/>
        </w:rPr>
        <w:t>wezenlijke</w:t>
      </w:r>
      <w:r w:rsidRPr="00BE54FF">
        <w:rPr>
          <w:color w:val="183989"/>
          <w:spacing w:val="4"/>
          <w:lang w:val="nl-NL"/>
        </w:rPr>
        <w:t xml:space="preserve"> </w:t>
      </w:r>
      <w:r w:rsidRPr="00BE54FF">
        <w:rPr>
          <w:color w:val="183989"/>
          <w:lang w:val="nl-NL"/>
        </w:rPr>
        <w:t>invloed</w:t>
      </w:r>
      <w:r w:rsidRPr="00BE54FF">
        <w:rPr>
          <w:color w:val="183989"/>
          <w:spacing w:val="7"/>
          <w:lang w:val="nl-NL"/>
        </w:rPr>
        <w:t xml:space="preserve"> </w:t>
      </w:r>
      <w:r w:rsidRPr="00BE54FF">
        <w:rPr>
          <w:color w:val="183989"/>
          <w:lang w:val="nl-NL"/>
        </w:rPr>
        <w:t>kan</w:t>
      </w:r>
      <w:r w:rsidRPr="00BE54FF">
        <w:rPr>
          <w:color w:val="183989"/>
          <w:spacing w:val="5"/>
          <w:lang w:val="nl-NL"/>
        </w:rPr>
        <w:t xml:space="preserve"> </w:t>
      </w:r>
      <w:r w:rsidRPr="00BE54FF">
        <w:rPr>
          <w:color w:val="183989"/>
          <w:lang w:val="nl-NL"/>
        </w:rPr>
        <w:t>zijn</w:t>
      </w:r>
      <w:r w:rsidRPr="00BE54FF">
        <w:rPr>
          <w:color w:val="183989"/>
          <w:spacing w:val="7"/>
          <w:lang w:val="nl-NL"/>
        </w:rPr>
        <w:t xml:space="preserve"> </w:t>
      </w:r>
      <w:r w:rsidRPr="00BE54FF">
        <w:rPr>
          <w:color w:val="183989"/>
          <w:lang w:val="nl-NL"/>
        </w:rPr>
        <w:t>op</w:t>
      </w:r>
      <w:r w:rsidRPr="00BE54FF">
        <w:rPr>
          <w:color w:val="183989"/>
          <w:spacing w:val="6"/>
          <w:lang w:val="nl-NL"/>
        </w:rPr>
        <w:t xml:space="preserve"> </w:t>
      </w:r>
      <w:r w:rsidRPr="00BE54FF">
        <w:rPr>
          <w:color w:val="183989"/>
          <w:lang w:val="nl-NL"/>
        </w:rPr>
        <w:t>de</w:t>
      </w:r>
      <w:r w:rsidRPr="00BE54FF">
        <w:rPr>
          <w:color w:val="183989"/>
          <w:spacing w:val="5"/>
          <w:lang w:val="nl-NL"/>
        </w:rPr>
        <w:t xml:space="preserve"> </w:t>
      </w:r>
      <w:r w:rsidRPr="00BE54FF">
        <w:rPr>
          <w:color w:val="183989"/>
          <w:spacing w:val="-1"/>
          <w:lang w:val="nl-NL"/>
        </w:rPr>
        <w:t>besluitvorming.</w:t>
      </w:r>
    </w:p>
    <w:p w14:paraId="592E50AA" w14:textId="77777777" w:rsidR="00AB3370" w:rsidRPr="0087317E" w:rsidRDefault="00AB3370">
      <w:pPr>
        <w:pStyle w:val="BodyText"/>
        <w:numPr>
          <w:ilvl w:val="0"/>
          <w:numId w:val="53"/>
        </w:numPr>
        <w:tabs>
          <w:tab w:val="left" w:pos="1438"/>
        </w:tabs>
        <w:kinsoku w:val="0"/>
        <w:overflowPunct w:val="0"/>
        <w:spacing w:line="277" w:lineRule="auto"/>
        <w:ind w:right="756"/>
        <w:rPr>
          <w:color w:val="000000"/>
          <w:lang w:val="nl-NL"/>
        </w:rPr>
      </w:pPr>
      <w:r w:rsidRPr="0087317E">
        <w:rPr>
          <w:color w:val="183989"/>
          <w:spacing w:val="-2"/>
          <w:lang w:val="nl-NL"/>
        </w:rPr>
        <w:t>Voor</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benoemen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lid</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stelt</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toezicht</w:t>
      </w:r>
      <w:r w:rsidRPr="0087317E">
        <w:rPr>
          <w:color w:val="183989"/>
          <w:spacing w:val="9"/>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sollicitatiecommissie</w:t>
      </w:r>
      <w:r w:rsidRPr="0087317E">
        <w:rPr>
          <w:color w:val="183989"/>
          <w:spacing w:val="8"/>
          <w:lang w:val="nl-NL"/>
        </w:rPr>
        <w:t xml:space="preserve"> </w:t>
      </w:r>
      <w:r w:rsidRPr="0087317E">
        <w:rPr>
          <w:color w:val="183989"/>
          <w:spacing w:val="2"/>
          <w:lang w:val="nl-NL"/>
        </w:rPr>
        <w:t>in</w:t>
      </w:r>
      <w:r w:rsidRPr="0087317E">
        <w:rPr>
          <w:color w:val="183989"/>
          <w:spacing w:val="81"/>
          <w:w w:val="102"/>
          <w:lang w:val="nl-NL"/>
        </w:rPr>
        <w:t xml:space="preserve"> </w:t>
      </w:r>
      <w:r w:rsidRPr="0087317E">
        <w:rPr>
          <w:color w:val="183989"/>
          <w:lang w:val="nl-NL"/>
        </w:rPr>
        <w:t>waarvan</w:t>
      </w:r>
      <w:r w:rsidRPr="0087317E">
        <w:rPr>
          <w:color w:val="183989"/>
          <w:spacing w:val="-1"/>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elk</w:t>
      </w:r>
      <w:r w:rsidRPr="0087317E">
        <w:rPr>
          <w:color w:val="183989"/>
          <w:spacing w:val="7"/>
          <w:lang w:val="nl-NL"/>
        </w:rPr>
        <w:t xml:space="preserve"> </w:t>
      </w:r>
      <w:r w:rsidRPr="0087317E">
        <w:rPr>
          <w:color w:val="183989"/>
          <w:lang w:val="nl-NL"/>
        </w:rPr>
        <w:t>geval</w:t>
      </w:r>
      <w:r w:rsidRPr="0087317E">
        <w:rPr>
          <w:color w:val="183989"/>
          <w:spacing w:val="10"/>
          <w:lang w:val="nl-NL"/>
        </w:rPr>
        <w:t xml:space="preserve"> </w:t>
      </w:r>
      <w:r w:rsidRPr="0087317E">
        <w:rPr>
          <w:color w:val="183989"/>
          <w:lang w:val="nl-NL"/>
        </w:rPr>
        <w:t>deel</w:t>
      </w:r>
      <w:r w:rsidRPr="0087317E">
        <w:rPr>
          <w:color w:val="183989"/>
          <w:spacing w:val="9"/>
          <w:lang w:val="nl-NL"/>
        </w:rPr>
        <w:t xml:space="preserve"> </w:t>
      </w:r>
      <w:r w:rsidRPr="0087317E">
        <w:rPr>
          <w:color w:val="183989"/>
          <w:lang w:val="nl-NL"/>
        </w:rPr>
        <w:t>uitmaken:</w:t>
      </w:r>
    </w:p>
    <w:p w14:paraId="60D97102" w14:textId="77777777" w:rsidR="00AB3370" w:rsidRPr="0087317E" w:rsidRDefault="00AB3370">
      <w:pPr>
        <w:pStyle w:val="BodyText"/>
        <w:numPr>
          <w:ilvl w:val="1"/>
          <w:numId w:val="53"/>
        </w:numPr>
        <w:tabs>
          <w:tab w:val="left" w:pos="1970"/>
        </w:tabs>
        <w:kinsoku w:val="0"/>
        <w:overflowPunct w:val="0"/>
        <w:spacing w:line="217" w:lineRule="exact"/>
        <w:rPr>
          <w:color w:val="000000"/>
          <w:lang w:val="nl-NL"/>
        </w:rPr>
      </w:pPr>
      <w:r w:rsidRPr="0087317E">
        <w:rPr>
          <w:color w:val="183989"/>
          <w:lang w:val="nl-NL"/>
        </w:rPr>
        <w:t>een</w:t>
      </w:r>
      <w:r w:rsidRPr="0087317E">
        <w:rPr>
          <w:color w:val="183989"/>
          <w:spacing w:val="-2"/>
          <w:lang w:val="nl-NL"/>
        </w:rPr>
        <w:t xml:space="preserve"> </w:t>
      </w:r>
      <w:r w:rsidRPr="0087317E">
        <w:rPr>
          <w:color w:val="183989"/>
          <w:lang w:val="nl-NL"/>
        </w:rPr>
        <w:t>lid</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of</w:t>
      </w:r>
      <w:r w:rsidRPr="0087317E">
        <w:rPr>
          <w:color w:val="183989"/>
          <w:spacing w:val="2"/>
          <w:lang w:val="nl-NL"/>
        </w:rPr>
        <w:t xml:space="preserve"> </w:t>
      </w:r>
      <w:r w:rsidRPr="0087317E">
        <w:rPr>
          <w:color w:val="183989"/>
          <w:lang w:val="nl-NL"/>
        </w:rPr>
        <w:t>namens</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deel</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universiteitsraad</w:t>
      </w:r>
      <w:r w:rsidRPr="0087317E">
        <w:rPr>
          <w:color w:val="183989"/>
          <w:spacing w:val="5"/>
          <w:lang w:val="nl-NL"/>
        </w:rPr>
        <w:t xml:space="preserve"> </w:t>
      </w:r>
      <w:r w:rsidRPr="0087317E">
        <w:rPr>
          <w:color w:val="183989"/>
          <w:lang w:val="nl-NL"/>
        </w:rPr>
        <w:t>dat</w:t>
      </w:r>
      <w:r w:rsidRPr="0087317E">
        <w:rPr>
          <w:color w:val="183989"/>
          <w:spacing w:val="5"/>
          <w:lang w:val="nl-NL"/>
        </w:rPr>
        <w:t xml:space="preserve"> </w:t>
      </w:r>
      <w:r w:rsidRPr="0087317E">
        <w:rPr>
          <w:color w:val="183989"/>
          <w:spacing w:val="-1"/>
          <w:lang w:val="nl-NL"/>
        </w:rPr>
        <w:t>uit</w:t>
      </w:r>
      <w:r w:rsidRPr="0087317E">
        <w:rPr>
          <w:color w:val="183989"/>
          <w:spacing w:val="5"/>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personeel</w:t>
      </w:r>
      <w:r w:rsidRPr="0087317E">
        <w:rPr>
          <w:color w:val="183989"/>
          <w:spacing w:val="6"/>
          <w:lang w:val="nl-NL"/>
        </w:rPr>
        <w:t xml:space="preserve"> </w:t>
      </w:r>
      <w:r w:rsidRPr="0087317E">
        <w:rPr>
          <w:color w:val="183989"/>
          <w:lang w:val="nl-NL"/>
        </w:rPr>
        <w:t>is</w:t>
      </w:r>
      <w:r w:rsidRPr="0087317E">
        <w:rPr>
          <w:color w:val="183989"/>
          <w:spacing w:val="4"/>
          <w:lang w:val="nl-NL"/>
        </w:rPr>
        <w:t xml:space="preserve"> </w:t>
      </w:r>
      <w:r w:rsidRPr="0087317E">
        <w:rPr>
          <w:color w:val="183989"/>
          <w:lang w:val="nl-NL"/>
        </w:rPr>
        <w:t>gekozen, en</w:t>
      </w:r>
    </w:p>
    <w:p w14:paraId="10D13F1C" w14:textId="77777777" w:rsidR="00AB3370" w:rsidRPr="0087317E" w:rsidRDefault="00AB3370">
      <w:pPr>
        <w:pStyle w:val="BodyText"/>
        <w:numPr>
          <w:ilvl w:val="1"/>
          <w:numId w:val="53"/>
        </w:numPr>
        <w:tabs>
          <w:tab w:val="left" w:pos="1970"/>
        </w:tabs>
        <w:kinsoku w:val="0"/>
        <w:overflowPunct w:val="0"/>
        <w:spacing w:before="37" w:line="277" w:lineRule="auto"/>
        <w:ind w:right="186"/>
        <w:rPr>
          <w:color w:val="000000"/>
          <w:lang w:val="nl-NL"/>
        </w:rPr>
      </w:pPr>
      <w:r w:rsidRPr="0087317E">
        <w:rPr>
          <w:color w:val="183989"/>
          <w:lang w:val="nl-NL"/>
        </w:rPr>
        <w:t>een</w:t>
      </w:r>
      <w:r w:rsidRPr="0087317E">
        <w:rPr>
          <w:color w:val="183989"/>
          <w:spacing w:val="-2"/>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of</w:t>
      </w:r>
      <w:r w:rsidRPr="0087317E">
        <w:rPr>
          <w:color w:val="183989"/>
          <w:spacing w:val="1"/>
          <w:lang w:val="nl-NL"/>
        </w:rPr>
        <w:t xml:space="preserve"> </w:t>
      </w:r>
      <w:r w:rsidRPr="0087317E">
        <w:rPr>
          <w:color w:val="183989"/>
          <w:lang w:val="nl-NL"/>
        </w:rPr>
        <w:t>namens</w:t>
      </w:r>
      <w:r w:rsidRPr="0087317E">
        <w:rPr>
          <w:color w:val="183989"/>
          <w:spacing w:val="8"/>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deel</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universiteitsraad</w:t>
      </w:r>
      <w:r w:rsidRPr="0087317E">
        <w:rPr>
          <w:color w:val="183989"/>
          <w:spacing w:val="4"/>
          <w:lang w:val="nl-NL"/>
        </w:rPr>
        <w:t xml:space="preserve"> </w:t>
      </w:r>
      <w:r w:rsidRPr="0087317E">
        <w:rPr>
          <w:color w:val="183989"/>
          <w:lang w:val="nl-NL"/>
        </w:rPr>
        <w:t>dat</w:t>
      </w:r>
      <w:r w:rsidRPr="0087317E">
        <w:rPr>
          <w:color w:val="183989"/>
          <w:spacing w:val="5"/>
          <w:lang w:val="nl-NL"/>
        </w:rPr>
        <w:t xml:space="preserve"> </w:t>
      </w:r>
      <w:r w:rsidRPr="0087317E">
        <w:rPr>
          <w:color w:val="183989"/>
          <w:lang w:val="nl-NL"/>
        </w:rPr>
        <w:t>uit</w:t>
      </w:r>
      <w:r w:rsidRPr="0087317E">
        <w:rPr>
          <w:color w:val="183989"/>
          <w:spacing w:val="4"/>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door</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studenten is</w:t>
      </w:r>
      <w:r w:rsidRPr="0087317E">
        <w:rPr>
          <w:color w:val="183989"/>
          <w:spacing w:val="3"/>
          <w:lang w:val="nl-NL"/>
        </w:rPr>
        <w:t xml:space="preserve"> </w:t>
      </w:r>
      <w:r w:rsidRPr="0087317E">
        <w:rPr>
          <w:color w:val="183989"/>
          <w:lang w:val="nl-NL"/>
        </w:rPr>
        <w:t>gekozen,</w:t>
      </w:r>
      <w:r w:rsidRPr="0087317E">
        <w:rPr>
          <w:color w:val="183989"/>
          <w:spacing w:val="2"/>
          <w:lang w:val="nl-NL"/>
        </w:rPr>
        <w:t xml:space="preserve"> </w:t>
      </w:r>
      <w:r w:rsidRPr="0087317E">
        <w:rPr>
          <w:color w:val="183989"/>
          <w:lang w:val="nl-NL"/>
        </w:rPr>
        <w:t>of</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lid</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of</w:t>
      </w:r>
      <w:r w:rsidRPr="0087317E">
        <w:rPr>
          <w:color w:val="183989"/>
          <w:spacing w:val="63"/>
          <w:w w:val="102"/>
          <w:lang w:val="nl-NL"/>
        </w:rPr>
        <w:t xml:space="preserve"> </w:t>
      </w:r>
      <w:r w:rsidRPr="0087317E">
        <w:rPr>
          <w:color w:val="183989"/>
          <w:lang w:val="nl-NL"/>
        </w:rPr>
        <w:t>namens</w:t>
      </w:r>
      <w:r w:rsidRPr="0087317E">
        <w:rPr>
          <w:color w:val="183989"/>
          <w:spacing w:val="12"/>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orgaan</w:t>
      </w:r>
      <w:r w:rsidRPr="0087317E">
        <w:rPr>
          <w:color w:val="183989"/>
          <w:spacing w:val="9"/>
          <w:lang w:val="nl-NL"/>
        </w:rPr>
        <w:t xml:space="preserve"> </w:t>
      </w:r>
      <w:r w:rsidRPr="0087317E">
        <w:rPr>
          <w:color w:val="183989"/>
          <w:lang w:val="nl-NL"/>
        </w:rPr>
        <w:t>dat</w:t>
      </w:r>
      <w:r w:rsidRPr="0087317E">
        <w:rPr>
          <w:color w:val="183989"/>
          <w:spacing w:val="10"/>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ingesteld</w:t>
      </w:r>
      <w:r w:rsidRPr="0087317E">
        <w:rPr>
          <w:color w:val="183989"/>
          <w:spacing w:val="10"/>
          <w:lang w:val="nl-NL"/>
        </w:rPr>
        <w:t xml:space="preserve"> </w:t>
      </w:r>
      <w:r w:rsidRPr="0087317E">
        <w:rPr>
          <w:color w:val="183989"/>
          <w:lang w:val="nl-NL"/>
        </w:rPr>
        <w:t>op</w:t>
      </w:r>
      <w:r w:rsidRPr="0087317E">
        <w:rPr>
          <w:color w:val="183989"/>
          <w:spacing w:val="8"/>
          <w:lang w:val="nl-NL"/>
        </w:rPr>
        <w:t xml:space="preserve"> </w:t>
      </w:r>
      <w:r w:rsidRPr="0087317E">
        <w:rPr>
          <w:color w:val="183989"/>
          <w:lang w:val="nl-NL"/>
        </w:rPr>
        <w:t>grond</w:t>
      </w:r>
      <w:r w:rsidRPr="0087317E">
        <w:rPr>
          <w:color w:val="183989"/>
          <w:spacing w:val="5"/>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medezeggenschapsregeling,</w:t>
      </w:r>
      <w:r w:rsidRPr="0087317E">
        <w:rPr>
          <w:color w:val="183989"/>
          <w:spacing w:val="11"/>
          <w:lang w:val="nl-NL"/>
        </w:rPr>
        <w:t xml:space="preserve"> </w:t>
      </w:r>
      <w:r w:rsidRPr="0087317E">
        <w:rPr>
          <w:color w:val="183989"/>
          <w:lang w:val="nl-NL"/>
        </w:rPr>
        <w:t>bedoeld</w:t>
      </w:r>
      <w:r w:rsidRPr="0087317E">
        <w:rPr>
          <w:color w:val="183989"/>
          <w:spacing w:val="11"/>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9.30,</w:t>
      </w:r>
      <w:r w:rsidRPr="0087317E">
        <w:rPr>
          <w:color w:val="183989"/>
          <w:spacing w:val="7"/>
          <w:lang w:val="nl-NL"/>
        </w:rPr>
        <w:t xml:space="preserve"> </w:t>
      </w:r>
      <w:r w:rsidRPr="0087317E">
        <w:rPr>
          <w:color w:val="183989"/>
          <w:spacing w:val="-1"/>
          <w:lang w:val="nl-NL"/>
        </w:rPr>
        <w:t>derde</w:t>
      </w:r>
      <w:r w:rsidRPr="0087317E">
        <w:rPr>
          <w:color w:val="183989"/>
          <w:spacing w:val="8"/>
          <w:lang w:val="nl-NL"/>
        </w:rPr>
        <w:t xml:space="preserve"> </w:t>
      </w:r>
      <w:r w:rsidRPr="0087317E">
        <w:rPr>
          <w:color w:val="183989"/>
          <w:lang w:val="nl-NL"/>
        </w:rPr>
        <w:t>lid.</w:t>
      </w:r>
    </w:p>
    <w:p w14:paraId="466EBF6E" w14:textId="77777777" w:rsidR="00AB3370" w:rsidRPr="0087317E" w:rsidRDefault="00AB3370">
      <w:pPr>
        <w:pStyle w:val="BodyText"/>
        <w:kinsoku w:val="0"/>
        <w:overflowPunct w:val="0"/>
        <w:spacing w:before="11"/>
        <w:ind w:left="0" w:firstLine="0"/>
        <w:rPr>
          <w:sz w:val="20"/>
          <w:szCs w:val="20"/>
          <w:lang w:val="nl-NL"/>
        </w:rPr>
      </w:pPr>
    </w:p>
    <w:p w14:paraId="62F7C4A8" w14:textId="77777777" w:rsidR="00AB3370" w:rsidRPr="0087317E" w:rsidRDefault="00AB3370">
      <w:pPr>
        <w:pStyle w:val="BodyText"/>
        <w:numPr>
          <w:ilvl w:val="0"/>
          <w:numId w:val="53"/>
        </w:numPr>
        <w:tabs>
          <w:tab w:val="left" w:pos="1438"/>
        </w:tabs>
        <w:kinsoku w:val="0"/>
        <w:overflowPunct w:val="0"/>
        <w:spacing w:line="278" w:lineRule="auto"/>
        <w:ind w:right="299"/>
        <w:rPr>
          <w:color w:val="000000"/>
          <w:lang w:val="nl-NL"/>
        </w:rPr>
      </w:pPr>
      <w:r w:rsidRPr="0087317E">
        <w:rPr>
          <w:color w:val="183989"/>
          <w:lang w:val="nl-NL"/>
        </w:rPr>
        <w:t>De</w:t>
      </w:r>
      <w:r w:rsidRPr="0087317E">
        <w:rPr>
          <w:color w:val="183989"/>
          <w:spacing w:val="6"/>
          <w:lang w:val="nl-NL"/>
        </w:rPr>
        <w:t xml:space="preserve"> </w:t>
      </w:r>
      <w:r w:rsidRPr="0087317E">
        <w:rPr>
          <w:color w:val="183989"/>
          <w:spacing w:val="-1"/>
          <w:lang w:val="nl-NL"/>
        </w:rPr>
        <w:t>rector</w:t>
      </w:r>
      <w:r w:rsidRPr="0087317E">
        <w:rPr>
          <w:color w:val="183989"/>
          <w:spacing w:val="8"/>
          <w:lang w:val="nl-NL"/>
        </w:rPr>
        <w:t xml:space="preserve"> </w:t>
      </w:r>
      <w:r w:rsidRPr="0087317E">
        <w:rPr>
          <w:color w:val="183989"/>
          <w:lang w:val="nl-NL"/>
        </w:rPr>
        <w:t>magnificus</w:t>
      </w:r>
      <w:r w:rsidRPr="0087317E">
        <w:rPr>
          <w:color w:val="183989"/>
          <w:spacing w:val="9"/>
          <w:lang w:val="nl-NL"/>
        </w:rPr>
        <w:t xml:space="preserve"> </w:t>
      </w:r>
      <w:r w:rsidRPr="0087317E">
        <w:rPr>
          <w:color w:val="183989"/>
          <w:lang w:val="nl-NL"/>
        </w:rPr>
        <w:t>bezit</w:t>
      </w:r>
      <w:r w:rsidRPr="0087317E">
        <w:rPr>
          <w:color w:val="183989"/>
          <w:spacing w:val="10"/>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hoedanigheid</w:t>
      </w:r>
      <w:r w:rsidRPr="0087317E">
        <w:rPr>
          <w:color w:val="183989"/>
          <w:spacing w:val="9"/>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hoogleraar</w:t>
      </w:r>
      <w:r w:rsidRPr="0087317E">
        <w:rPr>
          <w:color w:val="183989"/>
          <w:spacing w:val="9"/>
          <w:lang w:val="nl-NL"/>
        </w:rPr>
        <w:t xml:space="preserve"> </w:t>
      </w:r>
      <w:r w:rsidRPr="0087317E">
        <w:rPr>
          <w:color w:val="183989"/>
          <w:lang w:val="nl-NL"/>
        </w:rPr>
        <w:t>die</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aangesteld.</w:t>
      </w:r>
      <w:r w:rsidRPr="0087317E">
        <w:rPr>
          <w:color w:val="183989"/>
          <w:spacing w:val="9"/>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bestuur</w:t>
      </w:r>
      <w:r w:rsidRPr="0087317E">
        <w:rPr>
          <w:color w:val="183989"/>
          <w:spacing w:val="54"/>
          <w:w w:val="102"/>
          <w:lang w:val="nl-NL"/>
        </w:rPr>
        <w:t xml:space="preserve"> </w:t>
      </w:r>
      <w:r w:rsidRPr="0087317E">
        <w:rPr>
          <w:color w:val="183989"/>
          <w:lang w:val="nl-NL"/>
        </w:rPr>
        <w:t>stelt</w:t>
      </w:r>
      <w:r w:rsidRPr="0087317E">
        <w:rPr>
          <w:color w:val="183989"/>
          <w:spacing w:val="-1"/>
          <w:lang w:val="nl-NL"/>
        </w:rPr>
        <w:t xml:space="preserve"> </w:t>
      </w:r>
      <w:r w:rsidRPr="0087317E">
        <w:rPr>
          <w:color w:val="183989"/>
          <w:lang w:val="nl-NL"/>
        </w:rPr>
        <w:t xml:space="preserve">ten </w:t>
      </w:r>
      <w:r w:rsidRPr="0087317E">
        <w:rPr>
          <w:color w:val="183989"/>
          <w:spacing w:val="-1"/>
          <w:lang w:val="nl-NL"/>
        </w:rPr>
        <w:t>behoeve</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 advisering</w:t>
      </w:r>
      <w:r w:rsidRPr="0087317E">
        <w:rPr>
          <w:color w:val="183989"/>
          <w:spacing w:val="3"/>
          <w:lang w:val="nl-NL"/>
        </w:rPr>
        <w:t xml:space="preserve"> </w:t>
      </w:r>
      <w:r w:rsidRPr="0087317E">
        <w:rPr>
          <w:color w:val="183989"/>
          <w:lang w:val="nl-NL"/>
        </w:rPr>
        <w:t>door</w:t>
      </w:r>
      <w:r w:rsidRPr="0087317E">
        <w:rPr>
          <w:color w:val="183989"/>
          <w:spacing w:val="2"/>
          <w:lang w:val="nl-NL"/>
        </w:rPr>
        <w:t xml:space="preserve"> </w:t>
      </w:r>
      <w:r w:rsidRPr="0087317E">
        <w:rPr>
          <w:color w:val="183989"/>
          <w:lang w:val="nl-NL"/>
        </w:rPr>
        <w:t>de decanen</w:t>
      </w:r>
      <w:r w:rsidRPr="0087317E">
        <w:rPr>
          <w:color w:val="183989"/>
          <w:spacing w:val="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 faculteiten</w:t>
      </w:r>
      <w:r w:rsidRPr="0087317E">
        <w:rPr>
          <w:color w:val="183989"/>
          <w:spacing w:val="2"/>
          <w:lang w:val="nl-NL"/>
        </w:rPr>
        <w:t xml:space="preserve"> </w:t>
      </w:r>
      <w:r w:rsidRPr="0087317E">
        <w:rPr>
          <w:color w:val="183989"/>
          <w:lang w:val="nl-NL"/>
        </w:rPr>
        <w:t>een</w:t>
      </w:r>
      <w:r w:rsidRPr="0087317E">
        <w:rPr>
          <w:color w:val="183989"/>
          <w:spacing w:val="2"/>
          <w:lang w:val="nl-NL"/>
        </w:rPr>
        <w:t xml:space="preserve"> </w:t>
      </w:r>
      <w:r w:rsidRPr="0087317E">
        <w:rPr>
          <w:color w:val="183989"/>
          <w:spacing w:val="-1"/>
          <w:lang w:val="nl-NL"/>
        </w:rPr>
        <w:t>profiel</w:t>
      </w:r>
      <w:r w:rsidRPr="0087317E">
        <w:rPr>
          <w:color w:val="183989"/>
          <w:spacing w:val="3"/>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de nieuw</w:t>
      </w:r>
      <w:r w:rsidRPr="0087317E">
        <w:rPr>
          <w:color w:val="183989"/>
          <w:spacing w:val="7"/>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benoemen</w:t>
      </w:r>
      <w:r w:rsidRPr="0087317E">
        <w:rPr>
          <w:color w:val="183989"/>
          <w:spacing w:val="1"/>
          <w:lang w:val="nl-NL"/>
        </w:rPr>
        <w:t xml:space="preserve"> </w:t>
      </w:r>
      <w:r w:rsidRPr="0087317E">
        <w:rPr>
          <w:color w:val="183989"/>
          <w:spacing w:val="-1"/>
          <w:lang w:val="nl-NL"/>
        </w:rPr>
        <w:t>rector</w:t>
      </w:r>
      <w:r w:rsidRPr="0087317E">
        <w:rPr>
          <w:color w:val="183989"/>
          <w:spacing w:val="60"/>
          <w:w w:val="102"/>
          <w:lang w:val="nl-NL"/>
        </w:rPr>
        <w:t xml:space="preserve"> </w:t>
      </w:r>
      <w:r w:rsidRPr="0087317E">
        <w:rPr>
          <w:color w:val="183989"/>
          <w:lang w:val="nl-NL"/>
        </w:rPr>
        <w:t>magnificus</w:t>
      </w:r>
      <w:r w:rsidRPr="0087317E">
        <w:rPr>
          <w:color w:val="183989"/>
          <w:spacing w:val="8"/>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hen</w:t>
      </w:r>
      <w:r w:rsidRPr="0087317E">
        <w:rPr>
          <w:color w:val="183989"/>
          <w:spacing w:val="8"/>
          <w:lang w:val="nl-NL"/>
        </w:rPr>
        <w:t xml:space="preserve"> </w:t>
      </w:r>
      <w:r w:rsidRPr="0087317E">
        <w:rPr>
          <w:color w:val="183989"/>
          <w:spacing w:val="-1"/>
          <w:lang w:val="nl-NL"/>
        </w:rPr>
        <w:t>beschikbaar.</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decanen</w:t>
      </w:r>
      <w:r w:rsidRPr="0087317E">
        <w:rPr>
          <w:color w:val="183989"/>
          <w:spacing w:val="7"/>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faculteiten</w:t>
      </w:r>
      <w:r w:rsidRPr="0087317E">
        <w:rPr>
          <w:color w:val="183989"/>
          <w:spacing w:val="9"/>
          <w:lang w:val="nl-NL"/>
        </w:rPr>
        <w:t xml:space="preserve"> </w:t>
      </w:r>
      <w:r w:rsidRPr="0087317E">
        <w:rPr>
          <w:color w:val="183989"/>
          <w:lang w:val="nl-NL"/>
        </w:rPr>
        <w:t>beraadslagen</w:t>
      </w:r>
      <w:r w:rsidRPr="0087317E">
        <w:rPr>
          <w:color w:val="183989"/>
          <w:spacing w:val="5"/>
          <w:lang w:val="nl-NL"/>
        </w:rPr>
        <w:t xml:space="preserve"> </w:t>
      </w:r>
      <w:r w:rsidRPr="0087317E">
        <w:rPr>
          <w:color w:val="183989"/>
          <w:spacing w:val="-1"/>
          <w:lang w:val="nl-NL"/>
        </w:rPr>
        <w:t>vervolgens</w:t>
      </w:r>
      <w:r w:rsidRPr="0087317E">
        <w:rPr>
          <w:color w:val="183989"/>
          <w:spacing w:val="7"/>
          <w:lang w:val="nl-NL"/>
        </w:rPr>
        <w:t xml:space="preserve"> </w:t>
      </w:r>
      <w:r w:rsidRPr="0087317E">
        <w:rPr>
          <w:color w:val="183989"/>
          <w:spacing w:val="-2"/>
          <w:lang w:val="nl-NL"/>
        </w:rPr>
        <w:t>over</w:t>
      </w:r>
      <w:r w:rsidRPr="0087317E">
        <w:rPr>
          <w:color w:val="183989"/>
          <w:spacing w:val="4"/>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mogelijke</w:t>
      </w:r>
      <w:r w:rsidRPr="0087317E">
        <w:rPr>
          <w:color w:val="183989"/>
          <w:spacing w:val="86"/>
          <w:w w:val="102"/>
          <w:lang w:val="nl-NL"/>
        </w:rPr>
        <w:t xml:space="preserve"> </w:t>
      </w:r>
      <w:r w:rsidRPr="0087317E">
        <w:rPr>
          <w:color w:val="183989"/>
          <w:lang w:val="nl-NL"/>
        </w:rPr>
        <w:t>kandidaatstelling</w:t>
      </w:r>
      <w:r w:rsidRPr="0087317E">
        <w:rPr>
          <w:color w:val="183989"/>
          <w:spacing w:val="7"/>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voeren</w:t>
      </w:r>
      <w:r w:rsidRPr="0087317E">
        <w:rPr>
          <w:color w:val="183989"/>
          <w:lang w:val="nl-NL"/>
        </w:rPr>
        <w:t xml:space="preserve"> daarover</w:t>
      </w:r>
      <w:r w:rsidRPr="0087317E">
        <w:rPr>
          <w:color w:val="183989"/>
          <w:spacing w:val="2"/>
          <w:lang w:val="nl-NL"/>
        </w:rPr>
        <w:t xml:space="preserve"> </w:t>
      </w:r>
      <w:r w:rsidRPr="0087317E">
        <w:rPr>
          <w:color w:val="183989"/>
          <w:lang w:val="nl-NL"/>
        </w:rPr>
        <w:t>overleg</w:t>
      </w:r>
      <w:r w:rsidRPr="0087317E">
        <w:rPr>
          <w:color w:val="183989"/>
          <w:spacing w:val="4"/>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vertegenwoordiging</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 van</w:t>
      </w:r>
      <w:r w:rsidRPr="0087317E">
        <w:rPr>
          <w:color w:val="183989"/>
          <w:spacing w:val="-4"/>
          <w:lang w:val="nl-NL"/>
        </w:rPr>
        <w:t xml:space="preserve"> </w:t>
      </w:r>
      <w:r w:rsidRPr="0087317E">
        <w:rPr>
          <w:color w:val="183989"/>
          <w:lang w:val="nl-NL"/>
        </w:rPr>
        <w:t>toezicht.</w:t>
      </w:r>
    </w:p>
    <w:p w14:paraId="56404DE7" w14:textId="77777777" w:rsidR="00AB3370" w:rsidRPr="0087317E" w:rsidRDefault="00AB3370">
      <w:pPr>
        <w:pStyle w:val="BodyText"/>
        <w:numPr>
          <w:ilvl w:val="0"/>
          <w:numId w:val="53"/>
        </w:numPr>
        <w:tabs>
          <w:tab w:val="left" w:pos="1438"/>
        </w:tabs>
        <w:kinsoku w:val="0"/>
        <w:overflowPunct w:val="0"/>
        <w:spacing w:line="217" w:lineRule="exact"/>
        <w:rPr>
          <w:color w:val="000000"/>
          <w:lang w:val="nl-NL"/>
        </w:rPr>
      </w:pPr>
      <w:r w:rsidRPr="0087317E">
        <w:rPr>
          <w:color w:val="183989"/>
          <w:spacing w:val="-1"/>
          <w:lang w:val="nl-NL"/>
        </w:rPr>
        <w:t>De</w:t>
      </w:r>
      <w:r w:rsidRPr="0087317E">
        <w:rPr>
          <w:color w:val="183989"/>
          <w:spacing w:val="4"/>
          <w:lang w:val="nl-NL"/>
        </w:rPr>
        <w:t xml:space="preserve"> </w:t>
      </w:r>
      <w:r w:rsidRPr="0087317E">
        <w:rPr>
          <w:color w:val="183989"/>
          <w:spacing w:val="-1"/>
          <w:lang w:val="nl-NL"/>
        </w:rPr>
        <w:t>voorzitter</w:t>
      </w:r>
      <w:r w:rsidRPr="0087317E">
        <w:rPr>
          <w:color w:val="183989"/>
          <w:spacing w:val="5"/>
          <w:lang w:val="nl-NL"/>
        </w:rPr>
        <w:t xml:space="preserve"> </w:t>
      </w:r>
      <w:r w:rsidRPr="0087317E">
        <w:rPr>
          <w:color w:val="183989"/>
          <w:spacing w:val="-2"/>
          <w:lang w:val="nl-NL"/>
        </w:rPr>
        <w:t>van</w:t>
      </w:r>
      <w:r w:rsidRPr="0087317E">
        <w:rPr>
          <w:color w:val="183989"/>
          <w:spacing w:val="1"/>
          <w:lang w:val="nl-NL"/>
        </w:rPr>
        <w:t xml:space="preserve"> </w:t>
      </w: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bestuur</w:t>
      </w:r>
      <w:r w:rsidRPr="0087317E">
        <w:rPr>
          <w:color w:val="183989"/>
          <w:spacing w:val="5"/>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spacing w:val="-1"/>
          <w:lang w:val="nl-NL"/>
        </w:rPr>
        <w:t>uit</w:t>
      </w:r>
      <w:r w:rsidRPr="0087317E">
        <w:rPr>
          <w:color w:val="183989"/>
          <w:spacing w:val="4"/>
          <w:lang w:val="nl-NL"/>
        </w:rPr>
        <w:t xml:space="preserve"> </w:t>
      </w:r>
      <w:r w:rsidRPr="0087317E">
        <w:rPr>
          <w:color w:val="183989"/>
          <w:spacing w:val="-1"/>
          <w:lang w:val="nl-NL"/>
        </w:rPr>
        <w:t>de</w:t>
      </w:r>
      <w:r w:rsidRPr="0087317E">
        <w:rPr>
          <w:color w:val="183989"/>
          <w:spacing w:val="4"/>
          <w:lang w:val="nl-NL"/>
        </w:rPr>
        <w:t xml:space="preserve"> </w:t>
      </w:r>
      <w:r w:rsidRPr="0087317E">
        <w:rPr>
          <w:color w:val="183989"/>
          <w:spacing w:val="-1"/>
          <w:lang w:val="nl-NL"/>
        </w:rPr>
        <w:t>leden</w:t>
      </w:r>
      <w:r w:rsidRPr="0087317E">
        <w:rPr>
          <w:color w:val="183989"/>
          <w:spacing w:val="6"/>
          <w:lang w:val="nl-NL"/>
        </w:rPr>
        <w:t xml:space="preserve"> </w:t>
      </w:r>
      <w:r w:rsidRPr="0087317E">
        <w:rPr>
          <w:color w:val="183989"/>
          <w:spacing w:val="-1"/>
          <w:lang w:val="nl-NL"/>
        </w:rPr>
        <w:t>door</w:t>
      </w:r>
      <w:r w:rsidRPr="0087317E">
        <w:rPr>
          <w:color w:val="183989"/>
          <w:spacing w:val="6"/>
          <w:lang w:val="nl-NL"/>
        </w:rPr>
        <w:t xml:space="preserve"> </w:t>
      </w:r>
      <w:r w:rsidRPr="0087317E">
        <w:rPr>
          <w:color w:val="183989"/>
          <w:spacing w:val="-1"/>
          <w:lang w:val="nl-NL"/>
        </w:rPr>
        <w:t>de</w:t>
      </w:r>
      <w:r w:rsidRPr="0087317E">
        <w:rPr>
          <w:color w:val="183989"/>
          <w:spacing w:val="4"/>
          <w:lang w:val="nl-NL"/>
        </w:rPr>
        <w:t xml:space="preserve"> </w:t>
      </w:r>
      <w:r w:rsidRPr="0087317E">
        <w:rPr>
          <w:color w:val="183989"/>
          <w:spacing w:val="-1"/>
          <w:lang w:val="nl-NL"/>
        </w:rPr>
        <w:t>raad</w:t>
      </w:r>
      <w:r w:rsidRPr="0087317E">
        <w:rPr>
          <w:color w:val="183989"/>
          <w:spacing w:val="4"/>
          <w:lang w:val="nl-NL"/>
        </w:rPr>
        <w:t xml:space="preserve"> </w:t>
      </w:r>
      <w:r w:rsidRPr="0087317E">
        <w:rPr>
          <w:color w:val="183989"/>
          <w:spacing w:val="-2"/>
          <w:lang w:val="nl-NL"/>
        </w:rPr>
        <w:t>van</w:t>
      </w:r>
      <w:r w:rsidRPr="0087317E">
        <w:rPr>
          <w:color w:val="183989"/>
          <w:spacing w:val="2"/>
          <w:lang w:val="nl-NL"/>
        </w:rPr>
        <w:t xml:space="preserve"> </w:t>
      </w:r>
      <w:r w:rsidRPr="0087317E">
        <w:rPr>
          <w:color w:val="183989"/>
          <w:spacing w:val="-1"/>
          <w:lang w:val="nl-NL"/>
        </w:rPr>
        <w:t>toezicht</w:t>
      </w:r>
      <w:r w:rsidRPr="0087317E">
        <w:rPr>
          <w:color w:val="183989"/>
          <w:spacing w:val="5"/>
          <w:lang w:val="nl-NL"/>
        </w:rPr>
        <w:t xml:space="preserve"> </w:t>
      </w:r>
      <w:r w:rsidRPr="0087317E">
        <w:rPr>
          <w:color w:val="183989"/>
          <w:spacing w:val="-1"/>
          <w:lang w:val="nl-NL"/>
        </w:rPr>
        <w:t>benoemd.</w:t>
      </w:r>
    </w:p>
    <w:p w14:paraId="7BF96DD5" w14:textId="77777777" w:rsidR="00AB3370" w:rsidRPr="0087317E" w:rsidRDefault="00AB3370">
      <w:pPr>
        <w:pStyle w:val="BodyText"/>
        <w:numPr>
          <w:ilvl w:val="0"/>
          <w:numId w:val="53"/>
        </w:numPr>
        <w:tabs>
          <w:tab w:val="left" w:pos="1438"/>
        </w:tabs>
        <w:kinsoku w:val="0"/>
        <w:overflowPunct w:val="0"/>
        <w:spacing w:before="34"/>
        <w:rPr>
          <w:color w:val="000000"/>
          <w:lang w:val="nl-NL"/>
        </w:rPr>
      </w:pPr>
      <w:r w:rsidRPr="0087317E">
        <w:rPr>
          <w:color w:val="183989"/>
          <w:lang w:val="nl-NL"/>
        </w:rPr>
        <w:t>Een</w:t>
      </w:r>
      <w:r w:rsidRPr="0087317E">
        <w:rPr>
          <w:color w:val="183989"/>
          <w:spacing w:val="7"/>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college</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bestuur</w:t>
      </w:r>
      <w:r w:rsidRPr="0087317E">
        <w:rPr>
          <w:color w:val="183989"/>
          <w:spacing w:val="10"/>
          <w:lang w:val="nl-NL"/>
        </w:rPr>
        <w:t xml:space="preserve"> </w:t>
      </w:r>
      <w:r w:rsidRPr="0087317E">
        <w:rPr>
          <w:color w:val="183989"/>
          <w:lang w:val="nl-NL"/>
        </w:rPr>
        <w:t>kan</w:t>
      </w:r>
      <w:r w:rsidRPr="0087317E">
        <w:rPr>
          <w:color w:val="183989"/>
          <w:spacing w:val="7"/>
          <w:lang w:val="nl-NL"/>
        </w:rPr>
        <w:t xml:space="preserve"> </w:t>
      </w:r>
      <w:r w:rsidRPr="0087317E">
        <w:rPr>
          <w:color w:val="183989"/>
          <w:lang w:val="nl-NL"/>
        </w:rPr>
        <w:t>om</w:t>
      </w:r>
      <w:r w:rsidRPr="0087317E">
        <w:rPr>
          <w:color w:val="183989"/>
          <w:spacing w:val="7"/>
          <w:lang w:val="nl-NL"/>
        </w:rPr>
        <w:t xml:space="preserve"> </w:t>
      </w:r>
      <w:r w:rsidRPr="0087317E">
        <w:rPr>
          <w:color w:val="183989"/>
          <w:lang w:val="nl-NL"/>
        </w:rPr>
        <w:t>gewichtige</w:t>
      </w:r>
      <w:r w:rsidRPr="0087317E">
        <w:rPr>
          <w:color w:val="183989"/>
          <w:spacing w:val="10"/>
          <w:lang w:val="nl-NL"/>
        </w:rPr>
        <w:t xml:space="preserve"> </w:t>
      </w:r>
      <w:r w:rsidRPr="0087317E">
        <w:rPr>
          <w:color w:val="183989"/>
          <w:spacing w:val="-1"/>
          <w:lang w:val="nl-NL"/>
        </w:rPr>
        <w:t>redenen</w:t>
      </w:r>
      <w:r w:rsidRPr="0087317E">
        <w:rPr>
          <w:color w:val="183989"/>
          <w:spacing w:val="5"/>
          <w:lang w:val="nl-NL"/>
        </w:rPr>
        <w:t xml:space="preserve"> </w:t>
      </w:r>
      <w:r w:rsidRPr="0087317E">
        <w:rPr>
          <w:color w:val="183989"/>
          <w:lang w:val="nl-NL"/>
        </w:rPr>
        <w:t>tussentijds</w:t>
      </w:r>
      <w:r w:rsidRPr="0087317E">
        <w:rPr>
          <w:color w:val="183989"/>
          <w:spacing w:val="10"/>
          <w:lang w:val="nl-NL"/>
        </w:rPr>
        <w:t xml:space="preserve"> </w:t>
      </w:r>
      <w:r w:rsidRPr="0087317E">
        <w:rPr>
          <w:color w:val="183989"/>
          <w:spacing w:val="-1"/>
          <w:lang w:val="nl-NL"/>
        </w:rPr>
        <w:t>worden</w:t>
      </w:r>
      <w:r w:rsidRPr="0087317E">
        <w:rPr>
          <w:color w:val="183989"/>
          <w:spacing w:val="4"/>
          <w:lang w:val="nl-NL"/>
        </w:rPr>
        <w:t xml:space="preserve"> </w:t>
      </w:r>
      <w:r w:rsidRPr="0087317E">
        <w:rPr>
          <w:color w:val="183989"/>
          <w:lang w:val="nl-NL"/>
        </w:rPr>
        <w:t>ontslagen.</w:t>
      </w:r>
    </w:p>
    <w:p w14:paraId="2AF77932" w14:textId="77777777" w:rsidR="00AB3370" w:rsidRPr="0087317E" w:rsidRDefault="00AB3370">
      <w:pPr>
        <w:pStyle w:val="BodyText"/>
        <w:numPr>
          <w:ilvl w:val="0"/>
          <w:numId w:val="53"/>
        </w:numPr>
        <w:tabs>
          <w:tab w:val="left" w:pos="1438"/>
        </w:tabs>
        <w:kinsoku w:val="0"/>
        <w:overflowPunct w:val="0"/>
        <w:spacing w:before="34"/>
        <w:rPr>
          <w:color w:val="000000"/>
          <w:lang w:val="nl-NL"/>
        </w:rPr>
      </w:pPr>
      <w:r w:rsidRPr="0087317E">
        <w:rPr>
          <w:color w:val="183989"/>
          <w:lang w:val="nl-NL"/>
        </w:rPr>
        <w:t>Een</w:t>
      </w:r>
      <w:r w:rsidRPr="0087317E">
        <w:rPr>
          <w:color w:val="183989"/>
          <w:spacing w:val="5"/>
          <w:lang w:val="nl-NL"/>
        </w:rPr>
        <w:t xml:space="preserve"> </w:t>
      </w:r>
      <w:r w:rsidRPr="0087317E">
        <w:rPr>
          <w:color w:val="183989"/>
          <w:lang w:val="nl-NL"/>
        </w:rPr>
        <w:t>lid</w:t>
      </w:r>
      <w:r w:rsidRPr="0087317E">
        <w:rPr>
          <w:color w:val="183989"/>
          <w:spacing w:val="6"/>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kan</w:t>
      </w:r>
      <w:r w:rsidRPr="0087317E">
        <w:rPr>
          <w:color w:val="183989"/>
          <w:spacing w:val="6"/>
          <w:lang w:val="nl-NL"/>
        </w:rPr>
        <w:t xml:space="preserve"> </w:t>
      </w:r>
      <w:r w:rsidRPr="0087317E">
        <w:rPr>
          <w:color w:val="183989"/>
          <w:lang w:val="nl-NL"/>
        </w:rPr>
        <w:t>niet</w:t>
      </w:r>
      <w:r w:rsidRPr="0087317E">
        <w:rPr>
          <w:color w:val="183989"/>
          <w:spacing w:val="6"/>
          <w:lang w:val="nl-NL"/>
        </w:rPr>
        <w:t xml:space="preserve"> </w:t>
      </w:r>
      <w:r w:rsidRPr="0087317E">
        <w:rPr>
          <w:color w:val="183989"/>
          <w:lang w:val="nl-NL"/>
        </w:rPr>
        <w:t>tevens</w:t>
      </w:r>
      <w:r w:rsidRPr="0087317E">
        <w:rPr>
          <w:color w:val="183989"/>
          <w:spacing w:val="6"/>
          <w:lang w:val="nl-NL"/>
        </w:rPr>
        <w:t xml:space="preserve"> </w:t>
      </w:r>
      <w:r w:rsidRPr="0087317E">
        <w:rPr>
          <w:color w:val="183989"/>
          <w:lang w:val="nl-NL"/>
        </w:rPr>
        <w:t>zijn:</w:t>
      </w:r>
    </w:p>
    <w:p w14:paraId="72F12D88" w14:textId="77777777" w:rsidR="00AB3370" w:rsidRPr="0087317E" w:rsidRDefault="00AB3370">
      <w:pPr>
        <w:pStyle w:val="BodyText"/>
        <w:numPr>
          <w:ilvl w:val="1"/>
          <w:numId w:val="53"/>
        </w:numPr>
        <w:tabs>
          <w:tab w:val="left" w:pos="1970"/>
        </w:tabs>
        <w:kinsoku w:val="0"/>
        <w:overflowPunct w:val="0"/>
        <w:spacing w:before="34"/>
        <w:rPr>
          <w:color w:val="000000"/>
          <w:lang w:val="nl-NL"/>
        </w:rPr>
      </w:pPr>
      <w:r w:rsidRPr="0087317E">
        <w:rPr>
          <w:color w:val="183989"/>
          <w:lang w:val="nl-NL"/>
        </w:rPr>
        <w:t>lid</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toezicht;</w:t>
      </w:r>
    </w:p>
    <w:p w14:paraId="296CA75B" w14:textId="77777777" w:rsidR="00AB3370" w:rsidRPr="0087317E" w:rsidRDefault="00AB3370">
      <w:pPr>
        <w:pStyle w:val="BodyText"/>
        <w:numPr>
          <w:ilvl w:val="1"/>
          <w:numId w:val="53"/>
        </w:numPr>
        <w:tabs>
          <w:tab w:val="left" w:pos="1970"/>
        </w:tabs>
        <w:kinsoku w:val="0"/>
        <w:overflowPunct w:val="0"/>
        <w:spacing w:before="37"/>
        <w:rPr>
          <w:color w:val="000000"/>
          <w:lang w:val="nl-NL"/>
        </w:rPr>
      </w:pPr>
      <w:r w:rsidRPr="0087317E">
        <w:rPr>
          <w:color w:val="183989"/>
          <w:lang w:val="nl-NL"/>
        </w:rPr>
        <w:t>decaan</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of lid</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daarvan;</w:t>
      </w:r>
    </w:p>
    <w:p w14:paraId="485D05BB" w14:textId="4673F247" w:rsidR="00AB3370" w:rsidRDefault="00AB3370">
      <w:pPr>
        <w:pStyle w:val="BodyText"/>
        <w:numPr>
          <w:ilvl w:val="1"/>
          <w:numId w:val="53"/>
        </w:numPr>
        <w:tabs>
          <w:tab w:val="left" w:pos="1970"/>
        </w:tabs>
        <w:kinsoku w:val="0"/>
        <w:overflowPunct w:val="0"/>
        <w:spacing w:before="34"/>
        <w:rPr>
          <w:color w:val="000000"/>
        </w:rPr>
      </w:pPr>
      <w:proofErr w:type="spellStart"/>
      <w:r>
        <w:rPr>
          <w:color w:val="183989"/>
        </w:rPr>
        <w:t>opleidingsdirecteur</w:t>
      </w:r>
      <w:proofErr w:type="spellEnd"/>
      <w:r>
        <w:rPr>
          <w:color w:val="183989"/>
          <w:spacing w:val="3"/>
        </w:rPr>
        <w:t xml:space="preserve"> </w:t>
      </w:r>
      <w:r>
        <w:rPr>
          <w:color w:val="183989"/>
        </w:rPr>
        <w:t>of</w:t>
      </w:r>
      <w:r>
        <w:rPr>
          <w:color w:val="183989"/>
          <w:spacing w:val="4"/>
        </w:rPr>
        <w:t xml:space="preserve"> </w:t>
      </w:r>
      <w:proofErr w:type="spellStart"/>
      <w:r>
        <w:rPr>
          <w:color w:val="183989"/>
          <w:spacing w:val="-1"/>
        </w:rPr>
        <w:t>directeur</w:t>
      </w:r>
      <w:proofErr w:type="spellEnd"/>
      <w:r>
        <w:rPr>
          <w:color w:val="183989"/>
          <w:spacing w:val="7"/>
        </w:rPr>
        <w:t xml:space="preserve"> </w:t>
      </w:r>
      <w:r>
        <w:rPr>
          <w:color w:val="183989"/>
        </w:rPr>
        <w:t>graduate</w:t>
      </w:r>
      <w:r>
        <w:rPr>
          <w:color w:val="183989"/>
          <w:spacing w:val="5"/>
        </w:rPr>
        <w:t xml:space="preserve"> </w:t>
      </w:r>
      <w:r>
        <w:rPr>
          <w:color w:val="183989"/>
        </w:rPr>
        <w:t>program</w:t>
      </w:r>
      <w:r w:rsidR="00D5731C">
        <w:rPr>
          <w:color w:val="183989"/>
        </w:rPr>
        <w:t>,</w:t>
      </w:r>
      <w:r>
        <w:rPr>
          <w:color w:val="183989"/>
          <w:spacing w:val="1"/>
        </w:rPr>
        <w:t xml:space="preserve"> dan</w:t>
      </w:r>
      <w:r>
        <w:rPr>
          <w:color w:val="183989"/>
          <w:spacing w:val="5"/>
        </w:rPr>
        <w:t xml:space="preserve"> </w:t>
      </w:r>
      <w:proofErr w:type="spellStart"/>
      <w:r>
        <w:rPr>
          <w:color w:val="183989"/>
        </w:rPr>
        <w:t>wel</w:t>
      </w:r>
      <w:proofErr w:type="spellEnd"/>
      <w:r>
        <w:rPr>
          <w:color w:val="183989"/>
          <w:spacing w:val="7"/>
        </w:rPr>
        <w:t xml:space="preserve"> </w:t>
      </w:r>
      <w:r>
        <w:rPr>
          <w:color w:val="183989"/>
        </w:rPr>
        <w:t>dean</w:t>
      </w:r>
      <w:r>
        <w:rPr>
          <w:color w:val="183989"/>
          <w:spacing w:val="2"/>
        </w:rPr>
        <w:t xml:space="preserve"> </w:t>
      </w:r>
      <w:r>
        <w:rPr>
          <w:color w:val="183989"/>
        </w:rPr>
        <w:t>TU/e</w:t>
      </w:r>
      <w:r>
        <w:rPr>
          <w:color w:val="183989"/>
          <w:spacing w:val="5"/>
        </w:rPr>
        <w:t xml:space="preserve"> </w:t>
      </w:r>
      <w:r>
        <w:rPr>
          <w:color w:val="183989"/>
        </w:rPr>
        <w:t>Bachelor</w:t>
      </w:r>
      <w:r>
        <w:rPr>
          <w:color w:val="183989"/>
          <w:spacing w:val="8"/>
        </w:rPr>
        <w:t xml:space="preserve"> </w:t>
      </w:r>
      <w:r>
        <w:rPr>
          <w:color w:val="183989"/>
        </w:rPr>
        <w:t>College</w:t>
      </w:r>
      <w:r>
        <w:rPr>
          <w:color w:val="183989"/>
          <w:spacing w:val="8"/>
        </w:rPr>
        <w:t xml:space="preserve"> </w:t>
      </w:r>
      <w:r>
        <w:rPr>
          <w:color w:val="183989"/>
        </w:rPr>
        <w:t>of</w:t>
      </w:r>
      <w:r>
        <w:rPr>
          <w:color w:val="183989"/>
          <w:spacing w:val="1"/>
        </w:rPr>
        <w:t xml:space="preserve"> </w:t>
      </w:r>
      <w:r>
        <w:rPr>
          <w:color w:val="183989"/>
        </w:rPr>
        <w:t>TU/e</w:t>
      </w:r>
      <w:r>
        <w:rPr>
          <w:color w:val="183989"/>
          <w:spacing w:val="9"/>
        </w:rPr>
        <w:t xml:space="preserve"> </w:t>
      </w:r>
      <w:r>
        <w:rPr>
          <w:color w:val="183989"/>
        </w:rPr>
        <w:t>Graduate</w:t>
      </w:r>
      <w:r>
        <w:rPr>
          <w:color w:val="183989"/>
          <w:spacing w:val="6"/>
        </w:rPr>
        <w:t xml:space="preserve"> </w:t>
      </w:r>
      <w:r>
        <w:rPr>
          <w:color w:val="183989"/>
        </w:rPr>
        <w:t>School;</w:t>
      </w:r>
    </w:p>
    <w:p w14:paraId="33B1AF33" w14:textId="77777777" w:rsidR="00AB3370" w:rsidRPr="0087317E" w:rsidRDefault="00AB3370">
      <w:pPr>
        <w:pStyle w:val="BodyText"/>
        <w:numPr>
          <w:ilvl w:val="1"/>
          <w:numId w:val="53"/>
        </w:numPr>
        <w:tabs>
          <w:tab w:val="left" w:pos="1970"/>
        </w:tabs>
        <w:kinsoku w:val="0"/>
        <w:overflowPunct w:val="0"/>
        <w:spacing w:before="35"/>
        <w:rPr>
          <w:color w:val="000000"/>
          <w:lang w:val="nl-NL"/>
        </w:rPr>
      </w:pPr>
      <w:r w:rsidRPr="0087317E">
        <w:rPr>
          <w:color w:val="183989"/>
          <w:lang w:val="nl-NL"/>
        </w:rPr>
        <w:t>lid</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3"/>
          <w:lang w:val="nl-NL"/>
        </w:rPr>
        <w:t xml:space="preserve"> </w:t>
      </w:r>
      <w:r w:rsidRPr="0087317E">
        <w:rPr>
          <w:color w:val="183989"/>
          <w:lang w:val="nl-NL"/>
        </w:rPr>
        <w:t>raad</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toezicht</w:t>
      </w:r>
      <w:r w:rsidRPr="0087317E">
        <w:rPr>
          <w:color w:val="183989"/>
          <w:spacing w:val="6"/>
          <w:lang w:val="nl-NL"/>
        </w:rPr>
        <w:t xml:space="preserve"> </w:t>
      </w:r>
      <w:r w:rsidRPr="0087317E">
        <w:rPr>
          <w:color w:val="183989"/>
          <w:lang w:val="nl-NL"/>
        </w:rPr>
        <w:t>of</w:t>
      </w:r>
      <w:r w:rsidRPr="0087317E">
        <w:rPr>
          <w:color w:val="183989"/>
          <w:spacing w:val="-1"/>
          <w:lang w:val="nl-NL"/>
        </w:rPr>
        <w:t xml:space="preserve"> van</w:t>
      </w:r>
      <w:r w:rsidRPr="0087317E">
        <w:rPr>
          <w:color w:val="183989"/>
          <w:lang w:val="nl-NL"/>
        </w:rPr>
        <w:t xml:space="preserve"> het</w:t>
      </w:r>
      <w:r w:rsidRPr="0087317E">
        <w:rPr>
          <w:color w:val="183989"/>
          <w:spacing w:val="1"/>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een</w:t>
      </w:r>
      <w:r w:rsidRPr="0087317E">
        <w:rPr>
          <w:color w:val="183989"/>
          <w:spacing w:val="-1"/>
          <w:lang w:val="nl-NL"/>
        </w:rPr>
        <w:t xml:space="preserve"> andere</w:t>
      </w:r>
      <w:r w:rsidRPr="0087317E">
        <w:rPr>
          <w:color w:val="183989"/>
          <w:lang w:val="nl-NL"/>
        </w:rPr>
        <w:t xml:space="preserve"> universiteit.</w:t>
      </w:r>
    </w:p>
    <w:p w14:paraId="429B1051" w14:textId="77777777" w:rsidR="00AB3370" w:rsidRPr="0087317E" w:rsidRDefault="00AB3370">
      <w:pPr>
        <w:pStyle w:val="BodyText"/>
        <w:kinsoku w:val="0"/>
        <w:overflowPunct w:val="0"/>
        <w:spacing w:before="8"/>
        <w:ind w:left="0" w:firstLine="0"/>
        <w:rPr>
          <w:sz w:val="23"/>
          <w:szCs w:val="23"/>
          <w:lang w:val="nl-NL"/>
        </w:rPr>
      </w:pPr>
    </w:p>
    <w:p w14:paraId="51CDD6A1" w14:textId="16728E1F"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5"/>
          <w:lang w:val="nl-NL"/>
        </w:rPr>
        <w:t xml:space="preserve"> </w:t>
      </w:r>
      <w:r w:rsidRPr="0087317E">
        <w:rPr>
          <w:color w:val="183989"/>
          <w:lang w:val="nl-NL"/>
        </w:rPr>
        <w:t xml:space="preserve">2.7  </w:t>
      </w:r>
      <w:r w:rsidRPr="0087317E">
        <w:rPr>
          <w:color w:val="183989"/>
          <w:spacing w:val="-4"/>
          <w:lang w:val="nl-NL"/>
        </w:rPr>
        <w:t>T</w:t>
      </w:r>
      <w:r w:rsidRPr="0087317E">
        <w:rPr>
          <w:color w:val="183989"/>
          <w:spacing w:val="-5"/>
          <w:lang w:val="nl-NL"/>
        </w:rPr>
        <w:t>ak</w:t>
      </w:r>
      <w:r w:rsidRPr="0087317E">
        <w:rPr>
          <w:color w:val="183989"/>
          <w:spacing w:val="-4"/>
          <w:lang w:val="nl-NL"/>
        </w:rPr>
        <w:t>e</w:t>
      </w:r>
      <w:r w:rsidRPr="0087317E">
        <w:rPr>
          <w:color w:val="183989"/>
          <w:spacing w:val="-5"/>
          <w:lang w:val="nl-NL"/>
        </w:rPr>
        <w:t>n</w:t>
      </w:r>
      <w:r w:rsidRPr="0087317E">
        <w:rPr>
          <w:color w:val="183989"/>
          <w:lang w:val="nl-NL"/>
        </w:rPr>
        <w:t xml:space="preserve"> en</w:t>
      </w:r>
      <w:r w:rsidRPr="0087317E">
        <w:rPr>
          <w:color w:val="183989"/>
          <w:spacing w:val="4"/>
          <w:lang w:val="nl-NL"/>
        </w:rPr>
        <w:t xml:space="preserve"> </w:t>
      </w:r>
      <w:r w:rsidRPr="0087317E">
        <w:rPr>
          <w:color w:val="183989"/>
          <w:spacing w:val="-1"/>
          <w:lang w:val="nl-NL"/>
        </w:rPr>
        <w:t>bevoegdheden;</w:t>
      </w:r>
      <w:r w:rsidRPr="0087317E">
        <w:rPr>
          <w:color w:val="183989"/>
          <w:spacing w:val="4"/>
          <w:lang w:val="nl-NL"/>
        </w:rPr>
        <w:t xml:space="preserve"> </w:t>
      </w:r>
      <w:r w:rsidRPr="0087317E">
        <w:rPr>
          <w:color w:val="183989"/>
          <w:spacing w:val="-2"/>
          <w:lang w:val="nl-NL"/>
        </w:rPr>
        <w:t>overleg</w:t>
      </w:r>
      <w:r w:rsidRPr="0087317E">
        <w:rPr>
          <w:color w:val="183989"/>
          <w:spacing w:val="7"/>
          <w:lang w:val="nl-NL"/>
        </w:rPr>
        <w:t xml:space="preserve"> </w:t>
      </w:r>
      <w:r w:rsidRPr="0087317E">
        <w:rPr>
          <w:color w:val="183989"/>
          <w:spacing w:val="-1"/>
          <w:lang w:val="nl-NL"/>
        </w:rPr>
        <w:t>(art.</w:t>
      </w:r>
      <w:r w:rsidRPr="0087317E">
        <w:rPr>
          <w:color w:val="183989"/>
          <w:spacing w:val="5"/>
          <w:lang w:val="nl-NL"/>
        </w:rPr>
        <w:t xml:space="preserve"> </w:t>
      </w:r>
      <w:r w:rsidRPr="0087317E">
        <w:rPr>
          <w:color w:val="183989"/>
          <w:spacing w:val="-1"/>
          <w:lang w:val="nl-NL"/>
        </w:rPr>
        <w:t>9.2</w:t>
      </w:r>
      <w:r w:rsidRPr="0087317E">
        <w:rPr>
          <w:color w:val="183989"/>
          <w:lang w:val="nl-NL"/>
        </w:rPr>
        <w:t xml:space="preserve"> WHW)</w:t>
      </w:r>
    </w:p>
    <w:p w14:paraId="60AFCB35" w14:textId="77777777" w:rsidR="00AB3370" w:rsidRPr="0087317E" w:rsidRDefault="00AB3370">
      <w:pPr>
        <w:pStyle w:val="BodyText"/>
        <w:numPr>
          <w:ilvl w:val="0"/>
          <w:numId w:val="52"/>
        </w:numPr>
        <w:tabs>
          <w:tab w:val="left" w:pos="1438"/>
        </w:tabs>
        <w:kinsoku w:val="0"/>
        <w:overflowPunct w:val="0"/>
        <w:spacing w:before="37" w:line="277" w:lineRule="auto"/>
        <w:ind w:right="926"/>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belast</w:t>
      </w:r>
      <w:r w:rsidRPr="0087317E">
        <w:rPr>
          <w:color w:val="183989"/>
          <w:spacing w:val="5"/>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in haar</w:t>
      </w:r>
      <w:r w:rsidRPr="0087317E">
        <w:rPr>
          <w:color w:val="183989"/>
          <w:spacing w:val="4"/>
          <w:lang w:val="nl-NL"/>
        </w:rPr>
        <w:t xml:space="preserve"> </w:t>
      </w:r>
      <w:r w:rsidRPr="0087317E">
        <w:rPr>
          <w:color w:val="183989"/>
          <w:lang w:val="nl-NL"/>
        </w:rPr>
        <w:t>geheel</w:t>
      </w:r>
      <w:r w:rsidRPr="0087317E">
        <w:rPr>
          <w:color w:val="183989"/>
          <w:spacing w:val="4"/>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beheer</w:t>
      </w:r>
      <w:r w:rsidRPr="0087317E">
        <w:rPr>
          <w:color w:val="183989"/>
          <w:spacing w:val="4"/>
          <w:lang w:val="nl-NL"/>
        </w:rPr>
        <w:t xml:space="preserve"> </w:t>
      </w:r>
      <w:r w:rsidRPr="0087317E">
        <w:rPr>
          <w:color w:val="183989"/>
          <w:lang w:val="nl-NL"/>
        </w:rPr>
        <w:t>daarvan,</w:t>
      </w:r>
      <w:r w:rsidRPr="0087317E">
        <w:rPr>
          <w:color w:val="183989"/>
          <w:spacing w:val="60"/>
          <w:w w:val="102"/>
          <w:lang w:val="nl-NL"/>
        </w:rPr>
        <w:t xml:space="preserve"> </w:t>
      </w:r>
      <w:r w:rsidRPr="0087317E">
        <w:rPr>
          <w:color w:val="183989"/>
          <w:spacing w:val="-1"/>
          <w:lang w:val="nl-NL"/>
        </w:rPr>
        <w:t xml:space="preserve">onverminderd </w:t>
      </w:r>
      <w:r w:rsidRPr="0087317E">
        <w:rPr>
          <w:color w:val="183989"/>
          <w:lang w:val="nl-NL"/>
        </w:rPr>
        <w:t>de</w:t>
      </w:r>
      <w:r w:rsidRPr="0087317E">
        <w:rPr>
          <w:color w:val="183989"/>
          <w:spacing w:val="3"/>
          <w:lang w:val="nl-NL"/>
        </w:rPr>
        <w:t xml:space="preserve"> </w:t>
      </w:r>
      <w:r w:rsidRPr="0087317E">
        <w:rPr>
          <w:color w:val="183989"/>
          <w:lang w:val="nl-NL"/>
        </w:rPr>
        <w:t>bevoegdheden</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1"/>
          <w:lang w:val="nl-NL"/>
        </w:rPr>
        <w:t xml:space="preserve"> </w:t>
      </w:r>
      <w:r w:rsidRPr="0087317E">
        <w:rPr>
          <w:color w:val="183989"/>
          <w:lang w:val="nl-NL"/>
        </w:rPr>
        <w:t xml:space="preserve">raad </w:t>
      </w:r>
      <w:r w:rsidRPr="0087317E">
        <w:rPr>
          <w:color w:val="183989"/>
          <w:spacing w:val="-1"/>
          <w:lang w:val="nl-NL"/>
        </w:rPr>
        <w:t>van</w:t>
      </w:r>
      <w:r w:rsidRPr="0087317E">
        <w:rPr>
          <w:color w:val="183989"/>
          <w:spacing w:val="-4"/>
          <w:lang w:val="nl-NL"/>
        </w:rPr>
        <w:t xml:space="preserve"> </w:t>
      </w:r>
      <w:r w:rsidRPr="0087317E">
        <w:rPr>
          <w:color w:val="183989"/>
          <w:lang w:val="nl-NL"/>
        </w:rPr>
        <w:t>toezicht.</w:t>
      </w:r>
    </w:p>
    <w:p w14:paraId="53139F99" w14:textId="77777777" w:rsidR="00AB3370" w:rsidRPr="0035691F" w:rsidRDefault="00AB3370">
      <w:pPr>
        <w:pStyle w:val="BodyText"/>
        <w:numPr>
          <w:ilvl w:val="0"/>
          <w:numId w:val="52"/>
        </w:numPr>
        <w:tabs>
          <w:tab w:val="left" w:pos="1438"/>
        </w:tabs>
        <w:kinsoku w:val="0"/>
        <w:overflowPunct w:val="0"/>
        <w:rPr>
          <w:color w:val="183989"/>
          <w:lang w:val="nl-NL"/>
        </w:rPr>
      </w:pPr>
      <w:r w:rsidRPr="00C556DC">
        <w:rPr>
          <w:color w:val="183989"/>
          <w:lang w:val="nl-NL"/>
        </w:rPr>
        <w:t>Het</w:t>
      </w:r>
      <w:r w:rsidRPr="00C556DC">
        <w:rPr>
          <w:color w:val="183989"/>
          <w:spacing w:val="2"/>
          <w:lang w:val="nl-NL"/>
        </w:rPr>
        <w:t xml:space="preserve"> </w:t>
      </w:r>
      <w:r w:rsidRPr="00C556DC">
        <w:rPr>
          <w:color w:val="183989"/>
          <w:lang w:val="nl-NL"/>
        </w:rPr>
        <w:t>college</w:t>
      </w:r>
      <w:r w:rsidRPr="00C556DC">
        <w:rPr>
          <w:color w:val="183989"/>
          <w:spacing w:val="6"/>
          <w:lang w:val="nl-NL"/>
        </w:rPr>
        <w:t xml:space="preserve"> </w:t>
      </w:r>
      <w:r w:rsidRPr="00C556DC">
        <w:rPr>
          <w:color w:val="183989"/>
          <w:spacing w:val="-1"/>
          <w:lang w:val="nl-NL"/>
        </w:rPr>
        <w:t>van</w:t>
      </w:r>
      <w:r w:rsidRPr="00C556DC">
        <w:rPr>
          <w:color w:val="183989"/>
          <w:spacing w:val="1"/>
          <w:lang w:val="nl-NL"/>
        </w:rPr>
        <w:t xml:space="preserve"> </w:t>
      </w:r>
      <w:r w:rsidRPr="00C556DC">
        <w:rPr>
          <w:color w:val="183989"/>
          <w:lang w:val="nl-NL"/>
        </w:rPr>
        <w:t>bestuur</w:t>
      </w:r>
      <w:r w:rsidRPr="00C556DC">
        <w:rPr>
          <w:color w:val="183989"/>
          <w:spacing w:val="4"/>
          <w:lang w:val="nl-NL"/>
        </w:rPr>
        <w:t xml:space="preserve"> </w:t>
      </w:r>
      <w:r w:rsidRPr="00C556DC">
        <w:rPr>
          <w:color w:val="183989"/>
          <w:lang w:val="nl-NL"/>
        </w:rPr>
        <w:t>is</w:t>
      </w:r>
      <w:r w:rsidRPr="00C556DC">
        <w:rPr>
          <w:color w:val="183989"/>
          <w:spacing w:val="6"/>
          <w:lang w:val="nl-NL"/>
        </w:rPr>
        <w:t xml:space="preserve"> </w:t>
      </w:r>
      <w:r w:rsidRPr="00C556DC">
        <w:rPr>
          <w:color w:val="183989"/>
          <w:lang w:val="nl-NL"/>
        </w:rPr>
        <w:t>onder</w:t>
      </w:r>
      <w:r w:rsidRPr="00C556DC">
        <w:rPr>
          <w:color w:val="183989"/>
          <w:spacing w:val="7"/>
          <w:lang w:val="nl-NL"/>
        </w:rPr>
        <w:t xml:space="preserve"> </w:t>
      </w:r>
      <w:r w:rsidRPr="00C556DC">
        <w:rPr>
          <w:color w:val="183989"/>
          <w:spacing w:val="-1"/>
          <w:lang w:val="nl-NL"/>
        </w:rPr>
        <w:t>andere</w:t>
      </w:r>
      <w:r w:rsidRPr="00C556DC">
        <w:rPr>
          <w:color w:val="183989"/>
          <w:spacing w:val="2"/>
          <w:lang w:val="nl-NL"/>
        </w:rPr>
        <w:t xml:space="preserve"> </w:t>
      </w:r>
      <w:r w:rsidRPr="00C556DC">
        <w:rPr>
          <w:color w:val="183989"/>
          <w:lang w:val="nl-NL"/>
        </w:rPr>
        <w:t>belast</w:t>
      </w:r>
      <w:r w:rsidRPr="00C556DC">
        <w:rPr>
          <w:color w:val="183989"/>
          <w:spacing w:val="7"/>
          <w:lang w:val="nl-NL"/>
        </w:rPr>
        <w:t xml:space="preserve"> </w:t>
      </w:r>
      <w:r w:rsidRPr="00C556DC">
        <w:rPr>
          <w:color w:val="183989"/>
          <w:lang w:val="nl-NL"/>
        </w:rPr>
        <w:t>met</w:t>
      </w:r>
      <w:r w:rsidRPr="00C556DC">
        <w:rPr>
          <w:color w:val="183989"/>
          <w:spacing w:val="6"/>
          <w:lang w:val="nl-NL"/>
        </w:rPr>
        <w:t xml:space="preserve"> </w:t>
      </w:r>
      <w:r w:rsidRPr="00C556DC">
        <w:rPr>
          <w:color w:val="183989"/>
          <w:lang w:val="nl-NL"/>
        </w:rPr>
        <w:t>de</w:t>
      </w:r>
      <w:r w:rsidRPr="00C556DC">
        <w:rPr>
          <w:color w:val="183989"/>
          <w:spacing w:val="4"/>
          <w:lang w:val="nl-NL"/>
        </w:rPr>
        <w:t xml:space="preserve"> </w:t>
      </w:r>
      <w:r w:rsidRPr="00C556DC">
        <w:rPr>
          <w:color w:val="183989"/>
          <w:lang w:val="nl-NL"/>
        </w:rPr>
        <w:t>volgende</w:t>
      </w:r>
      <w:r w:rsidRPr="00C556DC">
        <w:rPr>
          <w:color w:val="183989"/>
          <w:spacing w:val="3"/>
          <w:lang w:val="nl-NL"/>
        </w:rPr>
        <w:t xml:space="preserve"> </w:t>
      </w:r>
      <w:r w:rsidRPr="00C556DC">
        <w:rPr>
          <w:color w:val="183989"/>
          <w:lang w:val="nl-NL"/>
        </w:rPr>
        <w:t>taken:</w:t>
      </w:r>
    </w:p>
    <w:p w14:paraId="32DE8746"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de</w:t>
      </w:r>
      <w:r w:rsidRPr="00C556DC">
        <w:rPr>
          <w:color w:val="183989"/>
          <w:spacing w:val="4"/>
          <w:lang w:val="nl-NL"/>
        </w:rPr>
        <w:t xml:space="preserve"> </w:t>
      </w:r>
      <w:r w:rsidRPr="00C556DC">
        <w:rPr>
          <w:color w:val="183989"/>
          <w:spacing w:val="-1"/>
          <w:lang w:val="nl-NL"/>
        </w:rPr>
        <w:t>vaststelling</w:t>
      </w:r>
      <w:r w:rsidRPr="00C556DC">
        <w:rPr>
          <w:color w:val="183989"/>
          <w:spacing w:val="2"/>
          <w:lang w:val="nl-NL"/>
        </w:rPr>
        <w:t xml:space="preserve"> </w:t>
      </w:r>
      <w:r w:rsidRPr="00C556DC">
        <w:rPr>
          <w:color w:val="183989"/>
          <w:lang w:val="nl-NL"/>
        </w:rPr>
        <w:t>van</w:t>
      </w:r>
      <w:r w:rsidRPr="00C556DC">
        <w:rPr>
          <w:color w:val="183989"/>
          <w:spacing w:val="1"/>
          <w:lang w:val="nl-NL"/>
        </w:rPr>
        <w:t xml:space="preserve"> </w:t>
      </w:r>
      <w:r w:rsidRPr="00C556DC">
        <w:rPr>
          <w:color w:val="183989"/>
          <w:lang w:val="nl-NL"/>
        </w:rPr>
        <w:t>het</w:t>
      </w:r>
      <w:r w:rsidRPr="00C556DC">
        <w:rPr>
          <w:color w:val="183989"/>
          <w:spacing w:val="6"/>
          <w:lang w:val="nl-NL"/>
        </w:rPr>
        <w:t xml:space="preserve"> </w:t>
      </w:r>
      <w:r w:rsidRPr="00C556DC">
        <w:rPr>
          <w:color w:val="183989"/>
          <w:lang w:val="nl-NL"/>
        </w:rPr>
        <w:t>bestuurs-</w:t>
      </w:r>
      <w:r w:rsidRPr="00C556DC">
        <w:rPr>
          <w:color w:val="183989"/>
          <w:spacing w:val="7"/>
          <w:lang w:val="nl-NL"/>
        </w:rPr>
        <w:t xml:space="preserve"> </w:t>
      </w:r>
      <w:r w:rsidRPr="00C556DC">
        <w:rPr>
          <w:color w:val="183989"/>
          <w:lang w:val="nl-NL"/>
        </w:rPr>
        <w:t>en</w:t>
      </w:r>
      <w:r w:rsidRPr="00C556DC">
        <w:rPr>
          <w:color w:val="183989"/>
          <w:spacing w:val="4"/>
          <w:lang w:val="nl-NL"/>
        </w:rPr>
        <w:t xml:space="preserve"> </w:t>
      </w:r>
      <w:r w:rsidRPr="0035691F">
        <w:rPr>
          <w:color w:val="183989"/>
          <w:lang w:val="nl-NL"/>
        </w:rPr>
        <w:t>beheersreglement,</w:t>
      </w:r>
      <w:r w:rsidRPr="0035691F">
        <w:rPr>
          <w:color w:val="183989"/>
          <w:spacing w:val="8"/>
          <w:lang w:val="nl-NL"/>
        </w:rPr>
        <w:t xml:space="preserve"> </w:t>
      </w:r>
      <w:r w:rsidRPr="0035691F">
        <w:rPr>
          <w:color w:val="183989"/>
          <w:lang w:val="nl-NL"/>
        </w:rPr>
        <w:t>bedoeld</w:t>
      </w:r>
      <w:r w:rsidRPr="0035691F">
        <w:rPr>
          <w:color w:val="183989"/>
          <w:spacing w:val="3"/>
          <w:lang w:val="nl-NL"/>
        </w:rPr>
        <w:t xml:space="preserve"> </w:t>
      </w:r>
      <w:r w:rsidRPr="0035691F">
        <w:rPr>
          <w:color w:val="183989"/>
          <w:lang w:val="nl-NL"/>
        </w:rPr>
        <w:t>in</w:t>
      </w:r>
      <w:r w:rsidRPr="0035691F">
        <w:rPr>
          <w:color w:val="183989"/>
          <w:spacing w:val="4"/>
          <w:lang w:val="nl-NL"/>
        </w:rPr>
        <w:t xml:space="preserve"> </w:t>
      </w:r>
      <w:r w:rsidRPr="0035691F">
        <w:rPr>
          <w:color w:val="183989"/>
          <w:lang w:val="nl-NL"/>
        </w:rPr>
        <w:t>artikel</w:t>
      </w:r>
      <w:r w:rsidRPr="0035691F">
        <w:rPr>
          <w:color w:val="183989"/>
          <w:spacing w:val="7"/>
          <w:lang w:val="nl-NL"/>
        </w:rPr>
        <w:t xml:space="preserve"> </w:t>
      </w:r>
      <w:r w:rsidRPr="0035691F">
        <w:rPr>
          <w:color w:val="183989"/>
          <w:lang w:val="nl-NL"/>
        </w:rPr>
        <w:t>9.4</w:t>
      </w:r>
      <w:r w:rsidRPr="0035691F">
        <w:rPr>
          <w:color w:val="183989"/>
          <w:spacing w:val="2"/>
          <w:lang w:val="nl-NL"/>
        </w:rPr>
        <w:t xml:space="preserve"> </w:t>
      </w:r>
      <w:r w:rsidRPr="0035691F">
        <w:rPr>
          <w:color w:val="183989"/>
          <w:spacing w:val="-1"/>
          <w:lang w:val="nl-NL"/>
        </w:rPr>
        <w:t>van</w:t>
      </w:r>
      <w:r w:rsidRPr="0035691F">
        <w:rPr>
          <w:color w:val="183989"/>
          <w:spacing w:val="2"/>
          <w:lang w:val="nl-NL"/>
        </w:rPr>
        <w:t xml:space="preserve"> </w:t>
      </w:r>
      <w:r w:rsidRPr="0035691F">
        <w:rPr>
          <w:color w:val="183989"/>
          <w:lang w:val="nl-NL"/>
        </w:rPr>
        <w:t>de</w:t>
      </w:r>
      <w:r w:rsidRPr="0035691F">
        <w:rPr>
          <w:color w:val="183989"/>
          <w:spacing w:val="4"/>
          <w:lang w:val="nl-NL"/>
        </w:rPr>
        <w:t xml:space="preserve"> </w:t>
      </w:r>
      <w:r w:rsidRPr="0035691F">
        <w:rPr>
          <w:color w:val="183989"/>
          <w:lang w:val="nl-NL"/>
        </w:rPr>
        <w:t>wet;</w:t>
      </w:r>
    </w:p>
    <w:p w14:paraId="1DF86857"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de</w:t>
      </w:r>
      <w:r w:rsidRPr="00C556DC">
        <w:rPr>
          <w:color w:val="183989"/>
          <w:spacing w:val="10"/>
          <w:lang w:val="nl-NL"/>
        </w:rPr>
        <w:t xml:space="preserve"> </w:t>
      </w:r>
      <w:r w:rsidRPr="00C556DC">
        <w:rPr>
          <w:color w:val="183989"/>
          <w:spacing w:val="-1"/>
          <w:lang w:val="nl-NL"/>
        </w:rPr>
        <w:t>vaststelling</w:t>
      </w:r>
      <w:r w:rsidRPr="00C556DC">
        <w:rPr>
          <w:color w:val="183989"/>
          <w:spacing w:val="9"/>
          <w:lang w:val="nl-NL"/>
        </w:rPr>
        <w:t xml:space="preserve"> </w:t>
      </w:r>
      <w:r w:rsidRPr="00C556DC">
        <w:rPr>
          <w:color w:val="183989"/>
          <w:lang w:val="nl-NL"/>
        </w:rPr>
        <w:t>van</w:t>
      </w:r>
      <w:r w:rsidRPr="00C556DC">
        <w:rPr>
          <w:color w:val="183989"/>
          <w:spacing w:val="6"/>
          <w:lang w:val="nl-NL"/>
        </w:rPr>
        <w:t xml:space="preserve"> </w:t>
      </w:r>
      <w:r w:rsidRPr="00C556DC">
        <w:rPr>
          <w:color w:val="183989"/>
          <w:lang w:val="nl-NL"/>
        </w:rPr>
        <w:t>het</w:t>
      </w:r>
      <w:r w:rsidRPr="00C556DC">
        <w:rPr>
          <w:color w:val="183989"/>
          <w:spacing w:val="11"/>
          <w:lang w:val="nl-NL"/>
        </w:rPr>
        <w:t xml:space="preserve"> </w:t>
      </w:r>
      <w:r w:rsidRPr="00C556DC">
        <w:rPr>
          <w:color w:val="183989"/>
          <w:lang w:val="nl-NL"/>
        </w:rPr>
        <w:t>instellingsplan,</w:t>
      </w:r>
      <w:r w:rsidRPr="00C556DC">
        <w:rPr>
          <w:color w:val="183989"/>
          <w:spacing w:val="14"/>
          <w:lang w:val="nl-NL"/>
        </w:rPr>
        <w:t xml:space="preserve"> </w:t>
      </w:r>
      <w:r w:rsidRPr="00C556DC">
        <w:rPr>
          <w:color w:val="183989"/>
          <w:lang w:val="nl-NL"/>
        </w:rPr>
        <w:t>bedoeld</w:t>
      </w:r>
      <w:r w:rsidRPr="00C556DC">
        <w:rPr>
          <w:color w:val="183989"/>
          <w:spacing w:val="8"/>
          <w:lang w:val="nl-NL"/>
        </w:rPr>
        <w:t xml:space="preserve"> </w:t>
      </w:r>
      <w:r w:rsidRPr="0035691F">
        <w:rPr>
          <w:color w:val="183989"/>
          <w:lang w:val="nl-NL"/>
        </w:rPr>
        <w:t>in</w:t>
      </w:r>
      <w:r w:rsidRPr="0035691F">
        <w:rPr>
          <w:color w:val="183989"/>
          <w:spacing w:val="10"/>
          <w:lang w:val="nl-NL"/>
        </w:rPr>
        <w:t xml:space="preserve"> </w:t>
      </w:r>
      <w:r w:rsidRPr="0035691F">
        <w:rPr>
          <w:color w:val="183989"/>
          <w:lang w:val="nl-NL"/>
        </w:rPr>
        <w:t>artikel</w:t>
      </w:r>
      <w:r w:rsidRPr="0035691F">
        <w:rPr>
          <w:color w:val="183989"/>
          <w:spacing w:val="14"/>
          <w:lang w:val="nl-NL"/>
        </w:rPr>
        <w:t xml:space="preserve"> </w:t>
      </w:r>
      <w:r w:rsidRPr="0035691F">
        <w:rPr>
          <w:color w:val="183989"/>
          <w:lang w:val="nl-NL"/>
        </w:rPr>
        <w:t>2.2</w:t>
      </w:r>
      <w:r w:rsidRPr="0035691F">
        <w:rPr>
          <w:color w:val="183989"/>
          <w:spacing w:val="9"/>
          <w:lang w:val="nl-NL"/>
        </w:rPr>
        <w:t xml:space="preserve"> </w:t>
      </w:r>
      <w:r w:rsidRPr="0035691F">
        <w:rPr>
          <w:color w:val="183989"/>
          <w:spacing w:val="-1"/>
          <w:lang w:val="nl-NL"/>
        </w:rPr>
        <w:t>van</w:t>
      </w:r>
      <w:r w:rsidRPr="0035691F">
        <w:rPr>
          <w:color w:val="183989"/>
          <w:spacing w:val="8"/>
          <w:lang w:val="nl-NL"/>
        </w:rPr>
        <w:t xml:space="preserve"> </w:t>
      </w:r>
      <w:r w:rsidRPr="0035691F">
        <w:rPr>
          <w:color w:val="183989"/>
          <w:lang w:val="nl-NL"/>
        </w:rPr>
        <w:t>de</w:t>
      </w:r>
      <w:r w:rsidRPr="0035691F">
        <w:rPr>
          <w:color w:val="183989"/>
          <w:spacing w:val="11"/>
          <w:lang w:val="nl-NL"/>
        </w:rPr>
        <w:t xml:space="preserve"> </w:t>
      </w:r>
      <w:r w:rsidRPr="0035691F">
        <w:rPr>
          <w:color w:val="183989"/>
          <w:spacing w:val="-1"/>
          <w:lang w:val="nl-NL"/>
        </w:rPr>
        <w:t>wet;</w:t>
      </w:r>
    </w:p>
    <w:p w14:paraId="5DC79843"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de</w:t>
      </w:r>
      <w:r w:rsidRPr="00C556DC">
        <w:rPr>
          <w:color w:val="183989"/>
          <w:spacing w:val="6"/>
          <w:lang w:val="nl-NL"/>
        </w:rPr>
        <w:t xml:space="preserve"> </w:t>
      </w:r>
      <w:r w:rsidRPr="00C556DC">
        <w:rPr>
          <w:color w:val="183989"/>
          <w:spacing w:val="-1"/>
          <w:lang w:val="nl-NL"/>
        </w:rPr>
        <w:t>vaststelling</w:t>
      </w:r>
      <w:r w:rsidRPr="00C556DC">
        <w:rPr>
          <w:color w:val="183989"/>
          <w:spacing w:val="7"/>
          <w:lang w:val="nl-NL"/>
        </w:rPr>
        <w:t xml:space="preserve"> </w:t>
      </w:r>
      <w:r w:rsidRPr="00C556DC">
        <w:rPr>
          <w:color w:val="183989"/>
          <w:spacing w:val="-1"/>
          <w:lang w:val="nl-NL"/>
        </w:rPr>
        <w:t>van</w:t>
      </w:r>
      <w:r w:rsidRPr="00C556DC">
        <w:rPr>
          <w:color w:val="183989"/>
          <w:spacing w:val="3"/>
          <w:lang w:val="nl-NL"/>
        </w:rPr>
        <w:t xml:space="preserve"> </w:t>
      </w:r>
      <w:r w:rsidRPr="00C556DC">
        <w:rPr>
          <w:color w:val="183989"/>
          <w:lang w:val="nl-NL"/>
        </w:rPr>
        <w:t>de</w:t>
      </w:r>
      <w:r w:rsidRPr="00C556DC">
        <w:rPr>
          <w:color w:val="183989"/>
          <w:spacing w:val="6"/>
          <w:lang w:val="nl-NL"/>
        </w:rPr>
        <w:t xml:space="preserve"> </w:t>
      </w:r>
      <w:r w:rsidRPr="00C556DC">
        <w:rPr>
          <w:color w:val="183989"/>
          <w:lang w:val="nl-NL"/>
        </w:rPr>
        <w:t>begroting,</w:t>
      </w:r>
      <w:r w:rsidRPr="00C556DC">
        <w:rPr>
          <w:color w:val="183989"/>
          <w:spacing w:val="7"/>
          <w:lang w:val="nl-NL"/>
        </w:rPr>
        <w:t xml:space="preserve"> </w:t>
      </w:r>
      <w:r w:rsidRPr="00C556DC">
        <w:rPr>
          <w:color w:val="183989"/>
          <w:lang w:val="nl-NL"/>
        </w:rPr>
        <w:t>bedoeld</w:t>
      </w:r>
      <w:r w:rsidRPr="00C556DC">
        <w:rPr>
          <w:color w:val="183989"/>
          <w:spacing w:val="6"/>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artikel</w:t>
      </w:r>
      <w:r w:rsidRPr="0035691F">
        <w:rPr>
          <w:color w:val="183989"/>
          <w:spacing w:val="9"/>
          <w:lang w:val="nl-NL"/>
        </w:rPr>
        <w:t xml:space="preserve"> </w:t>
      </w:r>
      <w:r w:rsidRPr="0035691F">
        <w:rPr>
          <w:color w:val="183989"/>
          <w:lang w:val="nl-NL"/>
        </w:rPr>
        <w:t>2.8</w:t>
      </w:r>
      <w:r w:rsidRPr="0035691F">
        <w:rPr>
          <w:color w:val="183989"/>
          <w:spacing w:val="5"/>
          <w:lang w:val="nl-NL"/>
        </w:rPr>
        <w:t xml:space="preserve"> </w:t>
      </w:r>
      <w:r w:rsidRPr="0035691F">
        <w:rPr>
          <w:color w:val="183989"/>
          <w:spacing w:val="-1"/>
          <w:lang w:val="nl-NL"/>
        </w:rPr>
        <w:t>van</w:t>
      </w:r>
      <w:r w:rsidRPr="0035691F">
        <w:rPr>
          <w:color w:val="183989"/>
          <w:spacing w:val="2"/>
          <w:lang w:val="nl-NL"/>
        </w:rPr>
        <w:t xml:space="preserve"> </w:t>
      </w:r>
      <w:r w:rsidRPr="0035691F">
        <w:rPr>
          <w:color w:val="183989"/>
          <w:lang w:val="nl-NL"/>
        </w:rPr>
        <w:t>de</w:t>
      </w:r>
      <w:r w:rsidRPr="0035691F">
        <w:rPr>
          <w:color w:val="183989"/>
          <w:spacing w:val="7"/>
          <w:lang w:val="nl-NL"/>
        </w:rPr>
        <w:t xml:space="preserve"> </w:t>
      </w:r>
      <w:r w:rsidRPr="0035691F">
        <w:rPr>
          <w:color w:val="183989"/>
          <w:lang w:val="nl-NL"/>
        </w:rPr>
        <w:t>wet;</w:t>
      </w:r>
    </w:p>
    <w:p w14:paraId="4D292731"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de</w:t>
      </w:r>
      <w:r w:rsidRPr="00C556DC">
        <w:rPr>
          <w:color w:val="183989"/>
          <w:spacing w:val="5"/>
          <w:lang w:val="nl-NL"/>
        </w:rPr>
        <w:t xml:space="preserve"> </w:t>
      </w:r>
      <w:r w:rsidRPr="00C556DC">
        <w:rPr>
          <w:color w:val="183989"/>
          <w:spacing w:val="-1"/>
          <w:lang w:val="nl-NL"/>
        </w:rPr>
        <w:t>vaststelling</w:t>
      </w:r>
      <w:r w:rsidRPr="00C556DC">
        <w:rPr>
          <w:color w:val="183989"/>
          <w:spacing w:val="8"/>
          <w:lang w:val="nl-NL"/>
        </w:rPr>
        <w:t xml:space="preserve"> </w:t>
      </w:r>
      <w:r w:rsidRPr="00C556DC">
        <w:rPr>
          <w:color w:val="183989"/>
          <w:spacing w:val="-1"/>
          <w:lang w:val="nl-NL"/>
        </w:rPr>
        <w:t>van</w:t>
      </w:r>
      <w:r w:rsidRPr="00C556DC">
        <w:rPr>
          <w:color w:val="183989"/>
          <w:spacing w:val="2"/>
          <w:lang w:val="nl-NL"/>
        </w:rPr>
        <w:t xml:space="preserve"> </w:t>
      </w:r>
      <w:r w:rsidRPr="00C556DC">
        <w:rPr>
          <w:color w:val="183989"/>
          <w:lang w:val="nl-NL"/>
        </w:rPr>
        <w:t>het</w:t>
      </w:r>
      <w:r w:rsidRPr="00C556DC">
        <w:rPr>
          <w:color w:val="183989"/>
          <w:spacing w:val="8"/>
          <w:lang w:val="nl-NL"/>
        </w:rPr>
        <w:t xml:space="preserve"> </w:t>
      </w:r>
      <w:r w:rsidRPr="00C556DC">
        <w:rPr>
          <w:color w:val="183989"/>
          <w:lang w:val="nl-NL"/>
        </w:rPr>
        <w:t>verslag,</w:t>
      </w:r>
      <w:r w:rsidRPr="00C556DC">
        <w:rPr>
          <w:color w:val="183989"/>
          <w:spacing w:val="6"/>
          <w:lang w:val="nl-NL"/>
        </w:rPr>
        <w:t xml:space="preserve"> </w:t>
      </w:r>
      <w:r w:rsidRPr="00C556DC">
        <w:rPr>
          <w:color w:val="183989"/>
          <w:lang w:val="nl-NL"/>
        </w:rPr>
        <w:t>bedoeld</w:t>
      </w:r>
      <w:r w:rsidRPr="00C556DC">
        <w:rPr>
          <w:color w:val="183989"/>
          <w:spacing w:val="6"/>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artikel</w:t>
      </w:r>
      <w:r w:rsidRPr="0035691F">
        <w:rPr>
          <w:color w:val="183989"/>
          <w:spacing w:val="8"/>
          <w:lang w:val="nl-NL"/>
        </w:rPr>
        <w:t xml:space="preserve"> </w:t>
      </w:r>
      <w:r w:rsidRPr="0035691F">
        <w:rPr>
          <w:color w:val="183989"/>
          <w:lang w:val="nl-NL"/>
        </w:rPr>
        <w:t>2.9</w:t>
      </w:r>
      <w:r w:rsidRPr="0035691F">
        <w:rPr>
          <w:color w:val="183989"/>
          <w:spacing w:val="3"/>
          <w:lang w:val="nl-NL"/>
        </w:rPr>
        <w:t xml:space="preserve"> </w:t>
      </w:r>
      <w:r w:rsidRPr="0035691F">
        <w:rPr>
          <w:color w:val="183989"/>
          <w:lang w:val="nl-NL"/>
        </w:rPr>
        <w:t>van</w:t>
      </w:r>
      <w:r w:rsidRPr="0035691F">
        <w:rPr>
          <w:color w:val="183989"/>
          <w:spacing w:val="3"/>
          <w:lang w:val="nl-NL"/>
        </w:rPr>
        <w:t xml:space="preserve"> </w:t>
      </w:r>
      <w:r w:rsidRPr="0035691F">
        <w:rPr>
          <w:color w:val="183989"/>
          <w:lang w:val="nl-NL"/>
        </w:rPr>
        <w:t>de</w:t>
      </w:r>
      <w:r w:rsidRPr="0035691F">
        <w:rPr>
          <w:color w:val="183989"/>
          <w:spacing w:val="8"/>
          <w:lang w:val="nl-NL"/>
        </w:rPr>
        <w:t xml:space="preserve"> </w:t>
      </w:r>
      <w:r w:rsidRPr="0035691F">
        <w:rPr>
          <w:color w:val="183989"/>
          <w:spacing w:val="-1"/>
          <w:lang w:val="nl-NL"/>
        </w:rPr>
        <w:t>wet;</w:t>
      </w:r>
    </w:p>
    <w:p w14:paraId="3ED16F5F"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het</w:t>
      </w:r>
      <w:r w:rsidRPr="00C556DC">
        <w:rPr>
          <w:color w:val="183989"/>
          <w:spacing w:val="3"/>
          <w:lang w:val="nl-NL"/>
        </w:rPr>
        <w:t xml:space="preserve"> </w:t>
      </w:r>
      <w:r w:rsidRPr="00C556DC">
        <w:rPr>
          <w:color w:val="183989"/>
          <w:lang w:val="nl-NL"/>
        </w:rPr>
        <w:t>vaststellen</w:t>
      </w:r>
      <w:r w:rsidRPr="00C556DC">
        <w:rPr>
          <w:color w:val="183989"/>
          <w:spacing w:val="-1"/>
          <w:lang w:val="nl-NL"/>
        </w:rPr>
        <w:t xml:space="preserve"> </w:t>
      </w:r>
      <w:r w:rsidRPr="00C556DC">
        <w:rPr>
          <w:color w:val="183989"/>
          <w:lang w:val="nl-NL"/>
        </w:rPr>
        <w:t>van</w:t>
      </w:r>
      <w:r w:rsidRPr="00C556DC">
        <w:rPr>
          <w:color w:val="183989"/>
          <w:spacing w:val="-2"/>
          <w:lang w:val="nl-NL"/>
        </w:rPr>
        <w:t xml:space="preserve"> </w:t>
      </w:r>
      <w:r w:rsidRPr="00C556DC">
        <w:rPr>
          <w:color w:val="183989"/>
          <w:lang w:val="nl-NL"/>
        </w:rPr>
        <w:t>het</w:t>
      </w:r>
      <w:r w:rsidRPr="00C556DC">
        <w:rPr>
          <w:color w:val="183989"/>
          <w:spacing w:val="4"/>
          <w:lang w:val="nl-NL"/>
        </w:rPr>
        <w:t xml:space="preserve"> </w:t>
      </w:r>
      <w:r w:rsidRPr="00C556DC">
        <w:rPr>
          <w:color w:val="183989"/>
          <w:lang w:val="nl-NL"/>
        </w:rPr>
        <w:t>document,</w:t>
      </w:r>
      <w:r w:rsidRPr="00C556DC">
        <w:rPr>
          <w:color w:val="183989"/>
          <w:spacing w:val="7"/>
          <w:lang w:val="nl-NL"/>
        </w:rPr>
        <w:t xml:space="preserve"> </w:t>
      </w:r>
      <w:r w:rsidRPr="00C556DC">
        <w:rPr>
          <w:color w:val="183989"/>
          <w:lang w:val="nl-NL"/>
        </w:rPr>
        <w:t>bedoeld</w:t>
      </w:r>
      <w:r w:rsidRPr="00C556DC">
        <w:rPr>
          <w:color w:val="183989"/>
          <w:spacing w:val="3"/>
          <w:lang w:val="nl-NL"/>
        </w:rPr>
        <w:t xml:space="preserve"> </w:t>
      </w:r>
      <w:r w:rsidRPr="0035691F">
        <w:rPr>
          <w:color w:val="183989"/>
          <w:lang w:val="nl-NL"/>
        </w:rPr>
        <w:t>in</w:t>
      </w:r>
      <w:r w:rsidRPr="0035691F">
        <w:rPr>
          <w:color w:val="183989"/>
          <w:spacing w:val="1"/>
          <w:lang w:val="nl-NL"/>
        </w:rPr>
        <w:t xml:space="preserve"> </w:t>
      </w:r>
      <w:r w:rsidRPr="0035691F">
        <w:rPr>
          <w:color w:val="183989"/>
          <w:lang w:val="nl-NL"/>
        </w:rPr>
        <w:t>artikel</w:t>
      </w:r>
      <w:r w:rsidRPr="0035691F">
        <w:rPr>
          <w:color w:val="183989"/>
          <w:spacing w:val="4"/>
          <w:lang w:val="nl-NL"/>
        </w:rPr>
        <w:t xml:space="preserve"> </w:t>
      </w:r>
      <w:r w:rsidRPr="0035691F">
        <w:rPr>
          <w:color w:val="183989"/>
          <w:lang w:val="nl-NL"/>
        </w:rPr>
        <w:t>4.2,</w:t>
      </w:r>
      <w:r w:rsidRPr="0035691F">
        <w:rPr>
          <w:color w:val="183989"/>
          <w:spacing w:val="3"/>
          <w:lang w:val="nl-NL"/>
        </w:rPr>
        <w:t xml:space="preserve"> </w:t>
      </w:r>
      <w:r w:rsidRPr="0035691F">
        <w:rPr>
          <w:color w:val="183989"/>
          <w:spacing w:val="-1"/>
          <w:lang w:val="nl-NL"/>
        </w:rPr>
        <w:t>tweede</w:t>
      </w:r>
      <w:r w:rsidRPr="0035691F">
        <w:rPr>
          <w:color w:val="183989"/>
          <w:spacing w:val="2"/>
          <w:lang w:val="nl-NL"/>
        </w:rPr>
        <w:t xml:space="preserve"> </w:t>
      </w:r>
      <w:r w:rsidRPr="0035691F">
        <w:rPr>
          <w:color w:val="183989"/>
          <w:lang w:val="nl-NL"/>
        </w:rPr>
        <w:t xml:space="preserve">lid </w:t>
      </w:r>
      <w:r w:rsidRPr="0035691F">
        <w:rPr>
          <w:color w:val="183989"/>
          <w:spacing w:val="-1"/>
          <w:lang w:val="nl-NL"/>
        </w:rPr>
        <w:t>van</w:t>
      </w:r>
      <w:r w:rsidRPr="0035691F">
        <w:rPr>
          <w:color w:val="183989"/>
          <w:spacing w:val="-2"/>
          <w:lang w:val="nl-NL"/>
        </w:rPr>
        <w:t xml:space="preserve"> </w:t>
      </w:r>
      <w:r w:rsidRPr="0035691F">
        <w:rPr>
          <w:color w:val="183989"/>
          <w:lang w:val="nl-NL"/>
        </w:rPr>
        <w:t>de</w:t>
      </w:r>
      <w:r w:rsidRPr="0035691F">
        <w:rPr>
          <w:color w:val="183989"/>
          <w:spacing w:val="5"/>
          <w:lang w:val="nl-NL"/>
        </w:rPr>
        <w:t xml:space="preserve"> </w:t>
      </w:r>
      <w:r w:rsidRPr="0035691F">
        <w:rPr>
          <w:color w:val="183989"/>
          <w:lang w:val="nl-NL"/>
        </w:rPr>
        <w:t>wet;</w:t>
      </w:r>
    </w:p>
    <w:p w14:paraId="03AA70EC" w14:textId="43C3072A"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de</w:t>
      </w:r>
      <w:r w:rsidRPr="00C556DC">
        <w:rPr>
          <w:color w:val="183989"/>
          <w:spacing w:val="4"/>
          <w:lang w:val="nl-NL"/>
        </w:rPr>
        <w:t xml:space="preserve"> </w:t>
      </w:r>
      <w:r w:rsidRPr="00C556DC">
        <w:rPr>
          <w:color w:val="183989"/>
          <w:spacing w:val="-1"/>
          <w:lang w:val="nl-NL"/>
        </w:rPr>
        <w:t>vaststelling</w:t>
      </w:r>
      <w:r w:rsidRPr="00C556DC">
        <w:rPr>
          <w:color w:val="183989"/>
          <w:spacing w:val="4"/>
          <w:lang w:val="nl-NL"/>
        </w:rPr>
        <w:t xml:space="preserve"> </w:t>
      </w:r>
      <w:r w:rsidRPr="00C556DC">
        <w:rPr>
          <w:color w:val="183989"/>
          <w:lang w:val="nl-NL"/>
        </w:rPr>
        <w:t>van</w:t>
      </w:r>
      <w:r w:rsidRPr="00C556DC">
        <w:rPr>
          <w:color w:val="183989"/>
          <w:spacing w:val="1"/>
          <w:lang w:val="nl-NL"/>
        </w:rPr>
        <w:t xml:space="preserve"> </w:t>
      </w:r>
      <w:r w:rsidRPr="00C556DC">
        <w:rPr>
          <w:color w:val="183989"/>
          <w:lang w:val="nl-NL"/>
        </w:rPr>
        <w:t>het</w:t>
      </w:r>
      <w:r w:rsidRPr="00C556DC">
        <w:rPr>
          <w:color w:val="183989"/>
          <w:spacing w:val="7"/>
          <w:lang w:val="nl-NL"/>
        </w:rPr>
        <w:t xml:space="preserve"> </w:t>
      </w:r>
      <w:r w:rsidRPr="00C556DC">
        <w:rPr>
          <w:color w:val="183989"/>
          <w:spacing w:val="-1"/>
          <w:lang w:val="nl-NL"/>
        </w:rPr>
        <w:t>reglement</w:t>
      </w:r>
      <w:r w:rsidRPr="00C556DC">
        <w:rPr>
          <w:color w:val="183989"/>
          <w:spacing w:val="5"/>
          <w:lang w:val="nl-NL"/>
        </w:rPr>
        <w:t xml:space="preserve"> </w:t>
      </w:r>
      <w:r w:rsidRPr="00C556DC">
        <w:rPr>
          <w:color w:val="183989"/>
          <w:lang w:val="nl-NL"/>
        </w:rPr>
        <w:t>universiteitsraad,</w:t>
      </w:r>
      <w:r w:rsidRPr="00C556DC">
        <w:rPr>
          <w:color w:val="183989"/>
          <w:spacing w:val="7"/>
          <w:lang w:val="nl-NL"/>
        </w:rPr>
        <w:t xml:space="preserve"> </w:t>
      </w:r>
      <w:r w:rsidRPr="0035691F">
        <w:rPr>
          <w:color w:val="183989"/>
          <w:lang w:val="nl-NL"/>
        </w:rPr>
        <w:t>bedoeld</w:t>
      </w:r>
      <w:r w:rsidRPr="0035691F">
        <w:rPr>
          <w:color w:val="183989"/>
          <w:spacing w:val="6"/>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artikel</w:t>
      </w:r>
      <w:r w:rsidRPr="0035691F">
        <w:rPr>
          <w:color w:val="183989"/>
          <w:spacing w:val="7"/>
          <w:lang w:val="nl-NL"/>
        </w:rPr>
        <w:t xml:space="preserve"> </w:t>
      </w:r>
      <w:r w:rsidRPr="0035691F">
        <w:rPr>
          <w:color w:val="183989"/>
          <w:lang w:val="nl-NL"/>
        </w:rPr>
        <w:t>9.3</w:t>
      </w:r>
      <w:r w:rsidR="00877C20" w:rsidRPr="0035691F">
        <w:rPr>
          <w:color w:val="183989"/>
          <w:lang w:val="nl-NL"/>
        </w:rPr>
        <w:t>4</w:t>
      </w:r>
      <w:r w:rsidRPr="0035691F">
        <w:rPr>
          <w:color w:val="183989"/>
          <w:spacing w:val="6"/>
          <w:lang w:val="nl-NL"/>
        </w:rPr>
        <w:t xml:space="preserve"> </w:t>
      </w:r>
      <w:r w:rsidRPr="0035691F">
        <w:rPr>
          <w:color w:val="183989"/>
          <w:spacing w:val="-1"/>
          <w:lang w:val="nl-NL"/>
        </w:rPr>
        <w:t>van</w:t>
      </w:r>
      <w:r w:rsidRPr="0035691F">
        <w:rPr>
          <w:color w:val="183989"/>
          <w:spacing w:val="2"/>
          <w:lang w:val="nl-NL"/>
        </w:rPr>
        <w:t xml:space="preserve"> </w:t>
      </w:r>
      <w:r w:rsidRPr="0035691F">
        <w:rPr>
          <w:color w:val="183989"/>
          <w:lang w:val="nl-NL"/>
        </w:rPr>
        <w:t>de</w:t>
      </w:r>
      <w:r w:rsidRPr="0035691F">
        <w:rPr>
          <w:color w:val="183989"/>
          <w:spacing w:val="5"/>
          <w:lang w:val="nl-NL"/>
        </w:rPr>
        <w:t xml:space="preserve"> </w:t>
      </w:r>
      <w:r w:rsidRPr="0035691F">
        <w:rPr>
          <w:color w:val="183989"/>
          <w:lang w:val="nl-NL"/>
        </w:rPr>
        <w:t>wet;</w:t>
      </w:r>
    </w:p>
    <w:p w14:paraId="3CBAC64E" w14:textId="77777777" w:rsidR="00AB3370" w:rsidRPr="0035691F"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het</w:t>
      </w:r>
      <w:r w:rsidRPr="00C556DC">
        <w:rPr>
          <w:color w:val="183989"/>
          <w:spacing w:val="7"/>
          <w:lang w:val="nl-NL"/>
        </w:rPr>
        <w:t xml:space="preserve"> </w:t>
      </w:r>
      <w:r w:rsidRPr="00C556DC">
        <w:rPr>
          <w:color w:val="183989"/>
          <w:lang w:val="nl-NL"/>
        </w:rPr>
        <w:t>sluiten</w:t>
      </w:r>
      <w:r w:rsidRPr="00C556DC">
        <w:rPr>
          <w:color w:val="183989"/>
          <w:spacing w:val="5"/>
          <w:lang w:val="nl-NL"/>
        </w:rPr>
        <w:t xml:space="preserve"> </w:t>
      </w:r>
      <w:r w:rsidRPr="00C556DC">
        <w:rPr>
          <w:color w:val="183989"/>
          <w:lang w:val="nl-NL"/>
        </w:rPr>
        <w:t>van</w:t>
      </w:r>
      <w:r w:rsidRPr="00C556DC">
        <w:rPr>
          <w:color w:val="183989"/>
          <w:spacing w:val="1"/>
          <w:lang w:val="nl-NL"/>
        </w:rPr>
        <w:t xml:space="preserve"> </w:t>
      </w:r>
      <w:r w:rsidRPr="00C556DC">
        <w:rPr>
          <w:color w:val="183989"/>
          <w:lang w:val="nl-NL"/>
        </w:rPr>
        <w:t>gemeenschappelijke</w:t>
      </w:r>
      <w:r w:rsidRPr="00C556DC">
        <w:rPr>
          <w:color w:val="183989"/>
          <w:spacing w:val="7"/>
          <w:lang w:val="nl-NL"/>
        </w:rPr>
        <w:t xml:space="preserve"> </w:t>
      </w:r>
      <w:r w:rsidRPr="00C556DC">
        <w:rPr>
          <w:color w:val="183989"/>
          <w:lang w:val="nl-NL"/>
        </w:rPr>
        <w:t>regelingen,</w:t>
      </w:r>
      <w:r w:rsidRPr="00C556DC">
        <w:rPr>
          <w:color w:val="183989"/>
          <w:spacing w:val="7"/>
          <w:lang w:val="nl-NL"/>
        </w:rPr>
        <w:t xml:space="preserve"> </w:t>
      </w:r>
      <w:r w:rsidRPr="00C556DC">
        <w:rPr>
          <w:color w:val="183989"/>
          <w:lang w:val="nl-NL"/>
        </w:rPr>
        <w:t>bedoeld</w:t>
      </w:r>
      <w:r w:rsidRPr="00C556DC">
        <w:rPr>
          <w:color w:val="183989"/>
          <w:spacing w:val="7"/>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artikel</w:t>
      </w:r>
      <w:r w:rsidRPr="0035691F">
        <w:rPr>
          <w:color w:val="183989"/>
          <w:spacing w:val="5"/>
          <w:lang w:val="nl-NL"/>
        </w:rPr>
        <w:t xml:space="preserve"> </w:t>
      </w:r>
      <w:r w:rsidRPr="0035691F">
        <w:rPr>
          <w:color w:val="183989"/>
          <w:lang w:val="nl-NL"/>
        </w:rPr>
        <w:t>8.1</w:t>
      </w:r>
      <w:r w:rsidRPr="0035691F">
        <w:rPr>
          <w:color w:val="183989"/>
          <w:spacing w:val="3"/>
          <w:lang w:val="nl-NL"/>
        </w:rPr>
        <w:t xml:space="preserve"> </w:t>
      </w:r>
      <w:r w:rsidRPr="0035691F">
        <w:rPr>
          <w:color w:val="183989"/>
          <w:lang w:val="nl-NL"/>
        </w:rPr>
        <w:t>van</w:t>
      </w:r>
      <w:r w:rsidRPr="0035691F">
        <w:rPr>
          <w:color w:val="183989"/>
          <w:spacing w:val="1"/>
          <w:lang w:val="nl-NL"/>
        </w:rPr>
        <w:t xml:space="preserve"> </w:t>
      </w:r>
      <w:r w:rsidRPr="0035691F">
        <w:rPr>
          <w:color w:val="183989"/>
          <w:lang w:val="nl-NL"/>
        </w:rPr>
        <w:t>de</w:t>
      </w:r>
      <w:r w:rsidRPr="0035691F">
        <w:rPr>
          <w:color w:val="183989"/>
          <w:spacing w:val="6"/>
          <w:lang w:val="nl-NL"/>
        </w:rPr>
        <w:t xml:space="preserve"> </w:t>
      </w:r>
      <w:r w:rsidRPr="0035691F">
        <w:rPr>
          <w:color w:val="183989"/>
          <w:lang w:val="nl-NL"/>
        </w:rPr>
        <w:t>wet;</w:t>
      </w:r>
    </w:p>
    <w:p w14:paraId="20FF73A8" w14:textId="104E00DB" w:rsidR="00017670" w:rsidRPr="00B05843" w:rsidRDefault="00AB3370">
      <w:pPr>
        <w:pStyle w:val="BodyText"/>
        <w:numPr>
          <w:ilvl w:val="1"/>
          <w:numId w:val="52"/>
        </w:numPr>
        <w:tabs>
          <w:tab w:val="left" w:pos="1970"/>
        </w:tabs>
        <w:kinsoku w:val="0"/>
        <w:overflowPunct w:val="0"/>
        <w:spacing w:before="34"/>
        <w:rPr>
          <w:color w:val="183989"/>
          <w:lang w:val="nl-NL"/>
        </w:rPr>
      </w:pPr>
      <w:r w:rsidRPr="00C556DC">
        <w:rPr>
          <w:color w:val="183989"/>
          <w:lang w:val="nl-NL"/>
        </w:rPr>
        <w:t>het</w:t>
      </w:r>
      <w:r w:rsidRPr="00C556DC">
        <w:rPr>
          <w:color w:val="183989"/>
          <w:spacing w:val="6"/>
          <w:lang w:val="nl-NL"/>
        </w:rPr>
        <w:t xml:space="preserve"> </w:t>
      </w:r>
      <w:r w:rsidRPr="00C556DC">
        <w:rPr>
          <w:color w:val="183989"/>
          <w:lang w:val="nl-NL"/>
        </w:rPr>
        <w:t>vaststellen</w:t>
      </w:r>
      <w:r w:rsidRPr="00C556DC">
        <w:rPr>
          <w:color w:val="183989"/>
          <w:spacing w:val="4"/>
          <w:lang w:val="nl-NL"/>
        </w:rPr>
        <w:t xml:space="preserve"> </w:t>
      </w:r>
      <w:r w:rsidRPr="00C556DC">
        <w:rPr>
          <w:color w:val="183989"/>
          <w:lang w:val="nl-NL"/>
        </w:rPr>
        <w:t>van</w:t>
      </w:r>
      <w:r w:rsidRPr="00C556DC">
        <w:rPr>
          <w:color w:val="183989"/>
          <w:spacing w:val="3"/>
          <w:lang w:val="nl-NL"/>
        </w:rPr>
        <w:t xml:space="preserve"> </w:t>
      </w:r>
      <w:r w:rsidRPr="00C556DC">
        <w:rPr>
          <w:color w:val="183989"/>
          <w:lang w:val="nl-NL"/>
        </w:rPr>
        <w:t>het</w:t>
      </w:r>
      <w:r w:rsidRPr="00C556DC">
        <w:rPr>
          <w:color w:val="183989"/>
          <w:spacing w:val="8"/>
          <w:lang w:val="nl-NL"/>
        </w:rPr>
        <w:t xml:space="preserve"> </w:t>
      </w:r>
      <w:r w:rsidRPr="00C556DC">
        <w:rPr>
          <w:color w:val="183989"/>
          <w:lang w:val="nl-NL"/>
        </w:rPr>
        <w:t>instellingsspecifieke</w:t>
      </w:r>
      <w:r w:rsidRPr="00C556DC">
        <w:rPr>
          <w:color w:val="183989"/>
          <w:spacing w:val="13"/>
          <w:lang w:val="nl-NL"/>
        </w:rPr>
        <w:t xml:space="preserve"> </w:t>
      </w:r>
      <w:r w:rsidRPr="00C556DC">
        <w:rPr>
          <w:color w:val="183989"/>
          <w:lang w:val="nl-NL"/>
        </w:rPr>
        <w:t>deel</w:t>
      </w:r>
      <w:r w:rsidRPr="00C556DC">
        <w:rPr>
          <w:color w:val="183989"/>
          <w:spacing w:val="7"/>
          <w:lang w:val="nl-NL"/>
        </w:rPr>
        <w:t xml:space="preserve"> </w:t>
      </w:r>
      <w:r w:rsidRPr="0035691F">
        <w:rPr>
          <w:color w:val="183989"/>
          <w:spacing w:val="-1"/>
          <w:lang w:val="nl-NL"/>
        </w:rPr>
        <w:t>van</w:t>
      </w:r>
      <w:r w:rsidRPr="0035691F">
        <w:rPr>
          <w:color w:val="183989"/>
          <w:spacing w:val="5"/>
          <w:lang w:val="nl-NL"/>
        </w:rPr>
        <w:t xml:space="preserve"> </w:t>
      </w:r>
      <w:r w:rsidRPr="0035691F">
        <w:rPr>
          <w:color w:val="183989"/>
          <w:lang w:val="nl-NL"/>
        </w:rPr>
        <w:t>het</w:t>
      </w:r>
      <w:r w:rsidRPr="0035691F">
        <w:rPr>
          <w:color w:val="183989"/>
          <w:spacing w:val="10"/>
          <w:lang w:val="nl-NL"/>
        </w:rPr>
        <w:t xml:space="preserve"> </w:t>
      </w:r>
      <w:r w:rsidRPr="0035691F">
        <w:rPr>
          <w:color w:val="183989"/>
          <w:lang w:val="nl-NL"/>
        </w:rPr>
        <w:t>studentenstatuut,</w:t>
      </w:r>
      <w:r w:rsidRPr="0035691F">
        <w:rPr>
          <w:color w:val="183989"/>
          <w:spacing w:val="13"/>
          <w:lang w:val="nl-NL"/>
        </w:rPr>
        <w:t xml:space="preserve"> </w:t>
      </w:r>
      <w:r w:rsidRPr="0035691F">
        <w:rPr>
          <w:color w:val="183989"/>
          <w:lang w:val="nl-NL"/>
        </w:rPr>
        <w:t>bedoeld</w:t>
      </w:r>
      <w:r w:rsidRPr="0035691F">
        <w:rPr>
          <w:color w:val="183989"/>
          <w:spacing w:val="9"/>
          <w:lang w:val="nl-NL"/>
        </w:rPr>
        <w:t xml:space="preserve"> </w:t>
      </w:r>
      <w:r w:rsidRPr="0035691F">
        <w:rPr>
          <w:color w:val="183989"/>
          <w:lang w:val="nl-NL"/>
        </w:rPr>
        <w:t>in</w:t>
      </w:r>
      <w:r w:rsidRPr="0035691F">
        <w:rPr>
          <w:color w:val="183989"/>
          <w:spacing w:val="7"/>
          <w:lang w:val="nl-NL"/>
        </w:rPr>
        <w:t xml:space="preserve"> </w:t>
      </w:r>
      <w:r w:rsidRPr="0035691F">
        <w:rPr>
          <w:color w:val="183989"/>
          <w:lang w:val="nl-NL"/>
        </w:rPr>
        <w:t>artikel</w:t>
      </w:r>
      <w:r w:rsidRPr="0035691F">
        <w:rPr>
          <w:color w:val="183989"/>
          <w:spacing w:val="10"/>
          <w:lang w:val="nl-NL"/>
        </w:rPr>
        <w:t xml:space="preserve"> </w:t>
      </w:r>
      <w:r w:rsidRPr="0035691F">
        <w:rPr>
          <w:color w:val="183989"/>
          <w:spacing w:val="-1"/>
          <w:lang w:val="nl-NL"/>
        </w:rPr>
        <w:t>7.59</w:t>
      </w:r>
      <w:r w:rsidRPr="0035691F">
        <w:rPr>
          <w:color w:val="183989"/>
          <w:spacing w:val="5"/>
          <w:lang w:val="nl-NL"/>
        </w:rPr>
        <w:t xml:space="preserve"> </w:t>
      </w:r>
      <w:r w:rsidRPr="0035691F">
        <w:rPr>
          <w:color w:val="183989"/>
          <w:spacing w:val="-1"/>
          <w:lang w:val="nl-NL"/>
        </w:rPr>
        <w:t>van</w:t>
      </w:r>
      <w:r w:rsidRPr="0035691F">
        <w:rPr>
          <w:color w:val="183989"/>
          <w:spacing w:val="4"/>
          <w:lang w:val="nl-NL"/>
        </w:rPr>
        <w:t xml:space="preserve"> </w:t>
      </w:r>
      <w:r w:rsidRPr="0035691F">
        <w:rPr>
          <w:color w:val="183989"/>
          <w:lang w:val="nl-NL"/>
        </w:rPr>
        <w:t>de</w:t>
      </w:r>
      <w:r w:rsidRPr="0035691F">
        <w:rPr>
          <w:color w:val="183989"/>
          <w:spacing w:val="12"/>
          <w:lang w:val="nl-NL"/>
        </w:rPr>
        <w:t xml:space="preserve"> </w:t>
      </w:r>
      <w:r w:rsidRPr="0035691F">
        <w:rPr>
          <w:color w:val="183989"/>
          <w:spacing w:val="-1"/>
          <w:lang w:val="nl-NL"/>
        </w:rPr>
        <w:t>wet</w:t>
      </w:r>
      <w:r w:rsidR="0035691F">
        <w:rPr>
          <w:color w:val="183989"/>
          <w:spacing w:val="-1"/>
          <w:lang w:val="nl-NL"/>
        </w:rPr>
        <w:t>;</w:t>
      </w:r>
    </w:p>
    <w:p w14:paraId="1B837C92" w14:textId="1720D16A" w:rsidR="000B2411" w:rsidRPr="00B05843" w:rsidRDefault="000B2411" w:rsidP="00B05843">
      <w:pPr>
        <w:pStyle w:val="ListParagraph"/>
        <w:numPr>
          <w:ilvl w:val="1"/>
          <w:numId w:val="52"/>
        </w:numPr>
        <w:rPr>
          <w:color w:val="183989"/>
          <w:lang w:val="nl-NL"/>
        </w:rPr>
      </w:pPr>
      <w:r w:rsidRPr="000B2411">
        <w:rPr>
          <w:rFonts w:ascii="Calibri" w:hAnsi="Calibri" w:cs="Calibri"/>
          <w:color w:val="183989"/>
          <w:sz w:val="18"/>
          <w:szCs w:val="18"/>
          <w:lang w:val="nl-NL"/>
        </w:rPr>
        <w:t>het vaststellen van richtlijnen, bedoeld in artikel 9.5 van de wet</w:t>
      </w:r>
      <w:r>
        <w:rPr>
          <w:rFonts w:ascii="Calibri" w:hAnsi="Calibri" w:cs="Calibri"/>
          <w:color w:val="183989"/>
          <w:sz w:val="18"/>
          <w:szCs w:val="18"/>
          <w:lang w:val="nl-NL"/>
        </w:rPr>
        <w:t>;</w:t>
      </w:r>
    </w:p>
    <w:p w14:paraId="6AF1C557" w14:textId="77777777" w:rsidR="000B2411" w:rsidRPr="00B05843" w:rsidRDefault="00017670" w:rsidP="00017670">
      <w:pPr>
        <w:pStyle w:val="BodyText"/>
        <w:numPr>
          <w:ilvl w:val="1"/>
          <w:numId w:val="52"/>
        </w:numPr>
        <w:tabs>
          <w:tab w:val="left" w:pos="1970"/>
        </w:tabs>
        <w:kinsoku w:val="0"/>
        <w:overflowPunct w:val="0"/>
        <w:spacing w:before="34"/>
        <w:rPr>
          <w:color w:val="183989"/>
          <w:lang w:val="nl-NL"/>
          <w14:textFill>
            <w14:solidFill>
              <w14:srgbClr w14:val="183989">
                <w14:lumMod w14:val="75000"/>
              </w14:srgbClr>
            </w14:solidFill>
          </w14:textFill>
        </w:rPr>
      </w:pPr>
      <w:r w:rsidRPr="00C556DC">
        <w:rPr>
          <w:color w:val="183989"/>
          <w:spacing w:val="-1"/>
          <w:lang w:val="nl-NL"/>
        </w:rPr>
        <w:t>het vaststellen van het Reglement TU/e-brede Onderzoekinstituten, zoals bedoeld in artikel 2.26 van dit reglement</w:t>
      </w:r>
      <w:r w:rsidR="000B2411">
        <w:rPr>
          <w:color w:val="183989"/>
          <w:spacing w:val="-1"/>
          <w:lang w:val="nl-NL"/>
        </w:rPr>
        <w:t>;</w:t>
      </w:r>
    </w:p>
    <w:p w14:paraId="1B503858" w14:textId="77777777" w:rsidR="000B2411" w:rsidRPr="000B2411" w:rsidRDefault="000B2411" w:rsidP="000B2411">
      <w:pPr>
        <w:pStyle w:val="BodyText"/>
        <w:numPr>
          <w:ilvl w:val="1"/>
          <w:numId w:val="52"/>
        </w:numPr>
        <w:tabs>
          <w:tab w:val="left" w:pos="1970"/>
        </w:tabs>
        <w:kinsoku w:val="0"/>
        <w:overflowPunct w:val="0"/>
        <w:spacing w:before="34"/>
        <w:rPr>
          <w:color w:val="183989"/>
          <w:spacing w:val="-1"/>
          <w:lang w:val="nl-NL"/>
        </w:rPr>
      </w:pPr>
      <w:r w:rsidRPr="000B2411">
        <w:rPr>
          <w:color w:val="183989"/>
          <w:spacing w:val="-1"/>
          <w:lang w:val="nl-NL"/>
        </w:rPr>
        <w:t>het vaststellen van het Reglement TU/e Bachelor College, zoals bedoeld in artikel 2.32 van dit reglement;</w:t>
      </w:r>
    </w:p>
    <w:p w14:paraId="0304ABC8" w14:textId="3AD144B9" w:rsidR="00017670" w:rsidRPr="00B05843" w:rsidRDefault="000B2411" w:rsidP="000B2411">
      <w:pPr>
        <w:pStyle w:val="BodyText"/>
        <w:numPr>
          <w:ilvl w:val="1"/>
          <w:numId w:val="52"/>
        </w:numPr>
        <w:tabs>
          <w:tab w:val="left" w:pos="1970"/>
        </w:tabs>
        <w:kinsoku w:val="0"/>
        <w:overflowPunct w:val="0"/>
        <w:spacing w:before="34"/>
        <w:rPr>
          <w:color w:val="183989"/>
          <w:spacing w:val="-1"/>
          <w:lang w:val="nl-NL"/>
        </w:rPr>
      </w:pPr>
      <w:r w:rsidRPr="000B2411">
        <w:rPr>
          <w:color w:val="183989"/>
          <w:spacing w:val="-1"/>
          <w:lang w:val="nl-NL"/>
        </w:rPr>
        <w:t>het vaststellen van het Reglement TU/e Graduate School, zoals bedoeld in artikel 2.33 van dit reglement</w:t>
      </w:r>
      <w:r>
        <w:rPr>
          <w:color w:val="183989"/>
          <w:spacing w:val="-1"/>
          <w:lang w:val="nl-NL"/>
        </w:rPr>
        <w:t>.</w:t>
      </w:r>
      <w:r w:rsidR="00017670" w:rsidRPr="000B2411">
        <w:rPr>
          <w:color w:val="183989"/>
          <w:spacing w:val="-1"/>
          <w:lang w:val="nl-NL"/>
        </w:rPr>
        <w:t xml:space="preserve"> </w:t>
      </w:r>
    </w:p>
    <w:p w14:paraId="65193ED6" w14:textId="77777777" w:rsidR="00AB3370" w:rsidRPr="0087317E" w:rsidRDefault="00AB3370" w:rsidP="00421EA0">
      <w:pPr>
        <w:pStyle w:val="BodyText"/>
        <w:tabs>
          <w:tab w:val="left" w:pos="1970"/>
        </w:tabs>
        <w:kinsoku w:val="0"/>
        <w:overflowPunct w:val="0"/>
        <w:spacing w:before="34"/>
        <w:rPr>
          <w:color w:val="000000"/>
          <w:lang w:val="nl-NL"/>
        </w:rPr>
        <w:sectPr w:rsidR="00AB3370" w:rsidRPr="0087317E">
          <w:pgSz w:w="11920" w:h="16850"/>
          <w:pgMar w:top="1040" w:right="920" w:bottom="480" w:left="320" w:header="0" w:footer="282" w:gutter="0"/>
          <w:cols w:space="720" w:equalWidth="0">
            <w:col w:w="10680"/>
          </w:cols>
          <w:noEndnote/>
        </w:sectPr>
      </w:pPr>
    </w:p>
    <w:p w14:paraId="148C7F72" w14:textId="77777777" w:rsidR="00AB3370" w:rsidRPr="0087317E" w:rsidRDefault="00AB3370">
      <w:pPr>
        <w:pStyle w:val="Heading4"/>
        <w:kinsoku w:val="0"/>
        <w:overflowPunct w:val="0"/>
        <w:spacing w:before="45"/>
        <w:ind w:left="527"/>
        <w:rPr>
          <w:b w:val="0"/>
          <w:bCs w:val="0"/>
          <w:color w:val="000000"/>
          <w:lang w:val="nl-NL"/>
        </w:rPr>
      </w:pPr>
      <w:r w:rsidRPr="0087317E">
        <w:rPr>
          <w:color w:val="183989"/>
          <w:spacing w:val="-1"/>
          <w:w w:val="105"/>
          <w:lang w:val="nl-NL"/>
        </w:rPr>
        <w:t>Artikel</w:t>
      </w:r>
      <w:r w:rsidRPr="0087317E">
        <w:rPr>
          <w:color w:val="183989"/>
          <w:spacing w:val="-16"/>
          <w:w w:val="105"/>
          <w:lang w:val="nl-NL"/>
        </w:rPr>
        <w:t xml:space="preserve"> </w:t>
      </w:r>
      <w:r w:rsidRPr="0087317E">
        <w:rPr>
          <w:color w:val="183989"/>
          <w:w w:val="105"/>
          <w:lang w:val="nl-NL"/>
        </w:rPr>
        <w:t>2.8</w:t>
      </w:r>
      <w:r w:rsidRPr="0087317E">
        <w:rPr>
          <w:color w:val="183989"/>
          <w:spacing w:val="20"/>
          <w:w w:val="105"/>
          <w:lang w:val="nl-NL"/>
        </w:rPr>
        <w:t xml:space="preserve"> </w:t>
      </w:r>
      <w:r w:rsidRPr="0087317E">
        <w:rPr>
          <w:color w:val="183989"/>
          <w:spacing w:val="-3"/>
          <w:w w:val="105"/>
          <w:lang w:val="nl-NL"/>
        </w:rPr>
        <w:t>Verantwoordings-</w:t>
      </w:r>
      <w:r w:rsidRPr="0087317E">
        <w:rPr>
          <w:color w:val="183989"/>
          <w:spacing w:val="-15"/>
          <w:w w:val="105"/>
          <w:lang w:val="nl-NL"/>
        </w:rPr>
        <w:t xml:space="preserve"> </w:t>
      </w:r>
      <w:r w:rsidRPr="0087317E">
        <w:rPr>
          <w:color w:val="183989"/>
          <w:w w:val="105"/>
          <w:lang w:val="nl-NL"/>
        </w:rPr>
        <w:t>en</w:t>
      </w:r>
      <w:r w:rsidRPr="0087317E">
        <w:rPr>
          <w:color w:val="183989"/>
          <w:spacing w:val="-17"/>
          <w:w w:val="105"/>
          <w:lang w:val="nl-NL"/>
        </w:rPr>
        <w:t xml:space="preserve"> </w:t>
      </w:r>
      <w:r w:rsidRPr="0087317E">
        <w:rPr>
          <w:color w:val="183989"/>
          <w:spacing w:val="-1"/>
          <w:w w:val="105"/>
          <w:lang w:val="nl-NL"/>
        </w:rPr>
        <w:t>Inlichtingenplicht</w:t>
      </w:r>
      <w:r w:rsidRPr="0087317E">
        <w:rPr>
          <w:color w:val="183989"/>
          <w:spacing w:val="-15"/>
          <w:w w:val="105"/>
          <w:lang w:val="nl-NL"/>
        </w:rPr>
        <w:t xml:space="preserve"> </w:t>
      </w:r>
      <w:r w:rsidRPr="0087317E">
        <w:rPr>
          <w:color w:val="183989"/>
          <w:spacing w:val="-1"/>
          <w:w w:val="105"/>
          <w:lang w:val="nl-NL"/>
        </w:rPr>
        <w:t>college</w:t>
      </w:r>
      <w:r w:rsidRPr="0087317E">
        <w:rPr>
          <w:color w:val="183989"/>
          <w:spacing w:val="-16"/>
          <w:w w:val="105"/>
          <w:lang w:val="nl-NL"/>
        </w:rPr>
        <w:t xml:space="preserve"> </w:t>
      </w:r>
      <w:r w:rsidRPr="0087317E">
        <w:rPr>
          <w:color w:val="183989"/>
          <w:spacing w:val="-2"/>
          <w:w w:val="105"/>
          <w:lang w:val="nl-NL"/>
        </w:rPr>
        <w:t>van</w:t>
      </w:r>
      <w:r w:rsidRPr="0087317E">
        <w:rPr>
          <w:color w:val="183989"/>
          <w:spacing w:val="-19"/>
          <w:w w:val="105"/>
          <w:lang w:val="nl-NL"/>
        </w:rPr>
        <w:t xml:space="preserve"> </w:t>
      </w:r>
      <w:r w:rsidRPr="0087317E">
        <w:rPr>
          <w:color w:val="183989"/>
          <w:spacing w:val="-1"/>
          <w:w w:val="105"/>
          <w:lang w:val="nl-NL"/>
        </w:rPr>
        <w:t>bestuur</w:t>
      </w:r>
      <w:r w:rsidRPr="0087317E">
        <w:rPr>
          <w:color w:val="183989"/>
          <w:spacing w:val="-14"/>
          <w:w w:val="105"/>
          <w:lang w:val="nl-NL"/>
        </w:rPr>
        <w:t xml:space="preserve"> </w:t>
      </w:r>
      <w:r w:rsidRPr="0087317E">
        <w:rPr>
          <w:color w:val="183989"/>
          <w:spacing w:val="-1"/>
          <w:w w:val="105"/>
          <w:lang w:val="nl-NL"/>
        </w:rPr>
        <w:t>(art.</w:t>
      </w:r>
      <w:r w:rsidRPr="0087317E">
        <w:rPr>
          <w:color w:val="183989"/>
          <w:spacing w:val="-17"/>
          <w:w w:val="105"/>
          <w:lang w:val="nl-NL"/>
        </w:rPr>
        <w:t xml:space="preserve"> </w:t>
      </w:r>
      <w:r w:rsidRPr="0087317E">
        <w:rPr>
          <w:color w:val="183989"/>
          <w:w w:val="105"/>
          <w:lang w:val="nl-NL"/>
        </w:rPr>
        <w:t>9.6</w:t>
      </w:r>
      <w:r w:rsidRPr="0087317E">
        <w:rPr>
          <w:color w:val="183989"/>
          <w:spacing w:val="-17"/>
          <w:w w:val="105"/>
          <w:lang w:val="nl-NL"/>
        </w:rPr>
        <w:t xml:space="preserve"> </w:t>
      </w:r>
      <w:r w:rsidRPr="0087317E">
        <w:rPr>
          <w:color w:val="183989"/>
          <w:w w:val="105"/>
          <w:lang w:val="nl-NL"/>
        </w:rPr>
        <w:t>WHW)</w:t>
      </w:r>
    </w:p>
    <w:p w14:paraId="6D01FADF" w14:textId="77777777" w:rsidR="00AB3370" w:rsidRPr="0087317E" w:rsidRDefault="00AB3370">
      <w:pPr>
        <w:pStyle w:val="BodyText"/>
        <w:numPr>
          <w:ilvl w:val="0"/>
          <w:numId w:val="51"/>
        </w:numPr>
        <w:tabs>
          <w:tab w:val="left" w:pos="1435"/>
        </w:tabs>
        <w:kinsoku w:val="0"/>
        <w:overflowPunct w:val="0"/>
        <w:spacing w:before="34"/>
        <w:ind w:hanging="340"/>
        <w:rPr>
          <w:color w:val="000000"/>
          <w:lang w:val="nl-NL"/>
        </w:rPr>
      </w:pPr>
      <w:r w:rsidRPr="0087317E">
        <w:rPr>
          <w:color w:val="183989"/>
          <w:spacing w:val="-1"/>
          <w:lang w:val="nl-NL"/>
        </w:rPr>
        <w:t>Het</w:t>
      </w:r>
      <w:r w:rsidRPr="0087317E">
        <w:rPr>
          <w:color w:val="183989"/>
          <w:spacing w:val="12"/>
          <w:lang w:val="nl-NL"/>
        </w:rPr>
        <w:t xml:space="preserve"> </w:t>
      </w:r>
      <w:r w:rsidRPr="0087317E">
        <w:rPr>
          <w:color w:val="183989"/>
          <w:spacing w:val="-1"/>
          <w:lang w:val="nl-NL"/>
        </w:rPr>
        <w:t>college</w:t>
      </w:r>
      <w:r w:rsidRPr="0087317E">
        <w:rPr>
          <w:color w:val="183989"/>
          <w:spacing w:val="12"/>
          <w:lang w:val="nl-NL"/>
        </w:rPr>
        <w:t xml:space="preserve"> </w:t>
      </w:r>
      <w:r w:rsidRPr="0087317E">
        <w:rPr>
          <w:color w:val="183989"/>
          <w:spacing w:val="-1"/>
          <w:lang w:val="nl-NL"/>
        </w:rPr>
        <w:t>van</w:t>
      </w:r>
      <w:r w:rsidRPr="0087317E">
        <w:rPr>
          <w:color w:val="183989"/>
          <w:spacing w:val="11"/>
          <w:lang w:val="nl-NL"/>
        </w:rPr>
        <w:t xml:space="preserve"> </w:t>
      </w:r>
      <w:r w:rsidRPr="0087317E">
        <w:rPr>
          <w:color w:val="183989"/>
          <w:spacing w:val="-1"/>
          <w:lang w:val="nl-NL"/>
        </w:rPr>
        <w:t>bestuur</w:t>
      </w:r>
      <w:r w:rsidRPr="0087317E">
        <w:rPr>
          <w:color w:val="183989"/>
          <w:spacing w:val="14"/>
          <w:lang w:val="nl-NL"/>
        </w:rPr>
        <w:t xml:space="preserve"> </w:t>
      </w:r>
      <w:r w:rsidRPr="0087317E">
        <w:rPr>
          <w:color w:val="183989"/>
          <w:spacing w:val="-1"/>
          <w:lang w:val="nl-NL"/>
        </w:rPr>
        <w:t>is</w:t>
      </w:r>
      <w:r w:rsidRPr="0087317E">
        <w:rPr>
          <w:color w:val="183989"/>
          <w:spacing w:val="11"/>
          <w:lang w:val="nl-NL"/>
        </w:rPr>
        <w:t xml:space="preserve"> </w:t>
      </w:r>
      <w:r w:rsidRPr="0087317E">
        <w:rPr>
          <w:color w:val="183989"/>
          <w:spacing w:val="-1"/>
          <w:lang w:val="nl-NL"/>
        </w:rPr>
        <w:t>verantwoording</w:t>
      </w:r>
      <w:r w:rsidRPr="0087317E">
        <w:rPr>
          <w:color w:val="183989"/>
          <w:spacing w:val="10"/>
          <w:lang w:val="nl-NL"/>
        </w:rPr>
        <w:t xml:space="preserve"> </w:t>
      </w:r>
      <w:r w:rsidRPr="0087317E">
        <w:rPr>
          <w:color w:val="183989"/>
          <w:spacing w:val="-1"/>
          <w:lang w:val="nl-NL"/>
        </w:rPr>
        <w:t>verschuldigd</w:t>
      </w:r>
      <w:r w:rsidRPr="0087317E">
        <w:rPr>
          <w:color w:val="183989"/>
          <w:spacing w:val="11"/>
          <w:lang w:val="nl-NL"/>
        </w:rPr>
        <w:t xml:space="preserve"> </w:t>
      </w:r>
      <w:r w:rsidRPr="0087317E">
        <w:rPr>
          <w:color w:val="183989"/>
          <w:lang w:val="nl-NL"/>
        </w:rPr>
        <w:t>aan</w:t>
      </w:r>
      <w:r w:rsidRPr="0087317E">
        <w:rPr>
          <w:color w:val="183989"/>
          <w:spacing w:val="11"/>
          <w:lang w:val="nl-NL"/>
        </w:rPr>
        <w:t xml:space="preserve"> </w:t>
      </w:r>
      <w:r w:rsidRPr="0087317E">
        <w:rPr>
          <w:color w:val="183989"/>
          <w:spacing w:val="-1"/>
          <w:lang w:val="nl-NL"/>
        </w:rPr>
        <w:t>de</w:t>
      </w:r>
      <w:r w:rsidRPr="0087317E">
        <w:rPr>
          <w:color w:val="183989"/>
          <w:spacing w:val="12"/>
          <w:lang w:val="nl-NL"/>
        </w:rPr>
        <w:t xml:space="preserve"> </w:t>
      </w:r>
      <w:r w:rsidRPr="0087317E">
        <w:rPr>
          <w:color w:val="183989"/>
          <w:spacing w:val="-1"/>
          <w:lang w:val="nl-NL"/>
        </w:rPr>
        <w:t>raad</w:t>
      </w:r>
      <w:r w:rsidRPr="0087317E">
        <w:rPr>
          <w:color w:val="183989"/>
          <w:spacing w:val="11"/>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1"/>
          <w:lang w:val="nl-NL"/>
        </w:rPr>
        <w:t>toezicht.</w:t>
      </w:r>
    </w:p>
    <w:p w14:paraId="000241A4" w14:textId="77777777" w:rsidR="00AB3370" w:rsidRPr="0087317E" w:rsidRDefault="00AB3370">
      <w:pPr>
        <w:pStyle w:val="BodyText"/>
        <w:numPr>
          <w:ilvl w:val="0"/>
          <w:numId w:val="51"/>
        </w:numPr>
        <w:tabs>
          <w:tab w:val="left" w:pos="1435"/>
        </w:tabs>
        <w:kinsoku w:val="0"/>
        <w:overflowPunct w:val="0"/>
        <w:spacing w:before="37" w:line="277" w:lineRule="auto"/>
        <w:ind w:right="498" w:hanging="34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spacing w:val="-1"/>
          <w:lang w:val="nl-NL"/>
        </w:rPr>
        <w:t>verstrekt</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 van</w:t>
      </w:r>
      <w:r w:rsidRPr="0087317E">
        <w:rPr>
          <w:color w:val="183989"/>
          <w:spacing w:val="-4"/>
          <w:lang w:val="nl-NL"/>
        </w:rPr>
        <w:t xml:space="preserve"> </w:t>
      </w:r>
      <w:r w:rsidRPr="0087317E">
        <w:rPr>
          <w:color w:val="183989"/>
          <w:lang w:val="nl-NL"/>
        </w:rPr>
        <w:t>toezicht</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gevraagde</w:t>
      </w:r>
      <w:r w:rsidRPr="0087317E">
        <w:rPr>
          <w:color w:val="183989"/>
          <w:spacing w:val="6"/>
          <w:lang w:val="nl-NL"/>
        </w:rPr>
        <w:t xml:space="preserve"> </w:t>
      </w:r>
      <w:r w:rsidRPr="0087317E">
        <w:rPr>
          <w:color w:val="183989"/>
          <w:lang w:val="nl-NL"/>
        </w:rPr>
        <w:t>inlichtingen</w:t>
      </w:r>
      <w:r w:rsidRPr="0087317E">
        <w:rPr>
          <w:color w:val="183989"/>
          <w:spacing w:val="5"/>
          <w:lang w:val="nl-NL"/>
        </w:rPr>
        <w:t xml:space="preserve"> </w:t>
      </w:r>
      <w:r w:rsidRPr="0087317E">
        <w:rPr>
          <w:color w:val="183989"/>
          <w:spacing w:val="-1"/>
          <w:lang w:val="nl-NL"/>
        </w:rPr>
        <w:t>betreffende</w:t>
      </w:r>
      <w:r w:rsidRPr="0087317E">
        <w:rPr>
          <w:color w:val="183989"/>
          <w:spacing w:val="4"/>
          <w:lang w:val="nl-NL"/>
        </w:rPr>
        <w:t xml:space="preserve"> </w:t>
      </w:r>
      <w:r w:rsidRPr="0087317E">
        <w:rPr>
          <w:color w:val="183989"/>
          <w:lang w:val="nl-NL"/>
        </w:rPr>
        <w:t>zijn</w:t>
      </w:r>
      <w:r w:rsidRPr="0087317E">
        <w:rPr>
          <w:color w:val="183989"/>
          <w:spacing w:val="6"/>
          <w:lang w:val="nl-NL"/>
        </w:rPr>
        <w:t xml:space="preserve"> </w:t>
      </w:r>
      <w:r w:rsidRPr="0087317E">
        <w:rPr>
          <w:color w:val="183989"/>
          <w:lang w:val="nl-NL"/>
        </w:rPr>
        <w:t>besluiten</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andere</w:t>
      </w:r>
      <w:r w:rsidRPr="0087317E">
        <w:rPr>
          <w:color w:val="183989"/>
          <w:spacing w:val="84"/>
          <w:w w:val="102"/>
          <w:lang w:val="nl-NL"/>
        </w:rPr>
        <w:t xml:space="preserve"> </w:t>
      </w:r>
      <w:r w:rsidRPr="0087317E">
        <w:rPr>
          <w:color w:val="183989"/>
          <w:lang w:val="nl-NL"/>
        </w:rPr>
        <w:t>handelingen.</w:t>
      </w:r>
    </w:p>
    <w:p w14:paraId="719CD12B" w14:textId="2BF6B02C" w:rsidR="00AB3370" w:rsidRPr="0087317E" w:rsidRDefault="00AB3370">
      <w:pPr>
        <w:pStyle w:val="BodyText"/>
        <w:numPr>
          <w:ilvl w:val="0"/>
          <w:numId w:val="51"/>
        </w:numPr>
        <w:tabs>
          <w:tab w:val="left" w:pos="1435"/>
        </w:tabs>
        <w:kinsoku w:val="0"/>
        <w:overflowPunct w:val="0"/>
        <w:spacing w:line="217" w:lineRule="exact"/>
        <w:ind w:hanging="34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spacing w:val="-1"/>
          <w:lang w:val="nl-NL"/>
        </w:rPr>
        <w:t>verstrekt</w:t>
      </w:r>
      <w:r w:rsidRPr="0087317E">
        <w:rPr>
          <w:color w:val="183989"/>
          <w:spacing w:val="1"/>
          <w:lang w:val="nl-NL"/>
        </w:rPr>
        <w:t xml:space="preserve"> </w:t>
      </w:r>
      <w:r w:rsidR="00372D24">
        <w:rPr>
          <w:color w:val="183989"/>
          <w:lang w:val="nl-NL"/>
        </w:rPr>
        <w:t>de</w:t>
      </w:r>
      <w:r w:rsidRPr="0087317E">
        <w:rPr>
          <w:color w:val="183989"/>
          <w:spacing w:val="-1"/>
          <w:lang w:val="nl-NL"/>
        </w:rPr>
        <w:t xml:space="preserve"> </w:t>
      </w:r>
      <w:r w:rsidRPr="0087317E">
        <w:rPr>
          <w:color w:val="183989"/>
          <w:lang w:val="nl-NL"/>
        </w:rPr>
        <w:t>minister</w:t>
      </w:r>
      <w:r w:rsidRPr="0087317E">
        <w:rPr>
          <w:color w:val="183989"/>
          <w:spacing w:val="7"/>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gevraagde</w:t>
      </w:r>
      <w:r w:rsidRPr="0087317E">
        <w:rPr>
          <w:color w:val="183989"/>
          <w:spacing w:val="1"/>
          <w:lang w:val="nl-NL"/>
        </w:rPr>
        <w:t xml:space="preserve"> </w:t>
      </w:r>
      <w:r w:rsidRPr="0087317E">
        <w:rPr>
          <w:color w:val="183989"/>
          <w:lang w:val="nl-NL"/>
        </w:rPr>
        <w:t>inlichtingen</w:t>
      </w:r>
      <w:r w:rsidRPr="0087317E">
        <w:rPr>
          <w:color w:val="183989"/>
          <w:spacing w:val="9"/>
          <w:lang w:val="nl-NL"/>
        </w:rPr>
        <w:t xml:space="preserve"> </w:t>
      </w:r>
      <w:r w:rsidRPr="0087317E">
        <w:rPr>
          <w:color w:val="183989"/>
          <w:spacing w:val="-1"/>
          <w:lang w:val="nl-NL"/>
        </w:rPr>
        <w:t>omtrent</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p>
    <w:p w14:paraId="28115F5A" w14:textId="77777777" w:rsidR="00AB3370" w:rsidRPr="0087317E" w:rsidRDefault="00AB3370">
      <w:pPr>
        <w:pStyle w:val="BodyText"/>
        <w:kinsoku w:val="0"/>
        <w:overflowPunct w:val="0"/>
        <w:spacing w:before="11"/>
        <w:ind w:left="0" w:firstLine="0"/>
        <w:rPr>
          <w:sz w:val="23"/>
          <w:szCs w:val="23"/>
          <w:lang w:val="nl-NL"/>
        </w:rPr>
      </w:pPr>
    </w:p>
    <w:p w14:paraId="3D83C35B" w14:textId="77777777"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7"/>
          <w:w w:val="105"/>
          <w:lang w:val="nl-NL"/>
        </w:rPr>
        <w:t xml:space="preserve"> </w:t>
      </w:r>
      <w:r w:rsidRPr="0087317E">
        <w:rPr>
          <w:color w:val="183989"/>
          <w:w w:val="105"/>
          <w:lang w:val="nl-NL"/>
        </w:rPr>
        <w:t>2.9</w:t>
      </w:r>
      <w:r w:rsidRPr="0087317E">
        <w:rPr>
          <w:color w:val="183989"/>
          <w:spacing w:val="26"/>
          <w:w w:val="105"/>
          <w:lang w:val="nl-NL"/>
        </w:rPr>
        <w:t xml:space="preserve"> </w:t>
      </w:r>
      <w:r w:rsidRPr="0087317E">
        <w:rPr>
          <w:color w:val="183989"/>
          <w:spacing w:val="-3"/>
          <w:w w:val="105"/>
          <w:lang w:val="nl-NL"/>
        </w:rPr>
        <w:t>Taakverdeling</w:t>
      </w:r>
      <w:r w:rsidRPr="0087317E">
        <w:rPr>
          <w:color w:val="183989"/>
          <w:spacing w:val="-17"/>
          <w:w w:val="105"/>
          <w:lang w:val="nl-NL"/>
        </w:rPr>
        <w:t xml:space="preserve"> </w:t>
      </w:r>
      <w:r w:rsidRPr="0087317E">
        <w:rPr>
          <w:color w:val="183989"/>
          <w:spacing w:val="-1"/>
          <w:w w:val="105"/>
          <w:lang w:val="nl-NL"/>
        </w:rPr>
        <w:t>en</w:t>
      </w:r>
      <w:r w:rsidRPr="0087317E">
        <w:rPr>
          <w:color w:val="183989"/>
          <w:spacing w:val="-15"/>
          <w:w w:val="105"/>
          <w:lang w:val="nl-NL"/>
        </w:rPr>
        <w:t xml:space="preserve"> </w:t>
      </w:r>
      <w:r w:rsidRPr="0087317E">
        <w:rPr>
          <w:color w:val="183989"/>
          <w:spacing w:val="-1"/>
          <w:w w:val="105"/>
          <w:lang w:val="nl-NL"/>
        </w:rPr>
        <w:t>werkwijze</w:t>
      </w:r>
      <w:r w:rsidRPr="0087317E">
        <w:rPr>
          <w:color w:val="183989"/>
          <w:spacing w:val="-17"/>
          <w:w w:val="105"/>
          <w:lang w:val="nl-NL"/>
        </w:rPr>
        <w:t xml:space="preserve"> </w:t>
      </w:r>
      <w:r w:rsidRPr="0087317E">
        <w:rPr>
          <w:color w:val="183989"/>
          <w:spacing w:val="-1"/>
          <w:w w:val="105"/>
          <w:lang w:val="nl-NL"/>
        </w:rPr>
        <w:t>(art.</w:t>
      </w:r>
      <w:r w:rsidRPr="0087317E">
        <w:rPr>
          <w:color w:val="183989"/>
          <w:spacing w:val="-15"/>
          <w:w w:val="105"/>
          <w:lang w:val="nl-NL"/>
        </w:rPr>
        <w:t xml:space="preserve"> </w:t>
      </w:r>
      <w:r w:rsidRPr="0087317E">
        <w:rPr>
          <w:color w:val="183989"/>
          <w:w w:val="105"/>
          <w:lang w:val="nl-NL"/>
        </w:rPr>
        <w:t>9.2</w:t>
      </w:r>
      <w:r w:rsidRPr="0087317E">
        <w:rPr>
          <w:color w:val="183989"/>
          <w:spacing w:val="-18"/>
          <w:w w:val="105"/>
          <w:lang w:val="nl-NL"/>
        </w:rPr>
        <w:t xml:space="preserve"> </w:t>
      </w:r>
      <w:r w:rsidRPr="0087317E">
        <w:rPr>
          <w:color w:val="183989"/>
          <w:spacing w:val="-1"/>
          <w:w w:val="105"/>
          <w:lang w:val="nl-NL"/>
        </w:rPr>
        <w:t>WHW)</w:t>
      </w:r>
    </w:p>
    <w:p w14:paraId="02EA54BA" w14:textId="26AAF533" w:rsidR="00AB3370" w:rsidRPr="0087317E" w:rsidRDefault="00AB3370">
      <w:pPr>
        <w:pStyle w:val="BodyText"/>
        <w:numPr>
          <w:ilvl w:val="0"/>
          <w:numId w:val="50"/>
        </w:numPr>
        <w:tabs>
          <w:tab w:val="left" w:pos="1435"/>
        </w:tabs>
        <w:kinsoku w:val="0"/>
        <w:overflowPunct w:val="0"/>
        <w:spacing w:before="37" w:line="276" w:lineRule="auto"/>
        <w:ind w:right="304" w:hanging="338"/>
        <w:rPr>
          <w:color w:val="000000"/>
          <w:lang w:val="nl-NL"/>
        </w:rPr>
      </w:pPr>
      <w:r w:rsidRPr="0087317E">
        <w:rPr>
          <w:color w:val="183989"/>
          <w:spacing w:val="-1"/>
          <w:lang w:val="nl-NL"/>
        </w:rPr>
        <w:t>Onverminderd</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verantwoordelijkheid</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geheel</w:t>
      </w:r>
      <w:r w:rsidRPr="0087317E">
        <w:rPr>
          <w:color w:val="183989"/>
          <w:spacing w:val="5"/>
          <w:lang w:val="nl-NL"/>
        </w:rPr>
        <w:t xml:space="preserve"> </w:t>
      </w:r>
      <w:r w:rsidRPr="0087317E">
        <w:rPr>
          <w:color w:val="183989"/>
          <w:spacing w:val="-1"/>
          <w:lang w:val="nl-NL"/>
        </w:rPr>
        <w:t>voor</w:t>
      </w:r>
      <w:r w:rsidRPr="0087317E">
        <w:rPr>
          <w:color w:val="183989"/>
          <w:lang w:val="nl-NL"/>
        </w:rPr>
        <w:t xml:space="preserve"> de</w:t>
      </w:r>
      <w:r w:rsidRPr="0087317E">
        <w:rPr>
          <w:color w:val="183989"/>
          <w:spacing w:val="5"/>
          <w:lang w:val="nl-NL"/>
        </w:rPr>
        <w:t xml:space="preserve"> </w:t>
      </w:r>
      <w:r w:rsidRPr="0087317E">
        <w:rPr>
          <w:color w:val="183989"/>
          <w:lang w:val="nl-NL"/>
        </w:rPr>
        <w:t>wijze</w:t>
      </w:r>
      <w:r w:rsidRPr="0087317E">
        <w:rPr>
          <w:color w:val="183989"/>
          <w:spacing w:val="3"/>
          <w:lang w:val="nl-NL"/>
        </w:rPr>
        <w:t xml:space="preserve"> </w:t>
      </w:r>
      <w:r w:rsidRPr="0087317E">
        <w:rPr>
          <w:color w:val="183989"/>
          <w:spacing w:val="-1"/>
          <w:lang w:val="nl-NL"/>
        </w:rPr>
        <w:t>waarop</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taak</w:t>
      </w:r>
      <w:r w:rsidRPr="0087317E">
        <w:rPr>
          <w:color w:val="183989"/>
          <w:spacing w:val="78"/>
          <w:w w:val="102"/>
          <w:lang w:val="nl-NL"/>
        </w:rPr>
        <w:t xml:space="preserve"> </w:t>
      </w:r>
      <w:r w:rsidRPr="0087317E">
        <w:rPr>
          <w:color w:val="183989"/>
          <w:lang w:val="nl-NL"/>
        </w:rPr>
        <w:t>vervult,</w:t>
      </w:r>
      <w:r w:rsidRPr="0087317E">
        <w:rPr>
          <w:color w:val="183989"/>
          <w:spacing w:val="1"/>
          <w:lang w:val="nl-NL"/>
        </w:rPr>
        <w:t xml:space="preserve"> </w:t>
      </w:r>
      <w:r w:rsidRPr="0087317E">
        <w:rPr>
          <w:color w:val="183989"/>
          <w:lang w:val="nl-NL"/>
        </w:rPr>
        <w:t>kan</w:t>
      </w:r>
      <w:r w:rsidRPr="0087317E">
        <w:rPr>
          <w:color w:val="183989"/>
          <w:spacing w:val="4"/>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6"/>
          <w:lang w:val="nl-NL"/>
        </w:rPr>
        <w:t xml:space="preserve"> </w:t>
      </w:r>
      <w:r w:rsidRPr="0087317E">
        <w:rPr>
          <w:color w:val="183989"/>
          <w:lang w:val="nl-NL"/>
        </w:rPr>
        <w:t>besluiten</w:t>
      </w:r>
      <w:r w:rsidRPr="0087317E">
        <w:rPr>
          <w:color w:val="183989"/>
          <w:spacing w:val="1"/>
          <w:lang w:val="nl-NL"/>
        </w:rPr>
        <w:t xml:space="preserve"> </w:t>
      </w:r>
      <w:r w:rsidRPr="0087317E">
        <w:rPr>
          <w:color w:val="183989"/>
          <w:lang w:val="nl-NL"/>
        </w:rPr>
        <w:t>tot</w:t>
      </w:r>
      <w:r w:rsidRPr="0087317E">
        <w:rPr>
          <w:color w:val="183989"/>
          <w:spacing w:val="4"/>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interne</w:t>
      </w:r>
      <w:r w:rsidRPr="0087317E">
        <w:rPr>
          <w:color w:val="183989"/>
          <w:spacing w:val="2"/>
          <w:lang w:val="nl-NL"/>
        </w:rPr>
        <w:t xml:space="preserve"> </w:t>
      </w:r>
      <w:r w:rsidRPr="0087317E">
        <w:rPr>
          <w:color w:val="183989"/>
          <w:lang w:val="nl-NL"/>
        </w:rPr>
        <w:t>taakverdeling.</w:t>
      </w:r>
      <w:r w:rsidRPr="0087317E">
        <w:rPr>
          <w:color w:val="183989"/>
          <w:spacing w:val="3"/>
          <w:lang w:val="nl-NL"/>
        </w:rPr>
        <w:t xml:space="preserve"> </w:t>
      </w:r>
      <w:r w:rsidRPr="0087317E">
        <w:rPr>
          <w:color w:val="183989"/>
          <w:lang w:val="nl-NL"/>
        </w:rPr>
        <w:t>Deze</w:t>
      </w:r>
      <w:r w:rsidRPr="0087317E">
        <w:rPr>
          <w:color w:val="183989"/>
          <w:spacing w:val="-4"/>
          <w:lang w:val="nl-NL"/>
        </w:rPr>
        <w:t xml:space="preserve"> </w:t>
      </w:r>
      <w:r w:rsidRPr="0087317E">
        <w:rPr>
          <w:color w:val="183989"/>
          <w:lang w:val="nl-NL"/>
        </w:rPr>
        <w:t>taakverdeling</w:t>
      </w:r>
      <w:r w:rsidRPr="0087317E">
        <w:rPr>
          <w:color w:val="183989"/>
          <w:spacing w:val="5"/>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ieder</w:t>
      </w:r>
      <w:r w:rsidRPr="0087317E">
        <w:rPr>
          <w:color w:val="183989"/>
          <w:spacing w:val="6"/>
          <w:lang w:val="nl-NL"/>
        </w:rPr>
        <w:t xml:space="preserve"> </w:t>
      </w:r>
      <w:r w:rsidRPr="0087317E">
        <w:rPr>
          <w:color w:val="183989"/>
          <w:lang w:val="nl-NL"/>
        </w:rPr>
        <w:t>geval</w:t>
      </w:r>
      <w:r w:rsidRPr="0087317E">
        <w:rPr>
          <w:color w:val="183989"/>
          <w:spacing w:val="2"/>
          <w:lang w:val="nl-NL"/>
        </w:rPr>
        <w:t xml:space="preserve"> </w:t>
      </w:r>
      <w:r w:rsidRPr="0087317E">
        <w:rPr>
          <w:color w:val="183989"/>
          <w:lang w:val="nl-NL"/>
        </w:rPr>
        <w:t>ter</w:t>
      </w:r>
      <w:r w:rsidRPr="0087317E">
        <w:rPr>
          <w:color w:val="183989"/>
          <w:spacing w:val="82"/>
          <w:w w:val="102"/>
          <w:lang w:val="nl-NL"/>
        </w:rPr>
        <w:t xml:space="preserve"> </w:t>
      </w:r>
      <w:r w:rsidRPr="0087317E">
        <w:rPr>
          <w:color w:val="183989"/>
          <w:lang w:val="nl-NL"/>
        </w:rPr>
        <w:t>kennis</w:t>
      </w:r>
      <w:r w:rsidRPr="0087317E">
        <w:rPr>
          <w:color w:val="183989"/>
          <w:spacing w:val="3"/>
          <w:lang w:val="nl-NL"/>
        </w:rPr>
        <w:t xml:space="preserve"> </w:t>
      </w:r>
      <w:r w:rsidRPr="0087317E">
        <w:rPr>
          <w:color w:val="183989"/>
          <w:spacing w:val="-1"/>
          <w:lang w:val="nl-NL"/>
        </w:rPr>
        <w:t>gebracht</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toezicht.</w:t>
      </w:r>
    </w:p>
    <w:p w14:paraId="72C10ECD" w14:textId="77777777" w:rsidR="00AB3370" w:rsidRPr="0087317E" w:rsidRDefault="00AB3370">
      <w:pPr>
        <w:pStyle w:val="BodyText"/>
        <w:numPr>
          <w:ilvl w:val="0"/>
          <w:numId w:val="50"/>
        </w:numPr>
        <w:tabs>
          <w:tab w:val="left" w:pos="1435"/>
        </w:tabs>
        <w:kinsoku w:val="0"/>
        <w:overflowPunct w:val="0"/>
        <w:spacing w:before="1"/>
        <w:ind w:left="1434" w:hanging="340"/>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voorzitter</w:t>
      </w:r>
      <w:r w:rsidRPr="0087317E">
        <w:rPr>
          <w:color w:val="183989"/>
          <w:spacing w:val="6"/>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bestuur</w:t>
      </w:r>
      <w:r w:rsidRPr="0087317E">
        <w:rPr>
          <w:color w:val="183989"/>
          <w:spacing w:val="8"/>
          <w:lang w:val="nl-NL"/>
        </w:rPr>
        <w:t xml:space="preserve"> </w:t>
      </w:r>
      <w:r w:rsidRPr="0087317E">
        <w:rPr>
          <w:color w:val="183989"/>
          <w:spacing w:val="-1"/>
          <w:lang w:val="nl-NL"/>
        </w:rPr>
        <w:t>vertegenwoordigt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universiteit</w:t>
      </w:r>
      <w:r w:rsidRPr="0087317E">
        <w:rPr>
          <w:color w:val="183989"/>
          <w:spacing w:val="6"/>
          <w:lang w:val="nl-NL"/>
        </w:rPr>
        <w:t xml:space="preserve"> </w:t>
      </w:r>
      <w:r w:rsidRPr="0087317E">
        <w:rPr>
          <w:color w:val="183989"/>
          <w:spacing w:val="-1"/>
          <w:lang w:val="nl-NL"/>
        </w:rPr>
        <w:t>in</w:t>
      </w:r>
      <w:r w:rsidRPr="0087317E">
        <w:rPr>
          <w:color w:val="183989"/>
          <w:spacing w:val="8"/>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buiten</w:t>
      </w:r>
      <w:r w:rsidRPr="0087317E">
        <w:rPr>
          <w:color w:val="183989"/>
          <w:spacing w:val="5"/>
          <w:lang w:val="nl-NL"/>
        </w:rPr>
        <w:t xml:space="preserve"> </w:t>
      </w:r>
      <w:r w:rsidRPr="0087317E">
        <w:rPr>
          <w:color w:val="183989"/>
          <w:spacing w:val="-1"/>
          <w:lang w:val="nl-NL"/>
        </w:rPr>
        <w:t>rechte.</w:t>
      </w:r>
    </w:p>
    <w:p w14:paraId="7361C742" w14:textId="77777777" w:rsidR="00AB3370" w:rsidRPr="0087317E" w:rsidRDefault="00AB3370">
      <w:pPr>
        <w:pStyle w:val="BodyText"/>
        <w:kinsoku w:val="0"/>
        <w:overflowPunct w:val="0"/>
        <w:spacing w:before="8"/>
        <w:ind w:left="0" w:firstLine="0"/>
        <w:rPr>
          <w:sz w:val="23"/>
          <w:szCs w:val="23"/>
          <w:lang w:val="nl-NL"/>
        </w:rPr>
      </w:pPr>
    </w:p>
    <w:p w14:paraId="09261868" w14:textId="77777777"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21"/>
          <w:w w:val="105"/>
          <w:lang w:val="nl-NL"/>
        </w:rPr>
        <w:t xml:space="preserve"> </w:t>
      </w:r>
      <w:r w:rsidRPr="0087317E">
        <w:rPr>
          <w:color w:val="183989"/>
          <w:spacing w:val="-3"/>
          <w:w w:val="105"/>
          <w:lang w:val="nl-NL"/>
        </w:rPr>
        <w:t>2.10</w:t>
      </w:r>
      <w:r w:rsidRPr="0087317E">
        <w:rPr>
          <w:color w:val="183989"/>
          <w:spacing w:val="-26"/>
          <w:w w:val="105"/>
          <w:lang w:val="nl-NL"/>
        </w:rPr>
        <w:t xml:space="preserve"> </w:t>
      </w:r>
      <w:r w:rsidRPr="0087317E">
        <w:rPr>
          <w:color w:val="183989"/>
          <w:spacing w:val="-2"/>
          <w:w w:val="105"/>
          <w:lang w:val="nl-NL"/>
        </w:rPr>
        <w:t>Reglement</w:t>
      </w:r>
      <w:r w:rsidRPr="0087317E">
        <w:rPr>
          <w:color w:val="183989"/>
          <w:spacing w:val="-21"/>
          <w:w w:val="105"/>
          <w:lang w:val="nl-NL"/>
        </w:rPr>
        <w:t xml:space="preserve"> </w:t>
      </w:r>
      <w:r w:rsidRPr="0087317E">
        <w:rPr>
          <w:color w:val="183989"/>
          <w:spacing w:val="-1"/>
          <w:w w:val="105"/>
          <w:lang w:val="nl-NL"/>
        </w:rPr>
        <w:t>college</w:t>
      </w:r>
      <w:r w:rsidRPr="0087317E">
        <w:rPr>
          <w:color w:val="183989"/>
          <w:spacing w:val="-21"/>
          <w:w w:val="105"/>
          <w:lang w:val="nl-NL"/>
        </w:rPr>
        <w:t xml:space="preserve"> </w:t>
      </w:r>
      <w:r w:rsidRPr="0087317E">
        <w:rPr>
          <w:color w:val="183989"/>
          <w:spacing w:val="-1"/>
          <w:w w:val="105"/>
          <w:lang w:val="nl-NL"/>
        </w:rPr>
        <w:t>van</w:t>
      </w:r>
      <w:r w:rsidRPr="0087317E">
        <w:rPr>
          <w:color w:val="183989"/>
          <w:spacing w:val="-23"/>
          <w:w w:val="105"/>
          <w:lang w:val="nl-NL"/>
        </w:rPr>
        <w:t xml:space="preserve"> </w:t>
      </w:r>
      <w:r w:rsidRPr="0087317E">
        <w:rPr>
          <w:color w:val="183989"/>
          <w:spacing w:val="-1"/>
          <w:w w:val="105"/>
          <w:lang w:val="nl-NL"/>
        </w:rPr>
        <w:t>bestuur</w:t>
      </w:r>
    </w:p>
    <w:p w14:paraId="1582F0C7" w14:textId="77777777" w:rsidR="00AB3370" w:rsidRPr="0087317E" w:rsidRDefault="00AB3370">
      <w:pPr>
        <w:pStyle w:val="BodyText"/>
        <w:kinsoku w:val="0"/>
        <w:overflowPunct w:val="0"/>
        <w:spacing w:before="37" w:line="277" w:lineRule="auto"/>
        <w:ind w:left="527" w:right="304" w:firstLine="0"/>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stelt</w:t>
      </w:r>
      <w:r w:rsidRPr="0087317E">
        <w:rPr>
          <w:color w:val="183989"/>
          <w:spacing w:val="7"/>
          <w:lang w:val="nl-NL"/>
        </w:rPr>
        <w:t xml:space="preserve"> </w:t>
      </w:r>
      <w:r w:rsidRPr="0087317E">
        <w:rPr>
          <w:color w:val="183989"/>
          <w:spacing w:val="-1"/>
          <w:lang w:val="nl-NL"/>
        </w:rPr>
        <w:t>een</w:t>
      </w:r>
      <w:r w:rsidRPr="0087317E">
        <w:rPr>
          <w:color w:val="183989"/>
          <w:spacing w:val="9"/>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spacing w:val="-1"/>
          <w:lang w:val="nl-NL"/>
        </w:rPr>
        <w:t>vast</w:t>
      </w:r>
      <w:r w:rsidRPr="0087317E">
        <w:rPr>
          <w:color w:val="183989"/>
          <w:spacing w:val="4"/>
          <w:lang w:val="nl-NL"/>
        </w:rPr>
        <w:t xml:space="preserve"> </w:t>
      </w:r>
      <w:r w:rsidRPr="0087317E">
        <w:rPr>
          <w:color w:val="183989"/>
          <w:spacing w:val="-1"/>
          <w:lang w:val="nl-NL"/>
        </w:rPr>
        <w:t>waarin</w:t>
      </w:r>
      <w:r w:rsidRPr="0087317E">
        <w:rPr>
          <w:color w:val="183989"/>
          <w:spacing w:val="7"/>
          <w:lang w:val="nl-NL"/>
        </w:rPr>
        <w:t xml:space="preserve"> </w:t>
      </w:r>
      <w:r w:rsidRPr="0087317E">
        <w:rPr>
          <w:color w:val="183989"/>
          <w:spacing w:val="-1"/>
          <w:lang w:val="nl-NL"/>
        </w:rPr>
        <w:t>zijn</w:t>
      </w:r>
      <w:r w:rsidRPr="0087317E">
        <w:rPr>
          <w:color w:val="183989"/>
          <w:spacing w:val="7"/>
          <w:lang w:val="nl-NL"/>
        </w:rPr>
        <w:t xml:space="preserve"> </w:t>
      </w:r>
      <w:r w:rsidRPr="0087317E">
        <w:rPr>
          <w:color w:val="183989"/>
          <w:spacing w:val="-1"/>
          <w:lang w:val="nl-NL"/>
        </w:rPr>
        <w:t>eigen</w:t>
      </w:r>
      <w:r w:rsidRPr="0087317E">
        <w:rPr>
          <w:color w:val="183989"/>
          <w:spacing w:val="9"/>
          <w:lang w:val="nl-NL"/>
        </w:rPr>
        <w:t xml:space="preserve"> </w:t>
      </w:r>
      <w:r w:rsidRPr="0087317E">
        <w:rPr>
          <w:color w:val="183989"/>
          <w:spacing w:val="-2"/>
          <w:lang w:val="nl-NL"/>
        </w:rPr>
        <w:t>functioneren</w:t>
      </w:r>
      <w:r w:rsidRPr="0087317E">
        <w:rPr>
          <w:color w:val="183989"/>
          <w:spacing w:val="5"/>
          <w:lang w:val="nl-NL"/>
        </w:rPr>
        <w:t xml:space="preserve"> </w:t>
      </w:r>
      <w:r w:rsidRPr="0087317E">
        <w:rPr>
          <w:color w:val="183989"/>
          <w:spacing w:val="-1"/>
          <w:lang w:val="nl-NL"/>
        </w:rPr>
        <w:t>en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relatie</w:t>
      </w:r>
      <w:r w:rsidRPr="0087317E">
        <w:rPr>
          <w:color w:val="183989"/>
          <w:spacing w:val="6"/>
          <w:lang w:val="nl-NL"/>
        </w:rPr>
        <w:t xml:space="preserve"> </w:t>
      </w:r>
      <w:r w:rsidRPr="0087317E">
        <w:rPr>
          <w:color w:val="183989"/>
          <w:spacing w:val="-1"/>
          <w:lang w:val="nl-NL"/>
        </w:rPr>
        <w:t>met</w:t>
      </w:r>
      <w:r w:rsidRPr="0087317E">
        <w:rPr>
          <w:color w:val="183989"/>
          <w:spacing w:val="7"/>
          <w:lang w:val="nl-NL"/>
        </w:rPr>
        <w:t xml:space="preserve"> </w:t>
      </w:r>
      <w:r w:rsidRPr="0087317E">
        <w:rPr>
          <w:color w:val="183989"/>
          <w:spacing w:val="-2"/>
          <w:lang w:val="nl-NL"/>
        </w:rPr>
        <w:t>de</w:t>
      </w:r>
      <w:r w:rsidRPr="0087317E">
        <w:rPr>
          <w:color w:val="183989"/>
          <w:spacing w:val="6"/>
          <w:lang w:val="nl-NL"/>
        </w:rPr>
        <w:t xml:space="preserve"> </w:t>
      </w:r>
      <w:r w:rsidRPr="0087317E">
        <w:rPr>
          <w:color w:val="183989"/>
          <w:spacing w:val="-1"/>
          <w:lang w:val="nl-NL"/>
        </w:rPr>
        <w:t>raad</w:t>
      </w:r>
      <w:r w:rsidRPr="0087317E">
        <w:rPr>
          <w:color w:val="183989"/>
          <w:spacing w:val="6"/>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7"/>
          <w:lang w:val="nl-NL"/>
        </w:rPr>
        <w:t xml:space="preserve"> </w:t>
      </w:r>
      <w:r w:rsidRPr="0087317E">
        <w:rPr>
          <w:color w:val="183989"/>
          <w:spacing w:val="-1"/>
          <w:lang w:val="nl-NL"/>
        </w:rPr>
        <w:t>nader</w:t>
      </w:r>
      <w:r w:rsidRPr="0087317E">
        <w:rPr>
          <w:color w:val="183989"/>
          <w:spacing w:val="7"/>
          <w:lang w:val="nl-NL"/>
        </w:rPr>
        <w:t xml:space="preserve"> </w:t>
      </w:r>
      <w:r w:rsidRPr="0087317E">
        <w:rPr>
          <w:color w:val="183989"/>
          <w:spacing w:val="-2"/>
          <w:lang w:val="nl-NL"/>
        </w:rPr>
        <w:t>worden</w:t>
      </w:r>
      <w:r w:rsidRPr="0087317E">
        <w:rPr>
          <w:color w:val="183989"/>
          <w:spacing w:val="103"/>
          <w:lang w:val="nl-NL"/>
        </w:rPr>
        <w:t xml:space="preserve"> </w:t>
      </w:r>
      <w:r w:rsidRPr="0087317E">
        <w:rPr>
          <w:color w:val="183989"/>
          <w:spacing w:val="-1"/>
          <w:lang w:val="nl-NL"/>
        </w:rPr>
        <w:t>geregeld.</w:t>
      </w:r>
    </w:p>
    <w:p w14:paraId="5B5BAF19" w14:textId="77777777" w:rsidR="00AB3370" w:rsidRPr="0087317E" w:rsidRDefault="00AB3370">
      <w:pPr>
        <w:pStyle w:val="BodyText"/>
        <w:kinsoku w:val="0"/>
        <w:overflowPunct w:val="0"/>
        <w:ind w:left="0" w:firstLine="0"/>
        <w:rPr>
          <w:lang w:val="nl-NL"/>
        </w:rPr>
      </w:pPr>
    </w:p>
    <w:p w14:paraId="675943BF" w14:textId="77777777" w:rsidR="00AB3370" w:rsidRPr="0087317E" w:rsidRDefault="00AB3370">
      <w:pPr>
        <w:pStyle w:val="BodyText"/>
        <w:kinsoku w:val="0"/>
        <w:overflowPunct w:val="0"/>
        <w:spacing w:before="5"/>
        <w:ind w:left="0" w:firstLine="0"/>
        <w:rPr>
          <w:sz w:val="20"/>
          <w:szCs w:val="20"/>
          <w:lang w:val="nl-NL"/>
        </w:rPr>
      </w:pPr>
    </w:p>
    <w:p w14:paraId="6688E547" w14:textId="77777777" w:rsidR="00AB3370" w:rsidRPr="0087317E" w:rsidRDefault="00AB3370">
      <w:pPr>
        <w:pStyle w:val="Heading3"/>
        <w:tabs>
          <w:tab w:val="left" w:pos="1967"/>
        </w:tabs>
        <w:kinsoku w:val="0"/>
        <w:overflowPunct w:val="0"/>
        <w:ind w:left="527"/>
        <w:rPr>
          <w:b w:val="0"/>
          <w:bCs w:val="0"/>
          <w:color w:val="000000"/>
          <w:lang w:val="nl-NL"/>
        </w:rPr>
      </w:pPr>
      <w:r w:rsidRPr="0087317E">
        <w:rPr>
          <w:color w:val="183989"/>
          <w:spacing w:val="-2"/>
          <w:w w:val="105"/>
          <w:lang w:val="nl-NL"/>
        </w:rPr>
        <w:t>Paragraaf</w:t>
      </w:r>
      <w:r w:rsidRPr="0087317E">
        <w:rPr>
          <w:color w:val="183989"/>
          <w:spacing w:val="-13"/>
          <w:w w:val="105"/>
          <w:lang w:val="nl-NL"/>
        </w:rPr>
        <w:t xml:space="preserve"> </w:t>
      </w:r>
      <w:r w:rsidRPr="0087317E">
        <w:rPr>
          <w:color w:val="183989"/>
          <w:w w:val="105"/>
          <w:lang w:val="nl-NL"/>
        </w:rPr>
        <w:t>4</w:t>
      </w:r>
      <w:r w:rsidRPr="0087317E">
        <w:rPr>
          <w:color w:val="183989"/>
          <w:w w:val="105"/>
          <w:lang w:val="nl-NL"/>
        </w:rPr>
        <w:tab/>
      </w:r>
      <w:r w:rsidRPr="0087317E">
        <w:rPr>
          <w:color w:val="183989"/>
          <w:spacing w:val="-1"/>
          <w:w w:val="105"/>
          <w:lang w:val="nl-NL"/>
        </w:rPr>
        <w:t>De</w:t>
      </w:r>
      <w:r w:rsidRPr="0087317E">
        <w:rPr>
          <w:color w:val="183989"/>
          <w:spacing w:val="-26"/>
          <w:w w:val="105"/>
          <w:lang w:val="nl-NL"/>
        </w:rPr>
        <w:t xml:space="preserve"> </w:t>
      </w:r>
      <w:r w:rsidRPr="0087317E">
        <w:rPr>
          <w:color w:val="183989"/>
          <w:spacing w:val="-1"/>
          <w:w w:val="105"/>
          <w:lang w:val="nl-NL"/>
        </w:rPr>
        <w:t>secretaris</w:t>
      </w:r>
      <w:r w:rsidRPr="0087317E">
        <w:rPr>
          <w:color w:val="183989"/>
          <w:spacing w:val="-26"/>
          <w:w w:val="105"/>
          <w:lang w:val="nl-NL"/>
        </w:rPr>
        <w:t xml:space="preserve"> </w:t>
      </w:r>
      <w:r w:rsidRPr="0087317E">
        <w:rPr>
          <w:color w:val="183989"/>
          <w:spacing w:val="-2"/>
          <w:w w:val="105"/>
          <w:lang w:val="nl-NL"/>
        </w:rPr>
        <w:t>van</w:t>
      </w:r>
      <w:r w:rsidRPr="0087317E">
        <w:rPr>
          <w:color w:val="183989"/>
          <w:spacing w:val="-27"/>
          <w:w w:val="105"/>
          <w:lang w:val="nl-NL"/>
        </w:rPr>
        <w:t xml:space="preserve"> </w:t>
      </w:r>
      <w:r w:rsidRPr="0087317E">
        <w:rPr>
          <w:color w:val="183989"/>
          <w:spacing w:val="-1"/>
          <w:w w:val="105"/>
          <w:lang w:val="nl-NL"/>
        </w:rPr>
        <w:t>de</w:t>
      </w:r>
      <w:r w:rsidRPr="0087317E">
        <w:rPr>
          <w:color w:val="183989"/>
          <w:spacing w:val="-24"/>
          <w:w w:val="105"/>
          <w:lang w:val="nl-NL"/>
        </w:rPr>
        <w:t xml:space="preserve"> </w:t>
      </w:r>
      <w:r w:rsidRPr="0087317E">
        <w:rPr>
          <w:color w:val="183989"/>
          <w:spacing w:val="-2"/>
          <w:w w:val="105"/>
          <w:lang w:val="nl-NL"/>
        </w:rPr>
        <w:t>universiteit</w:t>
      </w:r>
    </w:p>
    <w:p w14:paraId="2CD0CE67" w14:textId="77777777" w:rsidR="00AB3370" w:rsidRPr="0087317E" w:rsidRDefault="00AB3370">
      <w:pPr>
        <w:pStyle w:val="BodyText"/>
        <w:kinsoku w:val="0"/>
        <w:overflowPunct w:val="0"/>
        <w:spacing w:before="12"/>
        <w:ind w:left="0" w:firstLine="0"/>
        <w:rPr>
          <w:b/>
          <w:bCs/>
          <w:sz w:val="22"/>
          <w:szCs w:val="22"/>
          <w:lang w:val="nl-NL"/>
        </w:rPr>
      </w:pPr>
    </w:p>
    <w:p w14:paraId="618B17B0" w14:textId="77777777" w:rsidR="00AB3370" w:rsidRPr="0087317E" w:rsidRDefault="00AB3370">
      <w:pPr>
        <w:pStyle w:val="Heading4"/>
        <w:kinsoku w:val="0"/>
        <w:overflowPunct w:val="0"/>
        <w:ind w:left="527"/>
        <w:rPr>
          <w:b w:val="0"/>
          <w:bCs w:val="0"/>
          <w:color w:val="000000"/>
          <w:lang w:val="nl-NL"/>
        </w:rPr>
      </w:pPr>
      <w:r w:rsidRPr="0087317E">
        <w:rPr>
          <w:color w:val="183989"/>
          <w:spacing w:val="-5"/>
          <w:lang w:val="nl-NL"/>
        </w:rPr>
        <w:t>A</w:t>
      </w:r>
      <w:r w:rsidRPr="0087317E">
        <w:rPr>
          <w:color w:val="183989"/>
          <w:spacing w:val="-4"/>
          <w:lang w:val="nl-NL"/>
        </w:rPr>
        <w:t>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8"/>
          <w:lang w:val="nl-NL"/>
        </w:rPr>
        <w:t xml:space="preserve"> </w:t>
      </w:r>
      <w:r w:rsidRPr="0087317E">
        <w:rPr>
          <w:color w:val="183989"/>
          <w:spacing w:val="-3"/>
          <w:lang w:val="nl-NL"/>
        </w:rPr>
        <w:t>2.11</w:t>
      </w:r>
      <w:r w:rsidRPr="0087317E">
        <w:rPr>
          <w:color w:val="183989"/>
          <w:lang w:val="nl-NL"/>
        </w:rPr>
        <w:t xml:space="preserve"> </w:t>
      </w:r>
      <w:r w:rsidRPr="0087317E">
        <w:rPr>
          <w:color w:val="183989"/>
          <w:spacing w:val="1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2"/>
          <w:lang w:val="nl-NL"/>
        </w:rPr>
        <w:t>secretaris</w:t>
      </w:r>
      <w:r w:rsidRPr="0087317E">
        <w:rPr>
          <w:color w:val="183989"/>
          <w:spacing w:val="6"/>
          <w:lang w:val="nl-NL"/>
        </w:rPr>
        <w:t xml:space="preserve"> </w:t>
      </w:r>
      <w:r w:rsidRPr="0087317E">
        <w:rPr>
          <w:color w:val="183989"/>
          <w:spacing w:val="-3"/>
          <w:lang w:val="nl-NL"/>
        </w:rPr>
        <w:t>van</w:t>
      </w:r>
      <w:r w:rsidRPr="0087317E">
        <w:rPr>
          <w:color w:val="183989"/>
          <w:spacing w:val="2"/>
          <w:lang w:val="nl-NL"/>
        </w:rPr>
        <w:t xml:space="preserve"> </w:t>
      </w:r>
      <w:r w:rsidRPr="0087317E">
        <w:rPr>
          <w:color w:val="183989"/>
          <w:spacing w:val="-1"/>
          <w:lang w:val="nl-NL"/>
        </w:rPr>
        <w:t>de</w:t>
      </w:r>
      <w:r w:rsidRPr="0087317E">
        <w:rPr>
          <w:color w:val="183989"/>
          <w:spacing w:val="4"/>
          <w:lang w:val="nl-NL"/>
        </w:rPr>
        <w:t xml:space="preserve"> </w:t>
      </w:r>
      <w:r w:rsidRPr="0087317E">
        <w:rPr>
          <w:color w:val="183989"/>
          <w:spacing w:val="-2"/>
          <w:lang w:val="nl-NL"/>
        </w:rPr>
        <w:t>universiteit</w:t>
      </w:r>
    </w:p>
    <w:p w14:paraId="3018A5B6" w14:textId="77777777" w:rsidR="00AB3370" w:rsidRPr="0087317E" w:rsidRDefault="00AB3370">
      <w:pPr>
        <w:pStyle w:val="BodyText"/>
        <w:numPr>
          <w:ilvl w:val="0"/>
          <w:numId w:val="49"/>
        </w:numPr>
        <w:tabs>
          <w:tab w:val="left" w:pos="1435"/>
        </w:tabs>
        <w:kinsoku w:val="0"/>
        <w:overflowPunct w:val="0"/>
        <w:spacing w:before="34"/>
        <w:ind w:hanging="340"/>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secretaris</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9"/>
          <w:lang w:val="nl-NL"/>
        </w:rPr>
        <w:t xml:space="preserve"> </w:t>
      </w:r>
      <w:r w:rsidRPr="0087317E">
        <w:rPr>
          <w:color w:val="183989"/>
          <w:spacing w:val="-1"/>
          <w:lang w:val="nl-NL"/>
        </w:rPr>
        <w:t>wordt</w:t>
      </w:r>
      <w:r w:rsidRPr="0087317E">
        <w:rPr>
          <w:color w:val="183989"/>
          <w:spacing w:val="3"/>
          <w:lang w:val="nl-NL"/>
        </w:rPr>
        <w:t xml:space="preserve"> </w:t>
      </w:r>
      <w:r w:rsidRPr="0087317E">
        <w:rPr>
          <w:color w:val="183989"/>
          <w:lang w:val="nl-NL"/>
        </w:rPr>
        <w:t>door</w:t>
      </w:r>
      <w:r w:rsidRPr="0087317E">
        <w:rPr>
          <w:color w:val="183989"/>
          <w:spacing w:val="6"/>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benoemd,</w:t>
      </w:r>
      <w:r w:rsidRPr="0087317E">
        <w:rPr>
          <w:color w:val="183989"/>
          <w:spacing w:val="6"/>
          <w:lang w:val="nl-NL"/>
        </w:rPr>
        <w:t xml:space="preserve"> </w:t>
      </w:r>
      <w:r w:rsidRPr="0087317E">
        <w:rPr>
          <w:color w:val="183989"/>
          <w:lang w:val="nl-NL"/>
        </w:rPr>
        <w:t>geschorst</w:t>
      </w:r>
      <w:r w:rsidRPr="0087317E">
        <w:rPr>
          <w:color w:val="183989"/>
          <w:spacing w:val="9"/>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ontslagen.</w:t>
      </w:r>
    </w:p>
    <w:p w14:paraId="3C9A0ABD" w14:textId="77777777" w:rsidR="00AB3370" w:rsidRPr="0087317E" w:rsidRDefault="00AB3370">
      <w:pPr>
        <w:pStyle w:val="BodyText"/>
        <w:numPr>
          <w:ilvl w:val="0"/>
          <w:numId w:val="49"/>
        </w:numPr>
        <w:tabs>
          <w:tab w:val="left" w:pos="1435"/>
        </w:tabs>
        <w:kinsoku w:val="0"/>
        <w:overflowPunct w:val="0"/>
        <w:spacing w:before="37" w:line="277" w:lineRule="auto"/>
        <w:ind w:right="1061" w:hanging="340"/>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secretaris</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7"/>
          <w:lang w:val="nl-NL"/>
        </w:rPr>
        <w:t xml:space="preserve"> </w:t>
      </w:r>
      <w:r w:rsidRPr="0087317E">
        <w:rPr>
          <w:color w:val="183989"/>
          <w:lang w:val="nl-NL"/>
        </w:rPr>
        <w:t>staat</w:t>
      </w:r>
      <w:r w:rsidRPr="0087317E">
        <w:rPr>
          <w:color w:val="183989"/>
          <w:spacing w:val="5"/>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8"/>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lang w:val="nl-NL"/>
        </w:rPr>
        <w:t>bij</w:t>
      </w:r>
      <w:r w:rsidRPr="0087317E">
        <w:rPr>
          <w:color w:val="183989"/>
          <w:spacing w:val="3"/>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diens</w:t>
      </w:r>
      <w:r w:rsidRPr="0087317E">
        <w:rPr>
          <w:color w:val="183989"/>
          <w:spacing w:val="9"/>
          <w:lang w:val="nl-NL"/>
        </w:rPr>
        <w:t xml:space="preserve"> </w:t>
      </w:r>
      <w:r w:rsidRPr="0087317E">
        <w:rPr>
          <w:color w:val="183989"/>
          <w:lang w:val="nl-NL"/>
        </w:rPr>
        <w:t>bestuurlijke</w:t>
      </w:r>
      <w:r w:rsidRPr="0087317E">
        <w:rPr>
          <w:color w:val="183989"/>
          <w:spacing w:val="8"/>
          <w:lang w:val="nl-NL"/>
        </w:rPr>
        <w:t xml:space="preserve"> </w:t>
      </w:r>
      <w:r w:rsidRPr="0087317E">
        <w:rPr>
          <w:color w:val="183989"/>
          <w:lang w:val="nl-NL"/>
        </w:rPr>
        <w:t>verrichtingen</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bij</w:t>
      </w:r>
      <w:r w:rsidRPr="0087317E">
        <w:rPr>
          <w:color w:val="183989"/>
          <w:spacing w:val="3"/>
          <w:lang w:val="nl-NL"/>
        </w:rPr>
        <w:t xml:space="preserve"> </w:t>
      </w:r>
      <w:r w:rsidRPr="0087317E">
        <w:rPr>
          <w:color w:val="183989"/>
          <w:lang w:val="nl-NL"/>
        </w:rPr>
        <w:t>de</w:t>
      </w:r>
      <w:r w:rsidRPr="0087317E">
        <w:rPr>
          <w:color w:val="183989"/>
          <w:spacing w:val="75"/>
          <w:w w:val="102"/>
          <w:lang w:val="nl-NL"/>
        </w:rPr>
        <w:t xml:space="preserve"> </w:t>
      </w:r>
      <w:r w:rsidRPr="0087317E">
        <w:rPr>
          <w:color w:val="183989"/>
          <w:spacing w:val="-1"/>
          <w:lang w:val="nl-NL"/>
        </w:rPr>
        <w:t>tenuitvoerlegging</w:t>
      </w:r>
      <w:r w:rsidRPr="0087317E">
        <w:rPr>
          <w:color w:val="183989"/>
          <w:spacing w:val="21"/>
          <w:lang w:val="nl-NL"/>
        </w:rPr>
        <w:t xml:space="preserve"> </w:t>
      </w:r>
      <w:r w:rsidRPr="0087317E">
        <w:rPr>
          <w:color w:val="183989"/>
          <w:spacing w:val="-1"/>
          <w:lang w:val="nl-NL"/>
        </w:rPr>
        <w:t>van</w:t>
      </w:r>
      <w:r w:rsidRPr="0087317E">
        <w:rPr>
          <w:color w:val="183989"/>
          <w:spacing w:val="21"/>
          <w:lang w:val="nl-NL"/>
        </w:rPr>
        <w:t xml:space="preserve"> </w:t>
      </w:r>
      <w:r w:rsidRPr="0087317E">
        <w:rPr>
          <w:color w:val="183989"/>
          <w:lang w:val="nl-NL"/>
        </w:rPr>
        <w:t>het</w:t>
      </w:r>
      <w:r w:rsidRPr="0087317E">
        <w:rPr>
          <w:color w:val="183989"/>
          <w:spacing w:val="18"/>
          <w:lang w:val="nl-NL"/>
        </w:rPr>
        <w:t xml:space="preserve"> </w:t>
      </w:r>
      <w:r w:rsidRPr="0087317E">
        <w:rPr>
          <w:color w:val="183989"/>
          <w:lang w:val="nl-NL"/>
        </w:rPr>
        <w:t>instellingsbeleid.</w:t>
      </w:r>
    </w:p>
    <w:p w14:paraId="7C9AC368" w14:textId="77777777" w:rsidR="00AB3370" w:rsidRPr="0087317E" w:rsidRDefault="00AB3370">
      <w:pPr>
        <w:pStyle w:val="BodyText"/>
        <w:numPr>
          <w:ilvl w:val="0"/>
          <w:numId w:val="49"/>
        </w:numPr>
        <w:tabs>
          <w:tab w:val="left" w:pos="1435"/>
        </w:tabs>
        <w:kinsoku w:val="0"/>
        <w:overflowPunct w:val="0"/>
        <w:spacing w:line="277" w:lineRule="auto"/>
        <w:ind w:right="498" w:hanging="340"/>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secretaris</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2"/>
          <w:lang w:val="nl-NL"/>
        </w:rPr>
        <w:t>universiteit</w:t>
      </w:r>
      <w:r w:rsidRPr="0087317E">
        <w:rPr>
          <w:color w:val="183989"/>
          <w:spacing w:val="8"/>
          <w:lang w:val="nl-NL"/>
        </w:rPr>
        <w:t xml:space="preserve"> </w:t>
      </w:r>
      <w:r w:rsidRPr="0087317E">
        <w:rPr>
          <w:color w:val="183989"/>
          <w:spacing w:val="-1"/>
          <w:lang w:val="nl-NL"/>
        </w:rPr>
        <w:t>is</w:t>
      </w:r>
      <w:r w:rsidRPr="0087317E">
        <w:rPr>
          <w:color w:val="183989"/>
          <w:spacing w:val="9"/>
          <w:lang w:val="nl-NL"/>
        </w:rPr>
        <w:t xml:space="preserve"> </w:t>
      </w:r>
      <w:r w:rsidRPr="0087317E">
        <w:rPr>
          <w:color w:val="183989"/>
          <w:spacing w:val="-1"/>
          <w:lang w:val="nl-NL"/>
        </w:rPr>
        <w:t>belast</w:t>
      </w:r>
      <w:r w:rsidRPr="0087317E">
        <w:rPr>
          <w:color w:val="183989"/>
          <w:spacing w:val="8"/>
          <w:lang w:val="nl-NL"/>
        </w:rPr>
        <w:t xml:space="preserve"> </w:t>
      </w:r>
      <w:r w:rsidRPr="0087317E">
        <w:rPr>
          <w:color w:val="183989"/>
          <w:spacing w:val="-1"/>
          <w:lang w:val="nl-NL"/>
        </w:rPr>
        <w:t>met</w:t>
      </w:r>
      <w:r w:rsidRPr="0087317E">
        <w:rPr>
          <w:color w:val="183989"/>
          <w:spacing w:val="9"/>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toezicht</w:t>
      </w:r>
      <w:r w:rsidRPr="0087317E">
        <w:rPr>
          <w:color w:val="183989"/>
          <w:spacing w:val="10"/>
          <w:lang w:val="nl-NL"/>
        </w:rPr>
        <w:t xml:space="preserve"> </w:t>
      </w:r>
      <w:r w:rsidRPr="0087317E">
        <w:rPr>
          <w:color w:val="183989"/>
          <w:lang w:val="nl-NL"/>
        </w:rPr>
        <w:t>op</w:t>
      </w:r>
      <w:r w:rsidRPr="0087317E">
        <w:rPr>
          <w:color w:val="183989"/>
          <w:spacing w:val="8"/>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voorbereiding</w:t>
      </w:r>
      <w:r w:rsidRPr="0087317E">
        <w:rPr>
          <w:color w:val="183989"/>
          <w:spacing w:val="9"/>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2"/>
          <w:lang w:val="nl-NL"/>
        </w:rPr>
        <w:t>uitvoering</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2"/>
          <w:lang w:val="nl-NL"/>
        </w:rPr>
        <w:t>de</w:t>
      </w:r>
      <w:r w:rsidRPr="0087317E">
        <w:rPr>
          <w:color w:val="183989"/>
          <w:spacing w:val="9"/>
          <w:lang w:val="nl-NL"/>
        </w:rPr>
        <w:t xml:space="preserve"> </w:t>
      </w:r>
      <w:r w:rsidRPr="0087317E">
        <w:rPr>
          <w:color w:val="183989"/>
          <w:spacing w:val="-1"/>
          <w:lang w:val="nl-NL"/>
        </w:rPr>
        <w:t>door</w:t>
      </w:r>
      <w:r w:rsidRPr="0087317E">
        <w:rPr>
          <w:color w:val="183989"/>
          <w:spacing w:val="10"/>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87"/>
          <w:w w:val="99"/>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lang w:val="nl-NL"/>
        </w:rPr>
        <w:t>of</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raad</w:t>
      </w:r>
      <w:r w:rsidRPr="0087317E">
        <w:rPr>
          <w:color w:val="183989"/>
          <w:spacing w:val="6"/>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7"/>
          <w:lang w:val="nl-NL"/>
        </w:rPr>
        <w:t xml:space="preserve"> </w:t>
      </w:r>
      <w:r w:rsidRPr="0087317E">
        <w:rPr>
          <w:color w:val="183989"/>
          <w:spacing w:val="-1"/>
          <w:lang w:val="nl-NL"/>
        </w:rPr>
        <w:t>genomen</w:t>
      </w:r>
      <w:r w:rsidRPr="0087317E">
        <w:rPr>
          <w:color w:val="183989"/>
          <w:spacing w:val="9"/>
          <w:lang w:val="nl-NL"/>
        </w:rPr>
        <w:t xml:space="preserve"> </w:t>
      </w:r>
      <w:r w:rsidRPr="0087317E">
        <w:rPr>
          <w:color w:val="183989"/>
          <w:spacing w:val="-1"/>
          <w:lang w:val="nl-NL"/>
        </w:rPr>
        <w:t>besluiten</w:t>
      </w:r>
      <w:r w:rsidRPr="0087317E">
        <w:rPr>
          <w:color w:val="183989"/>
          <w:spacing w:val="7"/>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met</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bekend</w:t>
      </w:r>
      <w:r w:rsidRPr="0087317E">
        <w:rPr>
          <w:color w:val="183989"/>
          <w:spacing w:val="7"/>
          <w:lang w:val="nl-NL"/>
        </w:rPr>
        <w:t xml:space="preserve"> </w:t>
      </w:r>
      <w:r w:rsidRPr="0087317E">
        <w:rPr>
          <w:color w:val="183989"/>
          <w:spacing w:val="-1"/>
          <w:lang w:val="nl-NL"/>
        </w:rPr>
        <w:t>maken</w:t>
      </w:r>
      <w:r w:rsidRPr="0087317E">
        <w:rPr>
          <w:color w:val="183989"/>
          <w:spacing w:val="6"/>
          <w:lang w:val="nl-NL"/>
        </w:rPr>
        <w:t xml:space="preserve"> </w:t>
      </w:r>
      <w:r w:rsidRPr="0087317E">
        <w:rPr>
          <w:color w:val="183989"/>
          <w:spacing w:val="-1"/>
          <w:lang w:val="nl-NL"/>
        </w:rPr>
        <w:t>daarvan.</w:t>
      </w:r>
    </w:p>
    <w:p w14:paraId="58476950" w14:textId="77777777" w:rsidR="00AB3370" w:rsidRPr="0087317E" w:rsidRDefault="00AB3370">
      <w:pPr>
        <w:pStyle w:val="BodyText"/>
        <w:numPr>
          <w:ilvl w:val="0"/>
          <w:numId w:val="49"/>
        </w:numPr>
        <w:tabs>
          <w:tab w:val="left" w:pos="1435"/>
        </w:tabs>
        <w:kinsoku w:val="0"/>
        <w:overflowPunct w:val="0"/>
        <w:spacing w:line="277" w:lineRule="auto"/>
        <w:ind w:right="756" w:hanging="340"/>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secretaris</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parafeert</w:t>
      </w:r>
      <w:r w:rsidRPr="0087317E">
        <w:rPr>
          <w:color w:val="183989"/>
          <w:spacing w:val="7"/>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stukken</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gewichtige</w:t>
      </w:r>
      <w:r w:rsidRPr="0087317E">
        <w:rPr>
          <w:color w:val="183989"/>
          <w:spacing w:val="8"/>
          <w:lang w:val="nl-NL"/>
        </w:rPr>
        <w:t xml:space="preserve"> </w:t>
      </w:r>
      <w:r w:rsidRPr="0087317E">
        <w:rPr>
          <w:color w:val="183989"/>
          <w:lang w:val="nl-NL"/>
        </w:rPr>
        <w:t>aard</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8"/>
          <w:lang w:val="nl-NL"/>
        </w:rPr>
        <w:t xml:space="preserve"> </w:t>
      </w:r>
      <w:r w:rsidRPr="0087317E">
        <w:rPr>
          <w:color w:val="183989"/>
          <w:lang w:val="nl-NL"/>
        </w:rPr>
        <w:t>uitgaande</w:t>
      </w:r>
      <w:r w:rsidRPr="0087317E">
        <w:rPr>
          <w:color w:val="183989"/>
          <w:spacing w:val="82"/>
          <w:w w:val="102"/>
          <w:lang w:val="nl-NL"/>
        </w:rPr>
        <w:t xml:space="preserve"> </w:t>
      </w:r>
      <w:r w:rsidRPr="0087317E">
        <w:rPr>
          <w:color w:val="183989"/>
          <w:lang w:val="nl-NL"/>
        </w:rPr>
        <w:t>voorafgaand</w:t>
      </w:r>
      <w:r w:rsidRPr="0087317E">
        <w:rPr>
          <w:color w:val="183989"/>
          <w:spacing w:val="-3"/>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ondertekening</w:t>
      </w:r>
      <w:r w:rsidRPr="0087317E">
        <w:rPr>
          <w:color w:val="183989"/>
          <w:spacing w:val="9"/>
          <w:lang w:val="nl-NL"/>
        </w:rPr>
        <w:t xml:space="preserve"> </w:t>
      </w:r>
      <w:r w:rsidRPr="0087317E">
        <w:rPr>
          <w:color w:val="183989"/>
          <w:lang w:val="nl-NL"/>
        </w:rPr>
        <w:t>daarvan</w:t>
      </w:r>
      <w:r w:rsidRPr="0087317E">
        <w:rPr>
          <w:color w:val="183989"/>
          <w:spacing w:val="1"/>
          <w:lang w:val="nl-NL"/>
        </w:rPr>
        <w:t xml:space="preserve"> </w:t>
      </w:r>
      <w:r w:rsidRPr="0087317E">
        <w:rPr>
          <w:color w:val="183989"/>
          <w:lang w:val="nl-NL"/>
        </w:rPr>
        <w:t>door</w:t>
      </w:r>
      <w:r w:rsidRPr="0087317E">
        <w:rPr>
          <w:color w:val="183989"/>
          <w:spacing w:val="6"/>
          <w:lang w:val="nl-NL"/>
        </w:rPr>
        <w:t xml:space="preserve"> </w:t>
      </w:r>
      <w:r w:rsidRPr="0087317E">
        <w:rPr>
          <w:color w:val="183989"/>
          <w:lang w:val="nl-NL"/>
        </w:rPr>
        <w:t>de</w:t>
      </w:r>
      <w:r w:rsidRPr="0087317E">
        <w:rPr>
          <w:color w:val="183989"/>
          <w:spacing w:val="1"/>
          <w:lang w:val="nl-NL"/>
        </w:rPr>
        <w:t xml:space="preserve"> </w:t>
      </w:r>
      <w:r w:rsidRPr="0087317E">
        <w:rPr>
          <w:color w:val="183989"/>
          <w:spacing w:val="-1"/>
          <w:lang w:val="nl-NL"/>
        </w:rPr>
        <w:t>voorzitter</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bestuur.</w:t>
      </w:r>
    </w:p>
    <w:p w14:paraId="469FF7B5" w14:textId="77777777" w:rsidR="00AB3370" w:rsidRPr="0087317E" w:rsidRDefault="00AB3370">
      <w:pPr>
        <w:pStyle w:val="BodyText"/>
        <w:numPr>
          <w:ilvl w:val="0"/>
          <w:numId w:val="49"/>
        </w:numPr>
        <w:tabs>
          <w:tab w:val="left" w:pos="1435"/>
        </w:tabs>
        <w:kinsoku w:val="0"/>
        <w:overflowPunct w:val="0"/>
        <w:ind w:hanging="340"/>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 xml:space="preserve">overige </w:t>
      </w:r>
      <w:r w:rsidRPr="0087317E">
        <w:rPr>
          <w:color w:val="183989"/>
          <w:spacing w:val="-1"/>
          <w:lang w:val="nl-NL"/>
        </w:rPr>
        <w:t>van</w:t>
      </w:r>
      <w:r w:rsidRPr="0087317E">
        <w:rPr>
          <w:color w:val="183989"/>
          <w:lang w:val="nl-NL"/>
        </w:rPr>
        <w:t xml:space="preserve"> het</w:t>
      </w:r>
      <w:r w:rsidRPr="0087317E">
        <w:rPr>
          <w:color w:val="183989"/>
          <w:spacing w:val="4"/>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uitgaande</w:t>
      </w:r>
      <w:r w:rsidRPr="0087317E">
        <w:rPr>
          <w:color w:val="183989"/>
          <w:spacing w:val="5"/>
          <w:lang w:val="nl-NL"/>
        </w:rPr>
        <w:t xml:space="preserve"> </w:t>
      </w:r>
      <w:r w:rsidRPr="0087317E">
        <w:rPr>
          <w:color w:val="183989"/>
          <w:lang w:val="nl-NL"/>
        </w:rPr>
        <w:t>stukken</w:t>
      </w:r>
      <w:r w:rsidRPr="0087317E">
        <w:rPr>
          <w:color w:val="183989"/>
          <w:spacing w:val="4"/>
          <w:lang w:val="nl-NL"/>
        </w:rPr>
        <w:t xml:space="preserve"> </w:t>
      </w:r>
      <w:r w:rsidRPr="0087317E">
        <w:rPr>
          <w:color w:val="183989"/>
          <w:lang w:val="nl-NL"/>
        </w:rPr>
        <w:t>worden</w:t>
      </w:r>
      <w:r w:rsidRPr="0087317E">
        <w:rPr>
          <w:color w:val="183989"/>
          <w:spacing w:val="1"/>
          <w:lang w:val="nl-NL"/>
        </w:rPr>
        <w:t xml:space="preserve"> </w:t>
      </w:r>
      <w:r w:rsidRPr="0087317E">
        <w:rPr>
          <w:color w:val="183989"/>
          <w:lang w:val="nl-NL"/>
        </w:rPr>
        <w:t>getekend</w:t>
      </w:r>
      <w:r w:rsidRPr="0087317E">
        <w:rPr>
          <w:color w:val="183989"/>
          <w:spacing w:val="4"/>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secretaris</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4"/>
          <w:lang w:val="nl-NL"/>
        </w:rPr>
        <w:t xml:space="preserve"> </w:t>
      </w:r>
      <w:r w:rsidRPr="0087317E">
        <w:rPr>
          <w:color w:val="183989"/>
          <w:lang w:val="nl-NL"/>
        </w:rPr>
        <w:t>universiteit.</w:t>
      </w:r>
    </w:p>
    <w:p w14:paraId="01EEA5D6" w14:textId="77777777" w:rsidR="00AB3370" w:rsidRPr="0087317E" w:rsidRDefault="00AB3370">
      <w:pPr>
        <w:pStyle w:val="BodyText"/>
        <w:numPr>
          <w:ilvl w:val="0"/>
          <w:numId w:val="49"/>
        </w:numPr>
        <w:tabs>
          <w:tab w:val="left" w:pos="1435"/>
        </w:tabs>
        <w:kinsoku w:val="0"/>
        <w:overflowPunct w:val="0"/>
        <w:spacing w:before="37" w:line="276" w:lineRule="auto"/>
        <w:ind w:right="498" w:hanging="340"/>
        <w:rPr>
          <w:color w:val="000000"/>
          <w:lang w:val="nl-NL"/>
        </w:rPr>
      </w:pPr>
      <w:r w:rsidRPr="0087317E">
        <w:rPr>
          <w:color w:val="183989"/>
          <w:lang w:val="nl-NL"/>
        </w:rPr>
        <w:t>In</w:t>
      </w:r>
      <w:r w:rsidRPr="0087317E">
        <w:rPr>
          <w:color w:val="183989"/>
          <w:spacing w:val="4"/>
          <w:lang w:val="nl-NL"/>
        </w:rPr>
        <w:t xml:space="preserve"> </w:t>
      </w:r>
      <w:r w:rsidRPr="0087317E">
        <w:rPr>
          <w:color w:val="183989"/>
          <w:lang w:val="nl-NL"/>
        </w:rPr>
        <w:t>afwijking</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lid</w:t>
      </w:r>
      <w:r w:rsidRPr="0087317E">
        <w:rPr>
          <w:color w:val="183989"/>
          <w:spacing w:val="6"/>
          <w:lang w:val="nl-NL"/>
        </w:rPr>
        <w:t xml:space="preserve"> </w:t>
      </w:r>
      <w:r w:rsidRPr="0087317E">
        <w:rPr>
          <w:color w:val="183989"/>
          <w:lang w:val="nl-NL"/>
        </w:rPr>
        <w:t>4</w:t>
      </w:r>
      <w:r w:rsidRPr="0087317E">
        <w:rPr>
          <w:color w:val="183989"/>
          <w:spacing w:val="7"/>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5</w:t>
      </w:r>
      <w:r w:rsidRPr="0087317E">
        <w:rPr>
          <w:color w:val="183989"/>
          <w:spacing w:val="6"/>
          <w:lang w:val="nl-NL"/>
        </w:rPr>
        <w:t xml:space="preserve"> </w:t>
      </w:r>
      <w:r w:rsidRPr="0087317E">
        <w:rPr>
          <w:color w:val="183989"/>
          <w:lang w:val="nl-NL"/>
        </w:rPr>
        <w:t>bepaalde</w:t>
      </w:r>
      <w:r w:rsidRPr="0087317E">
        <w:rPr>
          <w:color w:val="183989"/>
          <w:spacing w:val="7"/>
          <w:lang w:val="nl-NL"/>
        </w:rPr>
        <w:t xml:space="preserve"> </w:t>
      </w:r>
      <w:r w:rsidRPr="0087317E">
        <w:rPr>
          <w:color w:val="183989"/>
          <w:lang w:val="nl-NL"/>
        </w:rPr>
        <w:t>kan</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spacing w:val="-2"/>
          <w:lang w:val="nl-NL"/>
        </w:rPr>
        <w:t>bestuur,</w:t>
      </w:r>
      <w:r w:rsidRPr="0087317E">
        <w:rPr>
          <w:color w:val="183989"/>
          <w:spacing w:val="2"/>
          <w:lang w:val="nl-NL"/>
        </w:rPr>
        <w:t xml:space="preserve"> </w:t>
      </w:r>
      <w:r w:rsidRPr="0087317E">
        <w:rPr>
          <w:color w:val="183989"/>
          <w:lang w:val="nl-NL"/>
        </w:rPr>
        <w:t>gehoord</w:t>
      </w:r>
      <w:r w:rsidRPr="0087317E">
        <w:rPr>
          <w:color w:val="183989"/>
          <w:spacing w:val="6"/>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secretaris</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Pr="0087317E">
        <w:rPr>
          <w:color w:val="183989"/>
          <w:spacing w:val="70"/>
          <w:w w:val="102"/>
          <w:lang w:val="nl-NL"/>
        </w:rPr>
        <w:t xml:space="preserve"> </w:t>
      </w:r>
      <w:r w:rsidRPr="0087317E">
        <w:rPr>
          <w:color w:val="183989"/>
          <w:lang w:val="nl-NL"/>
        </w:rPr>
        <w:t>besluiten</w:t>
      </w:r>
      <w:r w:rsidRPr="0087317E">
        <w:rPr>
          <w:color w:val="183989"/>
          <w:spacing w:val="6"/>
          <w:lang w:val="nl-NL"/>
        </w:rPr>
        <w:t xml:space="preserve"> </w:t>
      </w:r>
      <w:r w:rsidRPr="0087317E">
        <w:rPr>
          <w:color w:val="183989"/>
          <w:lang w:val="nl-NL"/>
        </w:rPr>
        <w:t>aan</w:t>
      </w:r>
      <w:r w:rsidRPr="0087317E">
        <w:rPr>
          <w:color w:val="183989"/>
          <w:spacing w:val="4"/>
          <w:lang w:val="nl-NL"/>
        </w:rPr>
        <w:t xml:space="preserve"> </w:t>
      </w:r>
      <w:r w:rsidRPr="0087317E">
        <w:rPr>
          <w:color w:val="183989"/>
          <w:spacing w:val="-1"/>
          <w:lang w:val="nl-NL"/>
        </w:rPr>
        <w:t>andere</w:t>
      </w:r>
      <w:r w:rsidRPr="0087317E">
        <w:rPr>
          <w:color w:val="183989"/>
          <w:spacing w:val="2"/>
          <w:lang w:val="nl-NL"/>
        </w:rPr>
        <w:t xml:space="preserve"> </w:t>
      </w:r>
      <w:r w:rsidRPr="0087317E">
        <w:rPr>
          <w:color w:val="183989"/>
          <w:lang w:val="nl-NL"/>
        </w:rPr>
        <w:t>functionarissen</w:t>
      </w:r>
      <w:r w:rsidRPr="0087317E">
        <w:rPr>
          <w:color w:val="183989"/>
          <w:spacing w:val="9"/>
          <w:lang w:val="nl-NL"/>
        </w:rPr>
        <w:t xml:space="preserve"> </w:t>
      </w:r>
      <w:r w:rsidRPr="0087317E">
        <w:rPr>
          <w:color w:val="183989"/>
          <w:lang w:val="nl-NL"/>
        </w:rPr>
        <w:t>tekenbevoegdheid</w:t>
      </w:r>
      <w:r w:rsidRPr="0087317E">
        <w:rPr>
          <w:color w:val="183989"/>
          <w:spacing w:val="6"/>
          <w:lang w:val="nl-NL"/>
        </w:rPr>
        <w:t xml:space="preserve"> </w:t>
      </w:r>
      <w:r w:rsidRPr="0087317E">
        <w:rPr>
          <w:color w:val="183989"/>
          <w:lang w:val="nl-NL"/>
        </w:rPr>
        <w:t>te</w:t>
      </w:r>
      <w:r w:rsidRPr="0087317E">
        <w:rPr>
          <w:color w:val="183989"/>
          <w:spacing w:val="5"/>
          <w:lang w:val="nl-NL"/>
        </w:rPr>
        <w:t xml:space="preserve"> </w:t>
      </w:r>
      <w:r w:rsidRPr="0087317E">
        <w:rPr>
          <w:color w:val="183989"/>
          <w:spacing w:val="-1"/>
          <w:lang w:val="nl-NL"/>
        </w:rPr>
        <w:t>verlenen</w:t>
      </w:r>
      <w:r w:rsidRPr="0087317E">
        <w:rPr>
          <w:color w:val="183989"/>
          <w:spacing w:val="6"/>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afwezigheid</w:t>
      </w:r>
      <w:r w:rsidRPr="0087317E">
        <w:rPr>
          <w:color w:val="183989"/>
          <w:spacing w:val="2"/>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voorzitter</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78"/>
          <w:w w:val="10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spacing w:val="-2"/>
          <w:lang w:val="nl-NL"/>
        </w:rPr>
        <w:t>bestuur,</w:t>
      </w:r>
      <w:r w:rsidRPr="0087317E">
        <w:rPr>
          <w:color w:val="183989"/>
          <w:spacing w:val="3"/>
          <w:lang w:val="nl-NL"/>
        </w:rPr>
        <w:t xml:space="preserve"> </w:t>
      </w:r>
      <w:r w:rsidRPr="0087317E">
        <w:rPr>
          <w:color w:val="183989"/>
          <w:lang w:val="nl-NL"/>
        </w:rPr>
        <w:t>respectievelijk</w:t>
      </w:r>
      <w:r w:rsidRPr="0087317E">
        <w:rPr>
          <w:color w:val="183989"/>
          <w:spacing w:val="1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secretaris</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p>
    <w:p w14:paraId="3B5CB65E" w14:textId="77777777" w:rsidR="00AB3370" w:rsidRPr="0087317E" w:rsidRDefault="00AB3370">
      <w:pPr>
        <w:pStyle w:val="BodyText"/>
        <w:kinsoku w:val="0"/>
        <w:overflowPunct w:val="0"/>
        <w:ind w:left="0" w:firstLine="0"/>
        <w:rPr>
          <w:lang w:val="nl-NL"/>
        </w:rPr>
      </w:pPr>
    </w:p>
    <w:p w14:paraId="6ECD13C2" w14:textId="77777777" w:rsidR="00AB3370" w:rsidRPr="0087317E" w:rsidRDefault="00AB3370">
      <w:pPr>
        <w:pStyle w:val="BodyText"/>
        <w:kinsoku w:val="0"/>
        <w:overflowPunct w:val="0"/>
        <w:spacing w:before="6"/>
        <w:ind w:left="0" w:firstLine="0"/>
        <w:rPr>
          <w:sz w:val="20"/>
          <w:szCs w:val="20"/>
          <w:lang w:val="nl-NL"/>
        </w:rPr>
      </w:pPr>
    </w:p>
    <w:p w14:paraId="4C7BE1A0" w14:textId="77777777" w:rsidR="00AB3370" w:rsidRPr="0087317E" w:rsidRDefault="00AB3370">
      <w:pPr>
        <w:pStyle w:val="Heading3"/>
        <w:tabs>
          <w:tab w:val="left" w:pos="1967"/>
        </w:tabs>
        <w:kinsoku w:val="0"/>
        <w:overflowPunct w:val="0"/>
        <w:ind w:left="527"/>
        <w:rPr>
          <w:b w:val="0"/>
          <w:bCs w:val="0"/>
          <w:color w:val="000000"/>
          <w:lang w:val="nl-NL"/>
        </w:rPr>
      </w:pPr>
      <w:r w:rsidRPr="0087317E">
        <w:rPr>
          <w:color w:val="183989"/>
          <w:spacing w:val="-2"/>
          <w:lang w:val="nl-NL"/>
        </w:rPr>
        <w:t>Paragraaf</w:t>
      </w:r>
      <w:r w:rsidRPr="0087317E">
        <w:rPr>
          <w:color w:val="183989"/>
          <w:spacing w:val="31"/>
          <w:lang w:val="nl-NL"/>
        </w:rPr>
        <w:t xml:space="preserve"> </w:t>
      </w:r>
      <w:r w:rsidRPr="0087317E">
        <w:rPr>
          <w:color w:val="183989"/>
          <w:lang w:val="nl-NL"/>
        </w:rPr>
        <w:t>5</w:t>
      </w:r>
      <w:r w:rsidRPr="0087317E">
        <w:rPr>
          <w:color w:val="183989"/>
          <w:lang w:val="nl-NL"/>
        </w:rPr>
        <w:tab/>
      </w:r>
      <w:r w:rsidRPr="0087317E">
        <w:rPr>
          <w:color w:val="183989"/>
          <w:spacing w:val="-1"/>
          <w:lang w:val="nl-NL"/>
        </w:rPr>
        <w:t>Het</w:t>
      </w:r>
      <w:r w:rsidRPr="0087317E">
        <w:rPr>
          <w:color w:val="183989"/>
          <w:spacing w:val="15"/>
          <w:lang w:val="nl-NL"/>
        </w:rPr>
        <w:t xml:space="preserve"> </w:t>
      </w:r>
      <w:r w:rsidRPr="0087317E">
        <w:rPr>
          <w:color w:val="183989"/>
          <w:spacing w:val="-1"/>
          <w:lang w:val="nl-NL"/>
        </w:rPr>
        <w:t>college</w:t>
      </w:r>
      <w:r w:rsidRPr="0087317E">
        <w:rPr>
          <w:color w:val="183989"/>
          <w:spacing w:val="10"/>
          <w:lang w:val="nl-NL"/>
        </w:rPr>
        <w:t xml:space="preserve"> </w:t>
      </w:r>
      <w:r w:rsidRPr="0087317E">
        <w:rPr>
          <w:color w:val="183989"/>
          <w:spacing w:val="-2"/>
          <w:lang w:val="nl-NL"/>
        </w:rPr>
        <w:t>voor</w:t>
      </w:r>
      <w:r w:rsidRPr="0087317E">
        <w:rPr>
          <w:color w:val="183989"/>
          <w:spacing w:val="16"/>
          <w:lang w:val="nl-NL"/>
        </w:rPr>
        <w:t xml:space="preserve"> </w:t>
      </w:r>
      <w:r w:rsidRPr="0087317E">
        <w:rPr>
          <w:color w:val="183989"/>
          <w:spacing w:val="-3"/>
          <w:lang w:val="nl-NL"/>
        </w:rPr>
        <w:t>promoties</w:t>
      </w:r>
    </w:p>
    <w:p w14:paraId="478BA38C" w14:textId="77777777" w:rsidR="00AB3370" w:rsidRPr="0087317E" w:rsidRDefault="00AB3370">
      <w:pPr>
        <w:pStyle w:val="BodyText"/>
        <w:kinsoku w:val="0"/>
        <w:overflowPunct w:val="0"/>
        <w:spacing w:before="2"/>
        <w:ind w:left="0" w:firstLine="0"/>
        <w:rPr>
          <w:b/>
          <w:bCs/>
          <w:sz w:val="23"/>
          <w:szCs w:val="23"/>
          <w:lang w:val="nl-NL"/>
        </w:rPr>
      </w:pPr>
    </w:p>
    <w:p w14:paraId="530E0554" w14:textId="77777777" w:rsidR="00AB3370" w:rsidRPr="0087317E" w:rsidRDefault="00AB3370">
      <w:pPr>
        <w:pStyle w:val="Heading4"/>
        <w:kinsoku w:val="0"/>
        <w:overflowPunct w:val="0"/>
        <w:ind w:left="527"/>
        <w:rPr>
          <w:b w:val="0"/>
          <w:bCs w:val="0"/>
          <w:color w:val="000000"/>
          <w:lang w:val="nl-NL"/>
        </w:rPr>
      </w:pPr>
      <w:r w:rsidRPr="0087317E">
        <w:rPr>
          <w:color w:val="183989"/>
          <w:spacing w:val="-5"/>
          <w:w w:val="105"/>
          <w:lang w:val="nl-NL"/>
        </w:rPr>
        <w:t>A</w:t>
      </w:r>
      <w:r w:rsidRPr="0087317E">
        <w:rPr>
          <w:color w:val="183989"/>
          <w:spacing w:val="-4"/>
          <w:w w:val="105"/>
          <w:lang w:val="nl-NL"/>
        </w:rPr>
        <w:t>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17"/>
          <w:w w:val="105"/>
          <w:lang w:val="nl-NL"/>
        </w:rPr>
        <w:t xml:space="preserve"> </w:t>
      </w:r>
      <w:r w:rsidRPr="0087317E">
        <w:rPr>
          <w:color w:val="183989"/>
          <w:spacing w:val="-6"/>
          <w:w w:val="105"/>
          <w:lang w:val="nl-NL"/>
        </w:rPr>
        <w:t>2</w:t>
      </w:r>
      <w:r w:rsidRPr="0087317E">
        <w:rPr>
          <w:color w:val="183989"/>
          <w:spacing w:val="-5"/>
          <w:w w:val="105"/>
          <w:lang w:val="nl-NL"/>
        </w:rPr>
        <w:t>.</w:t>
      </w:r>
      <w:r w:rsidRPr="0087317E">
        <w:rPr>
          <w:color w:val="183989"/>
          <w:spacing w:val="-6"/>
          <w:w w:val="105"/>
          <w:lang w:val="nl-NL"/>
        </w:rPr>
        <w:t>12</w:t>
      </w:r>
      <w:r w:rsidRPr="0087317E">
        <w:rPr>
          <w:color w:val="183989"/>
          <w:spacing w:val="17"/>
          <w:w w:val="105"/>
          <w:lang w:val="nl-NL"/>
        </w:rPr>
        <w:t xml:space="preserve"> </w:t>
      </w:r>
      <w:r w:rsidRPr="0087317E">
        <w:rPr>
          <w:color w:val="183989"/>
          <w:spacing w:val="-1"/>
          <w:w w:val="105"/>
          <w:lang w:val="nl-NL"/>
        </w:rPr>
        <w:t>Samenstelling</w:t>
      </w:r>
    </w:p>
    <w:p w14:paraId="5BEF4EB1" w14:textId="77777777" w:rsidR="00AB3370" w:rsidRPr="0087317E" w:rsidRDefault="00AB3370">
      <w:pPr>
        <w:pStyle w:val="BodyText"/>
        <w:numPr>
          <w:ilvl w:val="0"/>
          <w:numId w:val="48"/>
        </w:numPr>
        <w:tabs>
          <w:tab w:val="left" w:pos="1435"/>
        </w:tabs>
        <w:kinsoku w:val="0"/>
        <w:overflowPunct w:val="0"/>
        <w:spacing w:before="34"/>
        <w:ind w:hanging="340"/>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lang w:val="nl-NL"/>
        </w:rPr>
        <w:t>voor</w:t>
      </w:r>
      <w:r w:rsidRPr="0087317E">
        <w:rPr>
          <w:color w:val="183989"/>
          <w:spacing w:val="7"/>
          <w:lang w:val="nl-NL"/>
        </w:rPr>
        <w:t xml:space="preserve"> </w:t>
      </w:r>
      <w:r w:rsidRPr="0087317E">
        <w:rPr>
          <w:color w:val="183989"/>
          <w:spacing w:val="-2"/>
          <w:lang w:val="nl-NL"/>
        </w:rPr>
        <w:t>promoties</w:t>
      </w:r>
      <w:r w:rsidRPr="0087317E">
        <w:rPr>
          <w:color w:val="183989"/>
          <w:spacing w:val="6"/>
          <w:lang w:val="nl-NL"/>
        </w:rPr>
        <w:t xml:space="preserve"> </w:t>
      </w:r>
      <w:r w:rsidRPr="0087317E">
        <w:rPr>
          <w:color w:val="183989"/>
          <w:spacing w:val="-1"/>
          <w:lang w:val="nl-NL"/>
        </w:rPr>
        <w:t>bestaat</w:t>
      </w:r>
      <w:r w:rsidRPr="0087317E">
        <w:rPr>
          <w:color w:val="183989"/>
          <w:spacing w:val="9"/>
          <w:lang w:val="nl-NL"/>
        </w:rPr>
        <w:t xml:space="preserve"> </w:t>
      </w:r>
      <w:r w:rsidRPr="0087317E">
        <w:rPr>
          <w:color w:val="183989"/>
          <w:spacing w:val="-1"/>
          <w:lang w:val="nl-NL"/>
        </w:rPr>
        <w:t>uit</w:t>
      </w:r>
      <w:r w:rsidRPr="0087317E">
        <w:rPr>
          <w:color w:val="183989"/>
          <w:spacing w:val="7"/>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decanen</w:t>
      </w:r>
      <w:r w:rsidRPr="0087317E">
        <w:rPr>
          <w:color w:val="183989"/>
          <w:spacing w:val="7"/>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faculteiten</w:t>
      </w:r>
      <w:r w:rsidRPr="0087317E">
        <w:rPr>
          <w:color w:val="183989"/>
          <w:spacing w:val="8"/>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rector</w:t>
      </w:r>
      <w:r w:rsidRPr="0087317E">
        <w:rPr>
          <w:color w:val="183989"/>
          <w:spacing w:val="6"/>
          <w:lang w:val="nl-NL"/>
        </w:rPr>
        <w:t xml:space="preserve"> </w:t>
      </w:r>
      <w:r w:rsidRPr="0087317E">
        <w:rPr>
          <w:color w:val="183989"/>
          <w:spacing w:val="-1"/>
          <w:lang w:val="nl-NL"/>
        </w:rPr>
        <w:t>magnificus.</w:t>
      </w:r>
    </w:p>
    <w:p w14:paraId="06AABAB7" w14:textId="77777777" w:rsidR="00AB3370" w:rsidRPr="0087317E" w:rsidRDefault="00AB3370">
      <w:pPr>
        <w:pStyle w:val="BodyText"/>
        <w:numPr>
          <w:ilvl w:val="0"/>
          <w:numId w:val="48"/>
        </w:numPr>
        <w:tabs>
          <w:tab w:val="left" w:pos="1435"/>
        </w:tabs>
        <w:kinsoku w:val="0"/>
        <w:overflowPunct w:val="0"/>
        <w:spacing w:before="34"/>
        <w:ind w:hanging="340"/>
        <w:rPr>
          <w:color w:val="000000"/>
          <w:lang w:val="nl-NL"/>
        </w:rPr>
      </w:pPr>
      <w:r w:rsidRPr="0087317E">
        <w:rPr>
          <w:color w:val="183989"/>
          <w:lang w:val="nl-NL"/>
        </w:rPr>
        <w:t>De</w:t>
      </w:r>
      <w:r w:rsidRPr="0087317E">
        <w:rPr>
          <w:color w:val="183989"/>
          <w:spacing w:val="3"/>
          <w:lang w:val="nl-NL"/>
        </w:rPr>
        <w:t xml:space="preserve"> </w:t>
      </w:r>
      <w:r w:rsidRPr="0087317E">
        <w:rPr>
          <w:color w:val="183989"/>
          <w:spacing w:val="-1"/>
          <w:lang w:val="nl-NL"/>
        </w:rPr>
        <w:t>rector</w:t>
      </w:r>
      <w:r w:rsidRPr="0087317E">
        <w:rPr>
          <w:color w:val="183989"/>
          <w:spacing w:val="1"/>
          <w:lang w:val="nl-NL"/>
        </w:rPr>
        <w:t xml:space="preserve"> </w:t>
      </w:r>
      <w:r w:rsidRPr="0087317E">
        <w:rPr>
          <w:color w:val="183989"/>
          <w:lang w:val="nl-NL"/>
        </w:rPr>
        <w:t>magnificus</w:t>
      </w:r>
      <w:r w:rsidRPr="0087317E">
        <w:rPr>
          <w:color w:val="183989"/>
          <w:spacing w:val="3"/>
          <w:lang w:val="nl-NL"/>
        </w:rPr>
        <w:t xml:space="preserve"> </w:t>
      </w:r>
      <w:r w:rsidRPr="0087317E">
        <w:rPr>
          <w:color w:val="183989"/>
          <w:lang w:val="nl-NL"/>
        </w:rPr>
        <w:t>is</w:t>
      </w:r>
      <w:r w:rsidRPr="0087317E">
        <w:rPr>
          <w:color w:val="183989"/>
          <w:spacing w:val="4"/>
          <w:lang w:val="nl-NL"/>
        </w:rPr>
        <w:t xml:space="preserve"> </w:t>
      </w:r>
      <w:r w:rsidRPr="0087317E">
        <w:rPr>
          <w:color w:val="183989"/>
          <w:spacing w:val="-1"/>
          <w:lang w:val="nl-NL"/>
        </w:rPr>
        <w:t>voorzitter</w:t>
      </w:r>
      <w:r w:rsidRPr="0087317E">
        <w:rPr>
          <w:color w:val="183989"/>
          <w:lang w:val="nl-NL"/>
        </w:rPr>
        <w:t xml:space="preserve"> van</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promoties.</w:t>
      </w:r>
    </w:p>
    <w:p w14:paraId="5EC9ACDC" w14:textId="77777777" w:rsidR="00AB3370" w:rsidRPr="0087317E" w:rsidRDefault="00AB3370">
      <w:pPr>
        <w:pStyle w:val="BodyText"/>
        <w:kinsoku w:val="0"/>
        <w:overflowPunct w:val="0"/>
        <w:spacing w:before="8"/>
        <w:ind w:left="0" w:firstLine="0"/>
        <w:rPr>
          <w:sz w:val="23"/>
          <w:szCs w:val="23"/>
          <w:lang w:val="nl-NL"/>
        </w:rPr>
      </w:pPr>
    </w:p>
    <w:p w14:paraId="79F95E77" w14:textId="77777777" w:rsidR="00AB3370" w:rsidRDefault="00AB3370">
      <w:pPr>
        <w:pStyle w:val="Heading4"/>
        <w:kinsoku w:val="0"/>
        <w:overflowPunct w:val="0"/>
        <w:ind w:left="527"/>
        <w:rPr>
          <w:b w:val="0"/>
          <w:bCs w:val="0"/>
          <w:color w:val="000000"/>
        </w:rPr>
      </w:pPr>
      <w:r>
        <w:rPr>
          <w:color w:val="183989"/>
          <w:spacing w:val="-5"/>
        </w:rPr>
        <w:t>A</w:t>
      </w:r>
      <w:r>
        <w:rPr>
          <w:color w:val="183989"/>
          <w:spacing w:val="-4"/>
        </w:rPr>
        <w:t>r</w:t>
      </w:r>
      <w:r>
        <w:rPr>
          <w:color w:val="183989"/>
          <w:spacing w:val="-5"/>
        </w:rPr>
        <w:t>tik</w:t>
      </w:r>
      <w:r>
        <w:rPr>
          <w:color w:val="183989"/>
          <w:spacing w:val="-4"/>
        </w:rPr>
        <w:t>e</w:t>
      </w:r>
      <w:r>
        <w:rPr>
          <w:color w:val="183989"/>
          <w:spacing w:val="-5"/>
        </w:rPr>
        <w:t>l</w:t>
      </w:r>
      <w:r>
        <w:rPr>
          <w:color w:val="183989"/>
          <w:spacing w:val="-13"/>
        </w:rPr>
        <w:t xml:space="preserve"> </w:t>
      </w:r>
      <w:r>
        <w:rPr>
          <w:color w:val="183989"/>
          <w:spacing w:val="-5"/>
        </w:rPr>
        <w:t>2.13</w:t>
      </w:r>
      <w:r>
        <w:rPr>
          <w:color w:val="183989"/>
          <w:spacing w:val="30"/>
        </w:rPr>
        <w:t xml:space="preserve"> </w:t>
      </w:r>
      <w:r>
        <w:rPr>
          <w:color w:val="183989"/>
          <w:spacing w:val="-3"/>
        </w:rPr>
        <w:t>Taken</w:t>
      </w:r>
      <w:r>
        <w:rPr>
          <w:color w:val="183989"/>
          <w:spacing w:val="-7"/>
        </w:rPr>
        <w:t xml:space="preserve"> </w:t>
      </w:r>
      <w:r>
        <w:rPr>
          <w:color w:val="183989"/>
          <w:spacing w:val="-1"/>
        </w:rPr>
        <w:t>(art.</w:t>
      </w:r>
      <w:r>
        <w:rPr>
          <w:color w:val="183989"/>
          <w:spacing w:val="-2"/>
        </w:rPr>
        <w:t xml:space="preserve"> </w:t>
      </w:r>
      <w:r>
        <w:rPr>
          <w:color w:val="183989"/>
        </w:rPr>
        <w:t>7.19,</w:t>
      </w:r>
      <w:r>
        <w:rPr>
          <w:color w:val="183989"/>
          <w:spacing w:val="-3"/>
        </w:rPr>
        <w:t xml:space="preserve"> </w:t>
      </w:r>
      <w:r>
        <w:rPr>
          <w:color w:val="183989"/>
          <w:spacing w:val="-2"/>
        </w:rPr>
        <w:t>9.10,</w:t>
      </w:r>
      <w:r>
        <w:rPr>
          <w:color w:val="183989"/>
          <w:spacing w:val="-3"/>
        </w:rPr>
        <w:t xml:space="preserve"> </w:t>
      </w:r>
      <w:r>
        <w:rPr>
          <w:color w:val="183989"/>
          <w:spacing w:val="-1"/>
        </w:rPr>
        <w:t xml:space="preserve">9.15 </w:t>
      </w:r>
      <w:r>
        <w:rPr>
          <w:color w:val="183989"/>
        </w:rPr>
        <w:t>lid</w:t>
      </w:r>
      <w:r>
        <w:rPr>
          <w:color w:val="183989"/>
          <w:spacing w:val="-3"/>
        </w:rPr>
        <w:t xml:space="preserve"> </w:t>
      </w:r>
      <w:r>
        <w:rPr>
          <w:color w:val="183989"/>
        </w:rPr>
        <w:t>2</w:t>
      </w:r>
      <w:r>
        <w:rPr>
          <w:color w:val="183989"/>
          <w:spacing w:val="-4"/>
        </w:rPr>
        <w:t xml:space="preserve"> </w:t>
      </w:r>
      <w:r>
        <w:rPr>
          <w:color w:val="183989"/>
        </w:rPr>
        <w:t>WHW)</w:t>
      </w:r>
    </w:p>
    <w:p w14:paraId="6EAA06AB" w14:textId="77777777" w:rsidR="00AB3370" w:rsidRPr="0087317E" w:rsidRDefault="00AB3370">
      <w:pPr>
        <w:pStyle w:val="BodyText"/>
        <w:numPr>
          <w:ilvl w:val="0"/>
          <w:numId w:val="47"/>
        </w:numPr>
        <w:tabs>
          <w:tab w:val="left" w:pos="1435"/>
        </w:tabs>
        <w:kinsoku w:val="0"/>
        <w:overflowPunct w:val="0"/>
        <w:spacing w:before="37" w:line="277" w:lineRule="auto"/>
        <w:ind w:right="498" w:hanging="340"/>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1"/>
          <w:lang w:val="nl-NL"/>
        </w:rPr>
        <w:t>voor</w:t>
      </w:r>
      <w:r w:rsidRPr="0087317E">
        <w:rPr>
          <w:color w:val="183989"/>
          <w:spacing w:val="6"/>
          <w:lang w:val="nl-NL"/>
        </w:rPr>
        <w:t xml:space="preserve"> </w:t>
      </w:r>
      <w:r w:rsidRPr="0087317E">
        <w:rPr>
          <w:color w:val="183989"/>
          <w:spacing w:val="-2"/>
          <w:lang w:val="nl-NL"/>
        </w:rPr>
        <w:t>promoties</w:t>
      </w:r>
      <w:r w:rsidRPr="0087317E">
        <w:rPr>
          <w:color w:val="183989"/>
          <w:spacing w:val="6"/>
          <w:lang w:val="nl-NL"/>
        </w:rPr>
        <w:t xml:space="preserve"> </w:t>
      </w:r>
      <w:r w:rsidRPr="0087317E">
        <w:rPr>
          <w:color w:val="183989"/>
          <w:spacing w:val="-1"/>
          <w:lang w:val="nl-NL"/>
        </w:rPr>
        <w:t>is</w:t>
      </w:r>
      <w:r w:rsidRPr="0087317E">
        <w:rPr>
          <w:color w:val="183989"/>
          <w:spacing w:val="5"/>
          <w:lang w:val="nl-NL"/>
        </w:rPr>
        <w:t xml:space="preserve"> </w:t>
      </w:r>
      <w:r w:rsidRPr="0087317E">
        <w:rPr>
          <w:color w:val="183989"/>
          <w:spacing w:val="-1"/>
          <w:lang w:val="nl-NL"/>
        </w:rPr>
        <w:t>belast</w:t>
      </w:r>
      <w:r w:rsidRPr="0087317E">
        <w:rPr>
          <w:color w:val="183989"/>
          <w:spacing w:val="6"/>
          <w:lang w:val="nl-NL"/>
        </w:rPr>
        <w:t xml:space="preserve"> </w:t>
      </w:r>
      <w:r w:rsidRPr="0087317E">
        <w:rPr>
          <w:color w:val="183989"/>
          <w:spacing w:val="-1"/>
          <w:lang w:val="nl-NL"/>
        </w:rPr>
        <w:t>met</w:t>
      </w:r>
      <w:r w:rsidRPr="0087317E">
        <w:rPr>
          <w:color w:val="183989"/>
          <w:spacing w:val="6"/>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verlenen</w:t>
      </w:r>
      <w:r w:rsidRPr="0087317E">
        <w:rPr>
          <w:color w:val="183989"/>
          <w:spacing w:val="5"/>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doctoraten.</w:t>
      </w:r>
      <w:r w:rsidRPr="0087317E">
        <w:rPr>
          <w:color w:val="183989"/>
          <w:spacing w:val="5"/>
          <w:lang w:val="nl-NL"/>
        </w:rPr>
        <w:t xml:space="preserve"> </w:t>
      </w:r>
      <w:r w:rsidRPr="0087317E">
        <w:rPr>
          <w:color w:val="183989"/>
          <w:spacing w:val="-1"/>
          <w:lang w:val="nl-NL"/>
        </w:rPr>
        <w:t>Het</w:t>
      </w:r>
      <w:r w:rsidRPr="0087317E">
        <w:rPr>
          <w:color w:val="183989"/>
          <w:spacing w:val="6"/>
          <w:lang w:val="nl-NL"/>
        </w:rPr>
        <w:t xml:space="preserve"> </w:t>
      </w:r>
      <w:r w:rsidRPr="0087317E">
        <w:rPr>
          <w:color w:val="183989"/>
          <w:spacing w:val="-1"/>
          <w:lang w:val="nl-NL"/>
        </w:rPr>
        <w:t>stelt</w:t>
      </w:r>
      <w:r w:rsidRPr="0087317E">
        <w:rPr>
          <w:color w:val="183989"/>
          <w:spacing w:val="6"/>
          <w:lang w:val="nl-NL"/>
        </w:rPr>
        <w:t xml:space="preserve"> </w:t>
      </w:r>
      <w:r w:rsidRPr="0087317E">
        <w:rPr>
          <w:color w:val="183989"/>
          <w:spacing w:val="-1"/>
          <w:lang w:val="nl-NL"/>
        </w:rPr>
        <w:t>daartoe</w:t>
      </w:r>
      <w:r w:rsidRPr="0087317E">
        <w:rPr>
          <w:color w:val="183989"/>
          <w:spacing w:val="8"/>
          <w:lang w:val="nl-NL"/>
        </w:rPr>
        <w:t xml:space="preserve"> </w:t>
      </w:r>
      <w:r w:rsidRPr="0087317E">
        <w:rPr>
          <w:color w:val="183989"/>
          <w:spacing w:val="-1"/>
          <w:lang w:val="nl-NL"/>
        </w:rPr>
        <w:t>een</w:t>
      </w:r>
      <w:r w:rsidRPr="0087317E">
        <w:rPr>
          <w:color w:val="183989"/>
          <w:spacing w:val="7"/>
          <w:lang w:val="nl-NL"/>
        </w:rPr>
        <w:t xml:space="preserve"> </w:t>
      </w:r>
      <w:r w:rsidRPr="0087317E">
        <w:rPr>
          <w:color w:val="183989"/>
          <w:spacing w:val="-2"/>
          <w:lang w:val="nl-NL"/>
        </w:rPr>
        <w:t>promotiereglement</w:t>
      </w:r>
      <w:r w:rsidRPr="0087317E">
        <w:rPr>
          <w:color w:val="183989"/>
          <w:spacing w:val="5"/>
          <w:lang w:val="nl-NL"/>
        </w:rPr>
        <w:t xml:space="preserve"> </w:t>
      </w:r>
      <w:r w:rsidRPr="0087317E">
        <w:rPr>
          <w:color w:val="183989"/>
          <w:spacing w:val="-1"/>
          <w:lang w:val="nl-NL"/>
        </w:rPr>
        <w:t>vast,</w:t>
      </w:r>
      <w:r w:rsidRPr="0087317E">
        <w:rPr>
          <w:color w:val="183989"/>
          <w:spacing w:val="101"/>
          <w:w w:val="99"/>
          <w:lang w:val="nl-NL"/>
        </w:rPr>
        <w:t xml:space="preserve"> </w:t>
      </w:r>
      <w:r w:rsidRPr="0087317E">
        <w:rPr>
          <w:color w:val="183989"/>
          <w:spacing w:val="-1"/>
          <w:lang w:val="nl-NL"/>
        </w:rPr>
        <w:t>dat</w:t>
      </w:r>
      <w:r w:rsidRPr="0087317E">
        <w:rPr>
          <w:color w:val="183989"/>
          <w:spacing w:val="8"/>
          <w:lang w:val="nl-NL"/>
        </w:rPr>
        <w:t xml:space="preserve"> </w:t>
      </w:r>
      <w:r w:rsidRPr="0087317E">
        <w:rPr>
          <w:color w:val="183989"/>
          <w:spacing w:val="-1"/>
          <w:lang w:val="nl-NL"/>
        </w:rPr>
        <w:t>de</w:t>
      </w:r>
      <w:r w:rsidRPr="0087317E">
        <w:rPr>
          <w:color w:val="183989"/>
          <w:spacing w:val="11"/>
          <w:lang w:val="nl-NL"/>
        </w:rPr>
        <w:t xml:space="preserve"> </w:t>
      </w:r>
      <w:r w:rsidRPr="0087317E">
        <w:rPr>
          <w:color w:val="183989"/>
          <w:spacing w:val="-1"/>
          <w:lang w:val="nl-NL"/>
        </w:rPr>
        <w:t>goedkeuring</w:t>
      </w:r>
      <w:r w:rsidRPr="0087317E">
        <w:rPr>
          <w:color w:val="183989"/>
          <w:spacing w:val="12"/>
          <w:lang w:val="nl-NL"/>
        </w:rPr>
        <w:t xml:space="preserve"> </w:t>
      </w:r>
      <w:r w:rsidRPr="0087317E">
        <w:rPr>
          <w:color w:val="183989"/>
          <w:spacing w:val="-1"/>
          <w:lang w:val="nl-NL"/>
        </w:rPr>
        <w:t>behoeft</w:t>
      </w:r>
      <w:r w:rsidRPr="0087317E">
        <w:rPr>
          <w:color w:val="183989"/>
          <w:spacing w:val="11"/>
          <w:lang w:val="nl-NL"/>
        </w:rPr>
        <w:t xml:space="preserve"> </w:t>
      </w:r>
      <w:r w:rsidRPr="0087317E">
        <w:rPr>
          <w:color w:val="183989"/>
          <w:spacing w:val="-2"/>
          <w:lang w:val="nl-NL"/>
        </w:rPr>
        <w:t>van</w:t>
      </w:r>
      <w:r w:rsidRPr="0087317E">
        <w:rPr>
          <w:color w:val="183989"/>
          <w:spacing w:val="10"/>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spacing w:val="-3"/>
          <w:lang w:val="nl-NL"/>
        </w:rPr>
        <w:t>bestuur.</w:t>
      </w:r>
    </w:p>
    <w:p w14:paraId="0BCECFAD" w14:textId="77777777" w:rsidR="00AB3370" w:rsidRPr="0087317E" w:rsidRDefault="00AB3370">
      <w:pPr>
        <w:pStyle w:val="BodyText"/>
        <w:numPr>
          <w:ilvl w:val="0"/>
          <w:numId w:val="47"/>
        </w:numPr>
        <w:tabs>
          <w:tab w:val="left" w:pos="1435"/>
        </w:tabs>
        <w:kinsoku w:val="0"/>
        <w:overflowPunct w:val="0"/>
        <w:spacing w:line="277" w:lineRule="auto"/>
        <w:ind w:right="304" w:hanging="340"/>
        <w:rPr>
          <w:color w:val="000000"/>
          <w:lang w:val="nl-NL"/>
        </w:rPr>
      </w:pPr>
      <w:r w:rsidRPr="0087317E">
        <w:rPr>
          <w:color w:val="183989"/>
          <w:spacing w:val="-1"/>
          <w:lang w:val="nl-NL"/>
        </w:rPr>
        <w:t>De</w:t>
      </w:r>
      <w:r w:rsidRPr="0087317E">
        <w:rPr>
          <w:color w:val="183989"/>
          <w:spacing w:val="8"/>
          <w:lang w:val="nl-NL"/>
        </w:rPr>
        <w:t xml:space="preserve"> </w:t>
      </w:r>
      <w:r w:rsidRPr="0087317E">
        <w:rPr>
          <w:color w:val="183989"/>
          <w:spacing w:val="-1"/>
          <w:lang w:val="nl-NL"/>
        </w:rPr>
        <w:t>verlening</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doctoraat</w:t>
      </w:r>
      <w:r w:rsidRPr="0087317E">
        <w:rPr>
          <w:color w:val="183989"/>
          <w:spacing w:val="11"/>
          <w:lang w:val="nl-NL"/>
        </w:rPr>
        <w:t xml:space="preserve"> </w:t>
      </w:r>
      <w:r w:rsidRPr="0087317E">
        <w:rPr>
          <w:color w:val="183989"/>
          <w:spacing w:val="-1"/>
          <w:lang w:val="nl-NL"/>
        </w:rPr>
        <w:t>honoris</w:t>
      </w:r>
      <w:r w:rsidRPr="0087317E">
        <w:rPr>
          <w:color w:val="183989"/>
          <w:spacing w:val="9"/>
          <w:lang w:val="nl-NL"/>
        </w:rPr>
        <w:t xml:space="preserve"> </w:t>
      </w:r>
      <w:r w:rsidRPr="0087317E">
        <w:rPr>
          <w:color w:val="183989"/>
          <w:spacing w:val="-1"/>
          <w:lang w:val="nl-NL"/>
        </w:rPr>
        <w:t>causa</w:t>
      </w:r>
      <w:r w:rsidRPr="0087317E">
        <w:rPr>
          <w:color w:val="183989"/>
          <w:spacing w:val="10"/>
          <w:lang w:val="nl-NL"/>
        </w:rPr>
        <w:t xml:space="preserve"> </w:t>
      </w:r>
      <w:r w:rsidRPr="0087317E">
        <w:rPr>
          <w:color w:val="183989"/>
          <w:spacing w:val="-1"/>
          <w:lang w:val="nl-NL"/>
        </w:rPr>
        <w:t>geschiedt</w:t>
      </w:r>
      <w:r w:rsidRPr="0087317E">
        <w:rPr>
          <w:color w:val="183989"/>
          <w:spacing w:val="10"/>
          <w:lang w:val="nl-NL"/>
        </w:rPr>
        <w:t xml:space="preserve"> </w:t>
      </w:r>
      <w:r w:rsidRPr="0087317E">
        <w:rPr>
          <w:color w:val="183989"/>
          <w:spacing w:val="-1"/>
          <w:lang w:val="nl-NL"/>
        </w:rPr>
        <w:t>door</w:t>
      </w:r>
      <w:r w:rsidRPr="0087317E">
        <w:rPr>
          <w:color w:val="183989"/>
          <w:spacing w:val="10"/>
          <w:lang w:val="nl-NL"/>
        </w:rPr>
        <w:t xml:space="preserve"> </w:t>
      </w:r>
      <w:r w:rsidRPr="0087317E">
        <w:rPr>
          <w:color w:val="183989"/>
          <w:spacing w:val="-1"/>
          <w:lang w:val="nl-NL"/>
        </w:rPr>
        <w:t>het</w:t>
      </w:r>
      <w:r w:rsidRPr="0087317E">
        <w:rPr>
          <w:color w:val="183989"/>
          <w:spacing w:val="11"/>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voor</w:t>
      </w:r>
      <w:r w:rsidRPr="0087317E">
        <w:rPr>
          <w:color w:val="183989"/>
          <w:spacing w:val="10"/>
          <w:lang w:val="nl-NL"/>
        </w:rPr>
        <w:t xml:space="preserve"> </w:t>
      </w:r>
      <w:r w:rsidRPr="0087317E">
        <w:rPr>
          <w:color w:val="183989"/>
          <w:spacing w:val="-2"/>
          <w:lang w:val="nl-NL"/>
        </w:rPr>
        <w:t>promoties</w:t>
      </w:r>
      <w:r w:rsidRPr="0087317E">
        <w:rPr>
          <w:color w:val="183989"/>
          <w:spacing w:val="9"/>
          <w:lang w:val="nl-NL"/>
        </w:rPr>
        <w:t xml:space="preserve"> </w:t>
      </w:r>
      <w:r w:rsidRPr="0087317E">
        <w:rPr>
          <w:color w:val="183989"/>
          <w:lang w:val="nl-NL"/>
        </w:rPr>
        <w:t>op</w:t>
      </w:r>
      <w:r w:rsidRPr="0087317E">
        <w:rPr>
          <w:color w:val="183989"/>
          <w:spacing w:val="6"/>
          <w:lang w:val="nl-NL"/>
        </w:rPr>
        <w:t xml:space="preserve"> </w:t>
      </w:r>
      <w:r w:rsidRPr="0087317E">
        <w:rPr>
          <w:color w:val="183989"/>
          <w:spacing w:val="-2"/>
          <w:lang w:val="nl-NL"/>
        </w:rPr>
        <w:t>voordracht</w:t>
      </w:r>
      <w:r w:rsidRPr="0087317E">
        <w:rPr>
          <w:color w:val="183989"/>
          <w:spacing w:val="10"/>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bestuur</w:t>
      </w:r>
      <w:r w:rsidRPr="0087317E">
        <w:rPr>
          <w:color w:val="183989"/>
          <w:spacing w:val="71"/>
          <w:w w:val="9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een</w:t>
      </w:r>
      <w:r w:rsidRPr="0087317E">
        <w:rPr>
          <w:color w:val="183989"/>
          <w:spacing w:val="9"/>
          <w:lang w:val="nl-NL"/>
        </w:rPr>
        <w:t xml:space="preserve"> </w:t>
      </w:r>
      <w:r w:rsidRPr="0087317E">
        <w:rPr>
          <w:color w:val="183989"/>
          <w:spacing w:val="-1"/>
          <w:lang w:val="nl-NL"/>
        </w:rPr>
        <w:t>faculteit</w:t>
      </w:r>
      <w:r w:rsidRPr="0087317E">
        <w:rPr>
          <w:color w:val="183989"/>
          <w:spacing w:val="9"/>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gehoord</w:t>
      </w:r>
      <w:r w:rsidRPr="0087317E">
        <w:rPr>
          <w:color w:val="183989"/>
          <w:spacing w:val="9"/>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3"/>
          <w:lang w:val="nl-NL"/>
        </w:rPr>
        <w:t>bestuur.</w:t>
      </w:r>
    </w:p>
    <w:p w14:paraId="1801D593" w14:textId="77777777" w:rsidR="00AB3370" w:rsidRPr="0087317E" w:rsidRDefault="00AB3370">
      <w:pPr>
        <w:pStyle w:val="BodyText"/>
        <w:kinsoku w:val="0"/>
        <w:overflowPunct w:val="0"/>
        <w:spacing w:before="11"/>
        <w:ind w:left="0" w:firstLine="0"/>
        <w:rPr>
          <w:sz w:val="20"/>
          <w:szCs w:val="20"/>
          <w:lang w:val="nl-NL"/>
        </w:rPr>
      </w:pPr>
    </w:p>
    <w:p w14:paraId="196B24F2" w14:textId="77777777" w:rsidR="00AB3370" w:rsidRDefault="00AB3370">
      <w:pPr>
        <w:pStyle w:val="Heading4"/>
        <w:kinsoku w:val="0"/>
        <w:overflowPunct w:val="0"/>
        <w:ind w:left="527"/>
        <w:rPr>
          <w:b w:val="0"/>
          <w:bCs w:val="0"/>
          <w:color w:val="000000"/>
        </w:rPr>
      </w:pPr>
      <w:r>
        <w:rPr>
          <w:color w:val="183989"/>
          <w:spacing w:val="-1"/>
        </w:rPr>
        <w:t>Artikel</w:t>
      </w:r>
      <w:r>
        <w:rPr>
          <w:color w:val="183989"/>
          <w:spacing w:val="6"/>
        </w:rPr>
        <w:t xml:space="preserve"> </w:t>
      </w:r>
      <w:r>
        <w:rPr>
          <w:color w:val="183989"/>
          <w:spacing w:val="-1"/>
        </w:rPr>
        <w:t>2.14</w:t>
      </w:r>
      <w:r>
        <w:rPr>
          <w:color w:val="183989"/>
          <w:spacing w:val="-8"/>
        </w:rPr>
        <w:t xml:space="preserve"> </w:t>
      </w:r>
      <w:proofErr w:type="spellStart"/>
      <w:r>
        <w:rPr>
          <w:color w:val="183989"/>
          <w:spacing w:val="-1"/>
        </w:rPr>
        <w:t>Reglement</w:t>
      </w:r>
      <w:proofErr w:type="spellEnd"/>
      <w:r>
        <w:rPr>
          <w:color w:val="183989"/>
          <w:spacing w:val="7"/>
        </w:rPr>
        <w:t xml:space="preserve"> </w:t>
      </w:r>
      <w:r>
        <w:rPr>
          <w:color w:val="183989"/>
          <w:spacing w:val="-3"/>
        </w:rPr>
        <w:t>van</w:t>
      </w:r>
      <w:r>
        <w:rPr>
          <w:color w:val="183989"/>
          <w:spacing w:val="7"/>
        </w:rPr>
        <w:t xml:space="preserve"> </w:t>
      </w:r>
      <w:proofErr w:type="spellStart"/>
      <w:r>
        <w:rPr>
          <w:color w:val="183989"/>
          <w:spacing w:val="-1"/>
        </w:rPr>
        <w:t>orde</w:t>
      </w:r>
      <w:proofErr w:type="spellEnd"/>
      <w:r>
        <w:rPr>
          <w:color w:val="183989"/>
          <w:spacing w:val="-1"/>
        </w:rPr>
        <w:t>;</w:t>
      </w:r>
      <w:r>
        <w:rPr>
          <w:color w:val="183989"/>
          <w:spacing w:val="10"/>
        </w:rPr>
        <w:t xml:space="preserve"> </w:t>
      </w:r>
      <w:proofErr w:type="spellStart"/>
      <w:r>
        <w:rPr>
          <w:color w:val="183989"/>
          <w:spacing w:val="-1"/>
        </w:rPr>
        <w:t>openbaarheid</w:t>
      </w:r>
      <w:proofErr w:type="spellEnd"/>
    </w:p>
    <w:p w14:paraId="3E7528C3" w14:textId="77777777" w:rsidR="00AB3370" w:rsidRPr="0087317E" w:rsidRDefault="00AB3370">
      <w:pPr>
        <w:pStyle w:val="BodyText"/>
        <w:numPr>
          <w:ilvl w:val="0"/>
          <w:numId w:val="46"/>
        </w:numPr>
        <w:tabs>
          <w:tab w:val="left" w:pos="1435"/>
        </w:tabs>
        <w:kinsoku w:val="0"/>
        <w:overflowPunct w:val="0"/>
        <w:spacing w:before="37" w:line="275" w:lineRule="auto"/>
        <w:ind w:right="350" w:hanging="340"/>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1"/>
          <w:lang w:val="nl-NL"/>
        </w:rPr>
        <w:t>voor</w:t>
      </w:r>
      <w:r w:rsidRPr="0087317E">
        <w:rPr>
          <w:color w:val="183989"/>
          <w:spacing w:val="10"/>
          <w:lang w:val="nl-NL"/>
        </w:rPr>
        <w:t xml:space="preserve"> </w:t>
      </w:r>
      <w:r w:rsidRPr="0087317E">
        <w:rPr>
          <w:color w:val="183989"/>
          <w:spacing w:val="-2"/>
          <w:lang w:val="nl-NL"/>
        </w:rPr>
        <w:t>promoties</w:t>
      </w:r>
      <w:r w:rsidRPr="0087317E">
        <w:rPr>
          <w:color w:val="183989"/>
          <w:spacing w:val="9"/>
          <w:lang w:val="nl-NL"/>
        </w:rPr>
        <w:t xml:space="preserve"> </w:t>
      </w:r>
      <w:r w:rsidRPr="0087317E">
        <w:rPr>
          <w:color w:val="183989"/>
          <w:lang w:val="nl-NL"/>
        </w:rPr>
        <w:t>kan</w:t>
      </w:r>
      <w:r w:rsidRPr="0087317E">
        <w:rPr>
          <w:color w:val="183989"/>
          <w:spacing w:val="8"/>
          <w:lang w:val="nl-NL"/>
        </w:rPr>
        <w:t xml:space="preserve"> </w:t>
      </w:r>
      <w:r w:rsidRPr="0087317E">
        <w:rPr>
          <w:color w:val="183989"/>
          <w:spacing w:val="-1"/>
          <w:lang w:val="nl-NL"/>
        </w:rPr>
        <w:t>een</w:t>
      </w:r>
      <w:r w:rsidRPr="0087317E">
        <w:rPr>
          <w:color w:val="183989"/>
          <w:spacing w:val="8"/>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orde</w:t>
      </w:r>
      <w:r w:rsidRPr="0087317E">
        <w:rPr>
          <w:color w:val="183989"/>
          <w:spacing w:val="8"/>
          <w:lang w:val="nl-NL"/>
        </w:rPr>
        <w:t xml:space="preserve"> </w:t>
      </w:r>
      <w:r w:rsidRPr="0087317E">
        <w:rPr>
          <w:color w:val="183989"/>
          <w:spacing w:val="-1"/>
          <w:lang w:val="nl-NL"/>
        </w:rPr>
        <w:t>voor</w:t>
      </w:r>
      <w:r w:rsidRPr="0087317E">
        <w:rPr>
          <w:color w:val="183989"/>
          <w:spacing w:val="8"/>
          <w:lang w:val="nl-NL"/>
        </w:rPr>
        <w:t xml:space="preserve"> </w:t>
      </w:r>
      <w:r w:rsidRPr="0087317E">
        <w:rPr>
          <w:color w:val="183989"/>
          <w:spacing w:val="-1"/>
          <w:lang w:val="nl-NL"/>
        </w:rPr>
        <w:t>zijn</w:t>
      </w:r>
      <w:r w:rsidRPr="0087317E">
        <w:rPr>
          <w:color w:val="183989"/>
          <w:spacing w:val="8"/>
          <w:lang w:val="nl-NL"/>
        </w:rPr>
        <w:t xml:space="preserve"> </w:t>
      </w:r>
      <w:r w:rsidRPr="0087317E">
        <w:rPr>
          <w:color w:val="183989"/>
          <w:spacing w:val="-1"/>
          <w:lang w:val="nl-NL"/>
        </w:rPr>
        <w:t>werkzaamheden</w:t>
      </w:r>
      <w:r w:rsidRPr="0087317E">
        <w:rPr>
          <w:color w:val="183989"/>
          <w:spacing w:val="7"/>
          <w:lang w:val="nl-NL"/>
        </w:rPr>
        <w:t xml:space="preserve"> </w:t>
      </w:r>
      <w:r w:rsidRPr="0087317E">
        <w:rPr>
          <w:color w:val="183989"/>
          <w:spacing w:val="-1"/>
          <w:lang w:val="nl-NL"/>
        </w:rPr>
        <w:t>vaststellen.</w:t>
      </w:r>
      <w:r w:rsidRPr="0087317E">
        <w:rPr>
          <w:color w:val="183989"/>
          <w:spacing w:val="9"/>
          <w:lang w:val="nl-NL"/>
        </w:rPr>
        <w:t xml:space="preserve"> </w:t>
      </w:r>
      <w:r w:rsidRPr="0087317E">
        <w:rPr>
          <w:color w:val="183989"/>
          <w:spacing w:val="-1"/>
          <w:lang w:val="nl-NL"/>
        </w:rPr>
        <w:t>Na</w:t>
      </w:r>
      <w:r w:rsidRPr="0087317E">
        <w:rPr>
          <w:color w:val="183989"/>
          <w:spacing w:val="10"/>
          <w:lang w:val="nl-NL"/>
        </w:rPr>
        <w:t xml:space="preserve"> </w:t>
      </w:r>
      <w:r w:rsidRPr="0087317E">
        <w:rPr>
          <w:color w:val="183989"/>
          <w:spacing w:val="-1"/>
          <w:lang w:val="nl-NL"/>
        </w:rPr>
        <w:t>vaststelling</w:t>
      </w:r>
      <w:r w:rsidRPr="0087317E">
        <w:rPr>
          <w:color w:val="183989"/>
          <w:spacing w:val="8"/>
          <w:lang w:val="nl-NL"/>
        </w:rPr>
        <w:t xml:space="preserve"> </w:t>
      </w:r>
      <w:r w:rsidRPr="0087317E">
        <w:rPr>
          <w:color w:val="183989"/>
          <w:spacing w:val="-2"/>
          <w:lang w:val="nl-NL"/>
        </w:rPr>
        <w:t>wordt</w:t>
      </w:r>
      <w:r w:rsidRPr="0087317E">
        <w:rPr>
          <w:color w:val="183989"/>
          <w:spacing w:val="9"/>
          <w:lang w:val="nl-NL"/>
        </w:rPr>
        <w:t xml:space="preserve"> </w:t>
      </w:r>
      <w:r w:rsidRPr="0087317E">
        <w:rPr>
          <w:color w:val="183989"/>
          <w:spacing w:val="-1"/>
          <w:lang w:val="nl-NL"/>
        </w:rPr>
        <w:t>dit</w:t>
      </w:r>
      <w:r w:rsidRPr="0087317E">
        <w:rPr>
          <w:color w:val="183989"/>
          <w:spacing w:val="55"/>
          <w:w w:val="99"/>
          <w:lang w:val="nl-NL"/>
        </w:rPr>
        <w:t xml:space="preserve"> </w:t>
      </w:r>
      <w:r w:rsidRPr="0087317E">
        <w:rPr>
          <w:color w:val="183989"/>
          <w:spacing w:val="-1"/>
          <w:lang w:val="nl-NL"/>
        </w:rPr>
        <w:t>ter</w:t>
      </w:r>
      <w:r w:rsidRPr="0087317E">
        <w:rPr>
          <w:color w:val="183989"/>
          <w:spacing w:val="6"/>
          <w:lang w:val="nl-NL"/>
        </w:rPr>
        <w:t xml:space="preserve"> </w:t>
      </w:r>
      <w:r w:rsidRPr="0087317E">
        <w:rPr>
          <w:color w:val="183989"/>
          <w:spacing w:val="-1"/>
          <w:lang w:val="nl-NL"/>
        </w:rPr>
        <w:t>kennis</w:t>
      </w:r>
      <w:r w:rsidRPr="0087317E">
        <w:rPr>
          <w:color w:val="183989"/>
          <w:spacing w:val="9"/>
          <w:lang w:val="nl-NL"/>
        </w:rPr>
        <w:t xml:space="preserve"> </w:t>
      </w:r>
      <w:r w:rsidRPr="0087317E">
        <w:rPr>
          <w:color w:val="183989"/>
          <w:spacing w:val="-1"/>
          <w:lang w:val="nl-NL"/>
        </w:rPr>
        <w:t>gebracht</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10"/>
          <w:lang w:val="nl-NL"/>
        </w:rPr>
        <w:t xml:space="preserve"> </w:t>
      </w:r>
      <w:r w:rsidRPr="0087317E">
        <w:rPr>
          <w:color w:val="183989"/>
          <w:spacing w:val="-1"/>
          <w:lang w:val="nl-NL"/>
        </w:rPr>
        <w:t>en</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besturen</w:t>
      </w:r>
      <w:r w:rsidRPr="0087317E">
        <w:rPr>
          <w:color w:val="183989"/>
          <w:spacing w:val="9"/>
          <w:lang w:val="nl-NL"/>
        </w:rPr>
        <w:t xml:space="preserve"> </w:t>
      </w:r>
      <w:r w:rsidRPr="0087317E">
        <w:rPr>
          <w:color w:val="183989"/>
          <w:spacing w:val="-3"/>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faculteiten.</w:t>
      </w:r>
    </w:p>
    <w:p w14:paraId="2FA99A4E" w14:textId="77777777" w:rsidR="00AB3370" w:rsidRPr="0087317E" w:rsidRDefault="00AB3370">
      <w:pPr>
        <w:pStyle w:val="BodyText"/>
        <w:numPr>
          <w:ilvl w:val="0"/>
          <w:numId w:val="46"/>
        </w:numPr>
        <w:tabs>
          <w:tab w:val="left" w:pos="1435"/>
        </w:tabs>
        <w:kinsoku w:val="0"/>
        <w:overflowPunct w:val="0"/>
        <w:spacing w:before="2" w:line="277" w:lineRule="auto"/>
        <w:ind w:right="100" w:hanging="340"/>
        <w:rPr>
          <w:color w:val="000000"/>
          <w:lang w:val="nl-NL"/>
        </w:rPr>
      </w:pPr>
      <w:r w:rsidRPr="0087317E">
        <w:rPr>
          <w:color w:val="183989"/>
          <w:spacing w:val="-1"/>
          <w:lang w:val="nl-NL"/>
        </w:rPr>
        <w:t xml:space="preserve">De vergaderingen </w:t>
      </w:r>
      <w:r w:rsidRPr="0087317E">
        <w:rPr>
          <w:color w:val="183989"/>
          <w:lang w:val="nl-NL"/>
        </w:rPr>
        <w:t>en</w:t>
      </w:r>
      <w:r w:rsidRPr="0087317E">
        <w:rPr>
          <w:color w:val="183989"/>
          <w:spacing w:val="-1"/>
          <w:lang w:val="nl-NL"/>
        </w:rPr>
        <w:t xml:space="preserve"> vergaderstukken</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het</w:t>
      </w:r>
      <w:r w:rsidRPr="0087317E">
        <w:rPr>
          <w:color w:val="183989"/>
          <w:spacing w:val="2"/>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spacing w:val="-1"/>
          <w:lang w:val="nl-NL"/>
        </w:rPr>
        <w:t>promoties</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spacing w:val="-2"/>
          <w:lang w:val="nl-NL"/>
        </w:rPr>
        <w:t>niet</w:t>
      </w:r>
      <w:r w:rsidRPr="0087317E">
        <w:rPr>
          <w:color w:val="183989"/>
          <w:spacing w:val="2"/>
          <w:lang w:val="nl-NL"/>
        </w:rPr>
        <w:t xml:space="preserve"> </w:t>
      </w:r>
      <w:r w:rsidRPr="0087317E">
        <w:rPr>
          <w:color w:val="183989"/>
          <w:spacing w:val="-3"/>
          <w:lang w:val="nl-NL"/>
        </w:rPr>
        <w:t xml:space="preserve">openbaar, </w:t>
      </w:r>
      <w:r w:rsidRPr="0087317E">
        <w:rPr>
          <w:color w:val="183989"/>
          <w:lang w:val="nl-NL"/>
        </w:rPr>
        <w:t>tenzij</w:t>
      </w:r>
      <w:r w:rsidRPr="0087317E">
        <w:rPr>
          <w:color w:val="183989"/>
          <w:spacing w:val="4"/>
          <w:lang w:val="nl-NL"/>
        </w:rPr>
        <w:t xml:space="preserve"> </w:t>
      </w:r>
      <w:r w:rsidRPr="0087317E">
        <w:rPr>
          <w:color w:val="183989"/>
          <w:lang w:val="nl-NL"/>
        </w:rPr>
        <w:t>het</w:t>
      </w:r>
      <w:r w:rsidRPr="0087317E">
        <w:rPr>
          <w:color w:val="183989"/>
          <w:spacing w:val="2"/>
          <w:lang w:val="nl-NL"/>
        </w:rPr>
        <w:t xml:space="preserve"> </w:t>
      </w:r>
      <w:r w:rsidRPr="0087317E">
        <w:rPr>
          <w:color w:val="183989"/>
          <w:spacing w:val="-1"/>
          <w:lang w:val="nl-NL"/>
        </w:rPr>
        <w:t>college</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spacing w:val="-2"/>
          <w:lang w:val="nl-NL"/>
        </w:rPr>
        <w:t>voorkomende</w:t>
      </w:r>
      <w:r w:rsidRPr="0087317E">
        <w:rPr>
          <w:color w:val="183989"/>
          <w:spacing w:val="113"/>
          <w:w w:val="102"/>
          <w:lang w:val="nl-NL"/>
        </w:rPr>
        <w:t xml:space="preserve"> </w:t>
      </w:r>
      <w:r w:rsidRPr="0087317E">
        <w:rPr>
          <w:color w:val="183989"/>
          <w:lang w:val="nl-NL"/>
        </w:rPr>
        <w:t>gevallen</w:t>
      </w:r>
      <w:r w:rsidRPr="0087317E">
        <w:rPr>
          <w:color w:val="183989"/>
          <w:spacing w:val="24"/>
          <w:lang w:val="nl-NL"/>
        </w:rPr>
        <w:t xml:space="preserve"> </w:t>
      </w:r>
      <w:r w:rsidRPr="0087317E">
        <w:rPr>
          <w:color w:val="183989"/>
          <w:lang w:val="nl-NL"/>
        </w:rPr>
        <w:t>anders</w:t>
      </w:r>
      <w:r w:rsidRPr="0087317E">
        <w:rPr>
          <w:color w:val="183989"/>
          <w:spacing w:val="29"/>
          <w:lang w:val="nl-NL"/>
        </w:rPr>
        <w:t xml:space="preserve"> </w:t>
      </w:r>
      <w:r w:rsidRPr="0087317E">
        <w:rPr>
          <w:color w:val="183989"/>
          <w:lang w:val="nl-NL"/>
        </w:rPr>
        <w:t>beslist.</w:t>
      </w:r>
    </w:p>
    <w:p w14:paraId="18917788" w14:textId="612C56AB" w:rsidR="00AB3370" w:rsidRPr="0087317E" w:rsidRDefault="00AB3370">
      <w:pPr>
        <w:pStyle w:val="BodyText"/>
        <w:numPr>
          <w:ilvl w:val="0"/>
          <w:numId w:val="46"/>
        </w:numPr>
        <w:tabs>
          <w:tab w:val="left" w:pos="1435"/>
        </w:tabs>
        <w:kinsoku w:val="0"/>
        <w:overflowPunct w:val="0"/>
        <w:ind w:hanging="340"/>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spacing w:val="-1"/>
          <w:lang w:val="nl-NL"/>
        </w:rPr>
        <w:t>bestuur</w:t>
      </w:r>
      <w:r w:rsidRPr="0087317E">
        <w:rPr>
          <w:color w:val="183989"/>
          <w:spacing w:val="8"/>
          <w:lang w:val="nl-NL"/>
        </w:rPr>
        <w:t xml:space="preserve"> </w:t>
      </w:r>
      <w:r w:rsidRPr="0087317E">
        <w:rPr>
          <w:color w:val="183989"/>
          <w:spacing w:val="-1"/>
          <w:lang w:val="nl-NL"/>
        </w:rPr>
        <w:t>voorziet</w:t>
      </w:r>
      <w:r w:rsidRPr="0087317E">
        <w:rPr>
          <w:color w:val="183989"/>
          <w:spacing w:val="8"/>
          <w:lang w:val="nl-NL"/>
        </w:rPr>
        <w:t xml:space="preserve"> </w:t>
      </w:r>
      <w:r w:rsidRPr="0087317E">
        <w:rPr>
          <w:color w:val="183989"/>
          <w:spacing w:val="-1"/>
          <w:lang w:val="nl-NL"/>
        </w:rPr>
        <w:t>in</w:t>
      </w:r>
      <w:r w:rsidRPr="0087317E">
        <w:rPr>
          <w:color w:val="183989"/>
          <w:spacing w:val="11"/>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administratieve</w:t>
      </w:r>
      <w:r w:rsidRPr="0087317E">
        <w:rPr>
          <w:color w:val="183989"/>
          <w:spacing w:val="7"/>
          <w:lang w:val="nl-NL"/>
        </w:rPr>
        <w:t xml:space="preserve"> </w:t>
      </w:r>
      <w:r w:rsidRPr="0087317E">
        <w:rPr>
          <w:color w:val="183989"/>
          <w:spacing w:val="-1"/>
          <w:lang w:val="nl-NL"/>
        </w:rPr>
        <w:t>ondersteuning</w:t>
      </w:r>
      <w:r w:rsidRPr="0087317E">
        <w:rPr>
          <w:color w:val="183989"/>
          <w:spacing w:val="12"/>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voor</w:t>
      </w:r>
      <w:r w:rsidRPr="0087317E">
        <w:rPr>
          <w:color w:val="183989"/>
          <w:spacing w:val="9"/>
          <w:lang w:val="nl-NL"/>
        </w:rPr>
        <w:t xml:space="preserve"> </w:t>
      </w:r>
      <w:r w:rsidRPr="0087317E">
        <w:rPr>
          <w:color w:val="183989"/>
          <w:spacing w:val="-2"/>
          <w:lang w:val="nl-NL"/>
        </w:rPr>
        <w:t>promoties</w:t>
      </w:r>
      <w:r w:rsidR="00310A82">
        <w:rPr>
          <w:color w:val="183989"/>
          <w:spacing w:val="-2"/>
          <w:lang w:val="nl-NL"/>
        </w:rPr>
        <w:t>.</w:t>
      </w:r>
    </w:p>
    <w:p w14:paraId="1FA3640A" w14:textId="77777777" w:rsidR="00AB3370" w:rsidRPr="0087317E" w:rsidRDefault="00AB3370" w:rsidP="002A1211">
      <w:pPr>
        <w:pStyle w:val="BodyText"/>
        <w:tabs>
          <w:tab w:val="left" w:pos="1435"/>
        </w:tabs>
        <w:kinsoku w:val="0"/>
        <w:overflowPunct w:val="0"/>
        <w:rPr>
          <w:color w:val="000000"/>
          <w:lang w:val="nl-NL"/>
        </w:rPr>
        <w:sectPr w:rsidR="00AB3370" w:rsidRPr="0087317E">
          <w:pgSz w:w="11920" w:h="16850"/>
          <w:pgMar w:top="1040" w:right="980" w:bottom="480" w:left="320" w:header="0" w:footer="282" w:gutter="0"/>
          <w:cols w:space="720" w:equalWidth="0">
            <w:col w:w="10620"/>
          </w:cols>
          <w:noEndnote/>
        </w:sectPr>
      </w:pPr>
    </w:p>
    <w:p w14:paraId="5A419FFC" w14:textId="77777777" w:rsidR="00AB3370" w:rsidRPr="0087317E" w:rsidRDefault="00AB3370">
      <w:pPr>
        <w:pStyle w:val="Heading3"/>
        <w:tabs>
          <w:tab w:val="left" w:pos="1969"/>
        </w:tabs>
        <w:kinsoku w:val="0"/>
        <w:overflowPunct w:val="0"/>
        <w:spacing w:before="36"/>
        <w:rPr>
          <w:b w:val="0"/>
          <w:bCs w:val="0"/>
          <w:color w:val="000000"/>
          <w:lang w:val="nl-NL"/>
        </w:rPr>
      </w:pPr>
      <w:r w:rsidRPr="0087317E">
        <w:rPr>
          <w:color w:val="183989"/>
          <w:spacing w:val="-2"/>
          <w:lang w:val="nl-NL"/>
        </w:rPr>
        <w:t>Paragraaf</w:t>
      </w:r>
      <w:r w:rsidRPr="0087317E">
        <w:rPr>
          <w:color w:val="183989"/>
          <w:spacing w:val="41"/>
          <w:lang w:val="nl-NL"/>
        </w:rPr>
        <w:t xml:space="preserve"> </w:t>
      </w:r>
      <w:r w:rsidRPr="0087317E">
        <w:rPr>
          <w:color w:val="183989"/>
          <w:lang w:val="nl-NL"/>
        </w:rPr>
        <w:t>6</w:t>
      </w:r>
      <w:r w:rsidRPr="0087317E">
        <w:rPr>
          <w:color w:val="183989"/>
          <w:lang w:val="nl-NL"/>
        </w:rPr>
        <w:tab/>
        <w:t>De</w:t>
      </w:r>
      <w:r w:rsidRPr="0087317E">
        <w:rPr>
          <w:color w:val="183989"/>
          <w:spacing w:val="16"/>
          <w:lang w:val="nl-NL"/>
        </w:rPr>
        <w:t xml:space="preserve"> </w:t>
      </w:r>
      <w:r w:rsidRPr="0087317E">
        <w:rPr>
          <w:color w:val="183989"/>
          <w:spacing w:val="-1"/>
          <w:lang w:val="nl-NL"/>
        </w:rPr>
        <w:t>faculteit</w:t>
      </w:r>
    </w:p>
    <w:p w14:paraId="22A363E9" w14:textId="77777777" w:rsidR="00AB3370" w:rsidRPr="0087317E" w:rsidRDefault="00AB3370">
      <w:pPr>
        <w:pStyle w:val="BodyText"/>
        <w:kinsoku w:val="0"/>
        <w:overflowPunct w:val="0"/>
        <w:ind w:left="0" w:firstLine="0"/>
        <w:rPr>
          <w:b/>
          <w:bCs/>
          <w:sz w:val="23"/>
          <w:szCs w:val="23"/>
          <w:lang w:val="nl-NL"/>
        </w:rPr>
      </w:pPr>
    </w:p>
    <w:p w14:paraId="713CA18E" w14:textId="77777777"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9"/>
          <w:lang w:val="nl-NL"/>
        </w:rPr>
        <w:t xml:space="preserve"> </w:t>
      </w:r>
      <w:r w:rsidRPr="0087317E">
        <w:rPr>
          <w:color w:val="183989"/>
          <w:spacing w:val="-5"/>
          <w:lang w:val="nl-NL"/>
        </w:rPr>
        <w:t>2.15</w:t>
      </w:r>
      <w:r w:rsidRPr="0087317E">
        <w:rPr>
          <w:color w:val="183989"/>
          <w:lang w:val="nl-NL"/>
        </w:rPr>
        <w:t xml:space="preserve">  </w:t>
      </w:r>
      <w:r w:rsidRPr="0087317E">
        <w:rPr>
          <w:color w:val="183989"/>
          <w:spacing w:val="-5"/>
          <w:lang w:val="nl-NL"/>
        </w:rPr>
        <w:t>B</w:t>
      </w:r>
      <w:r w:rsidRPr="0087317E">
        <w:rPr>
          <w:color w:val="183989"/>
          <w:spacing w:val="-4"/>
          <w:lang w:val="nl-NL"/>
        </w:rPr>
        <w:t>e</w:t>
      </w:r>
      <w:r w:rsidRPr="0087317E">
        <w:rPr>
          <w:color w:val="183989"/>
          <w:spacing w:val="-5"/>
          <w:lang w:val="nl-NL"/>
        </w:rPr>
        <w:t>stuu</w:t>
      </w:r>
      <w:r w:rsidRPr="0087317E">
        <w:rPr>
          <w:color w:val="183989"/>
          <w:spacing w:val="-4"/>
          <w:lang w:val="nl-NL"/>
        </w:rPr>
        <w:t>r</w:t>
      </w:r>
      <w:r w:rsidRPr="0087317E">
        <w:rPr>
          <w:color w:val="183989"/>
          <w:spacing w:val="-9"/>
          <w:lang w:val="nl-NL"/>
        </w:rPr>
        <w:t xml:space="preserve"> </w:t>
      </w:r>
      <w:r w:rsidRPr="0087317E">
        <w:rPr>
          <w:color w:val="183989"/>
          <w:spacing w:val="-3"/>
          <w:lang w:val="nl-NL"/>
        </w:rPr>
        <w:t>(art.</w:t>
      </w:r>
      <w:r w:rsidRPr="0087317E">
        <w:rPr>
          <w:color w:val="183989"/>
          <w:spacing w:val="-10"/>
          <w:lang w:val="nl-NL"/>
        </w:rPr>
        <w:t xml:space="preserve"> </w:t>
      </w:r>
      <w:r w:rsidRPr="0087317E">
        <w:rPr>
          <w:color w:val="183989"/>
          <w:spacing w:val="-5"/>
          <w:lang w:val="nl-NL"/>
        </w:rPr>
        <w:t>9.12</w:t>
      </w:r>
      <w:r w:rsidRPr="0087317E">
        <w:rPr>
          <w:color w:val="183989"/>
          <w:spacing w:val="-15"/>
          <w:lang w:val="nl-NL"/>
        </w:rPr>
        <w:t xml:space="preserve"> </w:t>
      </w:r>
      <w:r w:rsidRPr="0087317E">
        <w:rPr>
          <w:color w:val="183989"/>
          <w:spacing w:val="-2"/>
          <w:lang w:val="nl-NL"/>
        </w:rPr>
        <w:t>WHW)</w:t>
      </w:r>
    </w:p>
    <w:p w14:paraId="3E0EC277" w14:textId="61B00C6F" w:rsidR="00AB3370" w:rsidRPr="0087317E" w:rsidRDefault="00AB3370">
      <w:pPr>
        <w:pStyle w:val="BodyText"/>
        <w:numPr>
          <w:ilvl w:val="0"/>
          <w:numId w:val="45"/>
        </w:numPr>
        <w:tabs>
          <w:tab w:val="left" w:pos="1438"/>
        </w:tabs>
        <w:kinsoku w:val="0"/>
        <w:overflowPunct w:val="0"/>
        <w:spacing w:before="37" w:line="276" w:lineRule="auto"/>
        <w:ind w:right="706"/>
        <w:rPr>
          <w:color w:val="000000"/>
          <w:lang w:val="nl-NL"/>
        </w:rPr>
      </w:pPr>
      <w:r w:rsidRPr="0087317E">
        <w:rPr>
          <w:color w:val="183989"/>
          <w:lang w:val="nl-NL"/>
        </w:rPr>
        <w:t>Het bestuur</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bestaat</w:t>
      </w:r>
      <w:r w:rsidRPr="0087317E">
        <w:rPr>
          <w:color w:val="183989"/>
          <w:spacing w:val="5"/>
          <w:lang w:val="nl-NL"/>
        </w:rPr>
        <w:t xml:space="preserve"> </w:t>
      </w:r>
      <w:r w:rsidRPr="0087317E">
        <w:rPr>
          <w:color w:val="183989"/>
          <w:spacing w:val="-1"/>
          <w:lang w:val="nl-NL"/>
        </w:rPr>
        <w:t>uit</w:t>
      </w:r>
      <w:r w:rsidRPr="0087317E">
        <w:rPr>
          <w:color w:val="183989"/>
          <w:spacing w:val="3"/>
          <w:lang w:val="nl-NL"/>
        </w:rPr>
        <w:t xml:space="preserve"> </w:t>
      </w:r>
      <w:r w:rsidRPr="0087317E">
        <w:rPr>
          <w:color w:val="183989"/>
          <w:lang w:val="nl-NL"/>
        </w:rPr>
        <w:t>3</w:t>
      </w:r>
      <w:r w:rsidRPr="0087317E">
        <w:rPr>
          <w:color w:val="183989"/>
          <w:spacing w:val="2"/>
          <w:lang w:val="nl-NL"/>
        </w:rPr>
        <w:t xml:space="preserve"> </w:t>
      </w:r>
      <w:r w:rsidRPr="0087317E">
        <w:rPr>
          <w:color w:val="183989"/>
          <w:lang w:val="nl-NL"/>
        </w:rPr>
        <w:t>leden,</w:t>
      </w:r>
      <w:r w:rsidRPr="0087317E">
        <w:rPr>
          <w:color w:val="183989"/>
          <w:spacing w:val="3"/>
          <w:lang w:val="nl-NL"/>
        </w:rPr>
        <w:t xml:space="preserve"> </w:t>
      </w:r>
      <w:r w:rsidRPr="0087317E">
        <w:rPr>
          <w:color w:val="183989"/>
          <w:lang w:val="nl-NL"/>
        </w:rPr>
        <w:t>te</w:t>
      </w:r>
      <w:r w:rsidRPr="0087317E">
        <w:rPr>
          <w:color w:val="183989"/>
          <w:spacing w:val="2"/>
          <w:lang w:val="nl-NL"/>
        </w:rPr>
        <w:t xml:space="preserve"> </w:t>
      </w:r>
      <w:r w:rsidRPr="0087317E">
        <w:rPr>
          <w:color w:val="183989"/>
          <w:spacing w:val="-1"/>
          <w:lang w:val="nl-NL"/>
        </w:rPr>
        <w:t>weten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decaan</w:t>
      </w:r>
      <w:r w:rsidRPr="0087317E">
        <w:rPr>
          <w:color w:val="183989"/>
          <w:spacing w:val="2"/>
          <w:lang w:val="nl-NL"/>
        </w:rPr>
        <w:t xml:space="preserve"> </w:t>
      </w:r>
      <w:r w:rsidRPr="0087317E">
        <w:rPr>
          <w:color w:val="183989"/>
          <w:lang w:val="nl-NL"/>
        </w:rPr>
        <w:t xml:space="preserve">die </w:t>
      </w:r>
      <w:r w:rsidRPr="0087317E">
        <w:rPr>
          <w:color w:val="183989"/>
          <w:spacing w:val="-1"/>
          <w:lang w:val="nl-NL"/>
        </w:rPr>
        <w:t>voorzitter</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is,</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spacing w:val="-1"/>
          <w:lang w:val="nl-NL"/>
        </w:rPr>
        <w:t>directeur</w:t>
      </w:r>
      <w:r w:rsidRPr="0087317E">
        <w:rPr>
          <w:color w:val="183989"/>
          <w:spacing w:val="82"/>
          <w:w w:val="102"/>
          <w:lang w:val="nl-NL"/>
        </w:rPr>
        <w:t xml:space="preserve"> </w:t>
      </w:r>
      <w:r w:rsidRPr="0087317E">
        <w:rPr>
          <w:color w:val="183989"/>
          <w:lang w:val="nl-NL"/>
        </w:rPr>
        <w:t>bedrijfsvoering</w:t>
      </w:r>
      <w:r w:rsidRPr="0087317E">
        <w:rPr>
          <w:color w:val="183989"/>
          <w:spacing w:val="5"/>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een</w:t>
      </w:r>
      <w:r w:rsidRPr="0087317E">
        <w:rPr>
          <w:color w:val="183989"/>
          <w:spacing w:val="7"/>
          <w:lang w:val="nl-NL"/>
        </w:rPr>
        <w:t xml:space="preserve"> </w:t>
      </w:r>
      <w:r w:rsidRPr="0087317E">
        <w:rPr>
          <w:color w:val="183989"/>
          <w:lang w:val="nl-NL"/>
        </w:rPr>
        <w:t>derde</w:t>
      </w:r>
      <w:r w:rsidRPr="0087317E">
        <w:rPr>
          <w:color w:val="183989"/>
          <w:spacing w:val="4"/>
          <w:lang w:val="nl-NL"/>
        </w:rPr>
        <w:t xml:space="preserve"> </w:t>
      </w:r>
      <w:r w:rsidRPr="0087317E">
        <w:rPr>
          <w:color w:val="183989"/>
          <w:lang w:val="nl-NL"/>
        </w:rPr>
        <w:t>lid</w:t>
      </w:r>
      <w:r w:rsidRPr="0087317E">
        <w:rPr>
          <w:color w:val="183989"/>
          <w:spacing w:val="8"/>
          <w:lang w:val="nl-NL"/>
        </w:rPr>
        <w:t xml:space="preserve"> </w:t>
      </w:r>
      <w:r w:rsidRPr="0087317E">
        <w:rPr>
          <w:color w:val="183989"/>
          <w:lang w:val="nl-NL"/>
        </w:rPr>
        <w:t>afkomstig</w:t>
      </w:r>
      <w:r w:rsidRPr="0087317E">
        <w:rPr>
          <w:color w:val="183989"/>
          <w:spacing w:val="9"/>
          <w:lang w:val="nl-NL"/>
        </w:rPr>
        <w:t xml:space="preserve"> </w:t>
      </w:r>
      <w:r w:rsidRPr="0087317E">
        <w:rPr>
          <w:color w:val="183989"/>
          <w:lang w:val="nl-NL"/>
        </w:rPr>
        <w:t>uit</w:t>
      </w:r>
      <w:r w:rsidRPr="0087317E">
        <w:rPr>
          <w:color w:val="183989"/>
          <w:spacing w:val="6"/>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wetenschappelijk</w:t>
      </w:r>
      <w:r w:rsidRPr="0087317E">
        <w:rPr>
          <w:color w:val="183989"/>
          <w:spacing w:val="8"/>
          <w:lang w:val="nl-NL"/>
        </w:rPr>
        <w:t xml:space="preserve"> </w:t>
      </w:r>
      <w:r w:rsidRPr="0087317E">
        <w:rPr>
          <w:color w:val="183989"/>
          <w:lang w:val="nl-NL"/>
        </w:rPr>
        <w:t>personeel.</w:t>
      </w:r>
      <w:r w:rsidRPr="0087317E">
        <w:rPr>
          <w:color w:val="183989"/>
          <w:spacing w:val="6"/>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uitzonderings-</w:t>
      </w:r>
      <w:r w:rsidRPr="0087317E">
        <w:rPr>
          <w:color w:val="183989"/>
          <w:spacing w:val="7"/>
          <w:lang w:val="nl-NL"/>
        </w:rPr>
        <w:t xml:space="preserve"> </w:t>
      </w:r>
      <w:r w:rsidRPr="0087317E">
        <w:rPr>
          <w:color w:val="183989"/>
          <w:lang w:val="nl-NL"/>
        </w:rPr>
        <w:t>gevallen</w:t>
      </w:r>
      <w:r w:rsidRPr="0087317E">
        <w:rPr>
          <w:color w:val="183989"/>
          <w:spacing w:val="4"/>
          <w:lang w:val="nl-NL"/>
        </w:rPr>
        <w:t xml:space="preserve"> </w:t>
      </w:r>
      <w:r w:rsidRPr="0087317E">
        <w:rPr>
          <w:color w:val="183989"/>
          <w:lang w:val="nl-NL"/>
        </w:rPr>
        <w:t>kan</w:t>
      </w:r>
      <w:r w:rsidRPr="0087317E">
        <w:rPr>
          <w:color w:val="183989"/>
          <w:spacing w:val="7"/>
          <w:lang w:val="nl-NL"/>
        </w:rPr>
        <w:t xml:space="preserve"> </w:t>
      </w:r>
      <w:r w:rsidRPr="0087317E">
        <w:rPr>
          <w:color w:val="183989"/>
          <w:lang w:val="nl-NL"/>
        </w:rPr>
        <w:t>het</w:t>
      </w:r>
      <w:r w:rsidRPr="0087317E">
        <w:rPr>
          <w:color w:val="183989"/>
          <w:spacing w:val="61"/>
          <w:w w:val="102"/>
          <w:lang w:val="nl-NL"/>
        </w:rPr>
        <w:t xml:space="preserve"> </w:t>
      </w:r>
      <w:r w:rsidRPr="0087317E">
        <w:rPr>
          <w:color w:val="183989"/>
          <w:lang w:val="nl-NL"/>
        </w:rPr>
        <w:t>faculteitsbestuur</w:t>
      </w:r>
      <w:r w:rsidRPr="0087317E">
        <w:rPr>
          <w:color w:val="183989"/>
          <w:spacing w:val="8"/>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10"/>
          <w:lang w:val="nl-NL"/>
        </w:rPr>
        <w:t xml:space="preserve"> </w:t>
      </w:r>
      <w:r w:rsidRPr="0087317E">
        <w:rPr>
          <w:color w:val="183989"/>
          <w:spacing w:val="-1"/>
          <w:lang w:val="nl-NL"/>
        </w:rPr>
        <w:t>gemotiveerd</w:t>
      </w:r>
      <w:r w:rsidRPr="0087317E">
        <w:rPr>
          <w:color w:val="183989"/>
          <w:lang w:val="nl-NL"/>
        </w:rPr>
        <w:t xml:space="preserve"> verzoeken</w:t>
      </w:r>
      <w:r w:rsidRPr="0087317E">
        <w:rPr>
          <w:color w:val="183989"/>
          <w:spacing w:val="4"/>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vierde</w:t>
      </w:r>
      <w:r w:rsidRPr="0087317E">
        <w:rPr>
          <w:color w:val="183989"/>
          <w:spacing w:val="-1"/>
          <w:lang w:val="nl-NL"/>
        </w:rPr>
        <w:t xml:space="preserve"> </w:t>
      </w:r>
      <w:r w:rsidRPr="0087317E">
        <w:rPr>
          <w:color w:val="183989"/>
          <w:lang w:val="nl-NL"/>
        </w:rPr>
        <w:t>lid</w:t>
      </w:r>
      <w:r w:rsidRPr="0087317E">
        <w:rPr>
          <w:color w:val="183989"/>
          <w:spacing w:val="3"/>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benoemen</w:t>
      </w:r>
      <w:r w:rsidRPr="0087317E">
        <w:rPr>
          <w:color w:val="183989"/>
          <w:spacing w:val="8"/>
          <w:lang w:val="nl-NL"/>
        </w:rPr>
        <w:t xml:space="preserve"> </w:t>
      </w:r>
      <w:r w:rsidRPr="0087317E">
        <w:rPr>
          <w:color w:val="183989"/>
          <w:lang w:val="nl-NL"/>
        </w:rPr>
        <w:t>afkomstig</w:t>
      </w:r>
      <w:r w:rsidRPr="0087317E">
        <w:rPr>
          <w:color w:val="183989"/>
          <w:spacing w:val="7"/>
          <w:lang w:val="nl-NL"/>
        </w:rPr>
        <w:t xml:space="preserve"> </w:t>
      </w:r>
      <w:r w:rsidRPr="0087317E">
        <w:rPr>
          <w:color w:val="183989"/>
          <w:lang w:val="nl-NL"/>
        </w:rPr>
        <w:t>uit</w:t>
      </w:r>
      <w:r w:rsidRPr="0087317E">
        <w:rPr>
          <w:color w:val="183989"/>
          <w:spacing w:val="6"/>
          <w:lang w:val="nl-NL"/>
        </w:rPr>
        <w:t xml:space="preserve"> </w:t>
      </w:r>
      <w:r w:rsidRPr="0087317E">
        <w:rPr>
          <w:color w:val="183989"/>
          <w:lang w:val="nl-NL"/>
        </w:rPr>
        <w:t>het</w:t>
      </w:r>
      <w:r w:rsidRPr="0087317E">
        <w:rPr>
          <w:color w:val="183989"/>
          <w:spacing w:val="67"/>
          <w:w w:val="102"/>
          <w:lang w:val="nl-NL"/>
        </w:rPr>
        <w:t xml:space="preserve"> </w:t>
      </w:r>
      <w:r w:rsidRPr="0087317E">
        <w:rPr>
          <w:color w:val="183989"/>
          <w:lang w:val="nl-NL"/>
        </w:rPr>
        <w:t>wetenschappelijk</w:t>
      </w:r>
      <w:r w:rsidR="009422B0">
        <w:rPr>
          <w:color w:val="183989"/>
          <w:lang w:val="nl-NL"/>
        </w:rPr>
        <w:t xml:space="preserve"> </w:t>
      </w:r>
      <w:r w:rsidRPr="0087317E">
        <w:rPr>
          <w:color w:val="183989"/>
          <w:lang w:val="nl-NL"/>
        </w:rPr>
        <w:t>personeel.</w:t>
      </w:r>
    </w:p>
    <w:p w14:paraId="57472F10" w14:textId="77777777" w:rsidR="00AB3370" w:rsidRPr="0087317E" w:rsidRDefault="00AB3370">
      <w:pPr>
        <w:pStyle w:val="BodyText"/>
        <w:numPr>
          <w:ilvl w:val="0"/>
          <w:numId w:val="45"/>
        </w:numPr>
        <w:tabs>
          <w:tab w:val="left" w:pos="1438"/>
        </w:tabs>
        <w:kinsoku w:val="0"/>
        <w:overflowPunct w:val="0"/>
        <w:spacing w:before="1"/>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decaan</w:t>
      </w:r>
      <w:r w:rsidRPr="0087317E">
        <w:rPr>
          <w:color w:val="183989"/>
          <w:spacing w:val="8"/>
          <w:lang w:val="nl-NL"/>
        </w:rPr>
        <w:t xml:space="preserve"> </w:t>
      </w:r>
      <w:r w:rsidRPr="0087317E">
        <w:rPr>
          <w:color w:val="183989"/>
          <w:lang w:val="nl-NL"/>
        </w:rPr>
        <w:t>heeft</w:t>
      </w:r>
      <w:r w:rsidRPr="0087317E">
        <w:rPr>
          <w:color w:val="183989"/>
          <w:spacing w:val="10"/>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beslissende</w:t>
      </w:r>
      <w:r w:rsidRPr="0087317E">
        <w:rPr>
          <w:color w:val="183989"/>
          <w:spacing w:val="13"/>
          <w:lang w:val="nl-NL"/>
        </w:rPr>
        <w:t xml:space="preserve"> </w:t>
      </w:r>
      <w:r w:rsidRPr="0087317E">
        <w:rPr>
          <w:color w:val="183989"/>
          <w:lang w:val="nl-NL"/>
        </w:rPr>
        <w:t>stem</w:t>
      </w:r>
      <w:r w:rsidRPr="0087317E">
        <w:rPr>
          <w:color w:val="183989"/>
          <w:spacing w:val="12"/>
          <w:lang w:val="nl-NL"/>
        </w:rPr>
        <w:t xml:space="preserve"> </w:t>
      </w:r>
      <w:r w:rsidRPr="0087317E">
        <w:rPr>
          <w:color w:val="183989"/>
          <w:lang w:val="nl-NL"/>
        </w:rPr>
        <w:t>bij</w:t>
      </w:r>
      <w:r w:rsidRPr="0087317E">
        <w:rPr>
          <w:color w:val="183989"/>
          <w:spacing w:val="4"/>
          <w:lang w:val="nl-NL"/>
        </w:rPr>
        <w:t xml:space="preserve"> </w:t>
      </w:r>
      <w:r w:rsidRPr="0087317E">
        <w:rPr>
          <w:color w:val="183989"/>
          <w:lang w:val="nl-NL"/>
        </w:rPr>
        <w:t>verschil</w:t>
      </w:r>
      <w:r w:rsidRPr="0087317E">
        <w:rPr>
          <w:color w:val="183989"/>
          <w:spacing w:val="3"/>
          <w:lang w:val="nl-NL"/>
        </w:rPr>
        <w:t xml:space="preserve"> </w:t>
      </w:r>
      <w:r w:rsidRPr="0087317E">
        <w:rPr>
          <w:color w:val="183989"/>
          <w:lang w:val="nl-NL"/>
        </w:rPr>
        <w:t>van inzicht</w:t>
      </w:r>
      <w:r w:rsidRPr="0087317E">
        <w:rPr>
          <w:color w:val="183989"/>
          <w:spacing w:val="11"/>
          <w:lang w:val="nl-NL"/>
        </w:rPr>
        <w:t xml:space="preserve"> </w:t>
      </w:r>
      <w:r w:rsidRPr="0087317E">
        <w:rPr>
          <w:color w:val="183989"/>
          <w:lang w:val="nl-NL"/>
        </w:rPr>
        <w:t>binnen</w:t>
      </w:r>
      <w:r w:rsidRPr="0087317E">
        <w:rPr>
          <w:color w:val="183989"/>
          <w:spacing w:val="8"/>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faculteitsbestuur.</w:t>
      </w:r>
    </w:p>
    <w:p w14:paraId="60E55EDD" w14:textId="77777777" w:rsidR="00AB3370" w:rsidRPr="0087317E" w:rsidRDefault="00AB3370">
      <w:pPr>
        <w:pStyle w:val="BodyText"/>
        <w:numPr>
          <w:ilvl w:val="0"/>
          <w:numId w:val="45"/>
        </w:numPr>
        <w:tabs>
          <w:tab w:val="left" w:pos="1438"/>
        </w:tabs>
        <w:kinsoku w:val="0"/>
        <w:overflowPunct w:val="0"/>
        <w:spacing w:before="37" w:line="277" w:lineRule="auto"/>
        <w:ind w:right="706"/>
        <w:rPr>
          <w:color w:val="000000"/>
          <w:lang w:val="nl-NL"/>
        </w:rPr>
      </w:pPr>
      <w:r w:rsidRPr="0087317E">
        <w:rPr>
          <w:color w:val="183989"/>
          <w:lang w:val="nl-NL"/>
        </w:rPr>
        <w:t>Een</w:t>
      </w:r>
      <w:r w:rsidRPr="0087317E">
        <w:rPr>
          <w:color w:val="183989"/>
          <w:spacing w:val="4"/>
          <w:lang w:val="nl-NL"/>
        </w:rPr>
        <w:t xml:space="preserve"> </w:t>
      </w:r>
      <w:r w:rsidRPr="0087317E">
        <w:rPr>
          <w:color w:val="183989"/>
          <w:lang w:val="nl-NL"/>
        </w:rPr>
        <w:t>student</w:t>
      </w:r>
      <w:r w:rsidRPr="0087317E">
        <w:rPr>
          <w:color w:val="183989"/>
          <w:spacing w:val="7"/>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desbetreffende</w:t>
      </w:r>
      <w:r w:rsidRPr="0087317E">
        <w:rPr>
          <w:color w:val="183989"/>
          <w:spacing w:val="2"/>
          <w:lang w:val="nl-NL"/>
        </w:rPr>
        <w:t xml:space="preserve"> </w:t>
      </w:r>
      <w:r w:rsidRPr="0087317E">
        <w:rPr>
          <w:color w:val="183989"/>
          <w:lang w:val="nl-NL"/>
        </w:rPr>
        <w:t>faculteit</w:t>
      </w:r>
      <w:r w:rsidRPr="0087317E">
        <w:rPr>
          <w:color w:val="183989"/>
          <w:spacing w:val="4"/>
          <w:lang w:val="nl-NL"/>
        </w:rPr>
        <w:t xml:space="preserve"> </w:t>
      </w:r>
      <w:r w:rsidRPr="0087317E">
        <w:rPr>
          <w:color w:val="183989"/>
          <w:spacing w:val="-1"/>
          <w:lang w:val="nl-NL"/>
        </w:rPr>
        <w:t xml:space="preserve">wordt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gelegenheid</w:t>
      </w:r>
      <w:r w:rsidRPr="0087317E">
        <w:rPr>
          <w:color w:val="183989"/>
          <w:spacing w:val="7"/>
          <w:lang w:val="nl-NL"/>
        </w:rPr>
        <w:t xml:space="preserve"> </w:t>
      </w:r>
      <w:r w:rsidRPr="0087317E">
        <w:rPr>
          <w:color w:val="183989"/>
          <w:lang w:val="nl-NL"/>
        </w:rPr>
        <w:t>gesteld</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vergaderingen</w:t>
      </w:r>
      <w:r w:rsidRPr="0087317E">
        <w:rPr>
          <w:color w:val="183989"/>
          <w:spacing w:val="3"/>
          <w:lang w:val="nl-NL"/>
        </w:rPr>
        <w:t xml:space="preserve"> </w:t>
      </w:r>
      <w:r w:rsidRPr="0087317E">
        <w:rPr>
          <w:color w:val="183989"/>
          <w:lang w:val="nl-NL"/>
        </w:rPr>
        <w:t>van het</w:t>
      </w:r>
      <w:r w:rsidRPr="0087317E">
        <w:rPr>
          <w:color w:val="183989"/>
          <w:spacing w:val="3"/>
          <w:lang w:val="nl-NL"/>
        </w:rPr>
        <w:t xml:space="preserve"> </w:t>
      </w:r>
      <w:r w:rsidRPr="0087317E">
        <w:rPr>
          <w:color w:val="183989"/>
          <w:lang w:val="nl-NL"/>
        </w:rPr>
        <w:t>bestuur</w:t>
      </w:r>
      <w:r w:rsidRPr="0087317E">
        <w:rPr>
          <w:color w:val="183989"/>
          <w:spacing w:val="7"/>
          <w:lang w:val="nl-NL"/>
        </w:rPr>
        <w:t xml:space="preserve"> </w:t>
      </w:r>
      <w:r w:rsidRPr="0087317E">
        <w:rPr>
          <w:color w:val="183989"/>
          <w:spacing w:val="-1"/>
          <w:lang w:val="nl-NL"/>
        </w:rPr>
        <w:t>van</w:t>
      </w:r>
      <w:r w:rsidRPr="0087317E">
        <w:rPr>
          <w:color w:val="183989"/>
          <w:spacing w:val="70"/>
          <w:w w:val="10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bij te</w:t>
      </w:r>
      <w:r w:rsidRPr="0087317E">
        <w:rPr>
          <w:color w:val="183989"/>
          <w:spacing w:val="2"/>
          <w:lang w:val="nl-NL"/>
        </w:rPr>
        <w:t xml:space="preserve"> </w:t>
      </w:r>
      <w:r w:rsidRPr="0087317E">
        <w:rPr>
          <w:color w:val="183989"/>
          <w:lang w:val="nl-NL"/>
        </w:rPr>
        <w:t>wonen,</w:t>
      </w:r>
      <w:r w:rsidRPr="0087317E">
        <w:rPr>
          <w:color w:val="183989"/>
          <w:spacing w:val="6"/>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welke</w:t>
      </w:r>
      <w:r w:rsidRPr="0087317E">
        <w:rPr>
          <w:color w:val="183989"/>
          <w:spacing w:val="-1"/>
          <w:lang w:val="nl-NL"/>
        </w:rPr>
        <w:t xml:space="preserve"> </w:t>
      </w:r>
      <w:r w:rsidRPr="0087317E">
        <w:rPr>
          <w:color w:val="183989"/>
          <w:lang w:val="nl-NL"/>
        </w:rPr>
        <w:t>vergaderingen</w:t>
      </w:r>
      <w:r w:rsidRPr="0087317E">
        <w:rPr>
          <w:color w:val="183989"/>
          <w:spacing w:val="4"/>
          <w:lang w:val="nl-NL"/>
        </w:rPr>
        <w:t xml:space="preserve"> </w:t>
      </w:r>
      <w:r w:rsidRPr="0087317E">
        <w:rPr>
          <w:color w:val="183989"/>
          <w:lang w:val="nl-NL"/>
        </w:rPr>
        <w:t>deze student</w:t>
      </w:r>
      <w:r w:rsidRPr="0087317E">
        <w:rPr>
          <w:color w:val="183989"/>
          <w:spacing w:val="7"/>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adviserende</w:t>
      </w:r>
      <w:r w:rsidRPr="0087317E">
        <w:rPr>
          <w:color w:val="183989"/>
          <w:spacing w:val="-1"/>
          <w:lang w:val="nl-NL"/>
        </w:rPr>
        <w:t xml:space="preserve"> </w:t>
      </w:r>
      <w:r w:rsidRPr="0087317E">
        <w:rPr>
          <w:color w:val="183989"/>
          <w:lang w:val="nl-NL"/>
        </w:rPr>
        <w:t>stem</w:t>
      </w:r>
      <w:r w:rsidRPr="0087317E">
        <w:rPr>
          <w:color w:val="183989"/>
          <w:spacing w:val="7"/>
          <w:lang w:val="nl-NL"/>
        </w:rPr>
        <w:t xml:space="preserve"> </w:t>
      </w:r>
      <w:r w:rsidRPr="0087317E">
        <w:rPr>
          <w:color w:val="183989"/>
          <w:lang w:val="nl-NL"/>
        </w:rPr>
        <w:t>heeft</w:t>
      </w:r>
      <w:r w:rsidRPr="0087317E">
        <w:rPr>
          <w:color w:val="183989"/>
          <w:spacing w:val="6"/>
          <w:lang w:val="nl-NL"/>
        </w:rPr>
        <w:t xml:space="preserve"> </w:t>
      </w:r>
      <w:r w:rsidRPr="0087317E">
        <w:rPr>
          <w:color w:val="183989"/>
          <w:lang w:val="nl-NL"/>
        </w:rPr>
        <w:t>(studentadviseur).</w:t>
      </w:r>
    </w:p>
    <w:p w14:paraId="5A752D42" w14:textId="31D160A0" w:rsidR="00AB3370" w:rsidRPr="0087317E" w:rsidRDefault="00AB3370">
      <w:pPr>
        <w:pStyle w:val="BodyText"/>
        <w:numPr>
          <w:ilvl w:val="0"/>
          <w:numId w:val="45"/>
        </w:numPr>
        <w:tabs>
          <w:tab w:val="left" w:pos="1438"/>
        </w:tabs>
        <w:kinsoku w:val="0"/>
        <w:overflowPunct w:val="0"/>
        <w:spacing w:line="277" w:lineRule="auto"/>
        <w:ind w:right="426"/>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opleidingsdirecteur</w:t>
      </w:r>
      <w:r w:rsidRPr="0087317E">
        <w:rPr>
          <w:color w:val="183989"/>
          <w:spacing w:val="5"/>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elk</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gevestigde</w:t>
      </w:r>
      <w:r w:rsidRPr="0087317E">
        <w:rPr>
          <w:color w:val="183989"/>
          <w:spacing w:val="5"/>
          <w:lang w:val="nl-NL"/>
        </w:rPr>
        <w:t xml:space="preserve"> </w:t>
      </w:r>
      <w:r w:rsidRPr="0087317E">
        <w:rPr>
          <w:color w:val="183989"/>
          <w:lang w:val="nl-NL"/>
        </w:rPr>
        <w:t>bacheloropleidingen</w:t>
      </w:r>
      <w:r w:rsidRPr="0087317E">
        <w:rPr>
          <w:color w:val="183989"/>
          <w:spacing w:val="7"/>
          <w:lang w:val="nl-NL"/>
        </w:rPr>
        <w:t xml:space="preserve"> </w:t>
      </w:r>
      <w:r w:rsidRPr="0087317E">
        <w:rPr>
          <w:color w:val="183989"/>
          <w:lang w:val="nl-NL"/>
        </w:rPr>
        <w:t>alsmede</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directeur</w:t>
      </w:r>
      <w:r w:rsidRPr="0087317E">
        <w:rPr>
          <w:color w:val="183989"/>
          <w:spacing w:val="5"/>
          <w:lang w:val="nl-NL"/>
        </w:rPr>
        <w:t xml:space="preserve"> </w:t>
      </w:r>
      <w:r w:rsidRPr="0087317E">
        <w:rPr>
          <w:color w:val="183989"/>
          <w:lang w:val="nl-NL"/>
        </w:rPr>
        <w:t>graduate</w:t>
      </w:r>
      <w:r w:rsidRPr="0087317E">
        <w:rPr>
          <w:color w:val="183989"/>
          <w:spacing w:val="78"/>
          <w:w w:val="102"/>
          <w:lang w:val="nl-NL"/>
        </w:rPr>
        <w:t xml:space="preserve"> </w:t>
      </w:r>
      <w:r w:rsidRPr="0087317E">
        <w:rPr>
          <w:color w:val="183989"/>
          <w:lang w:val="nl-NL"/>
        </w:rPr>
        <w:t>program</w:t>
      </w:r>
      <w:r w:rsidRPr="0087317E">
        <w:rPr>
          <w:color w:val="183989"/>
          <w:spacing w:val="-1"/>
          <w:lang w:val="nl-NL"/>
        </w:rPr>
        <w:t xml:space="preserve"> </w:t>
      </w:r>
      <w:r w:rsidRPr="0087317E">
        <w:rPr>
          <w:color w:val="183989"/>
          <w:lang w:val="nl-NL"/>
        </w:rPr>
        <w:t>van elk</w:t>
      </w:r>
      <w:r w:rsidRPr="0087317E">
        <w:rPr>
          <w:color w:val="183989"/>
          <w:spacing w:val="5"/>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4"/>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gevestigde</w:t>
      </w:r>
      <w:r w:rsidRPr="0087317E">
        <w:rPr>
          <w:color w:val="183989"/>
          <w:spacing w:val="5"/>
          <w:lang w:val="nl-NL"/>
        </w:rPr>
        <w:t xml:space="preserve"> </w:t>
      </w:r>
      <w:r w:rsidRPr="0087317E">
        <w:rPr>
          <w:color w:val="183989"/>
          <w:lang w:val="nl-NL"/>
        </w:rPr>
        <w:t>domeinen</w:t>
      </w:r>
      <w:r w:rsidR="00B21CAC">
        <w:rPr>
          <w:color w:val="183989"/>
          <w:lang w:val="nl-NL"/>
        </w:rPr>
        <w:t>,</w:t>
      </w:r>
      <w:r w:rsidRPr="0087317E">
        <w:rPr>
          <w:color w:val="183989"/>
          <w:spacing w:val="8"/>
          <w:lang w:val="nl-NL"/>
        </w:rPr>
        <w:t xml:space="preserve"> </w:t>
      </w:r>
      <w:r w:rsidRPr="0087317E">
        <w:rPr>
          <w:color w:val="183989"/>
          <w:lang w:val="nl-NL"/>
        </w:rPr>
        <w:t>fungeert</w:t>
      </w:r>
      <w:r w:rsidRPr="0087317E">
        <w:rPr>
          <w:color w:val="183989"/>
          <w:spacing w:val="10"/>
          <w:lang w:val="nl-NL"/>
        </w:rPr>
        <w:t xml:space="preserve"> </w:t>
      </w:r>
      <w:r w:rsidRPr="0087317E">
        <w:rPr>
          <w:color w:val="183989"/>
          <w:lang w:val="nl-NL"/>
        </w:rPr>
        <w:t>als</w:t>
      </w:r>
      <w:r w:rsidRPr="0087317E">
        <w:rPr>
          <w:color w:val="183989"/>
          <w:spacing w:val="4"/>
          <w:lang w:val="nl-NL"/>
        </w:rPr>
        <w:t xml:space="preserve"> </w:t>
      </w:r>
      <w:r w:rsidRPr="0087317E">
        <w:rPr>
          <w:color w:val="183989"/>
          <w:lang w:val="nl-NL"/>
        </w:rPr>
        <w:t>adviseur</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5"/>
          <w:lang w:val="nl-NL"/>
        </w:rPr>
        <w:t xml:space="preserve"> </w:t>
      </w:r>
      <w:r w:rsidRPr="0087317E">
        <w:rPr>
          <w:color w:val="183989"/>
          <w:lang w:val="nl-NL"/>
        </w:rPr>
        <w:t>faculteitsbestuur</w:t>
      </w:r>
      <w:r w:rsidRPr="0087317E">
        <w:rPr>
          <w:color w:val="183989"/>
          <w:spacing w:val="13"/>
          <w:lang w:val="nl-NL"/>
        </w:rPr>
        <w:t xml:space="preserve"> </w:t>
      </w:r>
      <w:r w:rsidRPr="0087317E">
        <w:rPr>
          <w:color w:val="183989"/>
          <w:lang w:val="nl-NL"/>
        </w:rPr>
        <w:t>en</w:t>
      </w:r>
      <w:r w:rsidRPr="0087317E">
        <w:rPr>
          <w:color w:val="183989"/>
          <w:spacing w:val="2"/>
          <w:lang w:val="nl-NL"/>
        </w:rPr>
        <w:t xml:space="preserve"> </w:t>
      </w:r>
      <w:r w:rsidRPr="0087317E">
        <w:rPr>
          <w:color w:val="183989"/>
          <w:spacing w:val="-1"/>
          <w:lang w:val="nl-NL"/>
        </w:rPr>
        <w:t xml:space="preserve">wordt </w:t>
      </w:r>
      <w:r w:rsidRPr="0087317E">
        <w:rPr>
          <w:color w:val="183989"/>
          <w:spacing w:val="2"/>
          <w:lang w:val="nl-NL"/>
        </w:rPr>
        <w:t>in</w:t>
      </w:r>
      <w:r w:rsidRPr="0087317E">
        <w:rPr>
          <w:color w:val="183989"/>
          <w:spacing w:val="55"/>
          <w:w w:val="102"/>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hoedanigheid</w:t>
      </w:r>
      <w:r w:rsidRPr="0087317E">
        <w:rPr>
          <w:color w:val="183989"/>
          <w:spacing w:val="7"/>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gelegenheid</w:t>
      </w:r>
      <w:r w:rsidRPr="0087317E">
        <w:rPr>
          <w:color w:val="183989"/>
          <w:spacing w:val="7"/>
          <w:lang w:val="nl-NL"/>
        </w:rPr>
        <w:t xml:space="preserve"> </w:t>
      </w:r>
      <w:r w:rsidRPr="0087317E">
        <w:rPr>
          <w:color w:val="183989"/>
          <w:lang w:val="nl-NL"/>
        </w:rPr>
        <w:t>gesteld</w:t>
      </w:r>
      <w:r w:rsidRPr="0087317E">
        <w:rPr>
          <w:color w:val="183989"/>
          <w:spacing w:val="7"/>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vergaderingen</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9"/>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te</w:t>
      </w:r>
      <w:r w:rsidRPr="0087317E">
        <w:rPr>
          <w:color w:val="183989"/>
          <w:spacing w:val="5"/>
          <w:lang w:val="nl-NL"/>
        </w:rPr>
        <w:t xml:space="preserve"> </w:t>
      </w:r>
      <w:r w:rsidRPr="0087317E">
        <w:rPr>
          <w:color w:val="183989"/>
          <w:lang w:val="nl-NL"/>
        </w:rPr>
        <w:t>wonen,</w:t>
      </w:r>
      <w:r w:rsidRPr="0087317E">
        <w:rPr>
          <w:color w:val="183989"/>
          <w:spacing w:val="7"/>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welke</w:t>
      </w:r>
      <w:r w:rsidRPr="0087317E">
        <w:rPr>
          <w:color w:val="183989"/>
          <w:spacing w:val="78"/>
          <w:w w:val="102"/>
          <w:lang w:val="nl-NL"/>
        </w:rPr>
        <w:t xml:space="preserve"> </w:t>
      </w:r>
      <w:r w:rsidRPr="0087317E">
        <w:rPr>
          <w:color w:val="183989"/>
          <w:lang w:val="nl-NL"/>
        </w:rPr>
        <w:t>vergaderingen</w:t>
      </w:r>
      <w:r w:rsidRPr="0087317E">
        <w:rPr>
          <w:color w:val="183989"/>
          <w:spacing w:val="3"/>
          <w:lang w:val="nl-NL"/>
        </w:rPr>
        <w:t xml:space="preserve"> </w:t>
      </w:r>
      <w:r w:rsidR="0046162E">
        <w:rPr>
          <w:color w:val="183989"/>
          <w:lang w:val="nl-NL"/>
        </w:rPr>
        <w:t>de opleidingsdirecteur dan</w:t>
      </w:r>
      <w:r w:rsidR="00FC7B6B">
        <w:rPr>
          <w:color w:val="183989"/>
          <w:lang w:val="nl-NL"/>
        </w:rPr>
        <w:t xml:space="preserve"> </w:t>
      </w:r>
      <w:r w:rsidR="0046162E">
        <w:rPr>
          <w:color w:val="183989"/>
          <w:lang w:val="nl-NL"/>
        </w:rPr>
        <w:t>wel directeur graduate school</w:t>
      </w:r>
      <w:r w:rsidRPr="0087317E">
        <w:rPr>
          <w:color w:val="183989"/>
          <w:spacing w:val="1"/>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adviserende</w:t>
      </w:r>
      <w:r w:rsidRPr="0087317E">
        <w:rPr>
          <w:color w:val="183989"/>
          <w:spacing w:val="-2"/>
          <w:lang w:val="nl-NL"/>
        </w:rPr>
        <w:t xml:space="preserve"> </w:t>
      </w:r>
      <w:r w:rsidRPr="0087317E">
        <w:rPr>
          <w:color w:val="183989"/>
          <w:lang w:val="nl-NL"/>
        </w:rPr>
        <w:t>stem</w:t>
      </w:r>
      <w:r w:rsidRPr="0087317E">
        <w:rPr>
          <w:color w:val="183989"/>
          <w:spacing w:val="7"/>
          <w:lang w:val="nl-NL"/>
        </w:rPr>
        <w:t xml:space="preserve"> </w:t>
      </w:r>
      <w:r w:rsidRPr="0087317E">
        <w:rPr>
          <w:color w:val="183989"/>
          <w:lang w:val="nl-NL"/>
        </w:rPr>
        <w:t>heeft.</w:t>
      </w:r>
    </w:p>
    <w:p w14:paraId="5C56292C" w14:textId="77777777" w:rsidR="00AB3370" w:rsidRPr="0087317E" w:rsidRDefault="00AB3370">
      <w:pPr>
        <w:pStyle w:val="BodyText"/>
        <w:kinsoku w:val="0"/>
        <w:overflowPunct w:val="0"/>
        <w:spacing w:before="10"/>
        <w:ind w:left="0" w:firstLine="0"/>
        <w:rPr>
          <w:sz w:val="20"/>
          <w:szCs w:val="20"/>
          <w:lang w:val="nl-NL"/>
        </w:rPr>
      </w:pPr>
    </w:p>
    <w:p w14:paraId="707661E9" w14:textId="22AD34F8"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4"/>
          <w:lang w:val="nl-NL"/>
        </w:rPr>
        <w:t xml:space="preserve"> </w:t>
      </w:r>
      <w:r w:rsidRPr="0087317E">
        <w:rPr>
          <w:color w:val="183989"/>
          <w:spacing w:val="-3"/>
          <w:lang w:val="nl-NL"/>
        </w:rPr>
        <w:t>2.16</w:t>
      </w:r>
      <w:r w:rsidRPr="0087317E">
        <w:rPr>
          <w:color w:val="183989"/>
          <w:spacing w:val="37"/>
          <w:lang w:val="nl-NL"/>
        </w:rPr>
        <w:t xml:space="preserve"> </w:t>
      </w:r>
      <w:r w:rsidRPr="0087317E">
        <w:rPr>
          <w:color w:val="183989"/>
          <w:spacing w:val="-6"/>
          <w:lang w:val="nl-NL"/>
        </w:rPr>
        <w:t>B</w:t>
      </w:r>
      <w:r w:rsidRPr="0087317E">
        <w:rPr>
          <w:color w:val="183989"/>
          <w:spacing w:val="-5"/>
          <w:lang w:val="nl-NL"/>
        </w:rPr>
        <w:t>e</w:t>
      </w:r>
      <w:r w:rsidRPr="0087317E">
        <w:rPr>
          <w:color w:val="183989"/>
          <w:spacing w:val="-6"/>
          <w:lang w:val="nl-NL"/>
        </w:rPr>
        <w:t>no</w:t>
      </w:r>
      <w:r w:rsidRPr="0087317E">
        <w:rPr>
          <w:color w:val="183989"/>
          <w:spacing w:val="-5"/>
          <w:lang w:val="nl-NL"/>
        </w:rPr>
        <w:t>em</w:t>
      </w:r>
      <w:r w:rsidRPr="0087317E">
        <w:rPr>
          <w:color w:val="183989"/>
          <w:spacing w:val="-6"/>
          <w:lang w:val="nl-NL"/>
        </w:rPr>
        <w:t>in</w:t>
      </w:r>
      <w:r w:rsidRPr="0087317E">
        <w:rPr>
          <w:color w:val="183989"/>
          <w:spacing w:val="-5"/>
          <w:lang w:val="nl-NL"/>
        </w:rPr>
        <w:t>g</w:t>
      </w:r>
      <w:r w:rsidRPr="0087317E">
        <w:rPr>
          <w:color w:val="183989"/>
          <w:spacing w:val="-4"/>
          <w:lang w:val="nl-NL"/>
        </w:rPr>
        <w:t xml:space="preserve"> </w:t>
      </w:r>
      <w:r w:rsidRPr="0087317E">
        <w:rPr>
          <w:color w:val="183989"/>
          <w:spacing w:val="-1"/>
          <w:lang w:val="nl-NL"/>
        </w:rPr>
        <w:t>en</w:t>
      </w:r>
      <w:r w:rsidRPr="0087317E">
        <w:rPr>
          <w:color w:val="183989"/>
          <w:lang w:val="nl-NL"/>
        </w:rPr>
        <w:t xml:space="preserve"> </w:t>
      </w:r>
      <w:r w:rsidRPr="0087317E">
        <w:rPr>
          <w:color w:val="183989"/>
          <w:spacing w:val="-5"/>
          <w:lang w:val="nl-NL"/>
        </w:rPr>
        <w:t>ontsla</w:t>
      </w:r>
      <w:r w:rsidRPr="0087317E">
        <w:rPr>
          <w:color w:val="183989"/>
          <w:spacing w:val="-4"/>
          <w:lang w:val="nl-NL"/>
        </w:rPr>
        <w:t xml:space="preserve">g </w:t>
      </w:r>
      <w:r w:rsidRPr="0087317E">
        <w:rPr>
          <w:color w:val="183989"/>
          <w:spacing w:val="-3"/>
          <w:lang w:val="nl-NL"/>
        </w:rPr>
        <w:t>(</w:t>
      </w:r>
      <w:r w:rsidR="00A76E3F">
        <w:rPr>
          <w:color w:val="183989"/>
          <w:spacing w:val="-3"/>
          <w:lang w:val="nl-NL"/>
        </w:rPr>
        <w:t xml:space="preserve">art. 9.12 en </w:t>
      </w:r>
      <w:r w:rsidRPr="0087317E">
        <w:rPr>
          <w:color w:val="183989"/>
          <w:spacing w:val="-3"/>
          <w:lang w:val="nl-NL"/>
        </w:rPr>
        <w:t>art.</w:t>
      </w:r>
      <w:r w:rsidRPr="0087317E">
        <w:rPr>
          <w:color w:val="183989"/>
          <w:spacing w:val="-6"/>
          <w:lang w:val="nl-NL"/>
        </w:rPr>
        <w:t xml:space="preserve"> </w:t>
      </w:r>
      <w:r w:rsidRPr="0087317E">
        <w:rPr>
          <w:color w:val="183989"/>
          <w:spacing w:val="-5"/>
          <w:lang w:val="nl-NL"/>
        </w:rPr>
        <w:t>9.13</w:t>
      </w:r>
      <w:r w:rsidRPr="0087317E">
        <w:rPr>
          <w:color w:val="183989"/>
          <w:spacing w:val="-10"/>
          <w:lang w:val="nl-NL"/>
        </w:rPr>
        <w:t xml:space="preserve"> </w:t>
      </w:r>
      <w:r w:rsidRPr="0087317E">
        <w:rPr>
          <w:color w:val="183989"/>
          <w:spacing w:val="-3"/>
          <w:lang w:val="nl-NL"/>
        </w:rPr>
        <w:t>WHW)</w:t>
      </w:r>
    </w:p>
    <w:p w14:paraId="08971B30" w14:textId="77777777" w:rsidR="00AB3370" w:rsidRPr="0087317E" w:rsidRDefault="00AB3370">
      <w:pPr>
        <w:pStyle w:val="BodyText"/>
        <w:numPr>
          <w:ilvl w:val="0"/>
          <w:numId w:val="44"/>
        </w:numPr>
        <w:tabs>
          <w:tab w:val="left" w:pos="1438"/>
        </w:tabs>
        <w:kinsoku w:val="0"/>
        <w:overflowPunct w:val="0"/>
        <w:spacing w:before="35"/>
        <w:rPr>
          <w:color w:val="000000"/>
          <w:lang w:val="nl-NL"/>
        </w:rPr>
      </w:pPr>
      <w:r w:rsidRPr="0087317E">
        <w:rPr>
          <w:color w:val="183989"/>
          <w:spacing w:val="-1"/>
          <w:lang w:val="nl-NL"/>
        </w:rPr>
        <w:t>De</w:t>
      </w:r>
      <w:r w:rsidRPr="0087317E">
        <w:rPr>
          <w:color w:val="183989"/>
          <w:spacing w:val="9"/>
          <w:lang w:val="nl-NL"/>
        </w:rPr>
        <w:t xml:space="preserve"> </w:t>
      </w:r>
      <w:r w:rsidRPr="0087317E">
        <w:rPr>
          <w:color w:val="183989"/>
          <w:spacing w:val="-1"/>
          <w:lang w:val="nl-NL"/>
        </w:rPr>
        <w:t>leden</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lang w:val="nl-NL"/>
        </w:rPr>
        <w:t>het</w:t>
      </w:r>
      <w:r w:rsidRPr="0087317E">
        <w:rPr>
          <w:color w:val="183989"/>
          <w:spacing w:val="10"/>
          <w:lang w:val="nl-NL"/>
        </w:rPr>
        <w:t xml:space="preserve"> </w:t>
      </w:r>
      <w:r w:rsidRPr="0087317E">
        <w:rPr>
          <w:color w:val="183989"/>
          <w:spacing w:val="-1"/>
          <w:lang w:val="nl-NL"/>
        </w:rPr>
        <w:t>bestuur</w:t>
      </w:r>
      <w:r w:rsidRPr="0087317E">
        <w:rPr>
          <w:color w:val="183989"/>
          <w:spacing w:val="9"/>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spacing w:val="-1"/>
          <w:lang w:val="nl-NL"/>
        </w:rPr>
        <w:t>de</w:t>
      </w:r>
      <w:r w:rsidRPr="0087317E">
        <w:rPr>
          <w:color w:val="183989"/>
          <w:spacing w:val="11"/>
          <w:lang w:val="nl-NL"/>
        </w:rPr>
        <w:t xml:space="preserve"> </w:t>
      </w:r>
      <w:r w:rsidRPr="0087317E">
        <w:rPr>
          <w:color w:val="183989"/>
          <w:spacing w:val="-1"/>
          <w:lang w:val="nl-NL"/>
        </w:rPr>
        <w:t>faculteit</w:t>
      </w:r>
      <w:r w:rsidRPr="0087317E">
        <w:rPr>
          <w:color w:val="183989"/>
          <w:spacing w:val="10"/>
          <w:lang w:val="nl-NL"/>
        </w:rPr>
        <w:t xml:space="preserve"> </w:t>
      </w:r>
      <w:r w:rsidRPr="0087317E">
        <w:rPr>
          <w:color w:val="183989"/>
          <w:spacing w:val="-1"/>
          <w:lang w:val="nl-NL"/>
        </w:rPr>
        <w:t>worden</w:t>
      </w:r>
      <w:r w:rsidRPr="0087317E">
        <w:rPr>
          <w:color w:val="183989"/>
          <w:spacing w:val="9"/>
          <w:lang w:val="nl-NL"/>
        </w:rPr>
        <w:t xml:space="preserve"> </w:t>
      </w:r>
      <w:r w:rsidRPr="0087317E">
        <w:rPr>
          <w:color w:val="183989"/>
          <w:spacing w:val="-1"/>
          <w:lang w:val="nl-NL"/>
        </w:rPr>
        <w:t>benoemd,</w:t>
      </w:r>
      <w:r w:rsidRPr="0087317E">
        <w:rPr>
          <w:color w:val="183989"/>
          <w:spacing w:val="11"/>
          <w:lang w:val="nl-NL"/>
        </w:rPr>
        <w:t xml:space="preserve"> </w:t>
      </w:r>
      <w:r w:rsidRPr="0087317E">
        <w:rPr>
          <w:color w:val="183989"/>
          <w:spacing w:val="-1"/>
          <w:lang w:val="nl-NL"/>
        </w:rPr>
        <w:t>geschorst</w:t>
      </w:r>
      <w:r w:rsidRPr="0087317E">
        <w:rPr>
          <w:color w:val="183989"/>
          <w:spacing w:val="10"/>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ontslagen</w:t>
      </w:r>
      <w:r w:rsidRPr="0087317E">
        <w:rPr>
          <w:color w:val="183989"/>
          <w:spacing w:val="9"/>
          <w:lang w:val="nl-NL"/>
        </w:rPr>
        <w:t xml:space="preserve"> </w:t>
      </w:r>
      <w:r w:rsidRPr="0087317E">
        <w:rPr>
          <w:color w:val="183989"/>
          <w:spacing w:val="-1"/>
          <w:lang w:val="nl-NL"/>
        </w:rPr>
        <w:t>door</w:t>
      </w:r>
      <w:r w:rsidRPr="0087317E">
        <w:rPr>
          <w:color w:val="183989"/>
          <w:spacing w:val="10"/>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10"/>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3"/>
          <w:lang w:val="nl-NL"/>
        </w:rPr>
        <w:t>bestuur.</w:t>
      </w:r>
    </w:p>
    <w:p w14:paraId="27FAB783" w14:textId="77777777" w:rsidR="00AB3370" w:rsidRPr="0087317E" w:rsidRDefault="00AB3370">
      <w:pPr>
        <w:pStyle w:val="BodyText"/>
        <w:kinsoku w:val="0"/>
        <w:overflowPunct w:val="0"/>
        <w:spacing w:before="37" w:line="277" w:lineRule="auto"/>
        <w:ind w:right="257" w:firstLine="0"/>
        <w:rPr>
          <w:color w:val="000000"/>
          <w:lang w:val="nl-NL"/>
        </w:rPr>
      </w:pPr>
      <w:r w:rsidRPr="0087317E">
        <w:rPr>
          <w:color w:val="183989"/>
          <w:spacing w:val="-1"/>
          <w:lang w:val="nl-NL"/>
        </w:rPr>
        <w:t>De</w:t>
      </w:r>
      <w:r w:rsidRPr="0087317E">
        <w:rPr>
          <w:color w:val="183989"/>
          <w:spacing w:val="4"/>
          <w:lang w:val="nl-NL"/>
        </w:rPr>
        <w:t xml:space="preserve"> </w:t>
      </w:r>
      <w:r w:rsidRPr="0087317E">
        <w:rPr>
          <w:color w:val="183989"/>
          <w:spacing w:val="-1"/>
          <w:lang w:val="nl-NL"/>
        </w:rPr>
        <w:t>benoeming</w:t>
      </w:r>
      <w:r w:rsidRPr="0087317E">
        <w:rPr>
          <w:color w:val="183989"/>
          <w:spacing w:val="7"/>
          <w:lang w:val="nl-NL"/>
        </w:rPr>
        <w:t xml:space="preserve"> </w:t>
      </w:r>
      <w:r w:rsidRPr="0087317E">
        <w:rPr>
          <w:color w:val="183989"/>
          <w:spacing w:val="-1"/>
          <w:lang w:val="nl-NL"/>
        </w:rPr>
        <w:t>geschiedt</w:t>
      </w:r>
      <w:r w:rsidRPr="0087317E">
        <w:rPr>
          <w:color w:val="183989"/>
          <w:spacing w:val="7"/>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duur</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een</w:t>
      </w:r>
      <w:r w:rsidRPr="0087317E">
        <w:rPr>
          <w:color w:val="183989"/>
          <w:spacing w:val="6"/>
          <w:lang w:val="nl-NL"/>
        </w:rPr>
        <w:t xml:space="preserve"> </w:t>
      </w:r>
      <w:r w:rsidRPr="0087317E">
        <w:rPr>
          <w:color w:val="183989"/>
          <w:spacing w:val="-1"/>
          <w:lang w:val="nl-NL"/>
        </w:rPr>
        <w:t>door</w:t>
      </w:r>
      <w:r w:rsidRPr="0087317E">
        <w:rPr>
          <w:color w:val="183989"/>
          <w:spacing w:val="5"/>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2"/>
          <w:lang w:val="nl-NL"/>
        </w:rPr>
        <w:t>van</w:t>
      </w:r>
      <w:r w:rsidRPr="0087317E">
        <w:rPr>
          <w:color w:val="183989"/>
          <w:spacing w:val="2"/>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te</w:t>
      </w:r>
      <w:r w:rsidRPr="0087317E">
        <w:rPr>
          <w:color w:val="183989"/>
          <w:spacing w:val="6"/>
          <w:lang w:val="nl-NL"/>
        </w:rPr>
        <w:t xml:space="preserve"> </w:t>
      </w:r>
      <w:r w:rsidRPr="0087317E">
        <w:rPr>
          <w:color w:val="183989"/>
          <w:lang w:val="nl-NL"/>
        </w:rPr>
        <w:t>bepalen</w:t>
      </w:r>
      <w:r w:rsidRPr="0087317E">
        <w:rPr>
          <w:color w:val="183989"/>
          <w:spacing w:val="7"/>
          <w:lang w:val="nl-NL"/>
        </w:rPr>
        <w:t xml:space="preserve"> </w:t>
      </w:r>
      <w:r w:rsidRPr="0087317E">
        <w:rPr>
          <w:color w:val="183989"/>
          <w:spacing w:val="-1"/>
          <w:lang w:val="nl-NL"/>
        </w:rPr>
        <w:t>termijn,</w:t>
      </w:r>
      <w:r w:rsidRPr="0087317E">
        <w:rPr>
          <w:color w:val="183989"/>
          <w:spacing w:val="8"/>
          <w:lang w:val="nl-NL"/>
        </w:rPr>
        <w:t xml:space="preserve"> </w:t>
      </w:r>
      <w:r w:rsidRPr="0087317E">
        <w:rPr>
          <w:color w:val="183989"/>
          <w:lang w:val="nl-NL"/>
        </w:rPr>
        <w:t>die</w:t>
      </w:r>
      <w:r w:rsidRPr="0087317E">
        <w:rPr>
          <w:color w:val="183989"/>
          <w:spacing w:val="5"/>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2"/>
          <w:lang w:val="nl-NL"/>
        </w:rPr>
        <w:t>regel</w:t>
      </w:r>
      <w:r w:rsidRPr="0087317E">
        <w:rPr>
          <w:color w:val="183989"/>
          <w:spacing w:val="4"/>
          <w:lang w:val="nl-NL"/>
        </w:rPr>
        <w:t xml:space="preserve"> </w:t>
      </w:r>
      <w:r w:rsidRPr="0087317E">
        <w:rPr>
          <w:color w:val="183989"/>
          <w:spacing w:val="-1"/>
          <w:lang w:val="nl-NL"/>
        </w:rPr>
        <w:t>vier</w:t>
      </w:r>
      <w:r w:rsidRPr="0087317E">
        <w:rPr>
          <w:color w:val="183989"/>
          <w:spacing w:val="7"/>
          <w:lang w:val="nl-NL"/>
        </w:rPr>
        <w:t xml:space="preserve"> </w:t>
      </w:r>
      <w:r w:rsidRPr="0087317E">
        <w:rPr>
          <w:color w:val="183989"/>
          <w:lang w:val="nl-NL"/>
        </w:rPr>
        <w:t>jaar</w:t>
      </w:r>
      <w:r w:rsidRPr="0087317E">
        <w:rPr>
          <w:color w:val="183989"/>
          <w:spacing w:val="91"/>
          <w:w w:val="99"/>
          <w:lang w:val="nl-NL"/>
        </w:rPr>
        <w:t xml:space="preserve"> </w:t>
      </w:r>
      <w:r w:rsidRPr="0087317E">
        <w:rPr>
          <w:color w:val="183989"/>
          <w:spacing w:val="-1"/>
          <w:lang w:val="nl-NL"/>
        </w:rPr>
        <w:t>bedraagt.</w:t>
      </w:r>
    </w:p>
    <w:p w14:paraId="585EE379" w14:textId="4874AF65" w:rsidR="00AB3370" w:rsidRPr="0087317E" w:rsidRDefault="00AB3370">
      <w:pPr>
        <w:pStyle w:val="BodyText"/>
        <w:numPr>
          <w:ilvl w:val="0"/>
          <w:numId w:val="44"/>
        </w:numPr>
        <w:tabs>
          <w:tab w:val="left" w:pos="1438"/>
        </w:tabs>
        <w:kinsoku w:val="0"/>
        <w:overflowPunct w:val="0"/>
        <w:spacing w:line="277" w:lineRule="auto"/>
        <w:ind w:right="313"/>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decaan</w:t>
      </w:r>
      <w:r w:rsidRPr="0087317E">
        <w:rPr>
          <w:color w:val="183989"/>
          <w:spacing w:val="8"/>
          <w:lang w:val="nl-NL"/>
        </w:rPr>
        <w:t xml:space="preserve"> </w:t>
      </w:r>
      <w:r w:rsidRPr="0087317E">
        <w:rPr>
          <w:color w:val="183989"/>
          <w:lang w:val="nl-NL"/>
        </w:rPr>
        <w:t>bezit</w:t>
      </w:r>
      <w:r w:rsidRPr="0087317E">
        <w:rPr>
          <w:color w:val="183989"/>
          <w:spacing w:val="10"/>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hoedanigheid</w:t>
      </w:r>
      <w:r w:rsidRPr="0087317E">
        <w:rPr>
          <w:color w:val="183989"/>
          <w:spacing w:val="11"/>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hoogleraar</w:t>
      </w:r>
      <w:r w:rsidRPr="0087317E">
        <w:rPr>
          <w:color w:val="183989"/>
          <w:spacing w:val="10"/>
          <w:lang w:val="nl-NL"/>
        </w:rPr>
        <w:t xml:space="preserve"> </w:t>
      </w:r>
      <w:r w:rsidRPr="0087317E">
        <w:rPr>
          <w:color w:val="183989"/>
          <w:lang w:val="nl-NL"/>
        </w:rPr>
        <w:t>die</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universiteit</w:t>
      </w:r>
      <w:r w:rsidRPr="0087317E">
        <w:rPr>
          <w:color w:val="183989"/>
          <w:spacing w:val="5"/>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aangesteld;</w:t>
      </w:r>
      <w:r w:rsidRPr="0087317E">
        <w:rPr>
          <w:color w:val="183989"/>
          <w:spacing w:val="12"/>
          <w:lang w:val="nl-NL"/>
        </w:rPr>
        <w:t xml:space="preserve"> </w:t>
      </w:r>
      <w:r w:rsidR="0046162E">
        <w:rPr>
          <w:color w:val="183989"/>
          <w:lang w:val="nl-NL"/>
        </w:rPr>
        <w:t>de decaan</w:t>
      </w:r>
      <w:r w:rsidRPr="0087317E">
        <w:rPr>
          <w:color w:val="183989"/>
          <w:spacing w:val="4"/>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evenals</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andere</w:t>
      </w:r>
      <w:r w:rsidRPr="0087317E">
        <w:rPr>
          <w:color w:val="183989"/>
          <w:spacing w:val="5"/>
          <w:lang w:val="nl-NL"/>
        </w:rPr>
        <w:t xml:space="preserve"> </w:t>
      </w:r>
      <w:r w:rsidRPr="0087317E">
        <w:rPr>
          <w:color w:val="183989"/>
          <w:lang w:val="nl-NL"/>
        </w:rPr>
        <w:t>leden</w:t>
      </w:r>
      <w:r w:rsidRPr="0087317E">
        <w:rPr>
          <w:color w:val="183989"/>
          <w:spacing w:val="8"/>
          <w:lang w:val="nl-NL"/>
        </w:rPr>
        <w:t xml:space="preserve"> </w:t>
      </w:r>
      <w:r w:rsidRPr="0087317E">
        <w:rPr>
          <w:color w:val="183989"/>
          <w:lang w:val="nl-NL"/>
        </w:rPr>
        <w:t>van</w:t>
      </w:r>
      <w:r w:rsidRPr="0087317E">
        <w:rPr>
          <w:color w:val="183989"/>
          <w:spacing w:val="60"/>
          <w:w w:val="102"/>
          <w:lang w:val="nl-NL"/>
        </w:rPr>
        <w:t xml:space="preserve"> </w:t>
      </w:r>
      <w:r w:rsidRPr="0087317E">
        <w:rPr>
          <w:color w:val="183989"/>
          <w:lang w:val="nl-NL"/>
        </w:rPr>
        <w:t>het</w:t>
      </w:r>
      <w:r w:rsidRPr="0087317E">
        <w:rPr>
          <w:color w:val="183989"/>
          <w:spacing w:val="-1"/>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werkzaam</w:t>
      </w:r>
      <w:r w:rsidRPr="0087317E">
        <w:rPr>
          <w:color w:val="183989"/>
          <w:spacing w:val="-2"/>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p>
    <w:p w14:paraId="4B496C5A" w14:textId="77777777" w:rsidR="00AB3370" w:rsidRPr="0087317E" w:rsidRDefault="00AB3370">
      <w:pPr>
        <w:pStyle w:val="BodyText"/>
        <w:numPr>
          <w:ilvl w:val="0"/>
          <w:numId w:val="44"/>
        </w:numPr>
        <w:tabs>
          <w:tab w:val="left" w:pos="1438"/>
        </w:tabs>
        <w:kinsoku w:val="0"/>
        <w:overflowPunct w:val="0"/>
        <w:spacing w:line="277" w:lineRule="auto"/>
        <w:ind w:right="139"/>
        <w:rPr>
          <w:color w:val="000000"/>
          <w:lang w:val="nl-NL"/>
        </w:rPr>
      </w:pPr>
      <w:r w:rsidRPr="0087317E">
        <w:rPr>
          <w:color w:val="183989"/>
          <w:lang w:val="nl-NL"/>
        </w:rPr>
        <w:t>Alvorens</w:t>
      </w:r>
      <w:r w:rsidRPr="0087317E">
        <w:rPr>
          <w:color w:val="183989"/>
          <w:spacing w:val="-2"/>
          <w:lang w:val="nl-NL"/>
        </w:rPr>
        <w:t xml:space="preserve"> </w:t>
      </w:r>
      <w:r w:rsidRPr="0087317E">
        <w:rPr>
          <w:color w:val="183989"/>
          <w:lang w:val="nl-NL"/>
        </w:rPr>
        <w:t>tot</w:t>
      </w:r>
      <w:r w:rsidRPr="0087317E">
        <w:rPr>
          <w:color w:val="183989"/>
          <w:spacing w:val="3"/>
          <w:lang w:val="nl-NL"/>
        </w:rPr>
        <w:t xml:space="preserve"> </w:t>
      </w:r>
      <w:r w:rsidRPr="0087317E">
        <w:rPr>
          <w:color w:val="183989"/>
          <w:lang w:val="nl-NL"/>
        </w:rPr>
        <w:t>benoeming</w:t>
      </w:r>
      <w:r w:rsidRPr="0087317E">
        <w:rPr>
          <w:color w:val="183989"/>
          <w:spacing w:val="3"/>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ontslag</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decaan</w:t>
      </w:r>
      <w:r w:rsidRPr="0087317E">
        <w:rPr>
          <w:color w:val="183989"/>
          <w:spacing w:val="2"/>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spacing w:val="-1"/>
          <w:lang w:val="nl-NL"/>
        </w:rPr>
        <w:t xml:space="preserve">andere </w:t>
      </w:r>
      <w:r w:rsidRPr="0087317E">
        <w:rPr>
          <w:color w:val="183989"/>
          <w:lang w:val="nl-NL"/>
        </w:rPr>
        <w:t>leden</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2"/>
          <w:lang w:val="nl-NL"/>
        </w:rPr>
        <w:t xml:space="preserve">over </w:t>
      </w:r>
      <w:r w:rsidRPr="0087317E">
        <w:rPr>
          <w:color w:val="183989"/>
          <w:lang w:val="nl-NL"/>
        </w:rPr>
        <w:t>te</w:t>
      </w:r>
      <w:r w:rsidRPr="0087317E">
        <w:rPr>
          <w:color w:val="183989"/>
          <w:spacing w:val="2"/>
          <w:lang w:val="nl-NL"/>
        </w:rPr>
        <w:t xml:space="preserve"> </w:t>
      </w:r>
      <w:r w:rsidRPr="0087317E">
        <w:rPr>
          <w:color w:val="183989"/>
          <w:lang w:val="nl-NL"/>
        </w:rPr>
        <w:t>gaan</w:t>
      </w:r>
      <w:r w:rsidRPr="0087317E">
        <w:rPr>
          <w:color w:val="183989"/>
          <w:spacing w:val="3"/>
          <w:lang w:val="nl-NL"/>
        </w:rPr>
        <w:t xml:space="preserve"> </w:t>
      </w:r>
      <w:r w:rsidRPr="0087317E">
        <w:rPr>
          <w:color w:val="183989"/>
          <w:lang w:val="nl-NL"/>
        </w:rPr>
        <w:t>hoort</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62"/>
          <w:w w:val="102"/>
          <w:lang w:val="nl-NL"/>
        </w:rPr>
        <w:t xml:space="preserve"> </w:t>
      </w:r>
      <w:r w:rsidRPr="0087317E">
        <w:rPr>
          <w:color w:val="183989"/>
          <w:lang w:val="nl-NL"/>
        </w:rPr>
        <w:t>bestuur</w:t>
      </w:r>
      <w:r w:rsidRPr="0087317E">
        <w:rPr>
          <w:color w:val="183989"/>
          <w:spacing w:val="1"/>
          <w:lang w:val="nl-NL"/>
        </w:rPr>
        <w:t xml:space="preserve"> </w:t>
      </w:r>
      <w:r w:rsidRPr="0087317E">
        <w:rPr>
          <w:color w:val="183989"/>
          <w:spacing w:val="-1"/>
          <w:lang w:val="nl-NL"/>
        </w:rPr>
        <w:t>vertrouwelijk</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faculteitsraad en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bestuur</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5"/>
          <w:lang w:val="nl-NL"/>
        </w:rPr>
        <w:t xml:space="preserve"> </w:t>
      </w:r>
      <w:r w:rsidRPr="0087317E">
        <w:rPr>
          <w:color w:val="183989"/>
          <w:spacing w:val="-2"/>
          <w:lang w:val="nl-NL"/>
        </w:rPr>
        <w:t>over</w:t>
      </w:r>
      <w:r w:rsidRPr="0087317E">
        <w:rPr>
          <w:color w:val="183989"/>
          <w:spacing w:val="-3"/>
          <w:lang w:val="nl-NL"/>
        </w:rPr>
        <w:t xml:space="preserve"> </w:t>
      </w:r>
      <w:r w:rsidRPr="0087317E">
        <w:rPr>
          <w:color w:val="183989"/>
          <w:lang w:val="nl-NL"/>
        </w:rPr>
        <w:t>het</w:t>
      </w:r>
      <w:r w:rsidRPr="0087317E">
        <w:rPr>
          <w:color w:val="183989"/>
          <w:spacing w:val="1"/>
          <w:lang w:val="nl-NL"/>
        </w:rPr>
        <w:t xml:space="preserve"> </w:t>
      </w:r>
      <w:r w:rsidRPr="0087317E">
        <w:rPr>
          <w:color w:val="183989"/>
          <w:spacing w:val="-1"/>
          <w:lang w:val="nl-NL"/>
        </w:rPr>
        <w:t>voorgenomen</w:t>
      </w:r>
      <w:r w:rsidRPr="0087317E">
        <w:rPr>
          <w:color w:val="183989"/>
          <w:spacing w:val="-2"/>
          <w:lang w:val="nl-NL"/>
        </w:rPr>
        <w:t xml:space="preserve"> </w:t>
      </w:r>
      <w:r w:rsidRPr="0087317E">
        <w:rPr>
          <w:color w:val="183989"/>
          <w:lang w:val="nl-NL"/>
        </w:rPr>
        <w:t>besluit</w:t>
      </w:r>
      <w:r w:rsidRPr="0087317E">
        <w:rPr>
          <w:color w:val="183989"/>
          <w:spacing w:val="3"/>
          <w:lang w:val="nl-NL"/>
        </w:rPr>
        <w:t xml:space="preserve"> </w:t>
      </w:r>
      <w:r w:rsidRPr="0087317E">
        <w:rPr>
          <w:color w:val="183989"/>
          <w:lang w:val="nl-NL"/>
        </w:rPr>
        <w:t>tot</w:t>
      </w:r>
      <w:r w:rsidRPr="0087317E">
        <w:rPr>
          <w:color w:val="183989"/>
          <w:spacing w:val="1"/>
          <w:lang w:val="nl-NL"/>
        </w:rPr>
        <w:t xml:space="preserve"> </w:t>
      </w:r>
      <w:r w:rsidRPr="0087317E">
        <w:rPr>
          <w:color w:val="183989"/>
          <w:lang w:val="nl-NL"/>
        </w:rPr>
        <w:t>benoeming</w:t>
      </w:r>
      <w:r w:rsidRPr="0087317E">
        <w:rPr>
          <w:color w:val="183989"/>
          <w:spacing w:val="4"/>
          <w:lang w:val="nl-NL"/>
        </w:rPr>
        <w:t xml:space="preserve"> </w:t>
      </w:r>
      <w:r w:rsidRPr="0087317E">
        <w:rPr>
          <w:color w:val="183989"/>
          <w:lang w:val="nl-NL"/>
        </w:rPr>
        <w:t>of</w:t>
      </w:r>
      <w:r w:rsidRPr="0087317E">
        <w:rPr>
          <w:color w:val="183989"/>
          <w:spacing w:val="93"/>
          <w:w w:val="102"/>
          <w:lang w:val="nl-NL"/>
        </w:rPr>
        <w:t xml:space="preserve"> </w:t>
      </w:r>
      <w:r w:rsidRPr="0087317E">
        <w:rPr>
          <w:color w:val="183989"/>
          <w:lang w:val="nl-NL"/>
        </w:rPr>
        <w:t>ontslag.</w:t>
      </w:r>
      <w:r w:rsidRPr="0087317E">
        <w:rPr>
          <w:color w:val="183989"/>
          <w:spacing w:val="1"/>
          <w:lang w:val="nl-NL"/>
        </w:rPr>
        <w:t xml:space="preserve"> </w:t>
      </w:r>
      <w:r w:rsidRPr="0087317E">
        <w:rPr>
          <w:color w:val="183989"/>
          <w:lang w:val="nl-NL"/>
        </w:rPr>
        <w:t>Ingeval</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benoeming</w:t>
      </w:r>
      <w:r w:rsidRPr="0087317E">
        <w:rPr>
          <w:color w:val="183989"/>
          <w:spacing w:val="11"/>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ontslag</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decaan</w:t>
      </w:r>
      <w:r w:rsidRPr="0087317E">
        <w:rPr>
          <w:color w:val="183989"/>
          <w:spacing w:val="6"/>
          <w:lang w:val="nl-NL"/>
        </w:rPr>
        <w:t xml:space="preserve"> </w:t>
      </w:r>
      <w:r w:rsidRPr="0087317E">
        <w:rPr>
          <w:color w:val="183989"/>
          <w:lang w:val="nl-NL"/>
        </w:rPr>
        <w:t>worden</w:t>
      </w:r>
      <w:r w:rsidRPr="0087317E">
        <w:rPr>
          <w:color w:val="183989"/>
          <w:spacing w:val="1"/>
          <w:lang w:val="nl-NL"/>
        </w:rPr>
        <w:t xml:space="preserve"> </w:t>
      </w:r>
      <w:r w:rsidRPr="0087317E">
        <w:rPr>
          <w:color w:val="183989"/>
          <w:lang w:val="nl-NL"/>
        </w:rPr>
        <w:t>hierbij</w:t>
      </w:r>
      <w:r w:rsidRPr="0087317E">
        <w:rPr>
          <w:color w:val="183989"/>
          <w:spacing w:val="6"/>
          <w:lang w:val="nl-NL"/>
        </w:rPr>
        <w:t xml:space="preserve"> </w:t>
      </w:r>
      <w:r w:rsidRPr="0087317E">
        <w:rPr>
          <w:color w:val="183989"/>
          <w:lang w:val="nl-NL"/>
        </w:rPr>
        <w:t>tevens</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dean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TU/e</w:t>
      </w:r>
      <w:r w:rsidRPr="0087317E">
        <w:rPr>
          <w:color w:val="183989"/>
          <w:spacing w:val="6"/>
          <w:lang w:val="nl-NL"/>
        </w:rPr>
        <w:t xml:space="preserve"> </w:t>
      </w:r>
      <w:r w:rsidRPr="0087317E">
        <w:rPr>
          <w:color w:val="183989"/>
          <w:lang w:val="nl-NL"/>
        </w:rPr>
        <w:t>Bachelor</w:t>
      </w:r>
      <w:r w:rsidRPr="0087317E">
        <w:rPr>
          <w:color w:val="183989"/>
          <w:spacing w:val="8"/>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en</w:t>
      </w:r>
      <w:r w:rsidRPr="0087317E">
        <w:rPr>
          <w:color w:val="183989"/>
          <w:spacing w:val="71"/>
          <w:w w:val="10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dean</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TU/e</w:t>
      </w:r>
      <w:r w:rsidRPr="0087317E">
        <w:rPr>
          <w:color w:val="183989"/>
          <w:spacing w:val="6"/>
          <w:lang w:val="nl-NL"/>
        </w:rPr>
        <w:t xml:space="preserve"> </w:t>
      </w:r>
      <w:r w:rsidRPr="0087317E">
        <w:rPr>
          <w:color w:val="183989"/>
          <w:lang w:val="nl-NL"/>
        </w:rPr>
        <w:t>Graduate</w:t>
      </w:r>
      <w:r w:rsidRPr="0087317E">
        <w:rPr>
          <w:color w:val="183989"/>
          <w:spacing w:val="5"/>
          <w:lang w:val="nl-NL"/>
        </w:rPr>
        <w:t xml:space="preserve"> </w:t>
      </w:r>
      <w:r w:rsidRPr="0087317E">
        <w:rPr>
          <w:color w:val="183989"/>
          <w:lang w:val="nl-NL"/>
        </w:rPr>
        <w:t>School</w:t>
      </w:r>
      <w:r w:rsidRPr="0087317E">
        <w:rPr>
          <w:color w:val="183989"/>
          <w:spacing w:val="5"/>
          <w:lang w:val="nl-NL"/>
        </w:rPr>
        <w:t xml:space="preserve"> </w:t>
      </w:r>
      <w:r w:rsidRPr="0087317E">
        <w:rPr>
          <w:color w:val="183989"/>
          <w:lang w:val="nl-NL"/>
        </w:rPr>
        <w:t>gehoord.</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horen</w:t>
      </w:r>
      <w:r w:rsidRPr="0087317E">
        <w:rPr>
          <w:color w:val="183989"/>
          <w:lang w:val="nl-NL"/>
        </w:rPr>
        <w:t xml:space="preserve"> geschiedt</w:t>
      </w:r>
      <w:r w:rsidRPr="0087317E">
        <w:rPr>
          <w:color w:val="183989"/>
          <w:spacing w:val="8"/>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zodanig</w:t>
      </w:r>
      <w:r w:rsidRPr="0087317E">
        <w:rPr>
          <w:color w:val="183989"/>
          <w:spacing w:val="3"/>
          <w:lang w:val="nl-NL"/>
        </w:rPr>
        <w:t xml:space="preserve"> </w:t>
      </w:r>
      <w:r w:rsidRPr="0087317E">
        <w:rPr>
          <w:color w:val="183989"/>
          <w:lang w:val="nl-NL"/>
        </w:rPr>
        <w:t>tijdstip</w:t>
      </w:r>
      <w:r w:rsidRPr="0087317E">
        <w:rPr>
          <w:color w:val="183989"/>
          <w:spacing w:val="6"/>
          <w:lang w:val="nl-NL"/>
        </w:rPr>
        <w:t xml:space="preserve"> </w:t>
      </w:r>
      <w:r w:rsidRPr="0087317E">
        <w:rPr>
          <w:color w:val="183989"/>
          <w:lang w:val="nl-NL"/>
        </w:rPr>
        <w:t>dat</w:t>
      </w:r>
      <w:r w:rsidRPr="0087317E">
        <w:rPr>
          <w:color w:val="183989"/>
          <w:spacing w:val="5"/>
          <w:lang w:val="nl-NL"/>
        </w:rPr>
        <w:t xml:space="preserve"> </w:t>
      </w:r>
      <w:r w:rsidRPr="0087317E">
        <w:rPr>
          <w:color w:val="183989"/>
          <w:lang w:val="nl-NL"/>
        </w:rPr>
        <w:t>het</w:t>
      </w:r>
      <w:r w:rsidRPr="0087317E">
        <w:rPr>
          <w:color w:val="183989"/>
          <w:spacing w:val="3"/>
          <w:lang w:val="nl-NL"/>
        </w:rPr>
        <w:t xml:space="preserve"> </w:t>
      </w:r>
      <w:r w:rsidRPr="0087317E">
        <w:rPr>
          <w:color w:val="183989"/>
          <w:spacing w:val="-1"/>
          <w:lang w:val="nl-NL"/>
        </w:rPr>
        <w:t>overleg</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wezenlijke</w:t>
      </w:r>
      <w:r w:rsidRPr="0087317E">
        <w:rPr>
          <w:color w:val="183989"/>
          <w:spacing w:val="70"/>
          <w:w w:val="102"/>
          <w:lang w:val="nl-NL"/>
        </w:rPr>
        <w:t xml:space="preserve"> </w:t>
      </w:r>
      <w:r w:rsidRPr="0087317E">
        <w:rPr>
          <w:color w:val="183989"/>
          <w:lang w:val="nl-NL"/>
        </w:rPr>
        <w:t>invloed</w:t>
      </w:r>
      <w:r w:rsidRPr="0087317E">
        <w:rPr>
          <w:color w:val="183989"/>
          <w:spacing w:val="6"/>
          <w:lang w:val="nl-NL"/>
        </w:rPr>
        <w:t xml:space="preserve"> </w:t>
      </w:r>
      <w:r w:rsidRPr="0087317E">
        <w:rPr>
          <w:color w:val="183989"/>
          <w:lang w:val="nl-NL"/>
        </w:rPr>
        <w:t>kan</w:t>
      </w:r>
      <w:r w:rsidRPr="0087317E">
        <w:rPr>
          <w:color w:val="183989"/>
          <w:spacing w:val="5"/>
          <w:lang w:val="nl-NL"/>
        </w:rPr>
        <w:t xml:space="preserve"> </w:t>
      </w:r>
      <w:r w:rsidRPr="0087317E">
        <w:rPr>
          <w:color w:val="183989"/>
          <w:lang w:val="nl-NL"/>
        </w:rPr>
        <w:t>zijn</w:t>
      </w:r>
      <w:r w:rsidRPr="0087317E">
        <w:rPr>
          <w:color w:val="183989"/>
          <w:spacing w:val="9"/>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besluitvorming.</w:t>
      </w:r>
    </w:p>
    <w:p w14:paraId="5ACE98E7" w14:textId="77777777" w:rsidR="00AB3370" w:rsidRPr="0087317E" w:rsidRDefault="00AB3370">
      <w:pPr>
        <w:pStyle w:val="BodyText"/>
        <w:numPr>
          <w:ilvl w:val="0"/>
          <w:numId w:val="44"/>
        </w:numPr>
        <w:tabs>
          <w:tab w:val="left" w:pos="1438"/>
        </w:tabs>
        <w:kinsoku w:val="0"/>
        <w:overflowPunct w:val="0"/>
        <w:spacing w:line="277" w:lineRule="auto"/>
        <w:ind w:right="426"/>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decaan</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andere</w:t>
      </w:r>
      <w:r w:rsidRPr="0087317E">
        <w:rPr>
          <w:color w:val="183989"/>
          <w:lang w:val="nl-NL"/>
        </w:rPr>
        <w:t xml:space="preserve"> leden</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kunnen</w:t>
      </w:r>
      <w:r w:rsidRPr="0087317E">
        <w:rPr>
          <w:color w:val="183989"/>
          <w:spacing w:val="5"/>
          <w:lang w:val="nl-NL"/>
        </w:rPr>
        <w:t xml:space="preserve"> </w:t>
      </w:r>
      <w:r w:rsidRPr="0087317E">
        <w:rPr>
          <w:color w:val="183989"/>
          <w:lang w:val="nl-NL"/>
        </w:rPr>
        <w:t>om</w:t>
      </w:r>
      <w:r w:rsidRPr="0087317E">
        <w:rPr>
          <w:color w:val="183989"/>
          <w:spacing w:val="3"/>
          <w:lang w:val="nl-NL"/>
        </w:rPr>
        <w:t xml:space="preserve"> </w:t>
      </w:r>
      <w:r w:rsidRPr="0087317E">
        <w:rPr>
          <w:color w:val="183989"/>
          <w:lang w:val="nl-NL"/>
        </w:rPr>
        <w:t>gewichtige</w:t>
      </w:r>
      <w:r w:rsidRPr="0087317E">
        <w:rPr>
          <w:color w:val="183989"/>
          <w:spacing w:val="3"/>
          <w:lang w:val="nl-NL"/>
        </w:rPr>
        <w:t xml:space="preserve"> </w:t>
      </w:r>
      <w:r w:rsidRPr="0087317E">
        <w:rPr>
          <w:color w:val="183989"/>
          <w:spacing w:val="-1"/>
          <w:lang w:val="nl-NL"/>
        </w:rPr>
        <w:t>redenen</w:t>
      </w:r>
      <w:r w:rsidRPr="0087317E">
        <w:rPr>
          <w:color w:val="183989"/>
          <w:spacing w:val="1"/>
          <w:lang w:val="nl-NL"/>
        </w:rPr>
        <w:t xml:space="preserve"> </w:t>
      </w:r>
      <w:r w:rsidRPr="0087317E">
        <w:rPr>
          <w:color w:val="183989"/>
          <w:lang w:val="nl-NL"/>
        </w:rPr>
        <w:t>worden geschorst</w:t>
      </w:r>
      <w:r w:rsidRPr="0087317E">
        <w:rPr>
          <w:color w:val="183989"/>
          <w:spacing w:val="9"/>
          <w:lang w:val="nl-NL"/>
        </w:rPr>
        <w:t xml:space="preserve"> </w:t>
      </w:r>
      <w:r w:rsidRPr="0087317E">
        <w:rPr>
          <w:color w:val="183989"/>
          <w:lang w:val="nl-NL"/>
        </w:rPr>
        <w:t>of tussentijds</w:t>
      </w:r>
      <w:r w:rsidRPr="0087317E">
        <w:rPr>
          <w:color w:val="183989"/>
          <w:spacing w:val="8"/>
          <w:lang w:val="nl-NL"/>
        </w:rPr>
        <w:t xml:space="preserve"> </w:t>
      </w:r>
      <w:r w:rsidRPr="0087317E">
        <w:rPr>
          <w:color w:val="183989"/>
          <w:lang w:val="nl-NL"/>
        </w:rPr>
        <w:t>worden</w:t>
      </w:r>
      <w:r w:rsidRPr="0087317E">
        <w:rPr>
          <w:color w:val="183989"/>
          <w:spacing w:val="62"/>
          <w:w w:val="102"/>
          <w:lang w:val="nl-NL"/>
        </w:rPr>
        <w:t xml:space="preserve"> </w:t>
      </w:r>
      <w:r w:rsidRPr="0087317E">
        <w:rPr>
          <w:color w:val="183989"/>
          <w:lang w:val="nl-NL"/>
        </w:rPr>
        <w:t>ontslagen.</w:t>
      </w:r>
    </w:p>
    <w:p w14:paraId="42CCB873" w14:textId="77777777" w:rsidR="00AB3370" w:rsidRPr="002A1211" w:rsidRDefault="00AB3370">
      <w:pPr>
        <w:pStyle w:val="BodyText"/>
        <w:numPr>
          <w:ilvl w:val="0"/>
          <w:numId w:val="44"/>
        </w:numPr>
        <w:tabs>
          <w:tab w:val="left" w:pos="1438"/>
        </w:tabs>
        <w:kinsoku w:val="0"/>
        <w:overflowPunct w:val="0"/>
        <w:spacing w:line="277" w:lineRule="auto"/>
        <w:ind w:right="257"/>
        <w:rPr>
          <w:color w:val="000000"/>
          <w:lang w:val="nl-NL"/>
        </w:rPr>
      </w:pPr>
      <w:r w:rsidRPr="0087317E">
        <w:rPr>
          <w:color w:val="183989"/>
          <w:lang w:val="nl-NL"/>
        </w:rPr>
        <w:t>Het bestuur</w:t>
      </w:r>
      <w:r w:rsidRPr="0087317E">
        <w:rPr>
          <w:color w:val="183989"/>
          <w:spacing w:val="2"/>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nodigt</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studentleden</w:t>
      </w:r>
      <w:r w:rsidRPr="0087317E">
        <w:rPr>
          <w:color w:val="183989"/>
          <w:spacing w:val="1"/>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faculteitsraad</w:t>
      </w:r>
      <w:r w:rsidRPr="0087317E">
        <w:rPr>
          <w:color w:val="183989"/>
          <w:spacing w:val="3"/>
          <w:lang w:val="nl-NL"/>
        </w:rPr>
        <w:t xml:space="preserve"> </w:t>
      </w:r>
      <w:r w:rsidRPr="0087317E">
        <w:rPr>
          <w:color w:val="183989"/>
          <w:spacing w:val="-1"/>
          <w:lang w:val="nl-NL"/>
        </w:rPr>
        <w:t>uit</w:t>
      </w:r>
      <w:r w:rsidRPr="0087317E">
        <w:rPr>
          <w:color w:val="183989"/>
          <w:spacing w:val="3"/>
          <w:lang w:val="nl-NL"/>
        </w:rPr>
        <w:t xml:space="preserve"> </w:t>
      </w:r>
      <w:r w:rsidRPr="0087317E">
        <w:rPr>
          <w:color w:val="183989"/>
          <w:lang w:val="nl-NL"/>
        </w:rPr>
        <w:t>om</w:t>
      </w:r>
      <w:r w:rsidRPr="0087317E">
        <w:rPr>
          <w:color w:val="183989"/>
          <w:spacing w:val="1"/>
          <w:lang w:val="nl-NL"/>
        </w:rPr>
        <w:t xml:space="preserve"> </w:t>
      </w:r>
      <w:r w:rsidRPr="0087317E">
        <w:rPr>
          <w:color w:val="183989"/>
          <w:lang w:val="nl-NL"/>
        </w:rPr>
        <w:t xml:space="preserve">een </w:t>
      </w:r>
      <w:r w:rsidRPr="0087317E">
        <w:rPr>
          <w:color w:val="183989"/>
          <w:spacing w:val="-1"/>
          <w:lang w:val="nl-NL"/>
        </w:rPr>
        <w:t>voordracht</w:t>
      </w:r>
      <w:r w:rsidRPr="0087317E">
        <w:rPr>
          <w:color w:val="183989"/>
          <w:spacing w:val="2"/>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te</w:t>
      </w:r>
      <w:r w:rsidRPr="0087317E">
        <w:rPr>
          <w:color w:val="183989"/>
          <w:spacing w:val="2"/>
          <w:lang w:val="nl-NL"/>
        </w:rPr>
        <w:t xml:space="preserve"> </w:t>
      </w:r>
      <w:r w:rsidRPr="0087317E">
        <w:rPr>
          <w:color w:val="183989"/>
          <w:lang w:val="nl-NL"/>
        </w:rPr>
        <w:t>dienen</w:t>
      </w:r>
      <w:r w:rsidRPr="0087317E">
        <w:rPr>
          <w:color w:val="183989"/>
          <w:spacing w:val="2"/>
          <w:lang w:val="nl-NL"/>
        </w:rPr>
        <w:t xml:space="preserve"> </w:t>
      </w:r>
      <w:r w:rsidRPr="0087317E">
        <w:rPr>
          <w:color w:val="183989"/>
          <w:spacing w:val="-1"/>
          <w:lang w:val="nl-NL"/>
        </w:rPr>
        <w:t>voor</w:t>
      </w:r>
      <w:r w:rsidRPr="0087317E">
        <w:rPr>
          <w:color w:val="183989"/>
          <w:lang w:val="nl-NL"/>
        </w:rPr>
        <w:t xml:space="preserve"> de</w:t>
      </w:r>
      <w:r w:rsidRPr="0087317E">
        <w:rPr>
          <w:color w:val="183989"/>
          <w:spacing w:val="83"/>
          <w:w w:val="102"/>
          <w:lang w:val="nl-NL"/>
        </w:rPr>
        <w:t xml:space="preserve"> </w:t>
      </w:r>
      <w:r w:rsidRPr="0087317E">
        <w:rPr>
          <w:color w:val="183989"/>
          <w:lang w:val="nl-NL"/>
        </w:rPr>
        <w:t>functie</w:t>
      </w:r>
      <w:r w:rsidRPr="0087317E">
        <w:rPr>
          <w:color w:val="183989"/>
          <w:spacing w:val="-1"/>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studentadviseur.</w:t>
      </w:r>
      <w:r w:rsidRPr="0087317E">
        <w:rPr>
          <w:color w:val="183989"/>
          <w:spacing w:val="5"/>
          <w:lang w:val="nl-NL"/>
        </w:rPr>
        <w:t xml:space="preserve"> </w:t>
      </w:r>
      <w:r w:rsidRPr="0087317E">
        <w:rPr>
          <w:color w:val="183989"/>
          <w:lang w:val="nl-NL"/>
        </w:rPr>
        <w:t>Deze</w:t>
      </w:r>
      <w:r w:rsidRPr="0087317E">
        <w:rPr>
          <w:color w:val="183989"/>
          <w:spacing w:val="-2"/>
          <w:lang w:val="nl-NL"/>
        </w:rPr>
        <w:t xml:space="preserve"> </w:t>
      </w:r>
      <w:r w:rsidRPr="0087317E">
        <w:rPr>
          <w:color w:val="183989"/>
          <w:spacing w:val="-1"/>
          <w:lang w:val="nl-NL"/>
        </w:rPr>
        <w:t>voordracht</w:t>
      </w:r>
      <w:r w:rsidRPr="0087317E">
        <w:rPr>
          <w:color w:val="183989"/>
          <w:spacing w:val="1"/>
          <w:lang w:val="nl-NL"/>
        </w:rPr>
        <w:t xml:space="preserve"> </w:t>
      </w:r>
      <w:r w:rsidRPr="0087317E">
        <w:rPr>
          <w:color w:val="183989"/>
          <w:spacing w:val="-1"/>
          <w:lang w:val="nl-NL"/>
        </w:rPr>
        <w:t>bevat</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namen</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of</w:t>
      </w:r>
      <w:r w:rsidRPr="0087317E">
        <w:rPr>
          <w:color w:val="183989"/>
          <w:spacing w:val="1"/>
          <w:lang w:val="nl-NL"/>
        </w:rPr>
        <w:t xml:space="preserve"> </w:t>
      </w:r>
      <w:r w:rsidRPr="0087317E">
        <w:rPr>
          <w:color w:val="183989"/>
          <w:lang w:val="nl-NL"/>
        </w:rPr>
        <w:t>meer</w:t>
      </w:r>
      <w:r w:rsidRPr="0087317E">
        <w:rPr>
          <w:color w:val="183989"/>
          <w:spacing w:val="1"/>
          <w:lang w:val="nl-NL"/>
        </w:rPr>
        <w:t xml:space="preserve"> </w:t>
      </w:r>
      <w:r w:rsidRPr="0087317E">
        <w:rPr>
          <w:color w:val="183989"/>
          <w:lang w:val="nl-NL"/>
        </w:rPr>
        <w:t>studenten</w:t>
      </w:r>
      <w:r w:rsidRPr="0087317E">
        <w:rPr>
          <w:color w:val="183989"/>
          <w:spacing w:val="4"/>
          <w:lang w:val="nl-NL"/>
        </w:rPr>
        <w:t xml:space="preserve"> </w:t>
      </w:r>
      <w:r w:rsidRPr="0087317E">
        <w:rPr>
          <w:color w:val="183989"/>
          <w:lang w:val="nl-NL"/>
        </w:rPr>
        <w:t>die</w:t>
      </w:r>
      <w:r w:rsidRPr="0087317E">
        <w:rPr>
          <w:color w:val="183989"/>
          <w:spacing w:val="-1"/>
          <w:lang w:val="nl-NL"/>
        </w:rPr>
        <w:t xml:space="preserve"> </w:t>
      </w:r>
      <w:r w:rsidRPr="0087317E">
        <w:rPr>
          <w:color w:val="183989"/>
          <w:lang w:val="nl-NL"/>
        </w:rPr>
        <w:t>zelf</w:t>
      </w:r>
      <w:r w:rsidRPr="0087317E">
        <w:rPr>
          <w:color w:val="183989"/>
          <w:spacing w:val="3"/>
          <w:lang w:val="nl-NL"/>
        </w:rPr>
        <w:t xml:space="preserve"> </w:t>
      </w:r>
      <w:r w:rsidRPr="0087317E">
        <w:rPr>
          <w:color w:val="183989"/>
          <w:lang w:val="nl-NL"/>
        </w:rPr>
        <w:t>geen</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75"/>
          <w:w w:val="102"/>
          <w:lang w:val="nl-NL"/>
        </w:rPr>
        <w:t xml:space="preserve"> </w:t>
      </w:r>
      <w:r w:rsidRPr="0087317E">
        <w:rPr>
          <w:color w:val="183989"/>
          <w:lang w:val="nl-NL"/>
        </w:rPr>
        <w:t>faculteitsraad</w:t>
      </w:r>
      <w:r w:rsidRPr="0087317E">
        <w:rPr>
          <w:color w:val="183989"/>
          <w:spacing w:val="1"/>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De studentadviseur</w:t>
      </w:r>
      <w:r w:rsidRPr="0087317E">
        <w:rPr>
          <w:color w:val="183989"/>
          <w:spacing w:val="9"/>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op</w:t>
      </w:r>
      <w:r w:rsidRPr="0087317E">
        <w:rPr>
          <w:color w:val="183989"/>
          <w:spacing w:val="3"/>
          <w:lang w:val="nl-NL"/>
        </w:rPr>
        <w:t xml:space="preserve"> </w:t>
      </w:r>
      <w:r w:rsidRPr="0087317E">
        <w:rPr>
          <w:color w:val="183989"/>
          <w:spacing w:val="-1"/>
          <w:lang w:val="nl-NL"/>
        </w:rPr>
        <w:t>voordracht</w:t>
      </w:r>
      <w:r w:rsidRPr="0087317E">
        <w:rPr>
          <w:color w:val="183989"/>
          <w:lang w:val="nl-NL"/>
        </w:rPr>
        <w:t xml:space="preserve"> van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door</w:t>
      </w:r>
      <w:r w:rsidRPr="0087317E">
        <w:rPr>
          <w:color w:val="183989"/>
          <w:spacing w:val="7"/>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bestuur</w:t>
      </w:r>
      <w:r w:rsidRPr="0087317E">
        <w:rPr>
          <w:color w:val="183989"/>
          <w:spacing w:val="76"/>
          <w:w w:val="102"/>
          <w:lang w:val="nl-NL"/>
        </w:rPr>
        <w:t xml:space="preserve"> </w:t>
      </w:r>
      <w:r w:rsidRPr="0087317E">
        <w:rPr>
          <w:color w:val="183989"/>
          <w:lang w:val="nl-NL"/>
        </w:rPr>
        <w:t>aangewezen</w:t>
      </w:r>
      <w:r w:rsidRPr="0087317E">
        <w:rPr>
          <w:color w:val="183989"/>
          <w:spacing w:val="-6"/>
          <w:lang w:val="nl-NL"/>
        </w:rPr>
        <w:t xml:space="preserve"> </w:t>
      </w:r>
      <w:r w:rsidRPr="0087317E">
        <w:rPr>
          <w:color w:val="183989"/>
          <w:spacing w:val="-1"/>
          <w:lang w:val="nl-NL"/>
        </w:rPr>
        <w:t xml:space="preserve">voor </w:t>
      </w:r>
      <w:r w:rsidRPr="0087317E">
        <w:rPr>
          <w:color w:val="183989"/>
          <w:lang w:val="nl-NL"/>
        </w:rPr>
        <w:t>een</w:t>
      </w:r>
      <w:r w:rsidRPr="0087317E">
        <w:rPr>
          <w:color w:val="183989"/>
          <w:spacing w:val="-1"/>
          <w:lang w:val="nl-NL"/>
        </w:rPr>
        <w:t xml:space="preserve"> </w:t>
      </w:r>
      <w:r w:rsidRPr="0087317E">
        <w:rPr>
          <w:color w:val="183989"/>
          <w:lang w:val="nl-NL"/>
        </w:rPr>
        <w:t>periode</w:t>
      </w:r>
      <w:r w:rsidRPr="0087317E">
        <w:rPr>
          <w:color w:val="183989"/>
          <w:spacing w:val="2"/>
          <w:lang w:val="nl-NL"/>
        </w:rPr>
        <w:t xml:space="preserve"> </w:t>
      </w:r>
      <w:r w:rsidRPr="0087317E">
        <w:rPr>
          <w:color w:val="183989"/>
          <w:lang w:val="nl-NL"/>
        </w:rPr>
        <w:t>van</w:t>
      </w:r>
      <w:r w:rsidRPr="0087317E">
        <w:rPr>
          <w:color w:val="183989"/>
          <w:spacing w:val="-10"/>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 xml:space="preserve">de </w:t>
      </w:r>
      <w:r w:rsidRPr="0087317E">
        <w:rPr>
          <w:color w:val="183989"/>
          <w:spacing w:val="-1"/>
          <w:lang w:val="nl-NL"/>
        </w:rPr>
        <w:t>regel</w:t>
      </w:r>
      <w:r w:rsidRPr="0087317E">
        <w:rPr>
          <w:color w:val="183989"/>
          <w:lang w:val="nl-NL"/>
        </w:rPr>
        <w:t xml:space="preserve"> 1</w:t>
      </w:r>
      <w:r w:rsidRPr="0087317E">
        <w:rPr>
          <w:color w:val="183989"/>
          <w:spacing w:val="-2"/>
          <w:lang w:val="nl-NL"/>
        </w:rPr>
        <w:t xml:space="preserve"> </w:t>
      </w:r>
      <w:r w:rsidRPr="0087317E">
        <w:rPr>
          <w:color w:val="183989"/>
          <w:spacing w:val="-3"/>
          <w:lang w:val="nl-NL"/>
        </w:rPr>
        <w:t>jaar.</w:t>
      </w:r>
    </w:p>
    <w:p w14:paraId="42CCE826" w14:textId="77777777" w:rsidR="00AB3370" w:rsidRPr="0087317E" w:rsidRDefault="00AB3370">
      <w:pPr>
        <w:pStyle w:val="BodyText"/>
        <w:kinsoku w:val="0"/>
        <w:overflowPunct w:val="0"/>
        <w:spacing w:before="10"/>
        <w:ind w:left="0" w:firstLine="0"/>
        <w:rPr>
          <w:sz w:val="20"/>
          <w:szCs w:val="20"/>
          <w:lang w:val="nl-NL"/>
        </w:rPr>
      </w:pPr>
    </w:p>
    <w:p w14:paraId="49F2C183" w14:textId="51A1B216" w:rsidR="00AB3370" w:rsidRPr="0087317E" w:rsidRDefault="00AB3370">
      <w:pPr>
        <w:pStyle w:val="Heading4"/>
        <w:kinsoku w:val="0"/>
        <w:overflowPunct w:val="0"/>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30"/>
          <w:w w:val="105"/>
          <w:lang w:val="nl-NL"/>
        </w:rPr>
        <w:t xml:space="preserve"> </w:t>
      </w:r>
      <w:r w:rsidRPr="0087317E">
        <w:rPr>
          <w:color w:val="183989"/>
          <w:spacing w:val="-5"/>
          <w:w w:val="105"/>
          <w:lang w:val="nl-NL"/>
        </w:rPr>
        <w:t>2</w:t>
      </w:r>
      <w:r w:rsidRPr="0087317E">
        <w:rPr>
          <w:color w:val="183989"/>
          <w:spacing w:val="-4"/>
          <w:w w:val="105"/>
          <w:lang w:val="nl-NL"/>
        </w:rPr>
        <w:t>.</w:t>
      </w:r>
      <w:r w:rsidRPr="0087317E">
        <w:rPr>
          <w:color w:val="183989"/>
          <w:spacing w:val="-5"/>
          <w:w w:val="105"/>
          <w:lang w:val="nl-NL"/>
        </w:rPr>
        <w:t xml:space="preserve">17 </w:t>
      </w:r>
      <w:r w:rsidRPr="0087317E">
        <w:rPr>
          <w:color w:val="183989"/>
          <w:spacing w:val="-2"/>
          <w:w w:val="105"/>
          <w:lang w:val="nl-NL"/>
        </w:rPr>
        <w:t>Richtlijnen</w:t>
      </w:r>
      <w:r w:rsidR="002C7425">
        <w:rPr>
          <w:color w:val="183989"/>
          <w:spacing w:val="-2"/>
          <w:w w:val="105"/>
          <w:lang w:val="nl-NL"/>
        </w:rPr>
        <w:t xml:space="preserve"> </w:t>
      </w:r>
      <w:r w:rsidRPr="0087317E">
        <w:rPr>
          <w:color w:val="183989"/>
          <w:spacing w:val="-2"/>
          <w:w w:val="105"/>
          <w:lang w:val="nl-NL"/>
        </w:rPr>
        <w:t>(art.9.5</w:t>
      </w:r>
      <w:r w:rsidR="00EA0FFF">
        <w:rPr>
          <w:color w:val="183989"/>
          <w:spacing w:val="-2"/>
          <w:w w:val="105"/>
          <w:lang w:val="nl-NL"/>
        </w:rPr>
        <w:t xml:space="preserve"> </w:t>
      </w:r>
      <w:r w:rsidRPr="0087317E">
        <w:rPr>
          <w:color w:val="183989"/>
          <w:spacing w:val="-2"/>
          <w:w w:val="105"/>
          <w:lang w:val="nl-NL"/>
        </w:rPr>
        <w:t>WHW)</w:t>
      </w:r>
    </w:p>
    <w:p w14:paraId="00F691EA" w14:textId="4A104AD7" w:rsidR="00AB3370" w:rsidRPr="0087317E" w:rsidRDefault="00AB3370">
      <w:pPr>
        <w:pStyle w:val="BodyText"/>
        <w:kinsoku w:val="0"/>
        <w:overflowPunct w:val="0"/>
        <w:spacing w:before="37" w:line="277" w:lineRule="auto"/>
        <w:ind w:left="529" w:right="257" w:firstLine="0"/>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5"/>
          <w:lang w:val="nl-NL"/>
        </w:rPr>
        <w:t xml:space="preserve"> </w:t>
      </w:r>
      <w:r w:rsidRPr="0087317E">
        <w:rPr>
          <w:color w:val="183989"/>
          <w:lang w:val="nl-NL"/>
        </w:rPr>
        <w:t>kan</w:t>
      </w:r>
      <w:r w:rsidRPr="0087317E">
        <w:rPr>
          <w:color w:val="183989"/>
          <w:spacing w:val="1"/>
          <w:lang w:val="nl-NL"/>
        </w:rPr>
        <w:t xml:space="preserve"> </w:t>
      </w:r>
      <w:r w:rsidRPr="0087317E">
        <w:rPr>
          <w:color w:val="183989"/>
          <w:lang w:val="nl-NL"/>
        </w:rPr>
        <w:t>richtlijnen</w:t>
      </w:r>
      <w:r w:rsidRPr="0087317E">
        <w:rPr>
          <w:color w:val="183989"/>
          <w:spacing w:val="5"/>
          <w:lang w:val="nl-NL"/>
        </w:rPr>
        <w:t xml:space="preserve"> </w:t>
      </w:r>
      <w:r w:rsidRPr="0087317E">
        <w:rPr>
          <w:color w:val="183989"/>
          <w:lang w:val="nl-NL"/>
        </w:rPr>
        <w:t>vaststellen</w:t>
      </w:r>
      <w:r w:rsidRPr="0087317E">
        <w:rPr>
          <w:color w:val="183989"/>
          <w:spacing w:val="1"/>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oog</w:t>
      </w:r>
      <w:r w:rsidRPr="0087317E">
        <w:rPr>
          <w:color w:val="183989"/>
          <w:spacing w:val="3"/>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organisatie</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coördinatie</w:t>
      </w:r>
      <w:r w:rsidRPr="0087317E">
        <w:rPr>
          <w:color w:val="183989"/>
          <w:spacing w:val="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uitoefening</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1"/>
          <w:lang w:val="nl-NL"/>
        </w:rPr>
        <w:t xml:space="preserve"> </w:t>
      </w:r>
      <w:r w:rsidRPr="0087317E">
        <w:rPr>
          <w:color w:val="183989"/>
          <w:lang w:val="nl-NL"/>
        </w:rPr>
        <w:t>in</w:t>
      </w:r>
      <w:r w:rsidRPr="0087317E">
        <w:rPr>
          <w:color w:val="183989"/>
          <w:spacing w:val="123"/>
          <w:w w:val="102"/>
          <w:lang w:val="nl-NL"/>
        </w:rPr>
        <w:t xml:space="preserve"> </w:t>
      </w:r>
      <w:r w:rsidRPr="0087317E">
        <w:rPr>
          <w:color w:val="183989"/>
          <w:lang w:val="nl-NL"/>
        </w:rPr>
        <w:t>artikel</w:t>
      </w:r>
      <w:r w:rsidRPr="0087317E">
        <w:rPr>
          <w:color w:val="183989"/>
          <w:spacing w:val="2"/>
          <w:lang w:val="nl-NL"/>
        </w:rPr>
        <w:t xml:space="preserve"> </w:t>
      </w:r>
      <w:r w:rsidRPr="0087317E">
        <w:rPr>
          <w:color w:val="183989"/>
          <w:lang w:val="nl-NL"/>
        </w:rPr>
        <w:t>2.19</w:t>
      </w:r>
      <w:r w:rsidR="00064A1C">
        <w:rPr>
          <w:color w:val="183989"/>
          <w:lang w:val="nl-NL"/>
        </w:rPr>
        <w:t xml:space="preserve"> onder a tot en met j</w:t>
      </w:r>
      <w:r w:rsidRPr="0087317E">
        <w:rPr>
          <w:color w:val="183989"/>
          <w:spacing w:val="3"/>
          <w:lang w:val="nl-NL"/>
        </w:rPr>
        <w:t xml:space="preserve"> </w:t>
      </w:r>
      <w:r w:rsidR="00487411">
        <w:rPr>
          <w:color w:val="183989"/>
          <w:spacing w:val="3"/>
          <w:lang w:val="nl-NL"/>
        </w:rPr>
        <w:t xml:space="preserve">en q </w:t>
      </w:r>
      <w:r w:rsidRPr="0087317E">
        <w:rPr>
          <w:color w:val="183989"/>
          <w:lang w:val="nl-NL"/>
        </w:rPr>
        <w:t>en</w:t>
      </w:r>
      <w:r w:rsidRPr="0087317E">
        <w:rPr>
          <w:color w:val="183989"/>
          <w:spacing w:val="1"/>
          <w:lang w:val="nl-NL"/>
        </w:rPr>
        <w:t xml:space="preserve"> </w:t>
      </w:r>
      <w:r w:rsidR="00064A1C">
        <w:rPr>
          <w:color w:val="183989"/>
          <w:spacing w:val="1"/>
          <w:lang w:val="nl-NL"/>
        </w:rPr>
        <w:t xml:space="preserve">artikel </w:t>
      </w:r>
      <w:r w:rsidRPr="0087317E">
        <w:rPr>
          <w:color w:val="183989"/>
          <w:lang w:val="nl-NL"/>
        </w:rPr>
        <w:t>2.20</w:t>
      </w:r>
      <w:r w:rsidR="00A50F64">
        <w:rPr>
          <w:color w:val="183989"/>
          <w:lang w:val="nl-NL"/>
        </w:rPr>
        <w:t xml:space="preserve"> lid 1 en 2</w:t>
      </w:r>
      <w:r w:rsidR="00064A1C">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dit</w:t>
      </w:r>
      <w:r w:rsidRPr="0087317E">
        <w:rPr>
          <w:color w:val="183989"/>
          <w:spacing w:val="4"/>
          <w:lang w:val="nl-NL"/>
        </w:rPr>
        <w:t xml:space="preserve"> </w:t>
      </w:r>
      <w:r w:rsidRPr="0087317E">
        <w:rPr>
          <w:color w:val="183989"/>
          <w:spacing w:val="-1"/>
          <w:lang w:val="nl-NL"/>
        </w:rPr>
        <w:t>reglement</w:t>
      </w:r>
      <w:r w:rsidRPr="0087317E">
        <w:rPr>
          <w:color w:val="183989"/>
          <w:spacing w:val="4"/>
          <w:lang w:val="nl-NL"/>
        </w:rPr>
        <w:t xml:space="preserve"> </w:t>
      </w:r>
      <w:r w:rsidRPr="0087317E">
        <w:rPr>
          <w:color w:val="183989"/>
          <w:lang w:val="nl-NL"/>
        </w:rPr>
        <w:t>bedoelde</w:t>
      </w:r>
      <w:r w:rsidRPr="0087317E">
        <w:rPr>
          <w:color w:val="183989"/>
          <w:spacing w:val="3"/>
          <w:lang w:val="nl-NL"/>
        </w:rPr>
        <w:t xml:space="preserve"> </w:t>
      </w:r>
      <w:r w:rsidRPr="0087317E">
        <w:rPr>
          <w:color w:val="183989"/>
          <w:lang w:val="nl-NL"/>
        </w:rPr>
        <w:t>bevoegdheden.</w:t>
      </w:r>
    </w:p>
    <w:p w14:paraId="0E4870E3" w14:textId="77777777" w:rsidR="00AB3370" w:rsidRPr="0087317E" w:rsidRDefault="00AB3370">
      <w:pPr>
        <w:pStyle w:val="BodyText"/>
        <w:kinsoku w:val="0"/>
        <w:overflowPunct w:val="0"/>
        <w:spacing w:before="10"/>
        <w:ind w:left="0" w:firstLine="0"/>
        <w:rPr>
          <w:sz w:val="20"/>
          <w:szCs w:val="20"/>
          <w:lang w:val="nl-NL"/>
        </w:rPr>
      </w:pPr>
    </w:p>
    <w:p w14:paraId="0C1F74C2" w14:textId="77777777"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4"/>
          <w:lang w:val="nl-NL"/>
        </w:rPr>
        <w:t xml:space="preserve"> </w:t>
      </w:r>
      <w:r w:rsidRPr="0087317E">
        <w:rPr>
          <w:color w:val="183989"/>
          <w:spacing w:val="-3"/>
          <w:lang w:val="nl-NL"/>
        </w:rPr>
        <w:t>2.18</w:t>
      </w:r>
      <w:r w:rsidRPr="0087317E">
        <w:rPr>
          <w:color w:val="183989"/>
          <w:spacing w:val="27"/>
          <w:lang w:val="nl-NL"/>
        </w:rPr>
        <w:t xml:space="preserve"> </w:t>
      </w:r>
      <w:r w:rsidRPr="0087317E">
        <w:rPr>
          <w:color w:val="183989"/>
          <w:spacing w:val="-7"/>
          <w:lang w:val="nl-NL"/>
        </w:rPr>
        <w:t>T</w:t>
      </w:r>
      <w:r w:rsidRPr="0087317E">
        <w:rPr>
          <w:color w:val="183989"/>
          <w:spacing w:val="-8"/>
          <w:lang w:val="nl-NL"/>
        </w:rPr>
        <w:t>ak</w:t>
      </w:r>
      <w:r w:rsidRPr="0087317E">
        <w:rPr>
          <w:color w:val="183989"/>
          <w:spacing w:val="-7"/>
          <w:lang w:val="nl-NL"/>
        </w:rPr>
        <w:t>e</w:t>
      </w:r>
      <w:r w:rsidRPr="0087317E">
        <w:rPr>
          <w:color w:val="183989"/>
          <w:spacing w:val="-8"/>
          <w:lang w:val="nl-NL"/>
        </w:rPr>
        <w:t xml:space="preserve">n </w:t>
      </w:r>
      <w:r w:rsidRPr="0087317E">
        <w:rPr>
          <w:color w:val="183989"/>
          <w:spacing w:val="-1"/>
          <w:lang w:val="nl-NL"/>
        </w:rPr>
        <w:t>en</w:t>
      </w:r>
      <w:r w:rsidRPr="0087317E">
        <w:rPr>
          <w:color w:val="183989"/>
          <w:spacing w:val="-4"/>
          <w:lang w:val="nl-NL"/>
        </w:rPr>
        <w:t xml:space="preserve"> </w:t>
      </w:r>
      <w:r w:rsidRPr="0087317E">
        <w:rPr>
          <w:color w:val="183989"/>
          <w:spacing w:val="-6"/>
          <w:lang w:val="nl-NL"/>
        </w:rPr>
        <w:t>b</w:t>
      </w:r>
      <w:r w:rsidRPr="0087317E">
        <w:rPr>
          <w:color w:val="183989"/>
          <w:spacing w:val="-5"/>
          <w:lang w:val="nl-NL"/>
        </w:rPr>
        <w:t>ev</w:t>
      </w:r>
      <w:r w:rsidRPr="0087317E">
        <w:rPr>
          <w:color w:val="183989"/>
          <w:spacing w:val="-6"/>
          <w:lang w:val="nl-NL"/>
        </w:rPr>
        <w:t>o</w:t>
      </w:r>
      <w:r w:rsidRPr="0087317E">
        <w:rPr>
          <w:color w:val="183989"/>
          <w:spacing w:val="-5"/>
          <w:lang w:val="nl-NL"/>
        </w:rPr>
        <w:t>eg</w:t>
      </w:r>
      <w:r w:rsidRPr="0087317E">
        <w:rPr>
          <w:color w:val="183989"/>
          <w:spacing w:val="-6"/>
          <w:lang w:val="nl-NL"/>
        </w:rPr>
        <w:t>dh</w:t>
      </w:r>
      <w:r w:rsidRPr="0087317E">
        <w:rPr>
          <w:color w:val="183989"/>
          <w:spacing w:val="-5"/>
          <w:lang w:val="nl-NL"/>
        </w:rPr>
        <w:t>e</w:t>
      </w:r>
      <w:r w:rsidRPr="0087317E">
        <w:rPr>
          <w:color w:val="183989"/>
          <w:spacing w:val="-6"/>
          <w:lang w:val="nl-NL"/>
        </w:rPr>
        <w:t>d</w:t>
      </w:r>
      <w:r w:rsidRPr="0087317E">
        <w:rPr>
          <w:color w:val="183989"/>
          <w:spacing w:val="-5"/>
          <w:lang w:val="nl-NL"/>
        </w:rPr>
        <w:t>e</w:t>
      </w:r>
      <w:r w:rsidRPr="0087317E">
        <w:rPr>
          <w:color w:val="183989"/>
          <w:spacing w:val="-6"/>
          <w:lang w:val="nl-NL"/>
        </w:rPr>
        <w:t>n</w:t>
      </w:r>
      <w:r w:rsidRPr="0087317E">
        <w:rPr>
          <w:color w:val="183989"/>
          <w:spacing w:val="-5"/>
          <w:lang w:val="nl-NL"/>
        </w:rPr>
        <w:t xml:space="preserve"> </w:t>
      </w:r>
      <w:r w:rsidRPr="0087317E">
        <w:rPr>
          <w:color w:val="183989"/>
          <w:spacing w:val="-3"/>
          <w:lang w:val="nl-NL"/>
        </w:rPr>
        <w:t>van</w:t>
      </w:r>
      <w:r w:rsidRPr="0087317E">
        <w:rPr>
          <w:color w:val="183989"/>
          <w:spacing w:val="-5"/>
          <w:lang w:val="nl-NL"/>
        </w:rPr>
        <w:t xml:space="preserve"> </w:t>
      </w:r>
      <w:r w:rsidRPr="0087317E">
        <w:rPr>
          <w:color w:val="183989"/>
          <w:spacing w:val="-2"/>
          <w:lang w:val="nl-NL"/>
        </w:rPr>
        <w:t>het</w:t>
      </w:r>
      <w:r w:rsidRPr="0087317E">
        <w:rPr>
          <w:color w:val="183989"/>
          <w:spacing w:val="-4"/>
          <w:lang w:val="nl-NL"/>
        </w:rPr>
        <w:t xml:space="preserve"> </w:t>
      </w:r>
      <w:r w:rsidRPr="0087317E">
        <w:rPr>
          <w:color w:val="183989"/>
          <w:spacing w:val="-6"/>
          <w:lang w:val="nl-NL"/>
        </w:rPr>
        <w:t>b</w:t>
      </w:r>
      <w:r w:rsidRPr="0087317E">
        <w:rPr>
          <w:color w:val="183989"/>
          <w:spacing w:val="-5"/>
          <w:lang w:val="nl-NL"/>
        </w:rPr>
        <w:t>e</w:t>
      </w:r>
      <w:r w:rsidRPr="0087317E">
        <w:rPr>
          <w:color w:val="183989"/>
          <w:spacing w:val="-6"/>
          <w:lang w:val="nl-NL"/>
        </w:rPr>
        <w:t>stuu</w:t>
      </w:r>
      <w:r w:rsidRPr="0087317E">
        <w:rPr>
          <w:color w:val="183989"/>
          <w:spacing w:val="-5"/>
          <w:lang w:val="nl-NL"/>
        </w:rPr>
        <w:t>r</w:t>
      </w:r>
      <w:r w:rsidRPr="0087317E">
        <w:rPr>
          <w:color w:val="183989"/>
          <w:spacing w:val="-3"/>
          <w:lang w:val="nl-NL"/>
        </w:rPr>
        <w:t xml:space="preserve"> van</w:t>
      </w:r>
      <w:r w:rsidRPr="0087317E">
        <w:rPr>
          <w:color w:val="183989"/>
          <w:spacing w:val="-6"/>
          <w:lang w:val="nl-NL"/>
        </w:rPr>
        <w:t xml:space="preserve"> </w:t>
      </w:r>
      <w:r w:rsidRPr="0087317E">
        <w:rPr>
          <w:color w:val="183989"/>
          <w:spacing w:val="-2"/>
          <w:lang w:val="nl-NL"/>
        </w:rPr>
        <w:t>de</w:t>
      </w:r>
      <w:r w:rsidRPr="0087317E">
        <w:rPr>
          <w:color w:val="183989"/>
          <w:spacing w:val="-3"/>
          <w:lang w:val="nl-NL"/>
        </w:rPr>
        <w:t xml:space="preserve"> </w:t>
      </w:r>
      <w:r w:rsidRPr="0087317E">
        <w:rPr>
          <w:color w:val="183989"/>
          <w:spacing w:val="-4"/>
          <w:lang w:val="nl-NL"/>
        </w:rPr>
        <w:t>f</w:t>
      </w:r>
      <w:r w:rsidRPr="0087317E">
        <w:rPr>
          <w:color w:val="183989"/>
          <w:spacing w:val="-5"/>
          <w:lang w:val="nl-NL"/>
        </w:rPr>
        <w:t>a</w:t>
      </w:r>
      <w:r w:rsidRPr="0087317E">
        <w:rPr>
          <w:color w:val="183989"/>
          <w:spacing w:val="-4"/>
          <w:lang w:val="nl-NL"/>
        </w:rPr>
        <w:t>c</w:t>
      </w:r>
      <w:r w:rsidRPr="0087317E">
        <w:rPr>
          <w:color w:val="183989"/>
          <w:spacing w:val="-5"/>
          <w:lang w:val="nl-NL"/>
        </w:rPr>
        <w:t>ult</w:t>
      </w:r>
      <w:r w:rsidRPr="0087317E">
        <w:rPr>
          <w:color w:val="183989"/>
          <w:spacing w:val="-4"/>
          <w:lang w:val="nl-NL"/>
        </w:rPr>
        <w:t>e</w:t>
      </w:r>
      <w:r w:rsidRPr="0087317E">
        <w:rPr>
          <w:color w:val="183989"/>
          <w:spacing w:val="-5"/>
          <w:lang w:val="nl-NL"/>
        </w:rPr>
        <w:t>it;</w:t>
      </w:r>
      <w:r w:rsidRPr="0087317E">
        <w:rPr>
          <w:color w:val="183989"/>
          <w:spacing w:val="-3"/>
          <w:lang w:val="nl-NL"/>
        </w:rPr>
        <w:t xml:space="preserve"> </w:t>
      </w:r>
      <w:r w:rsidRPr="0087317E">
        <w:rPr>
          <w:color w:val="183989"/>
          <w:spacing w:val="-5"/>
          <w:lang w:val="nl-NL"/>
        </w:rPr>
        <w:t>al</w:t>
      </w:r>
      <w:r w:rsidRPr="0087317E">
        <w:rPr>
          <w:color w:val="183989"/>
          <w:spacing w:val="-4"/>
          <w:lang w:val="nl-NL"/>
        </w:rPr>
        <w:t>gemee</w:t>
      </w:r>
      <w:r w:rsidRPr="0087317E">
        <w:rPr>
          <w:color w:val="183989"/>
          <w:spacing w:val="-5"/>
          <w:lang w:val="nl-NL"/>
        </w:rPr>
        <w:t>n</w:t>
      </w:r>
      <w:r w:rsidRPr="0087317E">
        <w:rPr>
          <w:color w:val="183989"/>
          <w:spacing w:val="-3"/>
          <w:lang w:val="nl-NL"/>
        </w:rPr>
        <w:t xml:space="preserve"> (art.</w:t>
      </w:r>
      <w:r w:rsidRPr="0087317E">
        <w:rPr>
          <w:color w:val="183989"/>
          <w:spacing w:val="-6"/>
          <w:lang w:val="nl-NL"/>
        </w:rPr>
        <w:t xml:space="preserve"> </w:t>
      </w:r>
      <w:r w:rsidRPr="0087317E">
        <w:rPr>
          <w:color w:val="183989"/>
          <w:spacing w:val="-3"/>
          <w:lang w:val="nl-NL"/>
        </w:rPr>
        <w:t>9.14</w:t>
      </w:r>
      <w:r w:rsidRPr="0087317E">
        <w:rPr>
          <w:color w:val="183989"/>
          <w:spacing w:val="-9"/>
          <w:lang w:val="nl-NL"/>
        </w:rPr>
        <w:t xml:space="preserve"> </w:t>
      </w:r>
      <w:r w:rsidRPr="0087317E">
        <w:rPr>
          <w:color w:val="183989"/>
          <w:spacing w:val="-3"/>
          <w:lang w:val="nl-NL"/>
        </w:rPr>
        <w:t>WHW)</w:t>
      </w:r>
    </w:p>
    <w:p w14:paraId="2DCEEF9C" w14:textId="77777777" w:rsidR="00AB3370" w:rsidRPr="0087317E" w:rsidRDefault="00AB3370">
      <w:pPr>
        <w:pStyle w:val="BodyText"/>
        <w:numPr>
          <w:ilvl w:val="0"/>
          <w:numId w:val="43"/>
        </w:numPr>
        <w:tabs>
          <w:tab w:val="left" w:pos="1438"/>
        </w:tabs>
        <w:kinsoku w:val="0"/>
        <w:overflowPunct w:val="0"/>
        <w:spacing w:before="37" w:line="275" w:lineRule="auto"/>
        <w:ind w:right="706"/>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is</w:t>
      </w:r>
      <w:r w:rsidRPr="0087317E">
        <w:rPr>
          <w:color w:val="183989"/>
          <w:spacing w:val="5"/>
          <w:lang w:val="nl-NL"/>
        </w:rPr>
        <w:t xml:space="preserve"> </w:t>
      </w:r>
      <w:r w:rsidRPr="0087317E">
        <w:rPr>
          <w:color w:val="183989"/>
          <w:lang w:val="nl-NL"/>
        </w:rPr>
        <w:t>belast</w:t>
      </w:r>
      <w:r w:rsidRPr="0087317E">
        <w:rPr>
          <w:color w:val="183989"/>
          <w:spacing w:val="6"/>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algemene</w:t>
      </w:r>
      <w:r w:rsidRPr="0087317E">
        <w:rPr>
          <w:color w:val="183989"/>
          <w:spacing w:val="5"/>
          <w:lang w:val="nl-NL"/>
        </w:rPr>
        <w:t xml:space="preserve"> </w:t>
      </w:r>
      <w:r w:rsidRPr="0087317E">
        <w:rPr>
          <w:color w:val="183989"/>
          <w:lang w:val="nl-NL"/>
        </w:rPr>
        <w:t>leiding</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is</w:t>
      </w:r>
      <w:r w:rsidRPr="0087317E">
        <w:rPr>
          <w:color w:val="183989"/>
          <w:spacing w:val="1"/>
          <w:lang w:val="nl-NL"/>
        </w:rPr>
        <w:t xml:space="preserve"> </w:t>
      </w:r>
      <w:r w:rsidRPr="0087317E">
        <w:rPr>
          <w:color w:val="183989"/>
          <w:lang w:val="nl-NL"/>
        </w:rPr>
        <w:t>voorts</w:t>
      </w:r>
      <w:r w:rsidRPr="0087317E">
        <w:rPr>
          <w:color w:val="183989"/>
          <w:spacing w:val="6"/>
          <w:lang w:val="nl-NL"/>
        </w:rPr>
        <w:t xml:space="preserve"> </w:t>
      </w:r>
      <w:r w:rsidRPr="0087317E">
        <w:rPr>
          <w:color w:val="183989"/>
          <w:lang w:val="nl-NL"/>
        </w:rPr>
        <w:t>belast</w:t>
      </w:r>
      <w:r w:rsidRPr="0087317E">
        <w:rPr>
          <w:color w:val="183989"/>
          <w:spacing w:val="7"/>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het</w:t>
      </w:r>
      <w:r w:rsidRPr="0087317E">
        <w:rPr>
          <w:color w:val="183989"/>
          <w:spacing w:val="75"/>
          <w:w w:val="10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inrichting 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7"/>
          <w:lang w:val="nl-NL"/>
        </w:rPr>
        <w:t xml:space="preserve"> </w:t>
      </w:r>
      <w:r w:rsidRPr="0087317E">
        <w:rPr>
          <w:color w:val="183989"/>
          <w:spacing w:val="-1"/>
          <w:lang w:val="nl-NL"/>
        </w:rPr>
        <w:t>voor</w:t>
      </w:r>
      <w:r w:rsidRPr="0087317E">
        <w:rPr>
          <w:color w:val="183989"/>
          <w:lang w:val="nl-NL"/>
        </w:rPr>
        <w:t xml:space="preserve"> het</w:t>
      </w:r>
      <w:r w:rsidRPr="0087317E">
        <w:rPr>
          <w:color w:val="183989"/>
          <w:spacing w:val="6"/>
          <w:lang w:val="nl-NL"/>
        </w:rPr>
        <w:t xml:space="preserve"> </w:t>
      </w:r>
      <w:r w:rsidRPr="0087317E">
        <w:rPr>
          <w:color w:val="183989"/>
          <w:lang w:val="nl-NL"/>
        </w:rPr>
        <w:t>onderwijs</w:t>
      </w:r>
      <w:r w:rsidRPr="0087317E">
        <w:rPr>
          <w:color w:val="183989"/>
          <w:spacing w:val="4"/>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wetenschapsbeoefening.</w:t>
      </w:r>
    </w:p>
    <w:p w14:paraId="76CB0D8C" w14:textId="77777777" w:rsidR="00AB3370" w:rsidRPr="0087317E" w:rsidRDefault="00AB3370">
      <w:pPr>
        <w:pStyle w:val="BodyText"/>
        <w:numPr>
          <w:ilvl w:val="0"/>
          <w:numId w:val="43"/>
        </w:numPr>
        <w:tabs>
          <w:tab w:val="left" w:pos="1438"/>
        </w:tabs>
        <w:kinsoku w:val="0"/>
        <w:overflowPunct w:val="0"/>
        <w:spacing w:before="2" w:line="277" w:lineRule="auto"/>
        <w:ind w:right="253"/>
        <w:rPr>
          <w:color w:val="000000"/>
          <w:lang w:val="nl-NL"/>
        </w:rPr>
      </w:pPr>
      <w:r w:rsidRPr="0087317E">
        <w:rPr>
          <w:color w:val="183989"/>
          <w:spacing w:val="-1"/>
          <w:lang w:val="nl-NL"/>
        </w:rPr>
        <w:t>Het</w:t>
      </w:r>
      <w:r w:rsidRPr="0087317E">
        <w:rPr>
          <w:color w:val="183989"/>
          <w:spacing w:val="4"/>
          <w:lang w:val="nl-NL"/>
        </w:rPr>
        <w:t xml:space="preserve"> </w:t>
      </w:r>
      <w:r w:rsidRPr="0087317E">
        <w:rPr>
          <w:color w:val="183989"/>
          <w:spacing w:val="-1"/>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faculteit</w:t>
      </w:r>
      <w:r w:rsidRPr="0087317E">
        <w:rPr>
          <w:color w:val="183989"/>
          <w:spacing w:val="5"/>
          <w:lang w:val="nl-NL"/>
        </w:rPr>
        <w:t xml:space="preserve"> </w:t>
      </w:r>
      <w:r w:rsidRPr="0087317E">
        <w:rPr>
          <w:color w:val="183989"/>
          <w:spacing w:val="-1"/>
          <w:lang w:val="nl-NL"/>
        </w:rPr>
        <w:t>werkt</w:t>
      </w:r>
      <w:r w:rsidRPr="0087317E">
        <w:rPr>
          <w:color w:val="183989"/>
          <w:spacing w:val="4"/>
          <w:lang w:val="nl-NL"/>
        </w:rPr>
        <w:t xml:space="preserve"> </w:t>
      </w:r>
      <w:r w:rsidRPr="0087317E">
        <w:rPr>
          <w:color w:val="183989"/>
          <w:spacing w:val="-1"/>
          <w:lang w:val="nl-NL"/>
        </w:rPr>
        <w:t>mede</w:t>
      </w:r>
      <w:r w:rsidRPr="0087317E">
        <w:rPr>
          <w:color w:val="183989"/>
          <w:spacing w:val="4"/>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spacing w:val="-1"/>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universiteit</w:t>
      </w:r>
      <w:r w:rsidRPr="0087317E">
        <w:rPr>
          <w:color w:val="183989"/>
          <w:spacing w:val="4"/>
          <w:lang w:val="nl-NL"/>
        </w:rPr>
        <w:t xml:space="preserve"> </w:t>
      </w:r>
      <w:r w:rsidRPr="0087317E">
        <w:rPr>
          <w:color w:val="183989"/>
          <w:spacing w:val="-1"/>
          <w:lang w:val="nl-NL"/>
        </w:rPr>
        <w:t>door</w:t>
      </w:r>
      <w:r w:rsidRPr="0087317E">
        <w:rPr>
          <w:color w:val="183989"/>
          <w:spacing w:val="5"/>
          <w:lang w:val="nl-NL"/>
        </w:rPr>
        <w:t xml:space="preserve"> </w:t>
      </w:r>
      <w:r w:rsidRPr="0087317E">
        <w:rPr>
          <w:color w:val="183989"/>
          <w:spacing w:val="-1"/>
          <w:lang w:val="nl-NL"/>
        </w:rPr>
        <w:t>onder</w:t>
      </w:r>
      <w:r w:rsidRPr="0087317E">
        <w:rPr>
          <w:color w:val="183989"/>
          <w:spacing w:val="5"/>
          <w:lang w:val="nl-NL"/>
        </w:rPr>
        <w:t xml:space="preserve"> </w:t>
      </w:r>
      <w:r w:rsidRPr="0087317E">
        <w:rPr>
          <w:color w:val="183989"/>
          <w:spacing w:val="-1"/>
          <w:lang w:val="nl-NL"/>
        </w:rPr>
        <w:t>meer</w:t>
      </w:r>
      <w:r w:rsidRPr="0087317E">
        <w:rPr>
          <w:color w:val="183989"/>
          <w:spacing w:val="6"/>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plegen</w:t>
      </w:r>
      <w:r w:rsidRPr="0087317E">
        <w:rPr>
          <w:color w:val="183989"/>
          <w:spacing w:val="4"/>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1"/>
          <w:lang w:val="nl-NL"/>
        </w:rPr>
        <w:t>overleg</w:t>
      </w:r>
      <w:r w:rsidRPr="0087317E">
        <w:rPr>
          <w:color w:val="183989"/>
          <w:spacing w:val="2"/>
          <w:lang w:val="nl-NL"/>
        </w:rPr>
        <w:t xml:space="preserve"> </w:t>
      </w:r>
      <w:r w:rsidRPr="0087317E">
        <w:rPr>
          <w:color w:val="183989"/>
          <w:spacing w:val="-1"/>
          <w:lang w:val="nl-NL"/>
        </w:rPr>
        <w:t>met</w:t>
      </w:r>
      <w:r w:rsidRPr="0087317E">
        <w:rPr>
          <w:color w:val="183989"/>
          <w:spacing w:val="79"/>
          <w:w w:val="99"/>
          <w:lang w:val="nl-NL"/>
        </w:rPr>
        <w:t xml:space="preserve"> </w:t>
      </w:r>
      <w:r w:rsidRPr="0087317E">
        <w:rPr>
          <w:color w:val="183989"/>
          <w:spacing w:val="-1"/>
          <w:lang w:val="nl-NL"/>
        </w:rPr>
        <w:t>het</w:t>
      </w:r>
      <w:r w:rsidRPr="0087317E">
        <w:rPr>
          <w:color w:val="183989"/>
          <w:spacing w:val="11"/>
          <w:lang w:val="nl-NL"/>
        </w:rPr>
        <w:t xml:space="preserve"> </w:t>
      </w:r>
      <w:r w:rsidRPr="0087317E">
        <w:rPr>
          <w:color w:val="183989"/>
          <w:spacing w:val="-1"/>
          <w:lang w:val="nl-NL"/>
        </w:rPr>
        <w:t>college</w:t>
      </w:r>
      <w:r w:rsidRPr="0087317E">
        <w:rPr>
          <w:color w:val="183989"/>
          <w:spacing w:val="14"/>
          <w:lang w:val="nl-NL"/>
        </w:rPr>
        <w:t xml:space="preserve"> </w:t>
      </w:r>
      <w:r w:rsidRPr="0087317E">
        <w:rPr>
          <w:color w:val="183989"/>
          <w:spacing w:val="-2"/>
          <w:lang w:val="nl-NL"/>
        </w:rPr>
        <w:t>van</w:t>
      </w:r>
      <w:r w:rsidRPr="0087317E">
        <w:rPr>
          <w:color w:val="183989"/>
          <w:spacing w:val="11"/>
          <w:lang w:val="nl-NL"/>
        </w:rPr>
        <w:t xml:space="preserve"> </w:t>
      </w:r>
      <w:r w:rsidRPr="0087317E">
        <w:rPr>
          <w:color w:val="183989"/>
          <w:spacing w:val="-1"/>
          <w:lang w:val="nl-NL"/>
        </w:rPr>
        <w:t>bestuur</w:t>
      </w:r>
      <w:r w:rsidRPr="0087317E">
        <w:rPr>
          <w:color w:val="183989"/>
          <w:spacing w:val="13"/>
          <w:lang w:val="nl-NL"/>
        </w:rPr>
        <w:t xml:space="preserve"> </w:t>
      </w:r>
      <w:r w:rsidRPr="0087317E">
        <w:rPr>
          <w:color w:val="183989"/>
          <w:spacing w:val="-1"/>
          <w:lang w:val="nl-NL"/>
        </w:rPr>
        <w:t>terzake</w:t>
      </w:r>
      <w:r w:rsidRPr="0087317E">
        <w:rPr>
          <w:color w:val="183989"/>
          <w:spacing w:val="16"/>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lang w:val="nl-NL"/>
        </w:rPr>
        <w:t>de</w:t>
      </w:r>
      <w:r w:rsidRPr="0087317E">
        <w:rPr>
          <w:color w:val="183989"/>
          <w:spacing w:val="14"/>
          <w:lang w:val="nl-NL"/>
        </w:rPr>
        <w:t xml:space="preserve"> </w:t>
      </w:r>
      <w:r w:rsidRPr="0087317E">
        <w:rPr>
          <w:color w:val="183989"/>
          <w:spacing w:val="-2"/>
          <w:lang w:val="nl-NL"/>
        </w:rPr>
        <w:t>voorbereiding</w:t>
      </w:r>
      <w:r w:rsidRPr="0087317E">
        <w:rPr>
          <w:color w:val="183989"/>
          <w:spacing w:val="11"/>
          <w:lang w:val="nl-NL"/>
        </w:rPr>
        <w:t xml:space="preserve"> </w:t>
      </w:r>
      <w:r w:rsidRPr="0087317E">
        <w:rPr>
          <w:color w:val="183989"/>
          <w:spacing w:val="-2"/>
          <w:lang w:val="nl-NL"/>
        </w:rPr>
        <w:t>van</w:t>
      </w:r>
      <w:r w:rsidRPr="0087317E">
        <w:rPr>
          <w:color w:val="183989"/>
          <w:spacing w:val="11"/>
          <w:lang w:val="nl-NL"/>
        </w:rPr>
        <w:t xml:space="preserve"> </w:t>
      </w:r>
      <w:r w:rsidRPr="0087317E">
        <w:rPr>
          <w:color w:val="183989"/>
          <w:spacing w:val="-1"/>
          <w:lang w:val="nl-NL"/>
        </w:rPr>
        <w:t>het</w:t>
      </w:r>
      <w:r w:rsidRPr="0087317E">
        <w:rPr>
          <w:color w:val="183989"/>
          <w:spacing w:val="14"/>
          <w:lang w:val="nl-NL"/>
        </w:rPr>
        <w:t xml:space="preserve"> </w:t>
      </w:r>
      <w:r w:rsidRPr="0087317E">
        <w:rPr>
          <w:color w:val="183989"/>
          <w:spacing w:val="-1"/>
          <w:lang w:val="nl-NL"/>
        </w:rPr>
        <w:t>instellingsplan</w:t>
      </w:r>
      <w:r w:rsidRPr="0087317E">
        <w:rPr>
          <w:color w:val="183989"/>
          <w:spacing w:val="14"/>
          <w:lang w:val="nl-NL"/>
        </w:rPr>
        <w:t xml:space="preserve"> </w:t>
      </w:r>
      <w:r w:rsidRPr="0087317E">
        <w:rPr>
          <w:color w:val="183989"/>
          <w:spacing w:val="-1"/>
          <w:lang w:val="nl-NL"/>
        </w:rPr>
        <w:t>en</w:t>
      </w:r>
      <w:r w:rsidRPr="0087317E">
        <w:rPr>
          <w:color w:val="183989"/>
          <w:spacing w:val="12"/>
          <w:lang w:val="nl-NL"/>
        </w:rPr>
        <w:t xml:space="preserve"> </w:t>
      </w:r>
      <w:r w:rsidRPr="0087317E">
        <w:rPr>
          <w:color w:val="183989"/>
          <w:spacing w:val="-1"/>
          <w:lang w:val="nl-NL"/>
        </w:rPr>
        <w:t>de</w:t>
      </w:r>
      <w:r w:rsidRPr="0087317E">
        <w:rPr>
          <w:color w:val="183989"/>
          <w:spacing w:val="14"/>
          <w:lang w:val="nl-NL"/>
        </w:rPr>
        <w:t xml:space="preserve"> </w:t>
      </w:r>
      <w:r w:rsidRPr="0087317E">
        <w:rPr>
          <w:color w:val="183989"/>
          <w:spacing w:val="-1"/>
          <w:lang w:val="nl-NL"/>
        </w:rPr>
        <w:t>begroting.</w:t>
      </w:r>
    </w:p>
    <w:p w14:paraId="66D39C32" w14:textId="77777777" w:rsidR="00AB3370" w:rsidRPr="0087317E" w:rsidRDefault="00AB3370">
      <w:pPr>
        <w:pStyle w:val="BodyText"/>
        <w:numPr>
          <w:ilvl w:val="0"/>
          <w:numId w:val="43"/>
        </w:numPr>
        <w:tabs>
          <w:tab w:val="left" w:pos="1438"/>
        </w:tabs>
        <w:kinsoku w:val="0"/>
        <w:overflowPunct w:val="0"/>
        <w:spacing w:line="277" w:lineRule="auto"/>
        <w:ind w:right="257"/>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kan,</w:t>
      </w:r>
      <w:r w:rsidRPr="0087317E">
        <w:rPr>
          <w:color w:val="183989"/>
          <w:spacing w:val="5"/>
          <w:lang w:val="nl-NL"/>
        </w:rPr>
        <w:t xml:space="preserve"> </w:t>
      </w:r>
      <w:r w:rsidRPr="0087317E">
        <w:rPr>
          <w:color w:val="183989"/>
          <w:spacing w:val="-1"/>
          <w:lang w:val="nl-NL"/>
        </w:rPr>
        <w:t>onverminderd</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verantwoordelijkheid van het</w:t>
      </w:r>
      <w:r w:rsidRPr="0087317E">
        <w:rPr>
          <w:color w:val="183989"/>
          <w:spacing w:val="4"/>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geheel</w:t>
      </w:r>
      <w:r w:rsidRPr="0087317E">
        <w:rPr>
          <w:color w:val="183989"/>
          <w:spacing w:val="3"/>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besluiten</w:t>
      </w:r>
      <w:r w:rsidRPr="0087317E">
        <w:rPr>
          <w:color w:val="183989"/>
          <w:spacing w:val="80"/>
          <w:w w:val="102"/>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handelingen,</w:t>
      </w:r>
      <w:r w:rsidRPr="0087317E">
        <w:rPr>
          <w:color w:val="183989"/>
          <w:spacing w:val="9"/>
          <w:lang w:val="nl-NL"/>
        </w:rPr>
        <w:t xml:space="preserve"> </w:t>
      </w:r>
      <w:r w:rsidRPr="0087317E">
        <w:rPr>
          <w:color w:val="183989"/>
          <w:spacing w:val="-1"/>
          <w:lang w:val="nl-NL"/>
        </w:rPr>
        <w:t>overgaan</w:t>
      </w:r>
      <w:r w:rsidRPr="0087317E">
        <w:rPr>
          <w:color w:val="183989"/>
          <w:spacing w:val="1"/>
          <w:lang w:val="nl-NL"/>
        </w:rPr>
        <w:t xml:space="preserve"> </w:t>
      </w:r>
      <w:r w:rsidRPr="0087317E">
        <w:rPr>
          <w:color w:val="183989"/>
          <w:lang w:val="nl-NL"/>
        </w:rPr>
        <w:t>tot</w:t>
      </w:r>
      <w:r w:rsidRPr="0087317E">
        <w:rPr>
          <w:color w:val="183989"/>
          <w:spacing w:val="5"/>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onderlinge</w:t>
      </w:r>
      <w:r w:rsidRPr="0087317E">
        <w:rPr>
          <w:color w:val="183989"/>
          <w:spacing w:val="3"/>
          <w:lang w:val="nl-NL"/>
        </w:rPr>
        <w:t xml:space="preserve"> </w:t>
      </w:r>
      <w:r w:rsidRPr="0087317E">
        <w:rPr>
          <w:color w:val="183989"/>
          <w:lang w:val="nl-NL"/>
        </w:rPr>
        <w:t>taakverdeling</w:t>
      </w:r>
      <w:r w:rsidRPr="0087317E">
        <w:rPr>
          <w:color w:val="183989"/>
          <w:spacing w:val="6"/>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inbegrip</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tekenbevoegdheid.</w:t>
      </w:r>
    </w:p>
    <w:p w14:paraId="5F1C14C9" w14:textId="77777777" w:rsidR="00AB3370" w:rsidRPr="0087317E" w:rsidRDefault="00AB3370">
      <w:pPr>
        <w:pStyle w:val="BodyText"/>
        <w:numPr>
          <w:ilvl w:val="0"/>
          <w:numId w:val="43"/>
        </w:numPr>
        <w:tabs>
          <w:tab w:val="left" w:pos="1438"/>
        </w:tabs>
        <w:kinsoku w:val="0"/>
        <w:overflowPunct w:val="0"/>
        <w:spacing w:line="280" w:lineRule="auto"/>
        <w:ind w:right="257"/>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brengt</w:t>
      </w:r>
      <w:r w:rsidRPr="0087317E">
        <w:rPr>
          <w:color w:val="183989"/>
          <w:spacing w:val="3"/>
          <w:lang w:val="nl-NL"/>
        </w:rPr>
        <w:t xml:space="preserve"> </w:t>
      </w:r>
      <w:r w:rsidRPr="0087317E">
        <w:rPr>
          <w:color w:val="183989"/>
          <w:lang w:val="nl-NL"/>
        </w:rPr>
        <w:t>deze</w:t>
      </w:r>
      <w:r w:rsidRPr="0087317E">
        <w:rPr>
          <w:color w:val="183989"/>
          <w:spacing w:val="-5"/>
          <w:lang w:val="nl-NL"/>
        </w:rPr>
        <w:t xml:space="preserve"> </w:t>
      </w:r>
      <w:r w:rsidRPr="0087317E">
        <w:rPr>
          <w:color w:val="183989"/>
          <w:lang w:val="nl-NL"/>
        </w:rPr>
        <w:t>taakverdeling</w:t>
      </w:r>
      <w:r w:rsidRPr="0087317E">
        <w:rPr>
          <w:color w:val="183989"/>
          <w:spacing w:val="3"/>
          <w:lang w:val="nl-NL"/>
        </w:rPr>
        <w:t xml:space="preserve"> </w:t>
      </w:r>
      <w:r w:rsidRPr="0087317E">
        <w:rPr>
          <w:color w:val="183989"/>
          <w:lang w:val="nl-NL"/>
        </w:rPr>
        <w:t>ter</w:t>
      </w:r>
      <w:r w:rsidRPr="0087317E">
        <w:rPr>
          <w:color w:val="183989"/>
          <w:spacing w:val="3"/>
          <w:lang w:val="nl-NL"/>
        </w:rPr>
        <w:t xml:space="preserve"> </w:t>
      </w:r>
      <w:r w:rsidRPr="0087317E">
        <w:rPr>
          <w:color w:val="183989"/>
          <w:lang w:val="nl-NL"/>
        </w:rPr>
        <w:t>kennis</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en</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faculteitsraad</w:t>
      </w:r>
      <w:r w:rsidRPr="0087317E">
        <w:rPr>
          <w:color w:val="183989"/>
          <w:spacing w:val="3"/>
          <w:lang w:val="nl-NL"/>
        </w:rPr>
        <w:t xml:space="preserve"> </w:t>
      </w:r>
      <w:r w:rsidRPr="0087317E">
        <w:rPr>
          <w:color w:val="183989"/>
          <w:lang w:val="nl-NL"/>
        </w:rPr>
        <w:t>en</w:t>
      </w:r>
      <w:r w:rsidRPr="0087317E">
        <w:rPr>
          <w:color w:val="183989"/>
          <w:spacing w:val="77"/>
          <w:w w:val="102"/>
          <w:lang w:val="nl-NL"/>
        </w:rPr>
        <w:t xml:space="preserve"> </w:t>
      </w:r>
      <w:r w:rsidRPr="0087317E">
        <w:rPr>
          <w:color w:val="183989"/>
          <w:lang w:val="nl-NL"/>
        </w:rPr>
        <w:t>geeft</w:t>
      </w:r>
      <w:r w:rsidRPr="0087317E">
        <w:rPr>
          <w:color w:val="183989"/>
          <w:spacing w:val="3"/>
          <w:lang w:val="nl-NL"/>
        </w:rPr>
        <w:t xml:space="preserve"> </w:t>
      </w:r>
      <w:r w:rsidRPr="0087317E">
        <w:rPr>
          <w:color w:val="183989"/>
          <w:spacing w:val="-1"/>
          <w:lang w:val="nl-NL"/>
        </w:rPr>
        <w:t>er</w:t>
      </w:r>
      <w:r w:rsidRPr="0087317E">
        <w:rPr>
          <w:color w:val="183989"/>
          <w:spacing w:val="7"/>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bekendheid</w:t>
      </w:r>
      <w:r w:rsidRPr="0087317E">
        <w:rPr>
          <w:color w:val="183989"/>
          <w:spacing w:val="7"/>
          <w:lang w:val="nl-NL"/>
        </w:rPr>
        <w:t xml:space="preserve"> </w:t>
      </w:r>
      <w:r w:rsidRPr="0087317E">
        <w:rPr>
          <w:color w:val="183989"/>
          <w:lang w:val="nl-NL"/>
        </w:rPr>
        <w:t>aan.</w:t>
      </w:r>
    </w:p>
    <w:p w14:paraId="53564F11" w14:textId="77777777" w:rsidR="00AB3370" w:rsidRPr="0087317E" w:rsidRDefault="00AB3370">
      <w:pPr>
        <w:pStyle w:val="BodyText"/>
        <w:kinsoku w:val="0"/>
        <w:overflowPunct w:val="0"/>
        <w:spacing w:before="8"/>
        <w:ind w:left="0" w:firstLine="0"/>
        <w:rPr>
          <w:sz w:val="20"/>
          <w:szCs w:val="20"/>
          <w:lang w:val="nl-NL"/>
        </w:rPr>
      </w:pPr>
    </w:p>
    <w:p w14:paraId="3124162B" w14:textId="77777777" w:rsidR="00AB3370" w:rsidRPr="0087317E" w:rsidRDefault="00AB3370">
      <w:pPr>
        <w:pStyle w:val="Heading4"/>
        <w:kinsoku w:val="0"/>
        <w:overflowPunct w:val="0"/>
        <w:spacing w:line="277" w:lineRule="auto"/>
        <w:ind w:left="527" w:right="426"/>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4"/>
          <w:lang w:val="nl-NL"/>
        </w:rPr>
        <w:t xml:space="preserve"> </w:t>
      </w:r>
      <w:r w:rsidRPr="0087317E">
        <w:rPr>
          <w:color w:val="183989"/>
          <w:spacing w:val="-3"/>
          <w:lang w:val="nl-NL"/>
        </w:rPr>
        <w:t>2.19</w:t>
      </w:r>
      <w:r w:rsidRPr="0087317E">
        <w:rPr>
          <w:color w:val="183989"/>
          <w:spacing w:val="38"/>
          <w:lang w:val="nl-NL"/>
        </w:rPr>
        <w:t xml:space="preserve"> </w:t>
      </w:r>
      <w:r w:rsidRPr="0087317E">
        <w:rPr>
          <w:color w:val="183989"/>
          <w:spacing w:val="-7"/>
          <w:lang w:val="nl-NL"/>
        </w:rPr>
        <w:t>T</w:t>
      </w:r>
      <w:r w:rsidRPr="0087317E">
        <w:rPr>
          <w:color w:val="183989"/>
          <w:spacing w:val="-8"/>
          <w:lang w:val="nl-NL"/>
        </w:rPr>
        <w:t>ak</w:t>
      </w:r>
      <w:r w:rsidRPr="0087317E">
        <w:rPr>
          <w:color w:val="183989"/>
          <w:spacing w:val="-7"/>
          <w:lang w:val="nl-NL"/>
        </w:rPr>
        <w:t>e</w:t>
      </w:r>
      <w:r w:rsidRPr="0087317E">
        <w:rPr>
          <w:color w:val="183989"/>
          <w:spacing w:val="-8"/>
          <w:lang w:val="nl-NL"/>
        </w:rPr>
        <w:t xml:space="preserve">n </w:t>
      </w:r>
      <w:r w:rsidRPr="0087317E">
        <w:rPr>
          <w:color w:val="183989"/>
          <w:spacing w:val="-1"/>
          <w:lang w:val="nl-NL"/>
        </w:rPr>
        <w:t>en</w:t>
      </w:r>
      <w:r w:rsidRPr="0087317E">
        <w:rPr>
          <w:color w:val="183989"/>
          <w:spacing w:val="-2"/>
          <w:lang w:val="nl-NL"/>
        </w:rPr>
        <w:t xml:space="preserve"> </w:t>
      </w:r>
      <w:r w:rsidRPr="0087317E">
        <w:rPr>
          <w:color w:val="183989"/>
          <w:spacing w:val="-6"/>
          <w:lang w:val="nl-NL"/>
        </w:rPr>
        <w:t>b</w:t>
      </w:r>
      <w:r w:rsidRPr="0087317E">
        <w:rPr>
          <w:color w:val="183989"/>
          <w:spacing w:val="-5"/>
          <w:lang w:val="nl-NL"/>
        </w:rPr>
        <w:t>ev</w:t>
      </w:r>
      <w:r w:rsidRPr="0087317E">
        <w:rPr>
          <w:color w:val="183989"/>
          <w:spacing w:val="-6"/>
          <w:lang w:val="nl-NL"/>
        </w:rPr>
        <w:t>o</w:t>
      </w:r>
      <w:r w:rsidRPr="0087317E">
        <w:rPr>
          <w:color w:val="183989"/>
          <w:spacing w:val="-5"/>
          <w:lang w:val="nl-NL"/>
        </w:rPr>
        <w:t>eg</w:t>
      </w:r>
      <w:r w:rsidRPr="0087317E">
        <w:rPr>
          <w:color w:val="183989"/>
          <w:spacing w:val="-6"/>
          <w:lang w:val="nl-NL"/>
        </w:rPr>
        <w:t>dh</w:t>
      </w:r>
      <w:r w:rsidRPr="0087317E">
        <w:rPr>
          <w:color w:val="183989"/>
          <w:spacing w:val="-5"/>
          <w:lang w:val="nl-NL"/>
        </w:rPr>
        <w:t>e</w:t>
      </w:r>
      <w:r w:rsidRPr="0087317E">
        <w:rPr>
          <w:color w:val="183989"/>
          <w:spacing w:val="-6"/>
          <w:lang w:val="nl-NL"/>
        </w:rPr>
        <w:t>d</w:t>
      </w:r>
      <w:r w:rsidRPr="0087317E">
        <w:rPr>
          <w:color w:val="183989"/>
          <w:spacing w:val="-5"/>
          <w:lang w:val="nl-NL"/>
        </w:rPr>
        <w:t>e</w:t>
      </w:r>
      <w:r w:rsidRPr="0087317E">
        <w:rPr>
          <w:color w:val="183989"/>
          <w:spacing w:val="-6"/>
          <w:lang w:val="nl-NL"/>
        </w:rPr>
        <w:t>n</w:t>
      </w:r>
      <w:r w:rsidRPr="0087317E">
        <w:rPr>
          <w:color w:val="183989"/>
          <w:spacing w:val="-4"/>
          <w:lang w:val="nl-NL"/>
        </w:rPr>
        <w:t xml:space="preserve"> </w:t>
      </w:r>
      <w:r w:rsidRPr="0087317E">
        <w:rPr>
          <w:color w:val="183989"/>
          <w:spacing w:val="-3"/>
          <w:lang w:val="nl-NL"/>
        </w:rPr>
        <w:t xml:space="preserve">van </w:t>
      </w:r>
      <w:r w:rsidRPr="0087317E">
        <w:rPr>
          <w:color w:val="183989"/>
          <w:spacing w:val="-2"/>
          <w:lang w:val="nl-NL"/>
        </w:rPr>
        <w:t>het</w:t>
      </w:r>
      <w:r w:rsidRPr="0087317E">
        <w:rPr>
          <w:color w:val="183989"/>
          <w:spacing w:val="-3"/>
          <w:lang w:val="nl-NL"/>
        </w:rPr>
        <w:t xml:space="preserve"> </w:t>
      </w:r>
      <w:r w:rsidRPr="0087317E">
        <w:rPr>
          <w:color w:val="183989"/>
          <w:spacing w:val="-5"/>
          <w:lang w:val="nl-NL"/>
        </w:rPr>
        <w:t>b</w:t>
      </w:r>
      <w:r w:rsidRPr="0087317E">
        <w:rPr>
          <w:color w:val="183989"/>
          <w:spacing w:val="-4"/>
          <w:lang w:val="nl-NL"/>
        </w:rPr>
        <w:t>e</w:t>
      </w:r>
      <w:r w:rsidRPr="0087317E">
        <w:rPr>
          <w:color w:val="183989"/>
          <w:spacing w:val="-5"/>
          <w:lang w:val="nl-NL"/>
        </w:rPr>
        <w:t>stuu</w:t>
      </w:r>
      <w:r w:rsidRPr="0087317E">
        <w:rPr>
          <w:color w:val="183989"/>
          <w:spacing w:val="-4"/>
          <w:lang w:val="nl-NL"/>
        </w:rPr>
        <w:t>r</w:t>
      </w:r>
      <w:r w:rsidRPr="0087317E">
        <w:rPr>
          <w:color w:val="183989"/>
          <w:spacing w:val="-2"/>
          <w:lang w:val="nl-NL"/>
        </w:rPr>
        <w:t xml:space="preserve"> </w:t>
      </w:r>
      <w:r w:rsidRPr="0087317E">
        <w:rPr>
          <w:color w:val="183989"/>
          <w:spacing w:val="-3"/>
          <w:lang w:val="nl-NL"/>
        </w:rPr>
        <w:t>van</w:t>
      </w:r>
      <w:r w:rsidRPr="0087317E">
        <w:rPr>
          <w:color w:val="183989"/>
          <w:spacing w:val="-6"/>
          <w:lang w:val="nl-NL"/>
        </w:rPr>
        <w:t xml:space="preserve"> </w:t>
      </w:r>
      <w:r w:rsidRPr="0087317E">
        <w:rPr>
          <w:color w:val="183989"/>
          <w:spacing w:val="-2"/>
          <w:lang w:val="nl-NL"/>
        </w:rPr>
        <w:t>de</w:t>
      </w:r>
      <w:r w:rsidRPr="0087317E">
        <w:rPr>
          <w:color w:val="183989"/>
          <w:spacing w:val="-1"/>
          <w:lang w:val="nl-NL"/>
        </w:rPr>
        <w:t xml:space="preserve"> </w:t>
      </w:r>
      <w:r w:rsidRPr="0087317E">
        <w:rPr>
          <w:color w:val="183989"/>
          <w:spacing w:val="-4"/>
          <w:lang w:val="nl-NL"/>
        </w:rPr>
        <w:t>f</w:t>
      </w:r>
      <w:r w:rsidRPr="0087317E">
        <w:rPr>
          <w:color w:val="183989"/>
          <w:spacing w:val="-5"/>
          <w:lang w:val="nl-NL"/>
        </w:rPr>
        <w:t>a</w:t>
      </w:r>
      <w:r w:rsidRPr="0087317E">
        <w:rPr>
          <w:color w:val="183989"/>
          <w:spacing w:val="-4"/>
          <w:lang w:val="nl-NL"/>
        </w:rPr>
        <w:t>c</w:t>
      </w:r>
      <w:r w:rsidRPr="0087317E">
        <w:rPr>
          <w:color w:val="183989"/>
          <w:spacing w:val="-5"/>
          <w:lang w:val="nl-NL"/>
        </w:rPr>
        <w:t>ult</w:t>
      </w:r>
      <w:r w:rsidRPr="0087317E">
        <w:rPr>
          <w:color w:val="183989"/>
          <w:spacing w:val="-4"/>
          <w:lang w:val="nl-NL"/>
        </w:rPr>
        <w:t>e</w:t>
      </w:r>
      <w:r w:rsidRPr="0087317E">
        <w:rPr>
          <w:color w:val="183989"/>
          <w:spacing w:val="-5"/>
          <w:lang w:val="nl-NL"/>
        </w:rPr>
        <w:t>it</w:t>
      </w:r>
      <w:r w:rsidRPr="0087317E">
        <w:rPr>
          <w:color w:val="183989"/>
          <w:spacing w:val="-3"/>
          <w:lang w:val="nl-NL"/>
        </w:rPr>
        <w:t xml:space="preserve"> </w:t>
      </w:r>
      <w:r w:rsidRPr="0087317E">
        <w:rPr>
          <w:color w:val="183989"/>
          <w:spacing w:val="-4"/>
          <w:lang w:val="nl-NL"/>
        </w:rPr>
        <w:t>me</w:t>
      </w:r>
      <w:r w:rsidRPr="0087317E">
        <w:rPr>
          <w:color w:val="183989"/>
          <w:spacing w:val="-5"/>
          <w:lang w:val="nl-NL"/>
        </w:rPr>
        <w:t>t</w:t>
      </w:r>
      <w:r w:rsidRPr="0087317E">
        <w:rPr>
          <w:color w:val="183989"/>
          <w:spacing w:val="-3"/>
          <w:lang w:val="nl-NL"/>
        </w:rPr>
        <w:t xml:space="preserve"> </w:t>
      </w:r>
      <w:r w:rsidRPr="0087317E">
        <w:rPr>
          <w:color w:val="183989"/>
          <w:spacing w:val="-6"/>
          <w:lang w:val="nl-NL"/>
        </w:rPr>
        <w:t>b</w:t>
      </w:r>
      <w:r w:rsidRPr="0087317E">
        <w:rPr>
          <w:color w:val="183989"/>
          <w:spacing w:val="-5"/>
          <w:lang w:val="nl-NL"/>
        </w:rPr>
        <w:t>e</w:t>
      </w:r>
      <w:r w:rsidRPr="0087317E">
        <w:rPr>
          <w:color w:val="183989"/>
          <w:spacing w:val="-6"/>
          <w:lang w:val="nl-NL"/>
        </w:rPr>
        <w:t>t</w:t>
      </w:r>
      <w:r w:rsidRPr="0087317E">
        <w:rPr>
          <w:color w:val="183989"/>
          <w:spacing w:val="-5"/>
          <w:lang w:val="nl-NL"/>
        </w:rPr>
        <w:t>re</w:t>
      </w:r>
      <w:r w:rsidRPr="0087317E">
        <w:rPr>
          <w:color w:val="183989"/>
          <w:spacing w:val="-6"/>
          <w:lang w:val="nl-NL"/>
        </w:rPr>
        <w:t>kkin</w:t>
      </w:r>
      <w:r w:rsidRPr="0087317E">
        <w:rPr>
          <w:color w:val="183989"/>
          <w:spacing w:val="-5"/>
          <w:lang w:val="nl-NL"/>
        </w:rPr>
        <w:t>g</w:t>
      </w:r>
      <w:r w:rsidRPr="0087317E">
        <w:rPr>
          <w:color w:val="183989"/>
          <w:spacing w:val="-4"/>
          <w:lang w:val="nl-NL"/>
        </w:rPr>
        <w:t xml:space="preserve"> </w:t>
      </w:r>
      <w:r w:rsidRPr="0087317E">
        <w:rPr>
          <w:color w:val="183989"/>
          <w:spacing w:val="-3"/>
          <w:lang w:val="nl-NL"/>
        </w:rPr>
        <w:t xml:space="preserve">tot </w:t>
      </w:r>
      <w:r w:rsidRPr="0087317E">
        <w:rPr>
          <w:color w:val="183989"/>
          <w:spacing w:val="-2"/>
          <w:lang w:val="nl-NL"/>
        </w:rPr>
        <w:t>het</w:t>
      </w:r>
      <w:r w:rsidRPr="0087317E">
        <w:rPr>
          <w:color w:val="183989"/>
          <w:lang w:val="nl-NL"/>
        </w:rPr>
        <w:t xml:space="preserve"> </w:t>
      </w:r>
      <w:r w:rsidRPr="0087317E">
        <w:rPr>
          <w:color w:val="183989"/>
          <w:spacing w:val="-6"/>
          <w:lang w:val="nl-NL"/>
        </w:rPr>
        <w:t>ond</w:t>
      </w:r>
      <w:r w:rsidRPr="0087317E">
        <w:rPr>
          <w:color w:val="183989"/>
          <w:spacing w:val="-5"/>
          <w:lang w:val="nl-NL"/>
        </w:rPr>
        <w:t>erw</w:t>
      </w:r>
      <w:r w:rsidRPr="0087317E">
        <w:rPr>
          <w:color w:val="183989"/>
          <w:spacing w:val="-6"/>
          <w:lang w:val="nl-NL"/>
        </w:rPr>
        <w:t>i</w:t>
      </w:r>
      <w:r w:rsidRPr="0087317E">
        <w:rPr>
          <w:color w:val="183989"/>
          <w:spacing w:val="-5"/>
          <w:lang w:val="nl-NL"/>
        </w:rPr>
        <w:t>j</w:t>
      </w:r>
      <w:r w:rsidRPr="0087317E">
        <w:rPr>
          <w:color w:val="183989"/>
          <w:spacing w:val="-6"/>
          <w:lang w:val="nl-NL"/>
        </w:rPr>
        <w:t>s</w:t>
      </w:r>
      <w:r w:rsidRPr="0087317E">
        <w:rPr>
          <w:color w:val="183989"/>
          <w:spacing w:val="-3"/>
          <w:lang w:val="nl-NL"/>
        </w:rPr>
        <w:t xml:space="preserve"> </w:t>
      </w:r>
      <w:r w:rsidRPr="0087317E">
        <w:rPr>
          <w:color w:val="183989"/>
          <w:spacing w:val="-1"/>
          <w:lang w:val="nl-NL"/>
        </w:rPr>
        <w:t>en</w:t>
      </w:r>
      <w:r w:rsidRPr="0087317E">
        <w:rPr>
          <w:color w:val="183989"/>
          <w:spacing w:val="-2"/>
          <w:lang w:val="nl-NL"/>
        </w:rPr>
        <w:t xml:space="preserve"> de</w:t>
      </w:r>
      <w:r w:rsidRPr="0087317E">
        <w:rPr>
          <w:color w:val="183989"/>
          <w:lang w:val="nl-NL"/>
        </w:rPr>
        <w:t xml:space="preserve"> </w:t>
      </w:r>
      <w:r w:rsidRPr="0087317E">
        <w:rPr>
          <w:color w:val="183989"/>
          <w:spacing w:val="-6"/>
          <w:lang w:val="nl-NL"/>
        </w:rPr>
        <w:t>we</w:t>
      </w:r>
      <w:r w:rsidRPr="0087317E">
        <w:rPr>
          <w:color w:val="183989"/>
          <w:spacing w:val="-7"/>
          <w:lang w:val="nl-NL"/>
        </w:rPr>
        <w:t>t</w:t>
      </w:r>
      <w:r w:rsidRPr="0087317E">
        <w:rPr>
          <w:color w:val="183989"/>
          <w:spacing w:val="-6"/>
          <w:lang w:val="nl-NL"/>
        </w:rPr>
        <w:t>e</w:t>
      </w:r>
      <w:r w:rsidRPr="0087317E">
        <w:rPr>
          <w:color w:val="183989"/>
          <w:spacing w:val="-7"/>
          <w:lang w:val="nl-NL"/>
        </w:rPr>
        <w:t>ns</w:t>
      </w:r>
      <w:r w:rsidRPr="0087317E">
        <w:rPr>
          <w:color w:val="183989"/>
          <w:spacing w:val="-6"/>
          <w:lang w:val="nl-NL"/>
        </w:rPr>
        <w:t>c</w:t>
      </w:r>
      <w:r w:rsidRPr="0087317E">
        <w:rPr>
          <w:color w:val="183989"/>
          <w:spacing w:val="-7"/>
          <w:lang w:val="nl-NL"/>
        </w:rPr>
        <w:t>hapsb</w:t>
      </w:r>
      <w:r w:rsidRPr="0087317E">
        <w:rPr>
          <w:color w:val="183989"/>
          <w:spacing w:val="-6"/>
          <w:lang w:val="nl-NL"/>
        </w:rPr>
        <w:t>e</w:t>
      </w:r>
      <w:r w:rsidRPr="0087317E">
        <w:rPr>
          <w:color w:val="183989"/>
          <w:spacing w:val="-7"/>
          <w:lang w:val="nl-NL"/>
        </w:rPr>
        <w:t>o</w:t>
      </w:r>
      <w:r w:rsidRPr="0087317E">
        <w:rPr>
          <w:color w:val="183989"/>
          <w:spacing w:val="-6"/>
          <w:lang w:val="nl-NL"/>
        </w:rPr>
        <w:t>efe</w:t>
      </w:r>
      <w:r w:rsidRPr="0087317E">
        <w:rPr>
          <w:color w:val="183989"/>
          <w:spacing w:val="-7"/>
          <w:lang w:val="nl-NL"/>
        </w:rPr>
        <w:t>nin</w:t>
      </w:r>
      <w:r w:rsidRPr="0087317E">
        <w:rPr>
          <w:color w:val="183989"/>
          <w:spacing w:val="-6"/>
          <w:lang w:val="nl-NL"/>
        </w:rPr>
        <w:t>g</w:t>
      </w:r>
      <w:r w:rsidRPr="0087317E">
        <w:rPr>
          <w:color w:val="183989"/>
          <w:spacing w:val="122"/>
          <w:lang w:val="nl-NL"/>
        </w:rPr>
        <w:t xml:space="preserve"> </w:t>
      </w:r>
      <w:r w:rsidRPr="0087317E">
        <w:rPr>
          <w:color w:val="183989"/>
          <w:spacing w:val="-3"/>
          <w:lang w:val="nl-NL"/>
        </w:rPr>
        <w:t>(art.</w:t>
      </w:r>
      <w:r w:rsidRPr="0087317E">
        <w:rPr>
          <w:color w:val="183989"/>
          <w:spacing w:val="-14"/>
          <w:lang w:val="nl-NL"/>
        </w:rPr>
        <w:t xml:space="preserve"> </w:t>
      </w:r>
      <w:r w:rsidRPr="0087317E">
        <w:rPr>
          <w:color w:val="183989"/>
          <w:spacing w:val="-5"/>
          <w:lang w:val="nl-NL"/>
        </w:rPr>
        <w:t>9.15,</w:t>
      </w:r>
      <w:r w:rsidRPr="0087317E">
        <w:rPr>
          <w:color w:val="183989"/>
          <w:spacing w:val="-14"/>
          <w:lang w:val="nl-NL"/>
        </w:rPr>
        <w:t xml:space="preserve"> </w:t>
      </w:r>
      <w:r w:rsidRPr="0087317E">
        <w:rPr>
          <w:color w:val="183989"/>
          <w:spacing w:val="-5"/>
          <w:lang w:val="nl-NL"/>
        </w:rPr>
        <w:t>9.17,</w:t>
      </w:r>
      <w:r w:rsidRPr="0087317E">
        <w:rPr>
          <w:color w:val="183989"/>
          <w:spacing w:val="-14"/>
          <w:lang w:val="nl-NL"/>
        </w:rPr>
        <w:t xml:space="preserve"> </w:t>
      </w:r>
      <w:r w:rsidRPr="0087317E">
        <w:rPr>
          <w:color w:val="183989"/>
          <w:spacing w:val="-3"/>
          <w:lang w:val="nl-NL"/>
        </w:rPr>
        <w:t>9.20</w:t>
      </w:r>
      <w:r w:rsidRPr="0087317E">
        <w:rPr>
          <w:color w:val="183989"/>
          <w:spacing w:val="-14"/>
          <w:lang w:val="nl-NL"/>
        </w:rPr>
        <w:t xml:space="preserve"> </w:t>
      </w:r>
      <w:r w:rsidRPr="0087317E">
        <w:rPr>
          <w:color w:val="183989"/>
          <w:spacing w:val="-3"/>
          <w:lang w:val="nl-NL"/>
        </w:rPr>
        <w:t>WHW)</w:t>
      </w:r>
    </w:p>
    <w:p w14:paraId="5073450A" w14:textId="77777777" w:rsidR="00AB3370" w:rsidRPr="0087317E" w:rsidRDefault="00AB3370">
      <w:pPr>
        <w:pStyle w:val="BodyText"/>
        <w:kinsoku w:val="0"/>
        <w:overflowPunct w:val="0"/>
        <w:ind w:left="527" w:firstLine="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van de</w:t>
      </w:r>
      <w:r w:rsidRPr="0087317E">
        <w:rPr>
          <w:color w:val="183989"/>
          <w:spacing w:val="4"/>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is</w:t>
      </w:r>
      <w:r w:rsidRPr="0087317E">
        <w:rPr>
          <w:color w:val="183989"/>
          <w:spacing w:val="5"/>
          <w:lang w:val="nl-NL"/>
        </w:rPr>
        <w:t xml:space="preserve"> </w:t>
      </w:r>
      <w:r w:rsidRPr="0087317E">
        <w:rPr>
          <w:color w:val="183989"/>
          <w:lang w:val="nl-NL"/>
        </w:rPr>
        <w:t>belast</w:t>
      </w:r>
      <w:r w:rsidRPr="0087317E">
        <w:rPr>
          <w:color w:val="183989"/>
          <w:spacing w:val="7"/>
          <w:lang w:val="nl-NL"/>
        </w:rPr>
        <w:t xml:space="preserve"> </w:t>
      </w:r>
      <w:r w:rsidRPr="0087317E">
        <w:rPr>
          <w:color w:val="183989"/>
          <w:lang w:val="nl-NL"/>
        </w:rPr>
        <w:t>met:</w:t>
      </w:r>
    </w:p>
    <w:p w14:paraId="712C6D2B" w14:textId="77777777" w:rsidR="00AB3370" w:rsidRPr="0087317E" w:rsidRDefault="00AB3370">
      <w:pPr>
        <w:pStyle w:val="BodyText"/>
        <w:numPr>
          <w:ilvl w:val="1"/>
          <w:numId w:val="43"/>
        </w:numPr>
        <w:tabs>
          <w:tab w:val="left" w:pos="1970"/>
        </w:tabs>
        <w:kinsoku w:val="0"/>
        <w:overflowPunct w:val="0"/>
        <w:spacing w:before="37" w:line="275" w:lineRule="auto"/>
        <w:ind w:right="426" w:hanging="305"/>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vaststellen</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4"/>
          <w:lang w:val="nl-NL"/>
        </w:rPr>
        <w:t xml:space="preserve"> </w:t>
      </w:r>
      <w:r w:rsidRPr="0087317E">
        <w:rPr>
          <w:color w:val="183989"/>
          <w:lang w:val="nl-NL"/>
        </w:rPr>
        <w:t>onderwijs-</w:t>
      </w:r>
      <w:r w:rsidRPr="0087317E">
        <w:rPr>
          <w:color w:val="183989"/>
          <w:spacing w:val="2"/>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examenregeling,</w:t>
      </w:r>
      <w:r w:rsidRPr="0087317E">
        <w:rPr>
          <w:color w:val="183989"/>
          <w:spacing w:val="5"/>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6"/>
          <w:lang w:val="nl-NL"/>
        </w:rPr>
        <w:t xml:space="preserve"> </w:t>
      </w:r>
      <w:r w:rsidRPr="0087317E">
        <w:rPr>
          <w:color w:val="183989"/>
          <w:spacing w:val="-1"/>
          <w:lang w:val="nl-NL"/>
        </w:rPr>
        <w:t>7.13</w:t>
      </w:r>
      <w:r w:rsidRPr="0087317E">
        <w:rPr>
          <w:color w:val="183989"/>
          <w:spacing w:val="1"/>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wet</w:t>
      </w:r>
      <w:r w:rsidRPr="0087317E">
        <w:rPr>
          <w:color w:val="183989"/>
          <w:spacing w:val="2"/>
          <w:lang w:val="nl-NL"/>
        </w:rPr>
        <w:t xml:space="preserve"> </w:t>
      </w:r>
      <w:r w:rsidRPr="0087317E">
        <w:rPr>
          <w:color w:val="183989"/>
          <w:lang w:val="nl-NL"/>
        </w:rPr>
        <w:t>alsmede</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regelmatige</w:t>
      </w:r>
      <w:r w:rsidRPr="0087317E">
        <w:rPr>
          <w:color w:val="183989"/>
          <w:spacing w:val="54"/>
          <w:w w:val="102"/>
          <w:lang w:val="nl-NL"/>
        </w:rPr>
        <w:t xml:space="preserve"> </w:t>
      </w:r>
      <w:r w:rsidRPr="0087317E">
        <w:rPr>
          <w:color w:val="183989"/>
          <w:spacing w:val="-1"/>
          <w:lang w:val="nl-NL"/>
        </w:rPr>
        <w:t>beoordeling</w:t>
      </w:r>
      <w:r w:rsidRPr="0087317E">
        <w:rPr>
          <w:color w:val="183989"/>
          <w:spacing w:val="13"/>
          <w:lang w:val="nl-NL"/>
        </w:rPr>
        <w:t xml:space="preserve"> </w:t>
      </w:r>
      <w:r w:rsidRPr="0087317E">
        <w:rPr>
          <w:color w:val="183989"/>
          <w:lang w:val="nl-NL"/>
        </w:rPr>
        <w:t>daarvan;</w:t>
      </w:r>
    </w:p>
    <w:p w14:paraId="5064F0F9" w14:textId="77777777" w:rsidR="00AB3370" w:rsidRPr="0087317E" w:rsidRDefault="00AB3370">
      <w:pPr>
        <w:pStyle w:val="BodyText"/>
        <w:numPr>
          <w:ilvl w:val="1"/>
          <w:numId w:val="43"/>
        </w:numPr>
        <w:tabs>
          <w:tab w:val="left" w:pos="1970"/>
        </w:tabs>
        <w:kinsoku w:val="0"/>
        <w:overflowPunct w:val="0"/>
        <w:spacing w:before="2"/>
        <w:ind w:left="1970"/>
        <w:rPr>
          <w:color w:val="000000"/>
          <w:lang w:val="nl-NL"/>
        </w:rPr>
      </w:pPr>
      <w:r w:rsidRPr="0087317E">
        <w:rPr>
          <w:color w:val="183989"/>
          <w:lang w:val="nl-NL"/>
        </w:rPr>
        <w:t>het</w:t>
      </w:r>
      <w:r w:rsidRPr="0087317E">
        <w:rPr>
          <w:color w:val="183989"/>
          <w:spacing w:val="6"/>
          <w:lang w:val="nl-NL"/>
        </w:rPr>
        <w:t xml:space="preserve"> </w:t>
      </w:r>
      <w:r w:rsidRPr="0087317E">
        <w:rPr>
          <w:color w:val="183989"/>
          <w:lang w:val="nl-NL"/>
        </w:rPr>
        <w:t>vaststellen</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algemene</w:t>
      </w:r>
      <w:r w:rsidRPr="0087317E">
        <w:rPr>
          <w:color w:val="183989"/>
          <w:spacing w:val="9"/>
          <w:lang w:val="nl-NL"/>
        </w:rPr>
        <w:t xml:space="preserve"> </w:t>
      </w:r>
      <w:r w:rsidRPr="0087317E">
        <w:rPr>
          <w:color w:val="183989"/>
          <w:lang w:val="nl-NL"/>
        </w:rPr>
        <w:t>richtlijnen</w:t>
      </w:r>
      <w:r w:rsidRPr="0087317E">
        <w:rPr>
          <w:color w:val="183989"/>
          <w:spacing w:val="10"/>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wetenschapsbeoefening;</w:t>
      </w:r>
    </w:p>
    <w:p w14:paraId="4B7D5F17" w14:textId="77777777" w:rsidR="00AB3370" w:rsidRPr="0087317E" w:rsidRDefault="00AB3370">
      <w:pPr>
        <w:pStyle w:val="BodyText"/>
        <w:numPr>
          <w:ilvl w:val="1"/>
          <w:numId w:val="43"/>
        </w:numPr>
        <w:tabs>
          <w:tab w:val="left" w:pos="1970"/>
        </w:tabs>
        <w:kinsoku w:val="0"/>
        <w:overflowPunct w:val="0"/>
        <w:spacing w:before="34"/>
        <w:ind w:left="1970"/>
        <w:rPr>
          <w:color w:val="000000"/>
          <w:lang w:val="nl-NL"/>
        </w:rPr>
      </w:pPr>
      <w:r w:rsidRPr="0087317E">
        <w:rPr>
          <w:color w:val="183989"/>
          <w:lang w:val="nl-NL"/>
        </w:rPr>
        <w:t>het</w:t>
      </w:r>
      <w:r w:rsidRPr="0087317E">
        <w:rPr>
          <w:color w:val="183989"/>
          <w:spacing w:val="5"/>
          <w:lang w:val="nl-NL"/>
        </w:rPr>
        <w:t xml:space="preserve"> </w:t>
      </w:r>
      <w:r w:rsidRPr="0087317E">
        <w:rPr>
          <w:color w:val="183989"/>
          <w:lang w:val="nl-NL"/>
        </w:rPr>
        <w:t>vaststellen</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9"/>
          <w:lang w:val="nl-NL"/>
        </w:rPr>
        <w:t xml:space="preserve"> </w:t>
      </w:r>
      <w:r w:rsidRPr="0087317E">
        <w:rPr>
          <w:color w:val="183989"/>
          <w:lang w:val="nl-NL"/>
        </w:rPr>
        <w:t>jaarlijks</w:t>
      </w:r>
      <w:r w:rsidRPr="0087317E">
        <w:rPr>
          <w:color w:val="183989"/>
          <w:spacing w:val="5"/>
          <w:lang w:val="nl-NL"/>
        </w:rPr>
        <w:t xml:space="preserve"> </w:t>
      </w:r>
      <w:r w:rsidRPr="0087317E">
        <w:rPr>
          <w:color w:val="183989"/>
          <w:lang w:val="nl-NL"/>
        </w:rPr>
        <w:t>onderzoekprogramma</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w:t>
      </w:r>
    </w:p>
    <w:p w14:paraId="23B5DF02" w14:textId="77777777" w:rsidR="00AB3370" w:rsidRPr="0087317E" w:rsidRDefault="00AB3370">
      <w:pPr>
        <w:pStyle w:val="BodyText"/>
        <w:numPr>
          <w:ilvl w:val="1"/>
          <w:numId w:val="43"/>
        </w:numPr>
        <w:tabs>
          <w:tab w:val="left" w:pos="1970"/>
        </w:tabs>
        <w:kinsoku w:val="0"/>
        <w:overflowPunct w:val="0"/>
        <w:spacing w:before="37" w:line="277" w:lineRule="auto"/>
        <w:ind w:right="426" w:hanging="305"/>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houden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toezicht</w:t>
      </w:r>
      <w:r w:rsidRPr="0087317E">
        <w:rPr>
          <w:color w:val="183989"/>
          <w:spacing w:val="7"/>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uitvoering</w:t>
      </w:r>
      <w:r w:rsidRPr="0087317E">
        <w:rPr>
          <w:color w:val="183989"/>
          <w:spacing w:val="3"/>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6"/>
          <w:lang w:val="nl-NL"/>
        </w:rPr>
        <w:t xml:space="preserve"> </w:t>
      </w:r>
      <w:r w:rsidRPr="0087317E">
        <w:rPr>
          <w:color w:val="183989"/>
          <w:lang w:val="nl-NL"/>
        </w:rPr>
        <w:t>onderwijs-</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examenregeling</w:t>
      </w:r>
      <w:r w:rsidRPr="0087317E">
        <w:rPr>
          <w:color w:val="183989"/>
          <w:spacing w:val="4"/>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jaarlijks</w:t>
      </w:r>
      <w:r w:rsidRPr="0087317E">
        <w:rPr>
          <w:color w:val="183989"/>
          <w:spacing w:val="68"/>
          <w:w w:val="102"/>
          <w:lang w:val="nl-NL"/>
        </w:rPr>
        <w:t xml:space="preserve"> </w:t>
      </w:r>
      <w:r w:rsidRPr="0087317E">
        <w:rPr>
          <w:color w:val="183989"/>
          <w:lang w:val="nl-NL"/>
        </w:rPr>
        <w:t>onderzoekprogramma,</w:t>
      </w:r>
      <w:r w:rsidRPr="0087317E">
        <w:rPr>
          <w:color w:val="183989"/>
          <w:spacing w:val="1"/>
          <w:lang w:val="nl-NL"/>
        </w:rPr>
        <w:t xml:space="preserve"> </w:t>
      </w:r>
      <w:r w:rsidRPr="0087317E">
        <w:rPr>
          <w:color w:val="183989"/>
          <w:lang w:val="nl-NL"/>
        </w:rPr>
        <w:t>alsmede</w:t>
      </w:r>
      <w:r w:rsidRPr="0087317E">
        <w:rPr>
          <w:color w:val="183989"/>
          <w:spacing w:val="8"/>
          <w:lang w:val="nl-NL"/>
        </w:rPr>
        <w:t xml:space="preserve"> </w:t>
      </w:r>
      <w:r w:rsidRPr="0087317E">
        <w:rPr>
          <w:color w:val="183989"/>
          <w:lang w:val="nl-NL"/>
        </w:rPr>
        <w:t>het</w:t>
      </w:r>
      <w:r w:rsidRPr="0087317E">
        <w:rPr>
          <w:color w:val="183989"/>
          <w:spacing w:val="5"/>
          <w:lang w:val="nl-NL"/>
        </w:rPr>
        <w:t xml:space="preserve"> </w:t>
      </w:r>
      <w:r w:rsidRPr="0087317E">
        <w:rPr>
          <w:color w:val="183989"/>
          <w:spacing w:val="-1"/>
          <w:lang w:val="nl-NL"/>
        </w:rPr>
        <w:t>uitbrengen</w:t>
      </w:r>
      <w:r w:rsidRPr="0087317E">
        <w:rPr>
          <w:color w:val="183989"/>
          <w:lang w:val="nl-NL"/>
        </w:rPr>
        <w:t xml:space="preserve"> van</w:t>
      </w:r>
      <w:r w:rsidRPr="0087317E">
        <w:rPr>
          <w:color w:val="183989"/>
          <w:spacing w:val="-5"/>
          <w:lang w:val="nl-NL"/>
        </w:rPr>
        <w:t xml:space="preserve"> </w:t>
      </w:r>
      <w:r w:rsidRPr="0087317E">
        <w:rPr>
          <w:color w:val="183989"/>
          <w:lang w:val="nl-NL"/>
        </w:rPr>
        <w:t>regelmatig</w:t>
      </w:r>
      <w:r w:rsidRPr="0087317E">
        <w:rPr>
          <w:color w:val="183989"/>
          <w:spacing w:val="6"/>
          <w:lang w:val="nl-NL"/>
        </w:rPr>
        <w:t xml:space="preserve"> </w:t>
      </w:r>
      <w:r w:rsidRPr="0087317E">
        <w:rPr>
          <w:color w:val="183989"/>
          <w:lang w:val="nl-NL"/>
        </w:rPr>
        <w:t>verslag</w:t>
      </w:r>
      <w:r w:rsidRPr="0087317E">
        <w:rPr>
          <w:color w:val="183989"/>
          <w:spacing w:val="4"/>
          <w:lang w:val="nl-NL"/>
        </w:rPr>
        <w:t xml:space="preserve"> </w:t>
      </w:r>
      <w:r w:rsidRPr="0087317E">
        <w:rPr>
          <w:color w:val="183989"/>
          <w:spacing w:val="-1"/>
          <w:lang w:val="nl-NL"/>
        </w:rPr>
        <w:t>hieromtrent</w:t>
      </w:r>
      <w:r w:rsidRPr="0087317E">
        <w:rPr>
          <w:color w:val="183989"/>
          <w:spacing w:val="2"/>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p>
    <w:p w14:paraId="1339078D" w14:textId="77777777" w:rsidR="00AB3370" w:rsidRPr="0087317E" w:rsidRDefault="00AB3370">
      <w:pPr>
        <w:pStyle w:val="BodyText"/>
        <w:numPr>
          <w:ilvl w:val="1"/>
          <w:numId w:val="43"/>
        </w:numPr>
        <w:tabs>
          <w:tab w:val="left" w:pos="1970"/>
        </w:tabs>
        <w:kinsoku w:val="0"/>
        <w:overflowPunct w:val="0"/>
        <w:spacing w:before="37" w:line="277" w:lineRule="auto"/>
        <w:ind w:right="426" w:hanging="305"/>
        <w:rPr>
          <w:color w:val="000000"/>
          <w:lang w:val="nl-NL"/>
        </w:rPr>
        <w:sectPr w:rsidR="00AB3370" w:rsidRPr="0087317E">
          <w:pgSz w:w="11920" w:h="16850"/>
          <w:pgMar w:top="1040" w:right="900" w:bottom="480" w:left="320" w:header="0" w:footer="282" w:gutter="0"/>
          <w:cols w:space="720" w:equalWidth="0">
            <w:col w:w="10700"/>
          </w:cols>
          <w:noEndnote/>
        </w:sectPr>
      </w:pPr>
    </w:p>
    <w:p w14:paraId="0DE36C11" w14:textId="77777777" w:rsidR="00AB3370" w:rsidRPr="0087317E" w:rsidRDefault="00AB3370">
      <w:pPr>
        <w:pStyle w:val="BodyText"/>
        <w:numPr>
          <w:ilvl w:val="1"/>
          <w:numId w:val="43"/>
        </w:numPr>
        <w:tabs>
          <w:tab w:val="left" w:pos="1968"/>
        </w:tabs>
        <w:kinsoku w:val="0"/>
        <w:overflowPunct w:val="0"/>
        <w:spacing w:before="45" w:line="280" w:lineRule="auto"/>
        <w:ind w:right="201" w:hanging="307"/>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instellen</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examencommissies</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commissie,</w:t>
      </w:r>
      <w:r w:rsidRPr="0087317E">
        <w:rPr>
          <w:color w:val="183989"/>
          <w:spacing w:val="7"/>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7.29,</w:t>
      </w:r>
      <w:r w:rsidRPr="0087317E">
        <w:rPr>
          <w:color w:val="183989"/>
          <w:spacing w:val="6"/>
          <w:lang w:val="nl-NL"/>
        </w:rPr>
        <w:t xml:space="preserve"> </w:t>
      </w:r>
      <w:r w:rsidRPr="0087317E">
        <w:rPr>
          <w:color w:val="183989"/>
          <w:lang w:val="nl-NL"/>
        </w:rPr>
        <w:t>eerste</w:t>
      </w:r>
      <w:r w:rsidRPr="0087317E">
        <w:rPr>
          <w:color w:val="183989"/>
          <w:spacing w:val="4"/>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spacing w:val="-1"/>
          <w:lang w:val="nl-NL"/>
        </w:rPr>
        <w:t>wet</w:t>
      </w:r>
      <w:r w:rsidRPr="0087317E">
        <w:rPr>
          <w:color w:val="183989"/>
          <w:spacing w:val="3"/>
          <w:lang w:val="nl-NL"/>
        </w:rPr>
        <w:t xml:space="preserve"> </w:t>
      </w:r>
      <w:r w:rsidRPr="0087317E">
        <w:rPr>
          <w:color w:val="183989"/>
          <w:lang w:val="nl-NL"/>
        </w:rPr>
        <w:t>alsmede</w:t>
      </w:r>
      <w:r w:rsidRPr="0087317E">
        <w:rPr>
          <w:color w:val="183989"/>
          <w:spacing w:val="10"/>
          <w:lang w:val="nl-NL"/>
        </w:rPr>
        <w:t xml:space="preserve"> </w:t>
      </w:r>
      <w:r w:rsidRPr="0087317E">
        <w:rPr>
          <w:color w:val="183989"/>
          <w:lang w:val="nl-NL"/>
        </w:rPr>
        <w:t>de</w:t>
      </w:r>
      <w:r w:rsidRPr="0087317E">
        <w:rPr>
          <w:color w:val="183989"/>
          <w:spacing w:val="99"/>
          <w:w w:val="102"/>
          <w:lang w:val="nl-NL"/>
        </w:rPr>
        <w:t xml:space="preserve"> </w:t>
      </w:r>
      <w:r w:rsidRPr="0087317E">
        <w:rPr>
          <w:color w:val="183989"/>
          <w:lang w:val="nl-NL"/>
        </w:rPr>
        <w:t>benoeming</w:t>
      </w:r>
      <w:r w:rsidRPr="0087317E">
        <w:rPr>
          <w:color w:val="183989"/>
          <w:spacing w:val="9"/>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leden</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die</w:t>
      </w:r>
      <w:r w:rsidRPr="0087317E">
        <w:rPr>
          <w:color w:val="183989"/>
          <w:spacing w:val="9"/>
          <w:lang w:val="nl-NL"/>
        </w:rPr>
        <w:t xml:space="preserve"> </w:t>
      </w:r>
      <w:r w:rsidRPr="0087317E">
        <w:rPr>
          <w:color w:val="183989"/>
          <w:lang w:val="nl-NL"/>
        </w:rPr>
        <w:t>commissies;</w:t>
      </w:r>
    </w:p>
    <w:p w14:paraId="68B5725C" w14:textId="77777777" w:rsidR="00AB3370" w:rsidRPr="0087317E" w:rsidRDefault="00AB3370">
      <w:pPr>
        <w:pStyle w:val="BodyText"/>
        <w:numPr>
          <w:ilvl w:val="1"/>
          <w:numId w:val="43"/>
        </w:numPr>
        <w:tabs>
          <w:tab w:val="left" w:pos="1968"/>
        </w:tabs>
        <w:kinsoku w:val="0"/>
        <w:overflowPunct w:val="0"/>
        <w:spacing w:line="277" w:lineRule="auto"/>
        <w:ind w:right="551" w:hanging="307"/>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uitvoering</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artikelen</w:t>
      </w:r>
      <w:r w:rsidRPr="0087317E">
        <w:rPr>
          <w:color w:val="183989"/>
          <w:spacing w:val="7"/>
          <w:lang w:val="nl-NL"/>
        </w:rPr>
        <w:t xml:space="preserve"> </w:t>
      </w:r>
      <w:r w:rsidRPr="0087317E">
        <w:rPr>
          <w:color w:val="183989"/>
          <w:lang w:val="nl-NL"/>
        </w:rPr>
        <w:t>7.8b</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7.9,</w:t>
      </w:r>
      <w:r w:rsidRPr="0087317E">
        <w:rPr>
          <w:color w:val="183989"/>
          <w:spacing w:val="7"/>
          <w:lang w:val="nl-NL"/>
        </w:rPr>
        <w:t xml:space="preserve"> </w:t>
      </w:r>
      <w:r w:rsidRPr="0087317E">
        <w:rPr>
          <w:color w:val="183989"/>
          <w:lang w:val="nl-NL"/>
        </w:rPr>
        <w:t>met</w:t>
      </w:r>
      <w:r w:rsidRPr="0087317E">
        <w:rPr>
          <w:color w:val="183989"/>
          <w:spacing w:val="9"/>
          <w:lang w:val="nl-NL"/>
        </w:rPr>
        <w:t xml:space="preserve"> </w:t>
      </w:r>
      <w:r w:rsidRPr="0087317E">
        <w:rPr>
          <w:color w:val="183989"/>
          <w:lang w:val="nl-NL"/>
        </w:rPr>
        <w:t>uitzondering</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aanwijzing</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opleidingen,</w:t>
      </w:r>
      <w:r w:rsidRPr="0087317E">
        <w:rPr>
          <w:color w:val="183989"/>
          <w:spacing w:val="9"/>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53"/>
          <w:w w:val="102"/>
          <w:lang w:val="nl-NL"/>
        </w:rPr>
        <w:t xml:space="preserve"> </w:t>
      </w:r>
      <w:r w:rsidRPr="0087317E">
        <w:rPr>
          <w:color w:val="183989"/>
          <w:lang w:val="nl-NL"/>
        </w:rPr>
        <w:t>artikelen</w:t>
      </w:r>
      <w:r w:rsidRPr="0087317E">
        <w:rPr>
          <w:color w:val="183989"/>
          <w:spacing w:val="4"/>
          <w:lang w:val="nl-NL"/>
        </w:rPr>
        <w:t xml:space="preserve"> </w:t>
      </w:r>
      <w:r w:rsidRPr="0087317E">
        <w:rPr>
          <w:color w:val="183989"/>
          <w:lang w:val="nl-NL"/>
        </w:rPr>
        <w:t>7.8b,</w:t>
      </w:r>
      <w:r w:rsidRPr="0087317E">
        <w:rPr>
          <w:color w:val="183989"/>
          <w:spacing w:val="4"/>
          <w:lang w:val="nl-NL"/>
        </w:rPr>
        <w:t xml:space="preserve"> </w:t>
      </w:r>
      <w:r w:rsidRPr="0087317E">
        <w:rPr>
          <w:color w:val="183989"/>
          <w:spacing w:val="-1"/>
          <w:lang w:val="nl-NL"/>
        </w:rPr>
        <w:t>derde</w:t>
      </w:r>
      <w:r w:rsidRPr="0087317E">
        <w:rPr>
          <w:color w:val="183989"/>
          <w:lang w:val="nl-NL"/>
        </w:rPr>
        <w:t xml:space="preserve"> lid</w:t>
      </w:r>
      <w:r w:rsidRPr="0087317E">
        <w:rPr>
          <w:color w:val="183989"/>
          <w:spacing w:val="3"/>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7.9,</w:t>
      </w:r>
      <w:r w:rsidRPr="0087317E">
        <w:rPr>
          <w:color w:val="183989"/>
          <w:spacing w:val="7"/>
          <w:lang w:val="nl-NL"/>
        </w:rPr>
        <w:t xml:space="preserve"> </w:t>
      </w:r>
      <w:r w:rsidRPr="0087317E">
        <w:rPr>
          <w:color w:val="183989"/>
          <w:lang w:val="nl-NL"/>
        </w:rPr>
        <w:t>eerste</w:t>
      </w:r>
      <w:r w:rsidRPr="0087317E">
        <w:rPr>
          <w:color w:val="183989"/>
          <w:spacing w:val="1"/>
          <w:lang w:val="nl-NL"/>
        </w:rPr>
        <w:t xml:space="preserve"> </w:t>
      </w:r>
      <w:r w:rsidRPr="0087317E">
        <w:rPr>
          <w:color w:val="183989"/>
          <w:lang w:val="nl-NL"/>
        </w:rPr>
        <w:t>lid</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wet;</w:t>
      </w:r>
    </w:p>
    <w:p w14:paraId="13F11761" w14:textId="77777777" w:rsidR="00AB3370" w:rsidRPr="0087317E" w:rsidRDefault="00AB3370">
      <w:pPr>
        <w:pStyle w:val="BodyText"/>
        <w:numPr>
          <w:ilvl w:val="1"/>
          <w:numId w:val="43"/>
        </w:numPr>
        <w:tabs>
          <w:tab w:val="left" w:pos="1968"/>
        </w:tabs>
        <w:kinsoku w:val="0"/>
        <w:overflowPunct w:val="0"/>
        <w:spacing w:line="277" w:lineRule="auto"/>
        <w:ind w:right="332" w:hanging="307"/>
        <w:rPr>
          <w:color w:val="000000"/>
          <w:lang w:val="nl-NL"/>
        </w:rPr>
      </w:pPr>
      <w:r w:rsidRPr="0087317E">
        <w:rPr>
          <w:color w:val="183989"/>
          <w:lang w:val="nl-NL"/>
        </w:rPr>
        <w:t>het</w:t>
      </w:r>
      <w:r w:rsidRPr="0087317E">
        <w:rPr>
          <w:color w:val="183989"/>
          <w:spacing w:val="6"/>
          <w:lang w:val="nl-NL"/>
        </w:rPr>
        <w:t xml:space="preserve"> </w:t>
      </w:r>
      <w:r w:rsidRPr="0087317E">
        <w:rPr>
          <w:color w:val="183989"/>
          <w:lang w:val="nl-NL"/>
        </w:rPr>
        <w:t>vaststellen</w:t>
      </w:r>
      <w:r w:rsidRPr="0087317E">
        <w:rPr>
          <w:color w:val="183989"/>
          <w:spacing w:val="6"/>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nadere</w:t>
      </w:r>
      <w:r w:rsidRPr="0087317E">
        <w:rPr>
          <w:color w:val="183989"/>
          <w:spacing w:val="6"/>
          <w:lang w:val="nl-NL"/>
        </w:rPr>
        <w:t xml:space="preserve"> </w:t>
      </w:r>
      <w:r w:rsidRPr="0087317E">
        <w:rPr>
          <w:color w:val="183989"/>
          <w:lang w:val="nl-NL"/>
        </w:rPr>
        <w:t>regels</w:t>
      </w:r>
      <w:r w:rsidRPr="0087317E">
        <w:rPr>
          <w:color w:val="183989"/>
          <w:spacing w:val="5"/>
          <w:lang w:val="nl-NL"/>
        </w:rPr>
        <w:t xml:space="preserve"> </w:t>
      </w:r>
      <w:r w:rsidRPr="0087317E">
        <w:rPr>
          <w:color w:val="183989"/>
          <w:spacing w:val="-1"/>
          <w:lang w:val="nl-NL"/>
        </w:rPr>
        <w:t>omtrent</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4"/>
          <w:lang w:val="nl-NL"/>
        </w:rPr>
        <w:t xml:space="preserve"> </w:t>
      </w:r>
      <w:r w:rsidRPr="0087317E">
        <w:rPr>
          <w:color w:val="183989"/>
          <w:lang w:val="nl-NL"/>
        </w:rPr>
        <w:t>vrijstelling</w:t>
      </w:r>
      <w:r w:rsidRPr="0087317E">
        <w:rPr>
          <w:color w:val="183989"/>
          <w:spacing w:val="10"/>
          <w:lang w:val="nl-NL"/>
        </w:rPr>
        <w:t xml:space="preserve"> </w:t>
      </w:r>
      <w:r w:rsidRPr="0087317E">
        <w:rPr>
          <w:color w:val="183989"/>
          <w:lang w:val="nl-NL"/>
        </w:rPr>
        <w:t>als</w:t>
      </w:r>
      <w:r w:rsidRPr="0087317E">
        <w:rPr>
          <w:color w:val="183989"/>
          <w:spacing w:val="6"/>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artikelen</w:t>
      </w:r>
      <w:r w:rsidRPr="0087317E">
        <w:rPr>
          <w:color w:val="183989"/>
          <w:spacing w:val="6"/>
          <w:lang w:val="nl-NL"/>
        </w:rPr>
        <w:t xml:space="preserve"> </w:t>
      </w:r>
      <w:r w:rsidRPr="0087317E">
        <w:rPr>
          <w:color w:val="183989"/>
          <w:lang w:val="nl-NL"/>
        </w:rPr>
        <w:t>7.25,</w:t>
      </w:r>
      <w:r w:rsidRPr="0087317E">
        <w:rPr>
          <w:color w:val="183989"/>
          <w:spacing w:val="5"/>
          <w:lang w:val="nl-NL"/>
        </w:rPr>
        <w:t xml:space="preserve"> </w:t>
      </w:r>
      <w:r w:rsidRPr="0087317E">
        <w:rPr>
          <w:color w:val="183989"/>
          <w:spacing w:val="-1"/>
          <w:lang w:val="nl-NL"/>
        </w:rPr>
        <w:t>vierde</w:t>
      </w:r>
      <w:r w:rsidRPr="0087317E">
        <w:rPr>
          <w:color w:val="183989"/>
          <w:spacing w:val="2"/>
          <w:lang w:val="nl-NL"/>
        </w:rPr>
        <w:t xml:space="preserve"> </w:t>
      </w:r>
      <w:r w:rsidRPr="0087317E">
        <w:rPr>
          <w:color w:val="183989"/>
          <w:lang w:val="nl-NL"/>
        </w:rPr>
        <w:t>lid,</w:t>
      </w:r>
      <w:r w:rsidRPr="0087317E">
        <w:rPr>
          <w:color w:val="183989"/>
          <w:spacing w:val="82"/>
          <w:w w:val="102"/>
          <w:lang w:val="nl-NL"/>
        </w:rPr>
        <w:t xml:space="preserve"> </w:t>
      </w:r>
      <w:r w:rsidRPr="0087317E">
        <w:rPr>
          <w:color w:val="183989"/>
          <w:lang w:val="nl-NL"/>
        </w:rPr>
        <w:t>7.28,</w:t>
      </w:r>
      <w:r w:rsidRPr="0087317E">
        <w:rPr>
          <w:color w:val="183989"/>
          <w:spacing w:val="2"/>
          <w:lang w:val="nl-NL"/>
        </w:rPr>
        <w:t xml:space="preserve"> </w:t>
      </w:r>
      <w:r w:rsidRPr="0087317E">
        <w:rPr>
          <w:color w:val="183989"/>
          <w:spacing w:val="-1"/>
          <w:lang w:val="nl-NL"/>
        </w:rPr>
        <w:t>tweede</w:t>
      </w:r>
      <w:r w:rsidRPr="0087317E">
        <w:rPr>
          <w:color w:val="183989"/>
          <w:spacing w:val="-2"/>
          <w:lang w:val="nl-NL"/>
        </w:rPr>
        <w:t xml:space="preserve"> </w:t>
      </w:r>
      <w:r w:rsidRPr="0087317E">
        <w:rPr>
          <w:color w:val="183989"/>
          <w:lang w:val="nl-NL"/>
        </w:rPr>
        <w:t>tot</w:t>
      </w:r>
      <w:r w:rsidRPr="0087317E">
        <w:rPr>
          <w:color w:val="183989"/>
          <w:spacing w:val="2"/>
          <w:lang w:val="nl-NL"/>
        </w:rPr>
        <w:t xml:space="preserve"> </w:t>
      </w:r>
      <w:r w:rsidRPr="0087317E">
        <w:rPr>
          <w:color w:val="183989"/>
          <w:lang w:val="nl-NL"/>
        </w:rPr>
        <w:t>en met</w:t>
      </w:r>
      <w:r w:rsidRPr="0087317E">
        <w:rPr>
          <w:color w:val="183989"/>
          <w:spacing w:val="3"/>
          <w:lang w:val="nl-NL"/>
        </w:rPr>
        <w:t xml:space="preserve"> </w:t>
      </w:r>
      <w:r w:rsidRPr="0087317E">
        <w:rPr>
          <w:color w:val="183989"/>
          <w:lang w:val="nl-NL"/>
        </w:rPr>
        <w:t>vierde</w:t>
      </w:r>
      <w:r w:rsidRPr="0087317E">
        <w:rPr>
          <w:color w:val="183989"/>
          <w:spacing w:val="-6"/>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7.29,</w:t>
      </w:r>
      <w:r w:rsidRPr="0087317E">
        <w:rPr>
          <w:color w:val="183989"/>
          <w:spacing w:val="2"/>
          <w:lang w:val="nl-NL"/>
        </w:rPr>
        <w:t xml:space="preserve"> </w:t>
      </w:r>
      <w:r w:rsidRPr="0087317E">
        <w:rPr>
          <w:color w:val="183989"/>
          <w:lang w:val="nl-NL"/>
        </w:rPr>
        <w:t>eerste</w:t>
      </w:r>
      <w:r w:rsidRPr="0087317E">
        <w:rPr>
          <w:color w:val="183989"/>
          <w:spacing w:val="-1"/>
          <w:lang w:val="nl-NL"/>
        </w:rPr>
        <w:t xml:space="preserve"> </w:t>
      </w:r>
      <w:r w:rsidRPr="0087317E">
        <w:rPr>
          <w:color w:val="183989"/>
          <w:lang w:val="nl-NL"/>
        </w:rPr>
        <w:t xml:space="preserve">lid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spacing w:val="-1"/>
          <w:lang w:val="nl-NL"/>
        </w:rPr>
        <w:t>wet,</w:t>
      </w:r>
      <w:r w:rsidRPr="0087317E">
        <w:rPr>
          <w:color w:val="183989"/>
          <w:spacing w:val="-2"/>
          <w:lang w:val="nl-NL"/>
        </w:rPr>
        <w:t xml:space="preserve"> </w:t>
      </w:r>
      <w:r w:rsidRPr="0087317E">
        <w:rPr>
          <w:color w:val="183989"/>
          <w:lang w:val="nl-NL"/>
        </w:rPr>
        <w:t>kan</w:t>
      </w:r>
      <w:r w:rsidRPr="0087317E">
        <w:rPr>
          <w:color w:val="183989"/>
          <w:spacing w:val="1"/>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verkregen;</w:t>
      </w:r>
    </w:p>
    <w:p w14:paraId="231AA38E" w14:textId="2EF2A670" w:rsidR="00AB3370" w:rsidRPr="0087317E" w:rsidRDefault="00AB3370">
      <w:pPr>
        <w:pStyle w:val="BodyText"/>
        <w:numPr>
          <w:ilvl w:val="1"/>
          <w:numId w:val="43"/>
        </w:numPr>
        <w:tabs>
          <w:tab w:val="left" w:pos="1968"/>
        </w:tabs>
        <w:kinsoku w:val="0"/>
        <w:overflowPunct w:val="0"/>
        <w:spacing w:line="277" w:lineRule="auto"/>
        <w:ind w:right="290" w:hanging="307"/>
        <w:rPr>
          <w:color w:val="000000"/>
          <w:lang w:val="nl-NL"/>
        </w:rPr>
      </w:pPr>
      <w:r w:rsidRPr="0087317E">
        <w:rPr>
          <w:color w:val="183989"/>
          <w:lang w:val="nl-NL"/>
        </w:rPr>
        <w:t>de</w:t>
      </w:r>
      <w:r w:rsidRPr="0087317E">
        <w:rPr>
          <w:color w:val="183989"/>
          <w:spacing w:val="9"/>
          <w:lang w:val="nl-NL"/>
        </w:rPr>
        <w:t xml:space="preserve"> </w:t>
      </w:r>
      <w:r w:rsidRPr="0087317E">
        <w:rPr>
          <w:color w:val="183989"/>
          <w:spacing w:val="-1"/>
          <w:lang w:val="nl-NL"/>
        </w:rPr>
        <w:t>uitvoering</w:t>
      </w:r>
      <w:r w:rsidRPr="0087317E">
        <w:rPr>
          <w:color w:val="183989"/>
          <w:spacing w:val="7"/>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artikel</w:t>
      </w:r>
      <w:r w:rsidRPr="0087317E">
        <w:rPr>
          <w:color w:val="183989"/>
          <w:spacing w:val="12"/>
          <w:lang w:val="nl-NL"/>
        </w:rPr>
        <w:t xml:space="preserve"> </w:t>
      </w:r>
      <w:r w:rsidRPr="0087317E">
        <w:rPr>
          <w:color w:val="183989"/>
          <w:lang w:val="nl-NL"/>
        </w:rPr>
        <w:t>7.30c;</w:t>
      </w:r>
    </w:p>
    <w:p w14:paraId="500144B8" w14:textId="77777777" w:rsidR="00AB3370" w:rsidRPr="0087317E" w:rsidRDefault="00AB3370">
      <w:pPr>
        <w:pStyle w:val="BodyText"/>
        <w:numPr>
          <w:ilvl w:val="1"/>
          <w:numId w:val="43"/>
        </w:numPr>
        <w:tabs>
          <w:tab w:val="left" w:pos="1968"/>
        </w:tabs>
        <w:kinsoku w:val="0"/>
        <w:overflowPunct w:val="0"/>
        <w:spacing w:line="277" w:lineRule="auto"/>
        <w:ind w:right="690" w:hanging="307"/>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sluiten</w:t>
      </w:r>
      <w:r w:rsidRPr="0087317E">
        <w:rPr>
          <w:color w:val="183989"/>
          <w:spacing w:val="6"/>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lang w:val="nl-NL"/>
        </w:rPr>
        <w:t>een</w:t>
      </w:r>
      <w:r w:rsidRPr="0087317E">
        <w:rPr>
          <w:color w:val="183989"/>
          <w:spacing w:val="5"/>
          <w:lang w:val="nl-NL"/>
        </w:rPr>
        <w:t xml:space="preserve"> </w:t>
      </w:r>
      <w:r w:rsidRPr="0087317E">
        <w:rPr>
          <w:color w:val="183989"/>
          <w:spacing w:val="-1"/>
          <w:lang w:val="nl-NL"/>
        </w:rPr>
        <w:t>gemeenschappelijke</w:t>
      </w:r>
      <w:r w:rsidRPr="0087317E">
        <w:rPr>
          <w:color w:val="183989"/>
          <w:spacing w:val="8"/>
          <w:lang w:val="nl-NL"/>
        </w:rPr>
        <w:t xml:space="preserve"> </w:t>
      </w:r>
      <w:r w:rsidRPr="0087317E">
        <w:rPr>
          <w:color w:val="183989"/>
          <w:spacing w:val="-2"/>
          <w:lang w:val="nl-NL"/>
        </w:rPr>
        <w:t>regeling</w:t>
      </w:r>
      <w:r w:rsidRPr="0087317E">
        <w:rPr>
          <w:color w:val="183989"/>
          <w:spacing w:val="5"/>
          <w:lang w:val="nl-NL"/>
        </w:rPr>
        <w:t xml:space="preserve"> </w:t>
      </w:r>
      <w:r w:rsidRPr="0087317E">
        <w:rPr>
          <w:color w:val="183989"/>
          <w:spacing w:val="-1"/>
          <w:lang w:val="nl-NL"/>
        </w:rPr>
        <w:t>ten</w:t>
      </w:r>
      <w:r w:rsidRPr="0087317E">
        <w:rPr>
          <w:color w:val="183989"/>
          <w:spacing w:val="6"/>
          <w:lang w:val="nl-NL"/>
        </w:rPr>
        <w:t xml:space="preserve"> </w:t>
      </w:r>
      <w:r w:rsidRPr="0087317E">
        <w:rPr>
          <w:color w:val="183989"/>
          <w:spacing w:val="-1"/>
          <w:lang w:val="nl-NL"/>
        </w:rPr>
        <w:t>behoeve</w:t>
      </w:r>
      <w:r w:rsidRPr="0087317E">
        <w:rPr>
          <w:color w:val="183989"/>
          <w:spacing w:val="6"/>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of</w:t>
      </w:r>
      <w:r w:rsidRPr="0087317E">
        <w:rPr>
          <w:color w:val="183989"/>
          <w:spacing w:val="8"/>
          <w:lang w:val="nl-NL"/>
        </w:rPr>
        <w:t xml:space="preserve"> </w:t>
      </w:r>
      <w:r w:rsidRPr="0087317E">
        <w:rPr>
          <w:color w:val="183989"/>
          <w:spacing w:val="-1"/>
          <w:lang w:val="nl-NL"/>
        </w:rPr>
        <w:t>meer</w:t>
      </w:r>
      <w:r w:rsidRPr="0087317E">
        <w:rPr>
          <w:color w:val="183989"/>
          <w:spacing w:val="6"/>
          <w:lang w:val="nl-NL"/>
        </w:rPr>
        <w:t xml:space="preserve"> </w:t>
      </w:r>
      <w:r w:rsidRPr="0087317E">
        <w:rPr>
          <w:color w:val="183989"/>
          <w:spacing w:val="-1"/>
          <w:lang w:val="nl-NL"/>
        </w:rPr>
        <w:t>opleidingen</w:t>
      </w:r>
      <w:r w:rsidRPr="0087317E">
        <w:rPr>
          <w:color w:val="183989"/>
          <w:spacing w:val="7"/>
          <w:lang w:val="nl-NL"/>
        </w:rPr>
        <w:t xml:space="preserve"> </w:t>
      </w:r>
      <w:r w:rsidRPr="0087317E">
        <w:rPr>
          <w:color w:val="183989"/>
          <w:spacing w:val="-1"/>
          <w:lang w:val="nl-NL"/>
        </w:rPr>
        <w:t>met</w:t>
      </w:r>
      <w:r w:rsidRPr="0087317E">
        <w:rPr>
          <w:color w:val="183989"/>
          <w:spacing w:val="8"/>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of</w:t>
      </w:r>
      <w:r w:rsidRPr="0087317E">
        <w:rPr>
          <w:color w:val="183989"/>
          <w:spacing w:val="7"/>
          <w:lang w:val="nl-NL"/>
        </w:rPr>
        <w:t xml:space="preserve"> </w:t>
      </w:r>
      <w:r w:rsidRPr="0087317E">
        <w:rPr>
          <w:color w:val="183989"/>
          <w:spacing w:val="-1"/>
          <w:lang w:val="nl-NL"/>
        </w:rPr>
        <w:t>meer</w:t>
      </w:r>
      <w:r w:rsidRPr="0087317E">
        <w:rPr>
          <w:color w:val="183989"/>
          <w:spacing w:val="95"/>
          <w:w w:val="99"/>
          <w:lang w:val="nl-NL"/>
        </w:rPr>
        <w:t xml:space="preserve"> </w:t>
      </w:r>
      <w:r w:rsidRPr="0087317E">
        <w:rPr>
          <w:color w:val="183989"/>
          <w:spacing w:val="-1"/>
          <w:lang w:val="nl-NL"/>
        </w:rPr>
        <w:t>besturen</w:t>
      </w:r>
      <w:r w:rsidRPr="0087317E">
        <w:rPr>
          <w:color w:val="183989"/>
          <w:spacing w:val="13"/>
          <w:lang w:val="nl-NL"/>
        </w:rPr>
        <w:t xml:space="preserve"> </w:t>
      </w:r>
      <w:r w:rsidRPr="0087317E">
        <w:rPr>
          <w:color w:val="183989"/>
          <w:spacing w:val="-2"/>
          <w:lang w:val="nl-NL"/>
        </w:rPr>
        <w:t>van</w:t>
      </w:r>
      <w:r w:rsidRPr="0087317E">
        <w:rPr>
          <w:color w:val="183989"/>
          <w:spacing w:val="12"/>
          <w:lang w:val="nl-NL"/>
        </w:rPr>
        <w:t xml:space="preserve"> </w:t>
      </w:r>
      <w:r w:rsidRPr="0087317E">
        <w:rPr>
          <w:color w:val="183989"/>
          <w:spacing w:val="-1"/>
          <w:lang w:val="nl-NL"/>
        </w:rPr>
        <w:t>andere</w:t>
      </w:r>
      <w:r w:rsidRPr="0087317E">
        <w:rPr>
          <w:color w:val="183989"/>
          <w:spacing w:val="14"/>
          <w:lang w:val="nl-NL"/>
        </w:rPr>
        <w:t xml:space="preserve"> </w:t>
      </w:r>
      <w:r w:rsidRPr="0087317E">
        <w:rPr>
          <w:color w:val="183989"/>
          <w:spacing w:val="-1"/>
          <w:lang w:val="nl-NL"/>
        </w:rPr>
        <w:t>faculteiten;</w:t>
      </w:r>
    </w:p>
    <w:p w14:paraId="5BB62148" w14:textId="77777777" w:rsidR="00AB3370" w:rsidRPr="0087317E" w:rsidRDefault="00AB3370">
      <w:pPr>
        <w:pStyle w:val="BodyText"/>
        <w:numPr>
          <w:ilvl w:val="1"/>
          <w:numId w:val="43"/>
        </w:numPr>
        <w:tabs>
          <w:tab w:val="left" w:pos="1968"/>
        </w:tabs>
        <w:kinsoku w:val="0"/>
        <w:overflowPunct w:val="0"/>
        <w:ind w:hanging="307"/>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vaststellen</w:t>
      </w:r>
      <w:r w:rsidRPr="0087317E">
        <w:rPr>
          <w:color w:val="183989"/>
          <w:spacing w:val="8"/>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7"/>
          <w:lang w:val="nl-NL"/>
        </w:rPr>
        <w:t xml:space="preserve"> </w:t>
      </w:r>
      <w:r w:rsidRPr="0087317E">
        <w:rPr>
          <w:color w:val="183989"/>
          <w:spacing w:val="-1"/>
          <w:lang w:val="nl-NL"/>
        </w:rPr>
        <w:t>procedures</w:t>
      </w:r>
      <w:r w:rsidRPr="0087317E">
        <w:rPr>
          <w:color w:val="183989"/>
          <w:spacing w:val="8"/>
          <w:lang w:val="nl-NL"/>
        </w:rPr>
        <w:t xml:space="preserve"> </w:t>
      </w:r>
      <w:r w:rsidRPr="0087317E">
        <w:rPr>
          <w:color w:val="183989"/>
          <w:spacing w:val="-1"/>
          <w:lang w:val="nl-NL"/>
        </w:rPr>
        <w:t>en</w:t>
      </w:r>
      <w:r w:rsidRPr="0087317E">
        <w:rPr>
          <w:color w:val="183989"/>
          <w:spacing w:val="8"/>
          <w:lang w:val="nl-NL"/>
        </w:rPr>
        <w:t xml:space="preserve"> </w:t>
      </w:r>
      <w:r w:rsidRPr="0087317E">
        <w:rPr>
          <w:color w:val="183989"/>
          <w:spacing w:val="-1"/>
          <w:lang w:val="nl-NL"/>
        </w:rPr>
        <w:t>criteria</w:t>
      </w:r>
      <w:r w:rsidRPr="0087317E">
        <w:rPr>
          <w:color w:val="183989"/>
          <w:spacing w:val="8"/>
          <w:lang w:val="nl-NL"/>
        </w:rPr>
        <w:t xml:space="preserve"> </w:t>
      </w:r>
      <w:r w:rsidRPr="0087317E">
        <w:rPr>
          <w:color w:val="183989"/>
          <w:lang w:val="nl-NL"/>
        </w:rPr>
        <w:t>met</w:t>
      </w:r>
      <w:r w:rsidRPr="0087317E">
        <w:rPr>
          <w:color w:val="183989"/>
          <w:spacing w:val="8"/>
          <w:lang w:val="nl-NL"/>
        </w:rPr>
        <w:t xml:space="preserve"> </w:t>
      </w:r>
      <w:r w:rsidRPr="0087317E">
        <w:rPr>
          <w:color w:val="183989"/>
          <w:spacing w:val="-1"/>
          <w:lang w:val="nl-NL"/>
        </w:rPr>
        <w:t>betrekking</w:t>
      </w:r>
      <w:r w:rsidRPr="0087317E">
        <w:rPr>
          <w:color w:val="183989"/>
          <w:spacing w:val="8"/>
          <w:lang w:val="nl-NL"/>
        </w:rPr>
        <w:t xml:space="preserve"> </w:t>
      </w:r>
      <w:r w:rsidRPr="0087317E">
        <w:rPr>
          <w:color w:val="183989"/>
          <w:lang w:val="nl-NL"/>
        </w:rPr>
        <w:t>tot</w:t>
      </w:r>
      <w:r w:rsidRPr="0087317E">
        <w:rPr>
          <w:color w:val="183989"/>
          <w:spacing w:val="5"/>
          <w:lang w:val="nl-NL"/>
        </w:rPr>
        <w:t xml:space="preserve"> </w:t>
      </w:r>
      <w:r w:rsidRPr="0087317E">
        <w:rPr>
          <w:color w:val="183989"/>
          <w:spacing w:val="-1"/>
          <w:lang w:val="nl-NL"/>
        </w:rPr>
        <w:t>erkenning</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verworven</w:t>
      </w:r>
      <w:r w:rsidRPr="0087317E">
        <w:rPr>
          <w:color w:val="183989"/>
          <w:spacing w:val="9"/>
          <w:lang w:val="nl-NL"/>
        </w:rPr>
        <w:t xml:space="preserve"> </w:t>
      </w:r>
      <w:r w:rsidRPr="0087317E">
        <w:rPr>
          <w:color w:val="183989"/>
          <w:spacing w:val="-1"/>
          <w:lang w:val="nl-NL"/>
        </w:rPr>
        <w:t>competenties;</w:t>
      </w:r>
    </w:p>
    <w:p w14:paraId="7527AA35" w14:textId="77777777" w:rsidR="00AB3370" w:rsidRPr="0087317E" w:rsidRDefault="00AB3370">
      <w:pPr>
        <w:pStyle w:val="BodyText"/>
        <w:numPr>
          <w:ilvl w:val="1"/>
          <w:numId w:val="43"/>
        </w:numPr>
        <w:tabs>
          <w:tab w:val="left" w:pos="1968"/>
        </w:tabs>
        <w:kinsoku w:val="0"/>
        <w:overflowPunct w:val="0"/>
        <w:spacing w:before="34"/>
        <w:ind w:hanging="307"/>
        <w:rPr>
          <w:color w:val="000000"/>
          <w:lang w:val="nl-NL"/>
        </w:rPr>
      </w:pPr>
      <w:r w:rsidRPr="0087317E">
        <w:rPr>
          <w:color w:val="183989"/>
          <w:spacing w:val="-1"/>
          <w:lang w:val="nl-NL"/>
        </w:rPr>
        <w:t>het</w:t>
      </w:r>
      <w:r w:rsidRPr="0087317E">
        <w:rPr>
          <w:color w:val="183989"/>
          <w:spacing w:val="4"/>
          <w:lang w:val="nl-NL"/>
        </w:rPr>
        <w:t xml:space="preserve"> </w:t>
      </w:r>
      <w:r w:rsidRPr="0087317E">
        <w:rPr>
          <w:color w:val="183989"/>
          <w:spacing w:val="-1"/>
          <w:lang w:val="nl-NL"/>
        </w:rPr>
        <w:t>uitoefenen</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recht</w:t>
      </w:r>
      <w:r w:rsidRPr="0087317E">
        <w:rPr>
          <w:color w:val="183989"/>
          <w:spacing w:val="5"/>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2"/>
          <w:lang w:val="nl-NL"/>
        </w:rPr>
        <w:t>voordracht</w:t>
      </w:r>
      <w:r w:rsidRPr="0087317E">
        <w:rPr>
          <w:color w:val="183989"/>
          <w:spacing w:val="5"/>
          <w:lang w:val="nl-NL"/>
        </w:rPr>
        <w:t xml:space="preserve"> </w:t>
      </w:r>
      <w:r w:rsidRPr="0087317E">
        <w:rPr>
          <w:color w:val="183989"/>
          <w:lang w:val="nl-NL"/>
        </w:rPr>
        <w:t>tot</w:t>
      </w:r>
      <w:r w:rsidRPr="0087317E">
        <w:rPr>
          <w:color w:val="183989"/>
          <w:spacing w:val="5"/>
          <w:lang w:val="nl-NL"/>
        </w:rPr>
        <w:t xml:space="preserve"> </w:t>
      </w:r>
      <w:r w:rsidRPr="0087317E">
        <w:rPr>
          <w:color w:val="183989"/>
          <w:spacing w:val="-1"/>
          <w:lang w:val="nl-NL"/>
        </w:rPr>
        <w:t>het</w:t>
      </w:r>
      <w:r w:rsidRPr="0087317E">
        <w:rPr>
          <w:color w:val="183989"/>
          <w:spacing w:val="5"/>
          <w:lang w:val="nl-NL"/>
        </w:rPr>
        <w:t xml:space="preserve"> </w:t>
      </w:r>
      <w:r w:rsidRPr="0087317E">
        <w:rPr>
          <w:color w:val="183989"/>
          <w:spacing w:val="-1"/>
          <w:lang w:val="nl-NL"/>
        </w:rPr>
        <w:t>verlenen</w:t>
      </w:r>
      <w:r w:rsidRPr="0087317E">
        <w:rPr>
          <w:color w:val="183989"/>
          <w:spacing w:val="4"/>
          <w:lang w:val="nl-NL"/>
        </w:rPr>
        <w:t xml:space="preserve"> </w:t>
      </w:r>
      <w:r w:rsidRPr="0087317E">
        <w:rPr>
          <w:color w:val="183989"/>
          <w:spacing w:val="-2"/>
          <w:lang w:val="nl-NL"/>
        </w:rPr>
        <w:t>van</w:t>
      </w:r>
      <w:r w:rsidRPr="0087317E">
        <w:rPr>
          <w:color w:val="183989"/>
          <w:spacing w:val="1"/>
          <w:lang w:val="nl-NL"/>
        </w:rPr>
        <w:t xml:space="preserve"> </w:t>
      </w:r>
      <w:r w:rsidRPr="0087317E">
        <w:rPr>
          <w:color w:val="183989"/>
          <w:spacing w:val="-1"/>
          <w:lang w:val="nl-NL"/>
        </w:rPr>
        <w:t>het</w:t>
      </w:r>
      <w:r w:rsidRPr="0087317E">
        <w:rPr>
          <w:color w:val="183989"/>
          <w:spacing w:val="5"/>
          <w:lang w:val="nl-NL"/>
        </w:rPr>
        <w:t xml:space="preserve"> </w:t>
      </w:r>
      <w:r w:rsidRPr="0087317E">
        <w:rPr>
          <w:color w:val="183989"/>
          <w:spacing w:val="-1"/>
          <w:lang w:val="nl-NL"/>
        </w:rPr>
        <w:t>doctoraat</w:t>
      </w:r>
      <w:r w:rsidRPr="0087317E">
        <w:rPr>
          <w:color w:val="183989"/>
          <w:spacing w:val="4"/>
          <w:lang w:val="nl-NL"/>
        </w:rPr>
        <w:t xml:space="preserve"> </w:t>
      </w:r>
      <w:r w:rsidRPr="0087317E">
        <w:rPr>
          <w:color w:val="183989"/>
          <w:spacing w:val="-1"/>
          <w:lang w:val="nl-NL"/>
        </w:rPr>
        <w:t>honoris</w:t>
      </w:r>
      <w:r w:rsidRPr="0087317E">
        <w:rPr>
          <w:color w:val="183989"/>
          <w:spacing w:val="5"/>
          <w:lang w:val="nl-NL"/>
        </w:rPr>
        <w:t xml:space="preserve"> </w:t>
      </w:r>
      <w:r w:rsidRPr="0087317E">
        <w:rPr>
          <w:color w:val="183989"/>
          <w:spacing w:val="-1"/>
          <w:lang w:val="nl-NL"/>
        </w:rPr>
        <w:t>causa;</w:t>
      </w:r>
    </w:p>
    <w:p w14:paraId="0DB9B868" w14:textId="77777777" w:rsidR="00AB3370" w:rsidRPr="0087317E" w:rsidRDefault="00AB3370">
      <w:pPr>
        <w:pStyle w:val="BodyText"/>
        <w:numPr>
          <w:ilvl w:val="1"/>
          <w:numId w:val="43"/>
        </w:numPr>
        <w:tabs>
          <w:tab w:val="left" w:pos="1968"/>
        </w:tabs>
        <w:kinsoku w:val="0"/>
        <w:overflowPunct w:val="0"/>
        <w:spacing w:before="37" w:line="276" w:lineRule="auto"/>
        <w:ind w:right="119" w:hanging="307"/>
        <w:jc w:val="both"/>
        <w:rPr>
          <w:color w:val="000000"/>
          <w:lang w:val="nl-NL"/>
        </w:rPr>
      </w:pPr>
      <w:r w:rsidRPr="0087317E">
        <w:rPr>
          <w:color w:val="183989"/>
          <w:lang w:val="nl-NL"/>
        </w:rPr>
        <w:t>het</w:t>
      </w:r>
      <w:r w:rsidRPr="0087317E">
        <w:rPr>
          <w:color w:val="183989"/>
          <w:spacing w:val="8"/>
          <w:lang w:val="nl-NL"/>
        </w:rPr>
        <w:t xml:space="preserve"> </w:t>
      </w:r>
      <w:r w:rsidRPr="0087317E">
        <w:rPr>
          <w:color w:val="183989"/>
          <w:lang w:val="nl-NL"/>
        </w:rPr>
        <w:t>benoemen</w:t>
      </w:r>
      <w:r w:rsidRPr="0087317E">
        <w:rPr>
          <w:color w:val="183989"/>
          <w:spacing w:val="12"/>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een</w:t>
      </w:r>
      <w:r w:rsidRPr="0087317E">
        <w:rPr>
          <w:color w:val="183989"/>
          <w:spacing w:val="11"/>
          <w:lang w:val="nl-NL"/>
        </w:rPr>
        <w:t xml:space="preserve"> </w:t>
      </w:r>
      <w:r w:rsidRPr="0087317E">
        <w:rPr>
          <w:color w:val="183989"/>
          <w:lang w:val="nl-NL"/>
        </w:rPr>
        <w:t>opleidingsdirecteur</w:t>
      </w:r>
      <w:r w:rsidRPr="0087317E">
        <w:rPr>
          <w:color w:val="183989"/>
          <w:spacing w:val="8"/>
          <w:lang w:val="nl-NL"/>
        </w:rPr>
        <w:t xml:space="preserve"> </w:t>
      </w:r>
      <w:r w:rsidRPr="0087317E">
        <w:rPr>
          <w:color w:val="183989"/>
          <w:spacing w:val="-1"/>
          <w:lang w:val="nl-NL"/>
        </w:rPr>
        <w:t>voor</w:t>
      </w:r>
      <w:r w:rsidRPr="0087317E">
        <w:rPr>
          <w:color w:val="183989"/>
          <w:spacing w:val="9"/>
          <w:lang w:val="nl-NL"/>
        </w:rPr>
        <w:t xml:space="preserve"> </w:t>
      </w:r>
      <w:r w:rsidRPr="0087317E">
        <w:rPr>
          <w:color w:val="183989"/>
          <w:lang w:val="nl-NL"/>
        </w:rPr>
        <w:t>elke</w:t>
      </w:r>
      <w:r w:rsidRPr="0087317E">
        <w:rPr>
          <w:color w:val="183989"/>
          <w:spacing w:val="12"/>
          <w:lang w:val="nl-NL"/>
        </w:rPr>
        <w:t xml:space="preserve"> </w:t>
      </w:r>
      <w:r w:rsidRPr="0087317E">
        <w:rPr>
          <w:color w:val="183989"/>
          <w:lang w:val="nl-NL"/>
        </w:rPr>
        <w:t>opleiding.</w:t>
      </w:r>
      <w:r w:rsidRPr="0087317E">
        <w:rPr>
          <w:color w:val="183989"/>
          <w:spacing w:val="11"/>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benoeming</w:t>
      </w:r>
      <w:r w:rsidRPr="0087317E">
        <w:rPr>
          <w:color w:val="183989"/>
          <w:spacing w:val="9"/>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de</w:t>
      </w:r>
      <w:r w:rsidRPr="0087317E">
        <w:rPr>
          <w:color w:val="183989"/>
          <w:spacing w:val="11"/>
          <w:lang w:val="nl-NL"/>
        </w:rPr>
        <w:t xml:space="preserve"> </w:t>
      </w:r>
      <w:r w:rsidRPr="0087317E">
        <w:rPr>
          <w:color w:val="183989"/>
          <w:spacing w:val="-1"/>
          <w:lang w:val="nl-NL"/>
        </w:rPr>
        <w:t>opleidingsdirecteuren</w:t>
      </w:r>
      <w:r w:rsidRPr="0087317E">
        <w:rPr>
          <w:color w:val="183989"/>
          <w:spacing w:val="6"/>
          <w:lang w:val="nl-NL"/>
        </w:rPr>
        <w:t xml:space="preserve"> </w:t>
      </w:r>
      <w:r w:rsidRPr="0087317E">
        <w:rPr>
          <w:color w:val="183989"/>
          <w:lang w:val="nl-NL"/>
        </w:rPr>
        <w:t>en</w:t>
      </w:r>
      <w:r w:rsidRPr="0087317E">
        <w:rPr>
          <w:color w:val="183989"/>
          <w:spacing w:val="11"/>
          <w:lang w:val="nl-NL"/>
        </w:rPr>
        <w:t xml:space="preserve"> </w:t>
      </w:r>
      <w:r w:rsidRPr="0087317E">
        <w:rPr>
          <w:color w:val="183989"/>
          <w:lang w:val="nl-NL"/>
        </w:rPr>
        <w:t>de</w:t>
      </w:r>
      <w:r w:rsidRPr="0087317E">
        <w:rPr>
          <w:color w:val="183989"/>
          <w:spacing w:val="79"/>
          <w:w w:val="102"/>
          <w:lang w:val="nl-NL"/>
        </w:rPr>
        <w:t xml:space="preserve"> </w:t>
      </w:r>
      <w:r w:rsidRPr="0087317E">
        <w:rPr>
          <w:color w:val="183989"/>
          <w:spacing w:val="-1"/>
          <w:lang w:val="nl-NL"/>
        </w:rPr>
        <w:t>directeuren</w:t>
      </w:r>
      <w:r w:rsidRPr="0087317E">
        <w:rPr>
          <w:color w:val="183989"/>
          <w:spacing w:val="2"/>
          <w:lang w:val="nl-NL"/>
        </w:rPr>
        <w:t xml:space="preserve"> </w:t>
      </w:r>
      <w:r w:rsidRPr="0087317E">
        <w:rPr>
          <w:color w:val="183989"/>
          <w:lang w:val="nl-NL"/>
        </w:rPr>
        <w:t>graduate</w:t>
      </w:r>
      <w:r w:rsidRPr="0087317E">
        <w:rPr>
          <w:color w:val="183989"/>
          <w:spacing w:val="8"/>
          <w:lang w:val="nl-NL"/>
        </w:rPr>
        <w:t xml:space="preserve"> </w:t>
      </w:r>
      <w:r w:rsidRPr="0087317E">
        <w:rPr>
          <w:color w:val="183989"/>
          <w:lang w:val="nl-NL"/>
        </w:rPr>
        <w:t>programs</w:t>
      </w:r>
      <w:r w:rsidRPr="0087317E">
        <w:rPr>
          <w:color w:val="183989"/>
          <w:spacing w:val="8"/>
          <w:lang w:val="nl-NL"/>
        </w:rPr>
        <w:t xml:space="preserve"> </w:t>
      </w:r>
      <w:r w:rsidRPr="0087317E">
        <w:rPr>
          <w:color w:val="183989"/>
          <w:lang w:val="nl-NL"/>
        </w:rPr>
        <w:t>behoeft</w:t>
      </w:r>
      <w:r w:rsidRPr="0087317E">
        <w:rPr>
          <w:color w:val="183989"/>
          <w:spacing w:val="7"/>
          <w:lang w:val="nl-NL"/>
        </w:rPr>
        <w:t xml:space="preserve"> </w:t>
      </w:r>
      <w:r w:rsidRPr="0087317E">
        <w:rPr>
          <w:color w:val="183989"/>
          <w:lang w:val="nl-NL"/>
        </w:rPr>
        <w:t>instemming</w:t>
      </w:r>
      <w:r w:rsidRPr="0087317E">
        <w:rPr>
          <w:color w:val="183989"/>
          <w:spacing w:val="9"/>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dean</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TU/e</w:t>
      </w:r>
      <w:r w:rsidRPr="0087317E">
        <w:rPr>
          <w:color w:val="183989"/>
          <w:spacing w:val="7"/>
          <w:lang w:val="nl-NL"/>
        </w:rPr>
        <w:t xml:space="preserve"> </w:t>
      </w:r>
      <w:r w:rsidRPr="0087317E">
        <w:rPr>
          <w:color w:val="183989"/>
          <w:lang w:val="nl-NL"/>
        </w:rPr>
        <w:t>Bachelor</w:t>
      </w:r>
      <w:r w:rsidRPr="0087317E">
        <w:rPr>
          <w:color w:val="183989"/>
          <w:spacing w:val="10"/>
          <w:lang w:val="nl-NL"/>
        </w:rPr>
        <w:t xml:space="preserve"> </w:t>
      </w:r>
      <w:r w:rsidRPr="0087317E">
        <w:rPr>
          <w:color w:val="183989"/>
          <w:lang w:val="nl-NL"/>
        </w:rPr>
        <w:t>College</w:t>
      </w:r>
      <w:r w:rsidRPr="0087317E">
        <w:rPr>
          <w:color w:val="183989"/>
          <w:spacing w:val="11"/>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dean</w:t>
      </w:r>
      <w:r w:rsidRPr="0087317E">
        <w:rPr>
          <w:color w:val="183989"/>
          <w:spacing w:val="6"/>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73"/>
          <w:w w:val="102"/>
          <w:lang w:val="nl-NL"/>
        </w:rPr>
        <w:t xml:space="preserve"> </w:t>
      </w:r>
      <w:r w:rsidRPr="0087317E">
        <w:rPr>
          <w:color w:val="183989"/>
          <w:lang w:val="nl-NL"/>
        </w:rPr>
        <w:t>TU/e</w:t>
      </w:r>
      <w:r w:rsidRPr="0087317E">
        <w:rPr>
          <w:color w:val="183989"/>
          <w:spacing w:val="13"/>
          <w:lang w:val="nl-NL"/>
        </w:rPr>
        <w:t xml:space="preserve"> </w:t>
      </w:r>
      <w:r w:rsidRPr="0087317E">
        <w:rPr>
          <w:color w:val="183989"/>
          <w:lang w:val="nl-NL"/>
        </w:rPr>
        <w:t>Graduate</w:t>
      </w:r>
      <w:r w:rsidRPr="0087317E">
        <w:rPr>
          <w:color w:val="183989"/>
          <w:spacing w:val="9"/>
          <w:lang w:val="nl-NL"/>
        </w:rPr>
        <w:t xml:space="preserve"> </w:t>
      </w:r>
      <w:r w:rsidRPr="0087317E">
        <w:rPr>
          <w:color w:val="183989"/>
          <w:lang w:val="nl-NL"/>
        </w:rPr>
        <w:t>School;</w:t>
      </w:r>
    </w:p>
    <w:p w14:paraId="28E418B8" w14:textId="77777777" w:rsidR="00AB3370" w:rsidRPr="0087317E" w:rsidRDefault="00AB3370">
      <w:pPr>
        <w:pStyle w:val="BodyText"/>
        <w:numPr>
          <w:ilvl w:val="1"/>
          <w:numId w:val="43"/>
        </w:numPr>
        <w:tabs>
          <w:tab w:val="left" w:pos="1968"/>
        </w:tabs>
        <w:kinsoku w:val="0"/>
        <w:overflowPunct w:val="0"/>
        <w:spacing w:before="1"/>
        <w:ind w:hanging="307"/>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regeling</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6"/>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inrichting</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onderzoekinstituten;</w:t>
      </w:r>
    </w:p>
    <w:p w14:paraId="51950164" w14:textId="2DE7D99A" w:rsidR="00AB3370" w:rsidRPr="0087317E" w:rsidRDefault="00AB3370">
      <w:pPr>
        <w:pStyle w:val="BodyText"/>
        <w:numPr>
          <w:ilvl w:val="1"/>
          <w:numId w:val="43"/>
        </w:numPr>
        <w:tabs>
          <w:tab w:val="left" w:pos="1968"/>
        </w:tabs>
        <w:kinsoku w:val="0"/>
        <w:overflowPunct w:val="0"/>
        <w:spacing w:before="37" w:line="277" w:lineRule="auto"/>
        <w:ind w:right="332" w:hanging="307"/>
        <w:rPr>
          <w:color w:val="000000"/>
          <w:lang w:val="nl-NL"/>
        </w:rPr>
      </w:pPr>
      <w:r w:rsidRPr="0087317E">
        <w:rPr>
          <w:color w:val="183989"/>
          <w:spacing w:val="-1"/>
          <w:lang w:val="nl-NL"/>
        </w:rPr>
        <w:t>het</w:t>
      </w:r>
      <w:r w:rsidRPr="0087317E">
        <w:rPr>
          <w:color w:val="183989"/>
          <w:spacing w:val="9"/>
          <w:lang w:val="nl-NL"/>
        </w:rPr>
        <w:t xml:space="preserve"> </w:t>
      </w:r>
      <w:r w:rsidRPr="0087317E">
        <w:rPr>
          <w:color w:val="183989"/>
          <w:spacing w:val="-1"/>
          <w:lang w:val="nl-NL"/>
        </w:rPr>
        <w:t>uitbrengen</w:t>
      </w:r>
      <w:r w:rsidRPr="0087317E">
        <w:rPr>
          <w:color w:val="183989"/>
          <w:spacing w:val="9"/>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2"/>
          <w:lang w:val="nl-NL"/>
        </w:rPr>
        <w:t>voordrachten</w:t>
      </w:r>
      <w:r w:rsidRPr="0087317E">
        <w:rPr>
          <w:color w:val="183989"/>
          <w:spacing w:val="7"/>
          <w:lang w:val="nl-NL"/>
        </w:rPr>
        <w:t xml:space="preserve"> </w:t>
      </w:r>
      <w:r w:rsidRPr="0087317E">
        <w:rPr>
          <w:color w:val="183989"/>
          <w:lang w:val="nl-NL"/>
        </w:rPr>
        <w:t>aan</w:t>
      </w:r>
      <w:r w:rsidRPr="0087317E">
        <w:rPr>
          <w:color w:val="183989"/>
          <w:spacing w:val="9"/>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7"/>
          <w:lang w:val="nl-NL"/>
        </w:rPr>
        <w:t xml:space="preserve"> </w:t>
      </w:r>
      <w:r w:rsidRPr="0087317E">
        <w:rPr>
          <w:color w:val="183989"/>
          <w:spacing w:val="-1"/>
          <w:lang w:val="nl-NL"/>
        </w:rPr>
        <w:t>bestuur</w:t>
      </w:r>
      <w:r w:rsidRPr="0087317E">
        <w:rPr>
          <w:color w:val="183989"/>
          <w:spacing w:val="8"/>
          <w:lang w:val="nl-NL"/>
        </w:rPr>
        <w:t xml:space="preserve"> </w:t>
      </w:r>
      <w:r w:rsidRPr="0087317E">
        <w:rPr>
          <w:color w:val="183989"/>
          <w:spacing w:val="-1"/>
          <w:lang w:val="nl-NL"/>
        </w:rPr>
        <w:t>voor</w:t>
      </w:r>
      <w:r w:rsidRPr="0087317E">
        <w:rPr>
          <w:color w:val="183989"/>
          <w:spacing w:val="9"/>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benoeming</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hoogleraren</w:t>
      </w:r>
      <w:r w:rsidRPr="0087317E">
        <w:rPr>
          <w:color w:val="183989"/>
          <w:spacing w:val="7"/>
          <w:lang w:val="nl-NL"/>
        </w:rPr>
        <w:t xml:space="preserve"> </w:t>
      </w:r>
      <w:r w:rsidRPr="0087317E">
        <w:rPr>
          <w:color w:val="183989"/>
          <w:spacing w:val="-1"/>
          <w:lang w:val="nl-NL"/>
        </w:rPr>
        <w:t>en</w:t>
      </w:r>
      <w:r w:rsidRPr="0087317E">
        <w:rPr>
          <w:color w:val="183989"/>
          <w:spacing w:val="8"/>
          <w:lang w:val="nl-NL"/>
        </w:rPr>
        <w:t xml:space="preserve"> </w:t>
      </w:r>
      <w:r w:rsidRPr="0087317E">
        <w:rPr>
          <w:color w:val="183989"/>
          <w:spacing w:val="-1"/>
          <w:lang w:val="nl-NL"/>
        </w:rPr>
        <w:t>universitaire</w:t>
      </w:r>
      <w:r w:rsidRPr="0087317E">
        <w:rPr>
          <w:color w:val="183989"/>
          <w:spacing w:val="59"/>
          <w:w w:val="99"/>
          <w:lang w:val="nl-NL"/>
        </w:rPr>
        <w:t xml:space="preserve"> </w:t>
      </w:r>
      <w:r w:rsidRPr="0087317E">
        <w:rPr>
          <w:color w:val="183989"/>
          <w:spacing w:val="-1"/>
          <w:lang w:val="nl-NL"/>
        </w:rPr>
        <w:t>hoofddocenten,</w:t>
      </w:r>
      <w:r w:rsidRPr="0087317E">
        <w:rPr>
          <w:color w:val="183989"/>
          <w:spacing w:val="4"/>
          <w:lang w:val="nl-NL"/>
        </w:rPr>
        <w:t xml:space="preserve"> </w:t>
      </w:r>
      <w:r w:rsidRPr="0087317E">
        <w:rPr>
          <w:color w:val="183989"/>
          <w:spacing w:val="-1"/>
          <w:lang w:val="nl-NL"/>
        </w:rPr>
        <w:t>verder</w:t>
      </w:r>
      <w:r w:rsidRPr="0087317E">
        <w:rPr>
          <w:color w:val="183989"/>
          <w:spacing w:val="4"/>
          <w:lang w:val="nl-NL"/>
        </w:rPr>
        <w:t xml:space="preserve"> </w:t>
      </w:r>
      <w:r w:rsidRPr="0087317E">
        <w:rPr>
          <w:color w:val="183989"/>
          <w:spacing w:val="-1"/>
          <w:lang w:val="nl-NL"/>
        </w:rPr>
        <w:t>hoofddocenten</w:t>
      </w:r>
      <w:r w:rsidRPr="0087317E">
        <w:rPr>
          <w:color w:val="183989"/>
          <w:spacing w:val="4"/>
          <w:lang w:val="nl-NL"/>
        </w:rPr>
        <w:t xml:space="preserve"> </w:t>
      </w:r>
      <w:r w:rsidRPr="0087317E">
        <w:rPr>
          <w:color w:val="183989"/>
          <w:spacing w:val="-1"/>
          <w:lang w:val="nl-NL"/>
        </w:rPr>
        <w:t>te</w:t>
      </w:r>
      <w:r w:rsidRPr="0087317E">
        <w:rPr>
          <w:color w:val="183989"/>
          <w:spacing w:val="5"/>
          <w:lang w:val="nl-NL"/>
        </w:rPr>
        <w:t xml:space="preserve"> </w:t>
      </w:r>
      <w:r w:rsidRPr="0087317E">
        <w:rPr>
          <w:color w:val="183989"/>
          <w:spacing w:val="-1"/>
          <w:lang w:val="nl-NL"/>
        </w:rPr>
        <w:t>noemen</w:t>
      </w:r>
      <w:r w:rsidRPr="0087317E">
        <w:rPr>
          <w:color w:val="183989"/>
          <w:lang w:val="nl-NL"/>
        </w:rPr>
        <w:t>;</w:t>
      </w:r>
    </w:p>
    <w:p w14:paraId="5C633C28" w14:textId="77777777" w:rsidR="00AB3370" w:rsidRPr="0087317E" w:rsidRDefault="00AB3370">
      <w:pPr>
        <w:pStyle w:val="BodyText"/>
        <w:numPr>
          <w:ilvl w:val="1"/>
          <w:numId w:val="43"/>
        </w:numPr>
        <w:tabs>
          <w:tab w:val="left" w:pos="1968"/>
        </w:tabs>
        <w:kinsoku w:val="0"/>
        <w:overflowPunct w:val="0"/>
        <w:spacing w:line="277" w:lineRule="auto"/>
        <w:ind w:right="786" w:hanging="307"/>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vaststellen</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facultaire</w:t>
      </w:r>
      <w:r w:rsidRPr="0087317E">
        <w:rPr>
          <w:color w:val="183989"/>
          <w:spacing w:val="-2"/>
          <w:lang w:val="nl-NL"/>
        </w:rPr>
        <w:t xml:space="preserve"> </w:t>
      </w:r>
      <w:r w:rsidRPr="0087317E">
        <w:rPr>
          <w:color w:val="183989"/>
          <w:lang w:val="nl-NL"/>
        </w:rPr>
        <w:t>leerstoelen-</w:t>
      </w:r>
      <w:r w:rsidRPr="0087317E">
        <w:rPr>
          <w:color w:val="183989"/>
          <w:spacing w:val="8"/>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UHD-plan;</w:t>
      </w:r>
      <w:r w:rsidRPr="0087317E">
        <w:rPr>
          <w:color w:val="183989"/>
          <w:spacing w:val="7"/>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plan</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wijzigingen</w:t>
      </w:r>
      <w:r w:rsidRPr="0087317E">
        <w:rPr>
          <w:color w:val="183989"/>
          <w:spacing w:val="9"/>
          <w:lang w:val="nl-NL"/>
        </w:rPr>
        <w:t xml:space="preserve"> </w:t>
      </w:r>
      <w:r w:rsidRPr="0087317E">
        <w:rPr>
          <w:color w:val="183989"/>
          <w:lang w:val="nl-NL"/>
        </w:rPr>
        <w:t>daarin</w:t>
      </w:r>
      <w:r w:rsidRPr="0087317E">
        <w:rPr>
          <w:color w:val="183989"/>
          <w:spacing w:val="6"/>
          <w:lang w:val="nl-NL"/>
        </w:rPr>
        <w:t xml:space="preserve"> </w:t>
      </w:r>
      <w:r w:rsidRPr="0087317E">
        <w:rPr>
          <w:color w:val="183989"/>
          <w:lang w:val="nl-NL"/>
        </w:rPr>
        <w:t>behoeven</w:t>
      </w:r>
      <w:r w:rsidRPr="0087317E">
        <w:rPr>
          <w:color w:val="183989"/>
          <w:spacing w:val="2"/>
          <w:lang w:val="nl-NL"/>
        </w:rPr>
        <w:t xml:space="preserve"> </w:t>
      </w:r>
      <w:r w:rsidRPr="0087317E">
        <w:rPr>
          <w:color w:val="183989"/>
          <w:lang w:val="nl-NL"/>
        </w:rPr>
        <w:t>de</w:t>
      </w:r>
      <w:r w:rsidRPr="0087317E">
        <w:rPr>
          <w:color w:val="183989"/>
          <w:spacing w:val="57"/>
          <w:w w:val="102"/>
          <w:lang w:val="nl-NL"/>
        </w:rPr>
        <w:t xml:space="preserve"> </w:t>
      </w:r>
      <w:r w:rsidRPr="0087317E">
        <w:rPr>
          <w:color w:val="183989"/>
          <w:lang w:val="nl-NL"/>
        </w:rPr>
        <w:t>goedkeuring</w:t>
      </w:r>
      <w:r w:rsidRPr="0087317E">
        <w:rPr>
          <w:color w:val="183989"/>
          <w:spacing w:val="9"/>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12"/>
          <w:lang w:val="nl-NL"/>
        </w:rPr>
        <w:t xml:space="preserve"> </w:t>
      </w:r>
      <w:r w:rsidRPr="0087317E">
        <w:rPr>
          <w:color w:val="183989"/>
          <w:lang w:val="nl-NL"/>
        </w:rPr>
        <w:t>college</w:t>
      </w:r>
      <w:r w:rsidRPr="0087317E">
        <w:rPr>
          <w:color w:val="183989"/>
          <w:spacing w:val="8"/>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bestuur;</w:t>
      </w:r>
    </w:p>
    <w:p w14:paraId="6607BAC6" w14:textId="058597BF" w:rsidR="00AB3370" w:rsidRPr="0087317E" w:rsidRDefault="00AB3370">
      <w:pPr>
        <w:pStyle w:val="BodyText"/>
        <w:numPr>
          <w:ilvl w:val="1"/>
          <w:numId w:val="43"/>
        </w:numPr>
        <w:tabs>
          <w:tab w:val="left" w:pos="1968"/>
        </w:tabs>
        <w:kinsoku w:val="0"/>
        <w:overflowPunct w:val="0"/>
        <w:spacing w:line="217" w:lineRule="exact"/>
        <w:ind w:hanging="307"/>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vaststellen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inrichting</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p>
    <w:p w14:paraId="51951B84" w14:textId="77777777" w:rsidR="00AB3370" w:rsidRPr="0087317E" w:rsidRDefault="00AB3370">
      <w:pPr>
        <w:pStyle w:val="BodyText"/>
        <w:numPr>
          <w:ilvl w:val="1"/>
          <w:numId w:val="43"/>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9"/>
          <w:lang w:val="nl-NL"/>
        </w:rPr>
        <w:t xml:space="preserve"> </w:t>
      </w:r>
      <w:r w:rsidRPr="0087317E">
        <w:rPr>
          <w:color w:val="183989"/>
          <w:spacing w:val="-1"/>
          <w:lang w:val="nl-NL"/>
        </w:rPr>
        <w:t>vaststelling</w:t>
      </w:r>
      <w:r w:rsidRPr="0087317E">
        <w:rPr>
          <w:color w:val="183989"/>
          <w:spacing w:val="7"/>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het</w:t>
      </w:r>
      <w:r w:rsidRPr="0087317E">
        <w:rPr>
          <w:color w:val="183989"/>
          <w:spacing w:val="13"/>
          <w:lang w:val="nl-NL"/>
        </w:rPr>
        <w:t xml:space="preserve"> </w:t>
      </w:r>
      <w:r w:rsidRPr="0087317E">
        <w:rPr>
          <w:color w:val="183989"/>
          <w:lang w:val="nl-NL"/>
        </w:rPr>
        <w:t>opleidingsspecifieke</w:t>
      </w:r>
      <w:r w:rsidRPr="0087317E">
        <w:rPr>
          <w:color w:val="183989"/>
          <w:spacing w:val="14"/>
          <w:lang w:val="nl-NL"/>
        </w:rPr>
        <w:t xml:space="preserve"> </w:t>
      </w:r>
      <w:r w:rsidRPr="0087317E">
        <w:rPr>
          <w:color w:val="183989"/>
          <w:lang w:val="nl-NL"/>
        </w:rPr>
        <w:t>deel</w:t>
      </w:r>
      <w:r w:rsidRPr="0087317E">
        <w:rPr>
          <w:color w:val="183989"/>
          <w:spacing w:val="8"/>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studentenstatuut,</w:t>
      </w:r>
      <w:r w:rsidRPr="0087317E">
        <w:rPr>
          <w:color w:val="183989"/>
          <w:spacing w:val="14"/>
          <w:lang w:val="nl-NL"/>
        </w:rPr>
        <w:t xml:space="preserve"> </w:t>
      </w:r>
      <w:r w:rsidRPr="0087317E">
        <w:rPr>
          <w:color w:val="183989"/>
          <w:lang w:val="nl-NL"/>
        </w:rPr>
        <w:t>als</w:t>
      </w:r>
      <w:r w:rsidRPr="0087317E">
        <w:rPr>
          <w:color w:val="183989"/>
          <w:spacing w:val="7"/>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art.</w:t>
      </w:r>
      <w:r w:rsidRPr="0087317E">
        <w:rPr>
          <w:color w:val="183989"/>
          <w:spacing w:val="10"/>
          <w:lang w:val="nl-NL"/>
        </w:rPr>
        <w:t xml:space="preserve"> </w:t>
      </w:r>
      <w:r w:rsidRPr="0087317E">
        <w:rPr>
          <w:color w:val="183989"/>
          <w:spacing w:val="-1"/>
          <w:lang w:val="nl-NL"/>
        </w:rPr>
        <w:t>7.59</w:t>
      </w:r>
      <w:r w:rsidRPr="0087317E">
        <w:rPr>
          <w:color w:val="183989"/>
          <w:spacing w:val="7"/>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10"/>
          <w:lang w:val="nl-NL"/>
        </w:rPr>
        <w:t xml:space="preserve"> </w:t>
      </w:r>
      <w:r w:rsidRPr="0087317E">
        <w:rPr>
          <w:color w:val="183989"/>
          <w:spacing w:val="-1"/>
          <w:lang w:val="nl-NL"/>
        </w:rPr>
        <w:t>wet.</w:t>
      </w:r>
    </w:p>
    <w:p w14:paraId="604D6BC5" w14:textId="77777777" w:rsidR="00AB3370" w:rsidRPr="0087317E" w:rsidRDefault="00AB3370">
      <w:pPr>
        <w:pStyle w:val="BodyText"/>
        <w:kinsoku w:val="0"/>
        <w:overflowPunct w:val="0"/>
        <w:spacing w:before="11"/>
        <w:ind w:left="0" w:firstLine="0"/>
        <w:rPr>
          <w:sz w:val="23"/>
          <w:szCs w:val="23"/>
          <w:lang w:val="nl-NL"/>
        </w:rPr>
      </w:pPr>
    </w:p>
    <w:p w14:paraId="152C5616" w14:textId="77777777" w:rsidR="00AB3370" w:rsidRPr="0087317E" w:rsidRDefault="00AB3370">
      <w:pPr>
        <w:pStyle w:val="Heading4"/>
        <w:kinsoku w:val="0"/>
        <w:overflowPunct w:val="0"/>
        <w:ind w:left="527"/>
        <w:rPr>
          <w:b w:val="0"/>
          <w:bCs w:val="0"/>
          <w:color w:val="000000"/>
          <w:lang w:val="nl-NL"/>
        </w:rPr>
      </w:pPr>
      <w:r w:rsidRPr="0087317E">
        <w:rPr>
          <w:color w:val="183989"/>
          <w:spacing w:val="-7"/>
          <w:w w:val="105"/>
          <w:lang w:val="nl-NL"/>
        </w:rPr>
        <w:t>A</w:t>
      </w:r>
      <w:r w:rsidRPr="0087317E">
        <w:rPr>
          <w:color w:val="183989"/>
          <w:spacing w:val="-5"/>
          <w:w w:val="105"/>
          <w:lang w:val="nl-NL"/>
        </w:rPr>
        <w:t>rti</w:t>
      </w:r>
      <w:r w:rsidRPr="0087317E">
        <w:rPr>
          <w:color w:val="183989"/>
          <w:spacing w:val="-2"/>
          <w:w w:val="105"/>
          <w:lang w:val="nl-NL"/>
        </w:rPr>
        <w:t>k</w:t>
      </w:r>
      <w:r w:rsidRPr="0087317E">
        <w:rPr>
          <w:color w:val="183989"/>
          <w:spacing w:val="-4"/>
          <w:w w:val="105"/>
          <w:lang w:val="nl-NL"/>
        </w:rPr>
        <w:t>e</w:t>
      </w:r>
      <w:r w:rsidRPr="0087317E">
        <w:rPr>
          <w:color w:val="183989"/>
          <w:w w:val="105"/>
          <w:lang w:val="nl-NL"/>
        </w:rPr>
        <w:t>l</w:t>
      </w:r>
      <w:r w:rsidRPr="0087317E">
        <w:rPr>
          <w:color w:val="183989"/>
          <w:spacing w:val="-22"/>
          <w:w w:val="105"/>
          <w:lang w:val="nl-NL"/>
        </w:rPr>
        <w:t xml:space="preserve"> </w:t>
      </w:r>
      <w:r w:rsidRPr="0087317E">
        <w:rPr>
          <w:color w:val="183989"/>
          <w:spacing w:val="-3"/>
          <w:w w:val="105"/>
          <w:lang w:val="nl-NL"/>
        </w:rPr>
        <w:t>2.2</w:t>
      </w:r>
      <w:r w:rsidRPr="0087317E">
        <w:rPr>
          <w:color w:val="183989"/>
          <w:w w:val="105"/>
          <w:lang w:val="nl-NL"/>
        </w:rPr>
        <w:t>0</w:t>
      </w:r>
      <w:r w:rsidRPr="0087317E">
        <w:rPr>
          <w:color w:val="183989"/>
          <w:spacing w:val="-11"/>
          <w:w w:val="105"/>
          <w:lang w:val="nl-NL"/>
        </w:rPr>
        <w:t xml:space="preserve"> </w:t>
      </w:r>
      <w:r w:rsidRPr="0087317E">
        <w:rPr>
          <w:color w:val="183989"/>
          <w:spacing w:val="-9"/>
          <w:w w:val="105"/>
          <w:lang w:val="nl-NL"/>
        </w:rPr>
        <w:t>F</w:t>
      </w:r>
      <w:r w:rsidRPr="0087317E">
        <w:rPr>
          <w:color w:val="183989"/>
          <w:spacing w:val="-8"/>
          <w:w w:val="105"/>
          <w:lang w:val="nl-NL"/>
        </w:rPr>
        <w:t>ac</w:t>
      </w:r>
      <w:r w:rsidRPr="0087317E">
        <w:rPr>
          <w:color w:val="183989"/>
          <w:spacing w:val="-7"/>
          <w:w w:val="105"/>
          <w:lang w:val="nl-NL"/>
        </w:rPr>
        <w:t>ulte</w:t>
      </w:r>
      <w:r w:rsidRPr="0087317E">
        <w:rPr>
          <w:color w:val="183989"/>
          <w:spacing w:val="-10"/>
          <w:w w:val="105"/>
          <w:lang w:val="nl-NL"/>
        </w:rPr>
        <w:t>i</w:t>
      </w:r>
      <w:r w:rsidRPr="0087317E">
        <w:rPr>
          <w:color w:val="183989"/>
          <w:spacing w:val="-7"/>
          <w:w w:val="105"/>
          <w:lang w:val="nl-NL"/>
        </w:rPr>
        <w:t>ts</w:t>
      </w:r>
      <w:r w:rsidRPr="0087317E">
        <w:rPr>
          <w:color w:val="183989"/>
          <w:spacing w:val="-5"/>
          <w:w w:val="105"/>
          <w:lang w:val="nl-NL"/>
        </w:rPr>
        <w:t>r</w:t>
      </w:r>
      <w:r w:rsidRPr="0087317E">
        <w:rPr>
          <w:color w:val="183989"/>
          <w:spacing w:val="-7"/>
          <w:w w:val="105"/>
          <w:lang w:val="nl-NL"/>
        </w:rPr>
        <w:t>e</w:t>
      </w:r>
      <w:r w:rsidRPr="0087317E">
        <w:rPr>
          <w:color w:val="183989"/>
          <w:spacing w:val="-6"/>
          <w:w w:val="105"/>
          <w:lang w:val="nl-NL"/>
        </w:rPr>
        <w:t>g</w:t>
      </w:r>
      <w:r w:rsidRPr="0087317E">
        <w:rPr>
          <w:color w:val="183989"/>
          <w:spacing w:val="-7"/>
          <w:w w:val="105"/>
          <w:lang w:val="nl-NL"/>
        </w:rPr>
        <w:t>l</w:t>
      </w:r>
      <w:r w:rsidRPr="0087317E">
        <w:rPr>
          <w:color w:val="183989"/>
          <w:spacing w:val="-9"/>
          <w:w w:val="105"/>
          <w:lang w:val="nl-NL"/>
        </w:rPr>
        <w:t>e</w:t>
      </w:r>
      <w:r w:rsidRPr="0087317E">
        <w:rPr>
          <w:color w:val="183989"/>
          <w:spacing w:val="-5"/>
          <w:w w:val="105"/>
          <w:lang w:val="nl-NL"/>
        </w:rPr>
        <w:t>m</w:t>
      </w:r>
      <w:r w:rsidRPr="0087317E">
        <w:rPr>
          <w:color w:val="183989"/>
          <w:spacing w:val="-7"/>
          <w:w w:val="105"/>
          <w:lang w:val="nl-NL"/>
        </w:rPr>
        <w:t>en</w:t>
      </w:r>
      <w:r w:rsidRPr="0087317E">
        <w:rPr>
          <w:color w:val="183989"/>
          <w:spacing w:val="18"/>
          <w:w w:val="105"/>
          <w:lang w:val="nl-NL"/>
        </w:rPr>
        <w:t>t</w:t>
      </w:r>
      <w:r w:rsidRPr="0087317E">
        <w:rPr>
          <w:color w:val="183989"/>
          <w:spacing w:val="-2"/>
          <w:w w:val="105"/>
          <w:lang w:val="nl-NL"/>
        </w:rPr>
        <w:t>(a</w:t>
      </w:r>
      <w:r w:rsidRPr="0087317E">
        <w:rPr>
          <w:color w:val="183989"/>
          <w:spacing w:val="-3"/>
          <w:w w:val="105"/>
          <w:lang w:val="nl-NL"/>
        </w:rPr>
        <w:t>r</w:t>
      </w:r>
      <w:r w:rsidRPr="0087317E">
        <w:rPr>
          <w:color w:val="183989"/>
          <w:spacing w:val="-7"/>
          <w:w w:val="105"/>
          <w:lang w:val="nl-NL"/>
        </w:rPr>
        <w:t>t</w:t>
      </w:r>
      <w:r w:rsidRPr="0087317E">
        <w:rPr>
          <w:color w:val="183989"/>
          <w:w w:val="105"/>
          <w:lang w:val="nl-NL"/>
        </w:rPr>
        <w:t>.</w:t>
      </w:r>
      <w:r w:rsidRPr="0087317E">
        <w:rPr>
          <w:color w:val="183989"/>
          <w:spacing w:val="-23"/>
          <w:w w:val="105"/>
          <w:lang w:val="nl-NL"/>
        </w:rPr>
        <w:t xml:space="preserve"> </w:t>
      </w:r>
      <w:r w:rsidRPr="0087317E">
        <w:rPr>
          <w:color w:val="183989"/>
          <w:spacing w:val="-6"/>
          <w:w w:val="105"/>
          <w:lang w:val="nl-NL"/>
        </w:rPr>
        <w:t>9</w:t>
      </w:r>
      <w:r w:rsidRPr="0087317E">
        <w:rPr>
          <w:color w:val="183989"/>
          <w:spacing w:val="-5"/>
          <w:w w:val="105"/>
          <w:lang w:val="nl-NL"/>
        </w:rPr>
        <w:t>.</w:t>
      </w:r>
      <w:r w:rsidRPr="0087317E">
        <w:rPr>
          <w:color w:val="183989"/>
          <w:spacing w:val="-6"/>
          <w:w w:val="105"/>
          <w:lang w:val="nl-NL"/>
        </w:rPr>
        <w:t>1</w:t>
      </w:r>
      <w:r w:rsidRPr="0087317E">
        <w:rPr>
          <w:color w:val="183989"/>
          <w:w w:val="105"/>
          <w:lang w:val="nl-NL"/>
        </w:rPr>
        <w:t>4</w:t>
      </w:r>
      <w:r w:rsidRPr="0087317E">
        <w:rPr>
          <w:color w:val="183989"/>
          <w:spacing w:val="-22"/>
          <w:w w:val="105"/>
          <w:lang w:val="nl-NL"/>
        </w:rPr>
        <w:t xml:space="preserve"> </w:t>
      </w:r>
      <w:r w:rsidRPr="0087317E">
        <w:rPr>
          <w:color w:val="183989"/>
          <w:spacing w:val="-4"/>
          <w:w w:val="105"/>
          <w:lang w:val="nl-NL"/>
        </w:rPr>
        <w:t>e</w:t>
      </w:r>
      <w:r w:rsidRPr="0087317E">
        <w:rPr>
          <w:color w:val="183989"/>
          <w:w w:val="105"/>
          <w:lang w:val="nl-NL"/>
        </w:rPr>
        <w:t>n</w:t>
      </w:r>
      <w:r w:rsidRPr="0087317E">
        <w:rPr>
          <w:color w:val="183989"/>
          <w:spacing w:val="-21"/>
          <w:w w:val="105"/>
          <w:lang w:val="nl-NL"/>
        </w:rPr>
        <w:t xml:space="preserve"> </w:t>
      </w:r>
      <w:r w:rsidRPr="0087317E">
        <w:rPr>
          <w:color w:val="183989"/>
          <w:spacing w:val="-3"/>
          <w:w w:val="105"/>
          <w:lang w:val="nl-NL"/>
        </w:rPr>
        <w:t>9.3</w:t>
      </w:r>
      <w:r w:rsidRPr="0087317E">
        <w:rPr>
          <w:color w:val="183989"/>
          <w:w w:val="105"/>
          <w:lang w:val="nl-NL"/>
        </w:rPr>
        <w:t>8</w:t>
      </w:r>
      <w:r w:rsidRPr="0087317E">
        <w:rPr>
          <w:color w:val="183989"/>
          <w:spacing w:val="-20"/>
          <w:w w:val="105"/>
          <w:lang w:val="nl-NL"/>
        </w:rPr>
        <w:t xml:space="preserve"> </w:t>
      </w:r>
      <w:r w:rsidRPr="0087317E">
        <w:rPr>
          <w:color w:val="183989"/>
          <w:spacing w:val="-5"/>
          <w:w w:val="105"/>
          <w:lang w:val="nl-NL"/>
        </w:rPr>
        <w:t>s</w:t>
      </w:r>
      <w:r w:rsidRPr="0087317E">
        <w:rPr>
          <w:color w:val="183989"/>
          <w:spacing w:val="-3"/>
          <w:w w:val="105"/>
          <w:lang w:val="nl-NL"/>
        </w:rPr>
        <w:t>u</w:t>
      </w:r>
      <w:r w:rsidRPr="0087317E">
        <w:rPr>
          <w:color w:val="183989"/>
          <w:spacing w:val="20"/>
          <w:w w:val="105"/>
          <w:lang w:val="nl-NL"/>
        </w:rPr>
        <w:t>b</w:t>
      </w:r>
      <w:r w:rsidRPr="0087317E">
        <w:rPr>
          <w:color w:val="183989"/>
          <w:w w:val="105"/>
          <w:lang w:val="nl-NL"/>
        </w:rPr>
        <w:t>b</w:t>
      </w:r>
      <w:r w:rsidRPr="0087317E">
        <w:rPr>
          <w:color w:val="183989"/>
          <w:spacing w:val="-22"/>
          <w:w w:val="105"/>
          <w:lang w:val="nl-NL"/>
        </w:rPr>
        <w:t xml:space="preserve"> </w:t>
      </w:r>
      <w:r w:rsidRPr="0087317E">
        <w:rPr>
          <w:color w:val="183989"/>
          <w:spacing w:val="-4"/>
          <w:w w:val="105"/>
          <w:lang w:val="nl-NL"/>
        </w:rPr>
        <w:t>W</w:t>
      </w:r>
      <w:r w:rsidRPr="0087317E">
        <w:rPr>
          <w:color w:val="183989"/>
          <w:spacing w:val="-5"/>
          <w:w w:val="105"/>
          <w:lang w:val="nl-NL"/>
        </w:rPr>
        <w:t>H</w:t>
      </w:r>
      <w:r w:rsidRPr="0087317E">
        <w:rPr>
          <w:color w:val="183989"/>
          <w:spacing w:val="-4"/>
          <w:w w:val="105"/>
          <w:lang w:val="nl-NL"/>
        </w:rPr>
        <w:t>W</w:t>
      </w:r>
      <w:r w:rsidRPr="0087317E">
        <w:rPr>
          <w:color w:val="183989"/>
          <w:w w:val="105"/>
          <w:lang w:val="nl-NL"/>
        </w:rPr>
        <w:t>)</w:t>
      </w:r>
    </w:p>
    <w:p w14:paraId="60EF4496" w14:textId="77777777" w:rsidR="00AB3370" w:rsidRPr="0087317E" w:rsidRDefault="00AB3370">
      <w:pPr>
        <w:pStyle w:val="BodyText"/>
        <w:numPr>
          <w:ilvl w:val="0"/>
          <w:numId w:val="42"/>
        </w:numPr>
        <w:tabs>
          <w:tab w:val="left" w:pos="1435"/>
        </w:tabs>
        <w:kinsoku w:val="0"/>
        <w:overflowPunct w:val="0"/>
        <w:spacing w:before="37" w:line="275" w:lineRule="auto"/>
        <w:ind w:right="1451" w:hanging="338"/>
        <w:rPr>
          <w:color w:val="000000"/>
          <w:lang w:val="nl-NL"/>
        </w:rPr>
      </w:pPr>
      <w:r w:rsidRPr="0087317E">
        <w:rPr>
          <w:color w:val="183989"/>
          <w:spacing w:val="-1"/>
          <w:lang w:val="nl-NL"/>
        </w:rPr>
        <w:t>Het</w:t>
      </w:r>
      <w:r w:rsidRPr="0087317E">
        <w:rPr>
          <w:color w:val="183989"/>
          <w:spacing w:val="7"/>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faculteit</w:t>
      </w:r>
      <w:r w:rsidRPr="0087317E">
        <w:rPr>
          <w:color w:val="183989"/>
          <w:spacing w:val="10"/>
          <w:lang w:val="nl-NL"/>
        </w:rPr>
        <w:t xml:space="preserve"> </w:t>
      </w:r>
      <w:r w:rsidRPr="0087317E">
        <w:rPr>
          <w:color w:val="183989"/>
          <w:spacing w:val="-1"/>
          <w:lang w:val="nl-NL"/>
        </w:rPr>
        <w:t>stelt</w:t>
      </w:r>
      <w:r w:rsidRPr="0087317E">
        <w:rPr>
          <w:color w:val="183989"/>
          <w:spacing w:val="9"/>
          <w:lang w:val="nl-NL"/>
        </w:rPr>
        <w:t xml:space="preserve"> </w:t>
      </w:r>
      <w:r w:rsidRPr="0087317E">
        <w:rPr>
          <w:color w:val="183989"/>
          <w:spacing w:val="-1"/>
          <w:lang w:val="nl-NL"/>
        </w:rPr>
        <w:t>ter</w:t>
      </w:r>
      <w:r w:rsidRPr="0087317E">
        <w:rPr>
          <w:color w:val="183989"/>
          <w:spacing w:val="7"/>
          <w:lang w:val="nl-NL"/>
        </w:rPr>
        <w:t xml:space="preserve"> </w:t>
      </w:r>
      <w:r w:rsidRPr="0087317E">
        <w:rPr>
          <w:color w:val="183989"/>
          <w:spacing w:val="-1"/>
          <w:lang w:val="nl-NL"/>
        </w:rPr>
        <w:t>nadere</w:t>
      </w:r>
      <w:r w:rsidRPr="0087317E">
        <w:rPr>
          <w:color w:val="183989"/>
          <w:spacing w:val="6"/>
          <w:lang w:val="nl-NL"/>
        </w:rPr>
        <w:t xml:space="preserve"> </w:t>
      </w:r>
      <w:r w:rsidRPr="0087317E">
        <w:rPr>
          <w:color w:val="183989"/>
          <w:spacing w:val="-2"/>
          <w:lang w:val="nl-NL"/>
        </w:rPr>
        <w:t>regeling</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inrichting</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7"/>
          <w:lang w:val="nl-NL"/>
        </w:rPr>
        <w:t xml:space="preserve"> </w:t>
      </w:r>
      <w:r w:rsidRPr="0087317E">
        <w:rPr>
          <w:color w:val="183989"/>
          <w:spacing w:val="-1"/>
          <w:lang w:val="nl-NL"/>
        </w:rPr>
        <w:t>faculteit</w:t>
      </w:r>
      <w:r w:rsidRPr="0087317E">
        <w:rPr>
          <w:color w:val="183989"/>
          <w:spacing w:val="8"/>
          <w:lang w:val="nl-NL"/>
        </w:rPr>
        <w:t xml:space="preserve"> </w:t>
      </w:r>
      <w:r w:rsidRPr="0087317E">
        <w:rPr>
          <w:color w:val="183989"/>
          <w:lang w:val="nl-NL"/>
        </w:rPr>
        <w:t>het</w:t>
      </w:r>
      <w:r w:rsidRPr="0087317E">
        <w:rPr>
          <w:color w:val="183989"/>
          <w:spacing w:val="99"/>
          <w:w w:val="99"/>
          <w:lang w:val="nl-NL"/>
        </w:rPr>
        <w:t xml:space="preserve"> </w:t>
      </w:r>
      <w:r w:rsidRPr="0087317E">
        <w:rPr>
          <w:color w:val="183989"/>
          <w:spacing w:val="-2"/>
          <w:lang w:val="nl-NL"/>
        </w:rPr>
        <w:t>faculteitsreglement</w:t>
      </w:r>
      <w:r w:rsidRPr="0087317E">
        <w:rPr>
          <w:color w:val="183989"/>
          <w:spacing w:val="40"/>
          <w:lang w:val="nl-NL"/>
        </w:rPr>
        <w:t xml:space="preserve"> </w:t>
      </w:r>
      <w:r w:rsidRPr="0087317E">
        <w:rPr>
          <w:color w:val="183989"/>
          <w:spacing w:val="-1"/>
          <w:lang w:val="nl-NL"/>
        </w:rPr>
        <w:t>vast.</w:t>
      </w:r>
    </w:p>
    <w:p w14:paraId="562709FB" w14:textId="77777777" w:rsidR="00AB3370" w:rsidRPr="0087317E" w:rsidRDefault="00AB3370">
      <w:pPr>
        <w:pStyle w:val="BodyText"/>
        <w:numPr>
          <w:ilvl w:val="0"/>
          <w:numId w:val="42"/>
        </w:numPr>
        <w:tabs>
          <w:tab w:val="left" w:pos="1435"/>
        </w:tabs>
        <w:kinsoku w:val="0"/>
        <w:overflowPunct w:val="0"/>
        <w:spacing w:before="2"/>
        <w:ind w:left="1434" w:hanging="340"/>
        <w:rPr>
          <w:color w:val="000000"/>
          <w:lang w:val="nl-NL"/>
        </w:rPr>
      </w:pPr>
      <w:r w:rsidRPr="0087317E">
        <w:rPr>
          <w:color w:val="183989"/>
          <w:lang w:val="nl-NL"/>
        </w:rPr>
        <w:t>In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spacing w:val="-1"/>
          <w:lang w:val="nl-NL"/>
        </w:rPr>
        <w:t>faculteitsreglement</w:t>
      </w:r>
      <w:r w:rsidRPr="0087317E">
        <w:rPr>
          <w:color w:val="183989"/>
          <w:spacing w:val="3"/>
          <w:lang w:val="nl-NL"/>
        </w:rPr>
        <w:t xml:space="preserve"> </w:t>
      </w:r>
      <w:r w:rsidRPr="0087317E">
        <w:rPr>
          <w:color w:val="183989"/>
          <w:lang w:val="nl-NL"/>
        </w:rPr>
        <w:t>worden</w:t>
      </w:r>
      <w:r w:rsidRPr="0087317E">
        <w:rPr>
          <w:color w:val="183989"/>
          <w:spacing w:val="1"/>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elk</w:t>
      </w:r>
      <w:r w:rsidRPr="0087317E">
        <w:rPr>
          <w:color w:val="183989"/>
          <w:spacing w:val="6"/>
          <w:lang w:val="nl-NL"/>
        </w:rPr>
        <w:t xml:space="preserve"> </w:t>
      </w:r>
      <w:r w:rsidRPr="0087317E">
        <w:rPr>
          <w:color w:val="183989"/>
          <w:lang w:val="nl-NL"/>
        </w:rPr>
        <w:t>geval</w:t>
      </w:r>
      <w:r w:rsidRPr="0087317E">
        <w:rPr>
          <w:color w:val="183989"/>
          <w:spacing w:val="2"/>
          <w:lang w:val="nl-NL"/>
        </w:rPr>
        <w:t xml:space="preserve"> </w:t>
      </w:r>
      <w:r w:rsidRPr="0087317E">
        <w:rPr>
          <w:color w:val="183989"/>
          <w:spacing w:val="-1"/>
          <w:lang w:val="nl-NL"/>
        </w:rPr>
        <w:t>regels</w:t>
      </w:r>
      <w:r w:rsidRPr="0087317E">
        <w:rPr>
          <w:color w:val="183989"/>
          <w:spacing w:val="8"/>
          <w:lang w:val="nl-NL"/>
        </w:rPr>
        <w:t xml:space="preserve"> </w:t>
      </w:r>
      <w:r w:rsidRPr="0087317E">
        <w:rPr>
          <w:color w:val="183989"/>
          <w:lang w:val="nl-NL"/>
        </w:rPr>
        <w:t>gesteld</w:t>
      </w:r>
      <w:r w:rsidRPr="0087317E">
        <w:rPr>
          <w:color w:val="183989"/>
          <w:spacing w:val="5"/>
          <w:lang w:val="nl-NL"/>
        </w:rPr>
        <w:t xml:space="preserve"> </w:t>
      </w:r>
      <w:r w:rsidRPr="0087317E">
        <w:rPr>
          <w:color w:val="183989"/>
          <w:spacing w:val="-1"/>
          <w:lang w:val="nl-NL"/>
        </w:rPr>
        <w:t>omtrent:</w:t>
      </w:r>
    </w:p>
    <w:p w14:paraId="32B6B3B5" w14:textId="77777777" w:rsidR="00AB3370" w:rsidRPr="0087317E" w:rsidRDefault="00AB3370">
      <w:pPr>
        <w:pStyle w:val="BodyText"/>
        <w:numPr>
          <w:ilvl w:val="1"/>
          <w:numId w:val="42"/>
        </w:numPr>
        <w:tabs>
          <w:tab w:val="left" w:pos="1968"/>
        </w:tabs>
        <w:kinsoku w:val="0"/>
        <w:overflowPunct w:val="0"/>
        <w:spacing w:before="37" w:line="277" w:lineRule="auto"/>
        <w:ind w:right="201" w:hanging="307"/>
        <w:rPr>
          <w:color w:val="000000"/>
          <w:lang w:val="nl-NL"/>
        </w:rPr>
      </w:pPr>
      <w:r w:rsidRPr="0087317E">
        <w:rPr>
          <w:color w:val="183989"/>
          <w:lang w:val="nl-NL"/>
        </w:rPr>
        <w:t>de taken</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bevoegdheden</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opleidingsdirecteur,</w:t>
      </w:r>
      <w:r w:rsidRPr="0087317E">
        <w:rPr>
          <w:color w:val="183989"/>
          <w:spacing w:val="5"/>
          <w:lang w:val="nl-NL"/>
        </w:rPr>
        <w:t xml:space="preserve"> </w:t>
      </w:r>
      <w:r w:rsidRPr="0087317E">
        <w:rPr>
          <w:color w:val="183989"/>
          <w:lang w:val="nl-NL"/>
        </w:rPr>
        <w:t>alsmede</w:t>
      </w:r>
      <w:r w:rsidRPr="0087317E">
        <w:rPr>
          <w:color w:val="183989"/>
          <w:spacing w:val="9"/>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betrekking</w:t>
      </w:r>
      <w:r w:rsidRPr="0087317E">
        <w:rPr>
          <w:color w:val="183989"/>
          <w:spacing w:val="-1"/>
          <w:lang w:val="nl-NL"/>
        </w:rPr>
        <w:t xml:space="preserve"> </w:t>
      </w:r>
      <w:r w:rsidRPr="0087317E">
        <w:rPr>
          <w:color w:val="183989"/>
          <w:lang w:val="nl-NL"/>
        </w:rPr>
        <w:t>tot</w:t>
      </w:r>
      <w:r w:rsidRPr="0087317E">
        <w:rPr>
          <w:color w:val="183989"/>
          <w:spacing w:val="6"/>
          <w:lang w:val="nl-NL"/>
        </w:rPr>
        <w:t xml:space="preserve"> </w:t>
      </w:r>
      <w:r w:rsidRPr="0087317E">
        <w:rPr>
          <w:color w:val="183989"/>
          <w:lang w:val="nl-NL"/>
        </w:rPr>
        <w:t>de wijze</w:t>
      </w:r>
      <w:r w:rsidRPr="0087317E">
        <w:rPr>
          <w:color w:val="183989"/>
          <w:spacing w:val="1"/>
          <w:lang w:val="nl-NL"/>
        </w:rPr>
        <w:t xml:space="preserve"> </w:t>
      </w:r>
      <w:r w:rsidRPr="0087317E">
        <w:rPr>
          <w:color w:val="183989"/>
          <w:spacing w:val="-1"/>
          <w:lang w:val="nl-NL"/>
        </w:rPr>
        <w:t>waarop</w:t>
      </w:r>
      <w:r w:rsidRPr="0087317E">
        <w:rPr>
          <w:color w:val="183989"/>
          <w:lang w:val="nl-NL"/>
        </w:rPr>
        <w:t xml:space="preserve"> zijn</w:t>
      </w:r>
      <w:r w:rsidRPr="0087317E">
        <w:rPr>
          <w:color w:val="183989"/>
          <w:spacing w:val="2"/>
          <w:lang w:val="nl-NL"/>
        </w:rPr>
        <w:t xml:space="preserve"> </w:t>
      </w:r>
      <w:r w:rsidRPr="0087317E">
        <w:rPr>
          <w:color w:val="183989"/>
          <w:lang w:val="nl-NL"/>
        </w:rPr>
        <w:t>benoeming</w:t>
      </w:r>
      <w:r w:rsidRPr="0087317E">
        <w:rPr>
          <w:color w:val="183989"/>
          <w:spacing w:val="98"/>
          <w:w w:val="102"/>
          <w:lang w:val="nl-NL"/>
        </w:rPr>
        <w:t xml:space="preserve"> </w:t>
      </w:r>
      <w:r w:rsidRPr="0087317E">
        <w:rPr>
          <w:color w:val="183989"/>
          <w:lang w:val="nl-NL"/>
        </w:rPr>
        <w:t>plaatsvindt</w:t>
      </w:r>
      <w:r w:rsidRPr="0087317E">
        <w:rPr>
          <w:color w:val="183989"/>
          <w:spacing w:val="5"/>
          <w:lang w:val="nl-NL"/>
        </w:rPr>
        <w:t xml:space="preserve"> </w:t>
      </w:r>
      <w:r w:rsidRPr="0087317E">
        <w:rPr>
          <w:color w:val="183989"/>
          <w:lang w:val="nl-NL"/>
        </w:rPr>
        <w:t>(artikel</w:t>
      </w:r>
      <w:r w:rsidRPr="0087317E">
        <w:rPr>
          <w:color w:val="183989"/>
          <w:spacing w:val="8"/>
          <w:lang w:val="nl-NL"/>
        </w:rPr>
        <w:t xml:space="preserve"> </w:t>
      </w:r>
      <w:r w:rsidRPr="0087317E">
        <w:rPr>
          <w:color w:val="183989"/>
          <w:spacing w:val="-1"/>
          <w:lang w:val="nl-NL"/>
        </w:rPr>
        <w:t>9.17</w:t>
      </w:r>
      <w:r w:rsidRPr="0087317E">
        <w:rPr>
          <w:color w:val="183989"/>
          <w:spacing w:val="1"/>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3</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wet);</w:t>
      </w:r>
    </w:p>
    <w:p w14:paraId="2618F235" w14:textId="3293A44A" w:rsidR="00AB3370" w:rsidRPr="0087317E" w:rsidRDefault="00AB3370">
      <w:pPr>
        <w:pStyle w:val="BodyText"/>
        <w:numPr>
          <w:ilvl w:val="1"/>
          <w:numId w:val="42"/>
        </w:numPr>
        <w:tabs>
          <w:tab w:val="left" w:pos="1968"/>
        </w:tabs>
        <w:kinsoku w:val="0"/>
        <w:overflowPunct w:val="0"/>
        <w:spacing w:line="217" w:lineRule="exact"/>
        <w:ind w:hanging="307"/>
        <w:rPr>
          <w:color w:val="000000"/>
          <w:lang w:val="nl-NL"/>
        </w:rPr>
      </w:pPr>
      <w:r w:rsidRPr="0087317E">
        <w:rPr>
          <w:color w:val="183989"/>
          <w:lang w:val="nl-NL"/>
        </w:rPr>
        <w:t>de</w:t>
      </w:r>
      <w:r w:rsidRPr="0087317E">
        <w:rPr>
          <w:color w:val="183989"/>
          <w:spacing w:val="10"/>
          <w:lang w:val="nl-NL"/>
        </w:rPr>
        <w:t xml:space="preserve"> </w:t>
      </w:r>
      <w:r w:rsidRPr="0087317E">
        <w:rPr>
          <w:color w:val="183989"/>
          <w:lang w:val="nl-NL"/>
        </w:rPr>
        <w:t>wijze</w:t>
      </w:r>
      <w:r w:rsidRPr="0087317E">
        <w:rPr>
          <w:color w:val="183989"/>
          <w:spacing w:val="4"/>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benoeming</w:t>
      </w:r>
      <w:r w:rsidRPr="0087317E">
        <w:rPr>
          <w:color w:val="183989"/>
          <w:spacing w:val="13"/>
          <w:lang w:val="nl-NL"/>
        </w:rPr>
        <w:t xml:space="preserve"> </w:t>
      </w:r>
      <w:r w:rsidRPr="0087317E">
        <w:rPr>
          <w:color w:val="183989"/>
          <w:lang w:val="nl-NL"/>
        </w:rPr>
        <w:t>en</w:t>
      </w:r>
      <w:r w:rsidRPr="0087317E">
        <w:rPr>
          <w:color w:val="183989"/>
          <w:spacing w:val="10"/>
          <w:lang w:val="nl-NL"/>
        </w:rPr>
        <w:t xml:space="preserve"> </w:t>
      </w:r>
      <w:r w:rsidRPr="0087317E">
        <w:rPr>
          <w:color w:val="183989"/>
          <w:lang w:val="nl-NL"/>
        </w:rPr>
        <w:t>samenstelling</w:t>
      </w:r>
      <w:r w:rsidRPr="0087317E">
        <w:rPr>
          <w:color w:val="183989"/>
          <w:spacing w:val="9"/>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opleidingscommissie(s)</w:t>
      </w:r>
      <w:r w:rsidRPr="0087317E">
        <w:rPr>
          <w:color w:val="183989"/>
          <w:spacing w:val="14"/>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9.18</w:t>
      </w:r>
      <w:r w:rsidRPr="0087317E">
        <w:rPr>
          <w:color w:val="183989"/>
          <w:spacing w:val="6"/>
          <w:lang w:val="nl-NL"/>
        </w:rPr>
        <w:t xml:space="preserve"> </w:t>
      </w:r>
      <w:r w:rsidRPr="0087317E">
        <w:rPr>
          <w:color w:val="183989"/>
          <w:lang w:val="nl-NL"/>
        </w:rPr>
        <w:t>lid</w:t>
      </w:r>
      <w:r w:rsidRPr="0087317E">
        <w:rPr>
          <w:color w:val="183989"/>
          <w:spacing w:val="10"/>
          <w:lang w:val="nl-NL"/>
        </w:rPr>
        <w:t xml:space="preserve"> </w:t>
      </w:r>
      <w:r w:rsidR="008C2D6E">
        <w:rPr>
          <w:color w:val="183989"/>
          <w:lang w:val="nl-NL"/>
        </w:rPr>
        <w:t>4</w:t>
      </w:r>
      <w:r w:rsidRPr="0087317E">
        <w:rPr>
          <w:color w:val="183989"/>
          <w:spacing w:val="8"/>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de</w:t>
      </w:r>
      <w:r w:rsidRPr="0087317E">
        <w:rPr>
          <w:color w:val="183989"/>
          <w:spacing w:val="11"/>
          <w:lang w:val="nl-NL"/>
        </w:rPr>
        <w:t xml:space="preserve"> </w:t>
      </w:r>
      <w:r w:rsidRPr="0087317E">
        <w:rPr>
          <w:color w:val="183989"/>
          <w:spacing w:val="-1"/>
          <w:lang w:val="nl-NL"/>
        </w:rPr>
        <w:t>wet);</w:t>
      </w:r>
    </w:p>
    <w:p w14:paraId="2610B1B9" w14:textId="65127F53" w:rsidR="00AB3370" w:rsidRPr="0087317E" w:rsidRDefault="00AB3370">
      <w:pPr>
        <w:pStyle w:val="BodyText"/>
        <w:numPr>
          <w:ilvl w:val="1"/>
          <w:numId w:val="42"/>
        </w:numPr>
        <w:tabs>
          <w:tab w:val="left" w:pos="1968"/>
        </w:tabs>
        <w:kinsoku w:val="0"/>
        <w:overflowPunct w:val="0"/>
        <w:spacing w:before="35"/>
        <w:ind w:hanging="307"/>
        <w:rPr>
          <w:color w:val="000000"/>
          <w:lang w:val="nl-NL"/>
        </w:rPr>
      </w:pPr>
      <w:r w:rsidRPr="0087317E">
        <w:rPr>
          <w:color w:val="183989"/>
          <w:lang w:val="nl-NL"/>
        </w:rPr>
        <w:t>of</w:t>
      </w:r>
      <w:r w:rsidRPr="0087317E">
        <w:rPr>
          <w:color w:val="183989"/>
          <w:spacing w:val="9"/>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welke</w:t>
      </w:r>
      <w:r w:rsidRPr="0087317E">
        <w:rPr>
          <w:color w:val="183989"/>
          <w:spacing w:val="5"/>
          <w:lang w:val="nl-NL"/>
        </w:rPr>
        <w:t xml:space="preserve"> </w:t>
      </w:r>
      <w:r w:rsidRPr="0087317E">
        <w:rPr>
          <w:color w:val="183989"/>
          <w:spacing w:val="-2"/>
          <w:lang w:val="nl-NL"/>
        </w:rPr>
        <w:t>onderzoekinstituten</w:t>
      </w:r>
      <w:r w:rsidR="001A0D8D">
        <w:rPr>
          <w:color w:val="183989"/>
          <w:spacing w:val="-2"/>
          <w:lang w:val="nl-NL"/>
        </w:rPr>
        <w:t xml:space="preserve"> en onderzoekscholen</w:t>
      </w:r>
      <w:r w:rsidRPr="0087317E">
        <w:rPr>
          <w:color w:val="183989"/>
          <w:spacing w:val="7"/>
          <w:lang w:val="nl-NL"/>
        </w:rPr>
        <w:t xml:space="preserve"> </w:t>
      </w:r>
      <w:r w:rsidRPr="0087317E">
        <w:rPr>
          <w:color w:val="183989"/>
          <w:spacing w:val="-1"/>
          <w:lang w:val="nl-NL"/>
        </w:rPr>
        <w:t>worden</w:t>
      </w:r>
      <w:r w:rsidRPr="0087317E">
        <w:rPr>
          <w:color w:val="183989"/>
          <w:spacing w:val="6"/>
          <w:lang w:val="nl-NL"/>
        </w:rPr>
        <w:t xml:space="preserve"> </w:t>
      </w:r>
      <w:r w:rsidRPr="0087317E">
        <w:rPr>
          <w:color w:val="183989"/>
          <w:spacing w:val="-1"/>
          <w:lang w:val="nl-NL"/>
        </w:rPr>
        <w:t>ingesteld</w:t>
      </w:r>
      <w:r w:rsidRPr="0087317E">
        <w:rPr>
          <w:color w:val="183989"/>
          <w:spacing w:val="8"/>
          <w:lang w:val="nl-NL"/>
        </w:rPr>
        <w:t xml:space="preserve"> </w:t>
      </w:r>
      <w:r w:rsidRPr="0087317E">
        <w:rPr>
          <w:color w:val="183989"/>
          <w:spacing w:val="-1"/>
          <w:lang w:val="nl-NL"/>
        </w:rPr>
        <w:t>(artikel</w:t>
      </w:r>
      <w:r w:rsidRPr="0087317E">
        <w:rPr>
          <w:color w:val="183989"/>
          <w:spacing w:val="10"/>
          <w:lang w:val="nl-NL"/>
        </w:rPr>
        <w:t xml:space="preserve"> </w:t>
      </w:r>
      <w:r w:rsidRPr="0087317E">
        <w:rPr>
          <w:color w:val="183989"/>
          <w:lang w:val="nl-NL"/>
        </w:rPr>
        <w:t>9.20</w:t>
      </w:r>
      <w:r w:rsidRPr="0087317E">
        <w:rPr>
          <w:color w:val="183989"/>
          <w:spacing w:val="9"/>
          <w:lang w:val="nl-NL"/>
        </w:rPr>
        <w:t xml:space="preserve"> </w:t>
      </w:r>
      <w:r w:rsidRPr="0087317E">
        <w:rPr>
          <w:color w:val="183989"/>
          <w:spacing w:val="-1"/>
          <w:lang w:val="nl-NL"/>
        </w:rPr>
        <w:t>lid</w:t>
      </w:r>
      <w:r w:rsidRPr="0087317E">
        <w:rPr>
          <w:color w:val="183989"/>
          <w:spacing w:val="11"/>
          <w:lang w:val="nl-NL"/>
        </w:rPr>
        <w:t xml:space="preserve"> </w:t>
      </w:r>
      <w:r w:rsidRPr="0087317E">
        <w:rPr>
          <w:color w:val="183989"/>
          <w:lang w:val="nl-NL"/>
        </w:rPr>
        <w:t>1</w:t>
      </w:r>
      <w:r w:rsidRPr="0087317E">
        <w:rPr>
          <w:color w:val="183989"/>
          <w:spacing w:val="10"/>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wet);</w:t>
      </w:r>
    </w:p>
    <w:p w14:paraId="697ED135" w14:textId="2F8687E7" w:rsidR="00AB3370" w:rsidRPr="0087317E" w:rsidRDefault="00AB3370">
      <w:pPr>
        <w:pStyle w:val="BodyText"/>
        <w:numPr>
          <w:ilvl w:val="1"/>
          <w:numId w:val="42"/>
        </w:numPr>
        <w:tabs>
          <w:tab w:val="left" w:pos="1968"/>
        </w:tabs>
        <w:kinsoku w:val="0"/>
        <w:overflowPunct w:val="0"/>
        <w:spacing w:before="34"/>
        <w:ind w:hanging="307"/>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beheer</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onderzoekinstituten</w:t>
      </w:r>
      <w:r w:rsidR="008C2D6E">
        <w:rPr>
          <w:color w:val="183989"/>
          <w:lang w:val="nl-NL"/>
        </w:rPr>
        <w:t xml:space="preserve"> en onderzoekscholen</w:t>
      </w:r>
      <w:r w:rsidRPr="0087317E">
        <w:rPr>
          <w:color w:val="183989"/>
          <w:spacing w:val="5"/>
          <w:lang w:val="nl-NL"/>
        </w:rPr>
        <w:t xml:space="preserve"> </w:t>
      </w:r>
      <w:r w:rsidRPr="0087317E">
        <w:rPr>
          <w:color w:val="183989"/>
          <w:lang w:val="nl-NL"/>
        </w:rPr>
        <w:t>(artikel</w:t>
      </w:r>
      <w:r w:rsidRPr="0087317E">
        <w:rPr>
          <w:color w:val="183989"/>
          <w:spacing w:val="3"/>
          <w:lang w:val="nl-NL"/>
        </w:rPr>
        <w:t xml:space="preserve"> </w:t>
      </w:r>
      <w:r w:rsidRPr="0087317E">
        <w:rPr>
          <w:color w:val="183989"/>
          <w:lang w:val="nl-NL"/>
        </w:rPr>
        <w:t>9.20</w:t>
      </w:r>
      <w:r w:rsidRPr="0087317E">
        <w:rPr>
          <w:color w:val="183989"/>
          <w:spacing w:val="2"/>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2</w:t>
      </w:r>
      <w:r w:rsidRPr="0087317E">
        <w:rPr>
          <w:color w:val="183989"/>
          <w:spacing w:val="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wet);</w:t>
      </w:r>
    </w:p>
    <w:p w14:paraId="412CD7A3" w14:textId="1027D14C" w:rsidR="00AB3370" w:rsidRPr="0087317E" w:rsidRDefault="00AB3370">
      <w:pPr>
        <w:pStyle w:val="BodyText"/>
        <w:numPr>
          <w:ilvl w:val="1"/>
          <w:numId w:val="42"/>
        </w:numPr>
        <w:tabs>
          <w:tab w:val="left" w:pos="1968"/>
        </w:tabs>
        <w:kinsoku w:val="0"/>
        <w:overflowPunct w:val="0"/>
        <w:spacing w:before="34"/>
        <w:ind w:hanging="307"/>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aantal</w:t>
      </w:r>
      <w:r w:rsidRPr="0087317E">
        <w:rPr>
          <w:color w:val="183989"/>
          <w:spacing w:val="4"/>
          <w:lang w:val="nl-NL"/>
        </w:rPr>
        <w:t xml:space="preserve"> </w:t>
      </w:r>
      <w:r w:rsidRPr="0087317E">
        <w:rPr>
          <w:color w:val="183989"/>
          <w:lang w:val="nl-NL"/>
        </w:rPr>
        <w:t>leden</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faculteitsraad;</w:t>
      </w:r>
    </w:p>
    <w:p w14:paraId="70596BF1" w14:textId="2985C2FD" w:rsidR="00AB3370" w:rsidRPr="0087317E" w:rsidRDefault="00AB3370">
      <w:pPr>
        <w:pStyle w:val="BodyText"/>
        <w:numPr>
          <w:ilvl w:val="1"/>
          <w:numId w:val="42"/>
        </w:numPr>
        <w:tabs>
          <w:tab w:val="left" w:pos="1968"/>
        </w:tabs>
        <w:kinsoku w:val="0"/>
        <w:overflowPunct w:val="0"/>
        <w:spacing w:before="37"/>
        <w:ind w:hanging="307"/>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wijze</w:t>
      </w:r>
      <w:r w:rsidRPr="0087317E">
        <w:rPr>
          <w:color w:val="183989"/>
          <w:spacing w:val="1"/>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organisatie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verkiezingen</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leden</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p>
    <w:p w14:paraId="318EF3B0" w14:textId="2D54433E" w:rsidR="00AB3370" w:rsidRPr="0087317E" w:rsidRDefault="00AB3370">
      <w:pPr>
        <w:pStyle w:val="BodyText"/>
        <w:numPr>
          <w:ilvl w:val="1"/>
          <w:numId w:val="42"/>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zittingsduur</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leden</w:t>
      </w:r>
      <w:r w:rsidRPr="0087317E">
        <w:rPr>
          <w:color w:val="183989"/>
          <w:spacing w:val="6"/>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faculteitsraad;</w:t>
      </w:r>
    </w:p>
    <w:p w14:paraId="54277995" w14:textId="77777777" w:rsidR="00AB3370" w:rsidRPr="0087317E" w:rsidRDefault="00AB3370">
      <w:pPr>
        <w:pStyle w:val="BodyText"/>
        <w:numPr>
          <w:ilvl w:val="1"/>
          <w:numId w:val="42"/>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wijze</w:t>
      </w:r>
      <w:r w:rsidRPr="0087317E">
        <w:rPr>
          <w:color w:val="183989"/>
          <w:spacing w:val="-2"/>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inrichting</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p>
    <w:p w14:paraId="09703062" w14:textId="77777777" w:rsidR="00AB3370" w:rsidRPr="0087317E" w:rsidRDefault="00AB3370">
      <w:pPr>
        <w:pStyle w:val="BodyText"/>
        <w:numPr>
          <w:ilvl w:val="0"/>
          <w:numId w:val="42"/>
        </w:numPr>
        <w:tabs>
          <w:tab w:val="left" w:pos="1435"/>
        </w:tabs>
        <w:kinsoku w:val="0"/>
        <w:overflowPunct w:val="0"/>
        <w:spacing w:before="34"/>
        <w:ind w:left="1434" w:hanging="340"/>
        <w:rPr>
          <w:color w:val="000000"/>
          <w:lang w:val="nl-NL"/>
        </w:rPr>
      </w:pPr>
      <w:r w:rsidRPr="0087317E">
        <w:rPr>
          <w:color w:val="183989"/>
          <w:lang w:val="nl-NL"/>
        </w:rPr>
        <w:t>Het</w:t>
      </w:r>
      <w:r w:rsidRPr="0087317E">
        <w:rPr>
          <w:color w:val="183989"/>
          <w:spacing w:val="2"/>
          <w:lang w:val="nl-NL"/>
        </w:rPr>
        <w:t xml:space="preserve"> </w:t>
      </w:r>
      <w:r w:rsidRPr="0087317E">
        <w:rPr>
          <w:color w:val="183989"/>
          <w:spacing w:val="-1"/>
          <w:lang w:val="nl-NL"/>
        </w:rPr>
        <w:t>faculteitsreglement</w:t>
      </w:r>
      <w:r w:rsidRPr="0087317E">
        <w:rPr>
          <w:color w:val="183989"/>
          <w:spacing w:val="2"/>
          <w:lang w:val="nl-NL"/>
        </w:rPr>
        <w:t xml:space="preserve"> </w:t>
      </w:r>
      <w:r w:rsidRPr="0087317E">
        <w:rPr>
          <w:color w:val="183989"/>
          <w:lang w:val="nl-NL"/>
        </w:rPr>
        <w:t>behoeft</w:t>
      </w:r>
      <w:r w:rsidRPr="0087317E">
        <w:rPr>
          <w:color w:val="183989"/>
          <w:spacing w:val="7"/>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voorafgaande</w:t>
      </w:r>
      <w:r w:rsidRPr="0087317E">
        <w:rPr>
          <w:color w:val="183989"/>
          <w:spacing w:val="1"/>
          <w:lang w:val="nl-NL"/>
        </w:rPr>
        <w:t xml:space="preserve"> </w:t>
      </w:r>
      <w:r w:rsidRPr="0087317E">
        <w:rPr>
          <w:color w:val="183989"/>
          <w:lang w:val="nl-NL"/>
        </w:rPr>
        <w:t>instemming</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lang w:val="nl-NL"/>
        </w:rPr>
        <w:t>faculteitsraad</w:t>
      </w:r>
      <w:r w:rsidRPr="0087317E">
        <w:rPr>
          <w:color w:val="183989"/>
          <w:spacing w:val="3"/>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9.38</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wet).</w:t>
      </w:r>
    </w:p>
    <w:p w14:paraId="2FFCDE9E" w14:textId="77777777" w:rsidR="00AB3370" w:rsidRPr="002A1211" w:rsidRDefault="00AB3370">
      <w:pPr>
        <w:pStyle w:val="BodyText"/>
        <w:numPr>
          <w:ilvl w:val="0"/>
          <w:numId w:val="42"/>
        </w:numPr>
        <w:tabs>
          <w:tab w:val="left" w:pos="1435"/>
        </w:tabs>
        <w:kinsoku w:val="0"/>
        <w:overflowPunct w:val="0"/>
        <w:spacing w:before="37" w:line="277" w:lineRule="auto"/>
        <w:ind w:right="1093" w:hanging="338"/>
        <w:rPr>
          <w:color w:val="000000"/>
          <w:lang w:val="nl-NL"/>
        </w:rPr>
      </w:pPr>
      <w:r w:rsidRPr="0087317E">
        <w:rPr>
          <w:color w:val="183989"/>
          <w:lang w:val="nl-NL"/>
        </w:rPr>
        <w:t>Het</w:t>
      </w:r>
      <w:r w:rsidRPr="0087317E">
        <w:rPr>
          <w:color w:val="183989"/>
          <w:spacing w:val="1"/>
          <w:lang w:val="nl-NL"/>
        </w:rPr>
        <w:t xml:space="preserve"> </w:t>
      </w:r>
      <w:r w:rsidRPr="0087317E">
        <w:rPr>
          <w:color w:val="183989"/>
          <w:spacing w:val="-1"/>
          <w:lang w:val="nl-NL"/>
        </w:rPr>
        <w:t>faculteitsreglement</w:t>
      </w:r>
      <w:r w:rsidRPr="0087317E">
        <w:rPr>
          <w:color w:val="183989"/>
          <w:spacing w:val="1"/>
          <w:lang w:val="nl-NL"/>
        </w:rPr>
        <w:t xml:space="preserve"> </w:t>
      </w:r>
      <w:r w:rsidRPr="0087317E">
        <w:rPr>
          <w:color w:val="183989"/>
          <w:lang w:val="nl-NL"/>
        </w:rPr>
        <w:t>behoeft</w:t>
      </w:r>
      <w:r w:rsidRPr="0087317E">
        <w:rPr>
          <w:color w:val="183989"/>
          <w:spacing w:val="10"/>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goedkeuring</w:t>
      </w:r>
      <w:r w:rsidRPr="0087317E">
        <w:rPr>
          <w:color w:val="183989"/>
          <w:spacing w:val="6"/>
          <w:lang w:val="nl-NL"/>
        </w:rPr>
        <w:t xml:space="preserve"> </w:t>
      </w:r>
      <w:r w:rsidRPr="0087317E">
        <w:rPr>
          <w:color w:val="183989"/>
          <w:spacing w:val="-1"/>
          <w:lang w:val="nl-NL"/>
        </w:rPr>
        <w:t xml:space="preserve">van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9.14 lid</w:t>
      </w:r>
      <w:r w:rsidRPr="0087317E">
        <w:rPr>
          <w:color w:val="183989"/>
          <w:spacing w:val="3"/>
          <w:lang w:val="nl-NL"/>
        </w:rPr>
        <w:t xml:space="preserve"> </w:t>
      </w:r>
      <w:r w:rsidRPr="0087317E">
        <w:rPr>
          <w:color w:val="183989"/>
          <w:lang w:val="nl-NL"/>
        </w:rPr>
        <w:t>4</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lang w:val="nl-NL"/>
        </w:rPr>
        <w:t>wet).</w:t>
      </w:r>
      <w:r w:rsidRPr="0087317E">
        <w:rPr>
          <w:color w:val="183989"/>
          <w:spacing w:val="-1"/>
          <w:lang w:val="nl-NL"/>
        </w:rPr>
        <w:t xml:space="preserve"> </w:t>
      </w:r>
      <w:r w:rsidRPr="0087317E">
        <w:rPr>
          <w:color w:val="183989"/>
          <w:lang w:val="nl-NL"/>
        </w:rPr>
        <w:t>De</w:t>
      </w:r>
      <w:r w:rsidRPr="0087317E">
        <w:rPr>
          <w:color w:val="183989"/>
          <w:spacing w:val="83"/>
          <w:w w:val="102"/>
          <w:lang w:val="nl-NL"/>
        </w:rPr>
        <w:t xml:space="preserve"> </w:t>
      </w:r>
      <w:r w:rsidRPr="0087317E">
        <w:rPr>
          <w:color w:val="183989"/>
          <w:lang w:val="nl-NL"/>
        </w:rPr>
        <w:t>goedkeuring</w:t>
      </w:r>
      <w:r w:rsidRPr="0087317E">
        <w:rPr>
          <w:color w:val="183989"/>
          <w:spacing w:val="7"/>
          <w:lang w:val="nl-NL"/>
        </w:rPr>
        <w:t xml:space="preserve"> </w:t>
      </w:r>
      <w:r w:rsidRPr="0087317E">
        <w:rPr>
          <w:color w:val="183989"/>
          <w:lang w:val="nl-NL"/>
        </w:rPr>
        <w:t>kan</w:t>
      </w:r>
      <w:r w:rsidRPr="0087317E">
        <w:rPr>
          <w:color w:val="183989"/>
          <w:spacing w:val="6"/>
          <w:lang w:val="nl-NL"/>
        </w:rPr>
        <w:t xml:space="preserve"> </w:t>
      </w:r>
      <w:r w:rsidRPr="0087317E">
        <w:rPr>
          <w:color w:val="183989"/>
          <w:lang w:val="nl-NL"/>
        </w:rPr>
        <w:t>slechts</w:t>
      </w:r>
      <w:r w:rsidRPr="0087317E">
        <w:rPr>
          <w:color w:val="183989"/>
          <w:spacing w:val="6"/>
          <w:lang w:val="nl-NL"/>
        </w:rPr>
        <w:t xml:space="preserve"> </w:t>
      </w:r>
      <w:r w:rsidRPr="0087317E">
        <w:rPr>
          <w:color w:val="183989"/>
          <w:spacing w:val="-1"/>
          <w:lang w:val="nl-NL"/>
        </w:rPr>
        <w:t>worden</w:t>
      </w:r>
      <w:r w:rsidRPr="0087317E">
        <w:rPr>
          <w:color w:val="183989"/>
          <w:spacing w:val="5"/>
          <w:lang w:val="nl-NL"/>
        </w:rPr>
        <w:t xml:space="preserve"> </w:t>
      </w:r>
      <w:r w:rsidRPr="0087317E">
        <w:rPr>
          <w:color w:val="183989"/>
          <w:lang w:val="nl-NL"/>
        </w:rPr>
        <w:t>onthouden</w:t>
      </w:r>
      <w:r w:rsidRPr="0087317E">
        <w:rPr>
          <w:color w:val="183989"/>
          <w:spacing w:val="7"/>
          <w:lang w:val="nl-NL"/>
        </w:rPr>
        <w:t xml:space="preserve"> </w:t>
      </w:r>
      <w:r w:rsidRPr="0087317E">
        <w:rPr>
          <w:color w:val="183989"/>
          <w:lang w:val="nl-NL"/>
        </w:rPr>
        <w:t>wegens</w:t>
      </w:r>
      <w:r w:rsidRPr="0087317E">
        <w:rPr>
          <w:color w:val="183989"/>
          <w:spacing w:val="5"/>
          <w:lang w:val="nl-NL"/>
        </w:rPr>
        <w:t xml:space="preserve"> </w:t>
      </w:r>
      <w:r w:rsidRPr="0087317E">
        <w:rPr>
          <w:color w:val="183989"/>
          <w:lang w:val="nl-NL"/>
        </w:rPr>
        <w:t>strijd</w:t>
      </w:r>
      <w:r w:rsidRPr="0087317E">
        <w:rPr>
          <w:color w:val="183989"/>
          <w:spacing w:val="5"/>
          <w:lang w:val="nl-NL"/>
        </w:rPr>
        <w:t xml:space="preserve"> </w:t>
      </w:r>
      <w:r w:rsidRPr="0087317E">
        <w:rPr>
          <w:color w:val="183989"/>
          <w:lang w:val="nl-NL"/>
        </w:rPr>
        <w:t>met</w:t>
      </w:r>
      <w:r w:rsidRPr="0087317E">
        <w:rPr>
          <w:color w:val="183989"/>
          <w:spacing w:val="8"/>
          <w:lang w:val="nl-NL"/>
        </w:rPr>
        <w:t xml:space="preserve"> </w:t>
      </w:r>
      <w:r w:rsidRPr="0087317E">
        <w:rPr>
          <w:color w:val="183989"/>
          <w:lang w:val="nl-NL"/>
        </w:rPr>
        <w:t>het</w:t>
      </w:r>
      <w:r w:rsidRPr="0087317E">
        <w:rPr>
          <w:color w:val="183989"/>
          <w:spacing w:val="4"/>
          <w:lang w:val="nl-NL"/>
        </w:rPr>
        <w:t xml:space="preserve"> </w:t>
      </w:r>
      <w:r w:rsidRPr="0087317E">
        <w:rPr>
          <w:color w:val="183989"/>
          <w:spacing w:val="-1"/>
          <w:lang w:val="nl-NL"/>
        </w:rPr>
        <w:t>recht</w:t>
      </w:r>
      <w:r w:rsidRPr="0087317E">
        <w:rPr>
          <w:color w:val="183989"/>
          <w:spacing w:val="4"/>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algemeen</w:t>
      </w:r>
      <w:r w:rsidRPr="0087317E">
        <w:rPr>
          <w:color w:val="183989"/>
          <w:spacing w:val="7"/>
          <w:lang w:val="nl-NL"/>
        </w:rPr>
        <w:t xml:space="preserve"> </w:t>
      </w:r>
      <w:r w:rsidRPr="0087317E">
        <w:rPr>
          <w:color w:val="183989"/>
          <w:lang w:val="nl-NL"/>
        </w:rPr>
        <w:t>belang.</w:t>
      </w:r>
    </w:p>
    <w:p w14:paraId="12F52406" w14:textId="77777777" w:rsidR="00AB3370" w:rsidRPr="0087317E" w:rsidRDefault="00AB3370">
      <w:pPr>
        <w:pStyle w:val="BodyText"/>
        <w:kinsoku w:val="0"/>
        <w:overflowPunct w:val="0"/>
        <w:spacing w:before="10"/>
        <w:ind w:left="0" w:firstLine="0"/>
        <w:rPr>
          <w:sz w:val="20"/>
          <w:szCs w:val="20"/>
          <w:lang w:val="nl-NL"/>
        </w:rPr>
      </w:pPr>
    </w:p>
    <w:p w14:paraId="6173BEBD" w14:textId="03A20188"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1"/>
          <w:lang w:val="nl-NL"/>
        </w:rPr>
        <w:t xml:space="preserve"> </w:t>
      </w:r>
      <w:r w:rsidRPr="0087317E">
        <w:rPr>
          <w:color w:val="183989"/>
          <w:spacing w:val="-5"/>
          <w:lang w:val="nl-NL"/>
        </w:rPr>
        <w:t>2.21</w:t>
      </w:r>
      <w:r w:rsidR="00FF32B4">
        <w:rPr>
          <w:color w:val="183989"/>
          <w:spacing w:val="4"/>
          <w:lang w:val="nl-NL"/>
        </w:rPr>
        <w:tab/>
      </w:r>
      <w:r w:rsidRPr="0087317E">
        <w:rPr>
          <w:color w:val="183989"/>
          <w:spacing w:val="-6"/>
          <w:lang w:val="nl-NL"/>
        </w:rPr>
        <w:t>Ver</w:t>
      </w:r>
      <w:r w:rsidRPr="0087317E">
        <w:rPr>
          <w:color w:val="183989"/>
          <w:spacing w:val="-7"/>
          <w:lang w:val="nl-NL"/>
        </w:rPr>
        <w:t>ant</w:t>
      </w:r>
      <w:r w:rsidRPr="0087317E">
        <w:rPr>
          <w:color w:val="183989"/>
          <w:spacing w:val="-6"/>
          <w:lang w:val="nl-NL"/>
        </w:rPr>
        <w:t>w</w:t>
      </w:r>
      <w:r w:rsidRPr="0087317E">
        <w:rPr>
          <w:color w:val="183989"/>
          <w:spacing w:val="-7"/>
          <w:lang w:val="nl-NL"/>
        </w:rPr>
        <w:t>oo</w:t>
      </w:r>
      <w:r w:rsidRPr="0087317E">
        <w:rPr>
          <w:color w:val="183989"/>
          <w:spacing w:val="-6"/>
          <w:lang w:val="nl-NL"/>
        </w:rPr>
        <w:t>r</w:t>
      </w:r>
      <w:r w:rsidRPr="0087317E">
        <w:rPr>
          <w:color w:val="183989"/>
          <w:spacing w:val="-7"/>
          <w:lang w:val="nl-NL"/>
        </w:rPr>
        <w:t>din</w:t>
      </w:r>
      <w:r w:rsidRPr="0087317E">
        <w:rPr>
          <w:color w:val="183989"/>
          <w:spacing w:val="-6"/>
          <w:lang w:val="nl-NL"/>
        </w:rPr>
        <w:t>g</w:t>
      </w:r>
      <w:r w:rsidRPr="0087317E">
        <w:rPr>
          <w:color w:val="183989"/>
          <w:spacing w:val="-7"/>
          <w:lang w:val="nl-NL"/>
        </w:rPr>
        <w:t>s</w:t>
      </w:r>
      <w:r w:rsidRPr="0087317E">
        <w:rPr>
          <w:color w:val="183989"/>
          <w:spacing w:val="-6"/>
          <w:lang w:val="nl-NL"/>
        </w:rPr>
        <w:t>-</w:t>
      </w:r>
      <w:r w:rsidRPr="0087317E">
        <w:rPr>
          <w:color w:val="183989"/>
          <w:spacing w:val="-3"/>
          <w:lang w:val="nl-NL"/>
        </w:rPr>
        <w:t xml:space="preserve"> </w:t>
      </w:r>
      <w:r w:rsidRPr="0087317E">
        <w:rPr>
          <w:color w:val="183989"/>
          <w:spacing w:val="-1"/>
          <w:lang w:val="nl-NL"/>
        </w:rPr>
        <w:t xml:space="preserve">en </w:t>
      </w:r>
      <w:r w:rsidRPr="0087317E">
        <w:rPr>
          <w:color w:val="183989"/>
          <w:spacing w:val="-6"/>
          <w:lang w:val="nl-NL"/>
        </w:rPr>
        <w:t>inli</w:t>
      </w:r>
      <w:r w:rsidRPr="0087317E">
        <w:rPr>
          <w:color w:val="183989"/>
          <w:spacing w:val="-5"/>
          <w:lang w:val="nl-NL"/>
        </w:rPr>
        <w:t>c</w:t>
      </w:r>
      <w:r w:rsidRPr="0087317E">
        <w:rPr>
          <w:color w:val="183989"/>
          <w:spacing w:val="-6"/>
          <w:lang w:val="nl-NL"/>
        </w:rPr>
        <w:t>htin</w:t>
      </w:r>
      <w:r w:rsidRPr="0087317E">
        <w:rPr>
          <w:color w:val="183989"/>
          <w:spacing w:val="-5"/>
          <w:lang w:val="nl-NL"/>
        </w:rPr>
        <w:t>ge</w:t>
      </w:r>
      <w:r w:rsidRPr="0087317E">
        <w:rPr>
          <w:color w:val="183989"/>
          <w:spacing w:val="-6"/>
          <w:lang w:val="nl-NL"/>
        </w:rPr>
        <w:t>npli</w:t>
      </w:r>
      <w:r w:rsidRPr="0087317E">
        <w:rPr>
          <w:color w:val="183989"/>
          <w:spacing w:val="-5"/>
          <w:lang w:val="nl-NL"/>
        </w:rPr>
        <w:t>c</w:t>
      </w:r>
      <w:r w:rsidRPr="0087317E">
        <w:rPr>
          <w:color w:val="183989"/>
          <w:spacing w:val="-6"/>
          <w:lang w:val="nl-NL"/>
        </w:rPr>
        <w:t>ht</w:t>
      </w:r>
      <w:r w:rsidRPr="0087317E">
        <w:rPr>
          <w:color w:val="183989"/>
          <w:lang w:val="nl-NL"/>
        </w:rPr>
        <w:t xml:space="preserve"> </w:t>
      </w:r>
      <w:r w:rsidRPr="0087317E">
        <w:rPr>
          <w:color w:val="183989"/>
          <w:spacing w:val="-3"/>
          <w:lang w:val="nl-NL"/>
        </w:rPr>
        <w:t xml:space="preserve">van </w:t>
      </w:r>
      <w:r w:rsidRPr="0087317E">
        <w:rPr>
          <w:color w:val="183989"/>
          <w:spacing w:val="-2"/>
          <w:lang w:val="nl-NL"/>
        </w:rPr>
        <w:t>het</w:t>
      </w:r>
      <w:r w:rsidRPr="0087317E">
        <w:rPr>
          <w:color w:val="183989"/>
          <w:lang w:val="nl-NL"/>
        </w:rPr>
        <w:t xml:space="preserve"> </w:t>
      </w:r>
      <w:r w:rsidRPr="0087317E">
        <w:rPr>
          <w:color w:val="183989"/>
          <w:spacing w:val="-6"/>
          <w:lang w:val="nl-NL"/>
        </w:rPr>
        <w:t>b</w:t>
      </w:r>
      <w:r w:rsidRPr="0087317E">
        <w:rPr>
          <w:color w:val="183989"/>
          <w:spacing w:val="-5"/>
          <w:lang w:val="nl-NL"/>
        </w:rPr>
        <w:t>e</w:t>
      </w:r>
      <w:r w:rsidRPr="0087317E">
        <w:rPr>
          <w:color w:val="183989"/>
          <w:spacing w:val="-6"/>
          <w:lang w:val="nl-NL"/>
        </w:rPr>
        <w:t>stuu</w:t>
      </w:r>
      <w:r w:rsidRPr="0087317E">
        <w:rPr>
          <w:color w:val="183989"/>
          <w:spacing w:val="-5"/>
          <w:lang w:val="nl-NL"/>
        </w:rPr>
        <w:t>r</w:t>
      </w:r>
      <w:r w:rsidRPr="0087317E">
        <w:rPr>
          <w:color w:val="183989"/>
          <w:lang w:val="nl-NL"/>
        </w:rPr>
        <w:t xml:space="preserve"> </w:t>
      </w:r>
      <w:r w:rsidRPr="0087317E">
        <w:rPr>
          <w:color w:val="183989"/>
          <w:spacing w:val="-4"/>
          <w:lang w:val="nl-NL"/>
        </w:rPr>
        <w:t>v</w:t>
      </w:r>
      <w:r w:rsidRPr="0087317E">
        <w:rPr>
          <w:color w:val="183989"/>
          <w:spacing w:val="-5"/>
          <w:lang w:val="nl-NL"/>
        </w:rPr>
        <w:t>an</w:t>
      </w:r>
      <w:r w:rsidRPr="0087317E">
        <w:rPr>
          <w:color w:val="183989"/>
          <w:spacing w:val="-1"/>
          <w:lang w:val="nl-NL"/>
        </w:rPr>
        <w:t xml:space="preserve"> </w:t>
      </w:r>
      <w:r w:rsidRPr="0087317E">
        <w:rPr>
          <w:color w:val="183989"/>
          <w:spacing w:val="-2"/>
          <w:lang w:val="nl-NL"/>
        </w:rPr>
        <w:t>de</w:t>
      </w:r>
      <w:r w:rsidRPr="0087317E">
        <w:rPr>
          <w:color w:val="183989"/>
          <w:spacing w:val="1"/>
          <w:lang w:val="nl-NL"/>
        </w:rPr>
        <w:t xml:space="preserve"> </w:t>
      </w:r>
      <w:r w:rsidRPr="0087317E">
        <w:rPr>
          <w:color w:val="183989"/>
          <w:spacing w:val="-4"/>
          <w:lang w:val="nl-NL"/>
        </w:rPr>
        <w:t>f</w:t>
      </w:r>
      <w:r w:rsidRPr="0087317E">
        <w:rPr>
          <w:color w:val="183989"/>
          <w:spacing w:val="-5"/>
          <w:lang w:val="nl-NL"/>
        </w:rPr>
        <w:t>a</w:t>
      </w:r>
      <w:r w:rsidRPr="0087317E">
        <w:rPr>
          <w:color w:val="183989"/>
          <w:spacing w:val="-4"/>
          <w:lang w:val="nl-NL"/>
        </w:rPr>
        <w:t>c</w:t>
      </w:r>
      <w:r w:rsidRPr="0087317E">
        <w:rPr>
          <w:color w:val="183989"/>
          <w:spacing w:val="-5"/>
          <w:lang w:val="nl-NL"/>
        </w:rPr>
        <w:t>ult</w:t>
      </w:r>
      <w:r w:rsidRPr="0087317E">
        <w:rPr>
          <w:color w:val="183989"/>
          <w:spacing w:val="-4"/>
          <w:lang w:val="nl-NL"/>
        </w:rPr>
        <w:t>e</w:t>
      </w:r>
      <w:r w:rsidRPr="0087317E">
        <w:rPr>
          <w:color w:val="183989"/>
          <w:spacing w:val="-5"/>
          <w:lang w:val="nl-NL"/>
        </w:rPr>
        <w:t>it</w:t>
      </w:r>
      <w:r w:rsidRPr="0087317E">
        <w:rPr>
          <w:color w:val="183989"/>
          <w:spacing w:val="-3"/>
          <w:lang w:val="nl-NL"/>
        </w:rPr>
        <w:t xml:space="preserve"> (art. 9.16</w:t>
      </w:r>
      <w:r w:rsidRPr="0087317E">
        <w:rPr>
          <w:color w:val="183989"/>
          <w:spacing w:val="-5"/>
          <w:lang w:val="nl-NL"/>
        </w:rPr>
        <w:t xml:space="preserve"> </w:t>
      </w:r>
      <w:r w:rsidRPr="0087317E">
        <w:rPr>
          <w:color w:val="183989"/>
          <w:spacing w:val="-3"/>
          <w:lang w:val="nl-NL"/>
        </w:rPr>
        <w:t>WHW)</w:t>
      </w:r>
    </w:p>
    <w:p w14:paraId="191B071D" w14:textId="7547A13B" w:rsidR="00A738FC" w:rsidRPr="002A1211" w:rsidRDefault="00AB3370" w:rsidP="00A738FC">
      <w:pPr>
        <w:pStyle w:val="BodyText"/>
        <w:numPr>
          <w:ilvl w:val="0"/>
          <w:numId w:val="61"/>
        </w:numPr>
        <w:kinsoku w:val="0"/>
        <w:overflowPunct w:val="0"/>
        <w:spacing w:before="37" w:line="277" w:lineRule="auto"/>
        <w:ind w:right="201"/>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bestuur</w:t>
      </w:r>
      <w:r w:rsidRPr="0087317E">
        <w:rPr>
          <w:color w:val="183989"/>
          <w:spacing w:val="3"/>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1"/>
          <w:lang w:val="nl-NL"/>
        </w:rPr>
        <w:t xml:space="preserve"> </w:t>
      </w:r>
      <w:r w:rsidRPr="0087317E">
        <w:rPr>
          <w:color w:val="183989"/>
          <w:lang w:val="nl-NL"/>
        </w:rPr>
        <w:t>is</w:t>
      </w:r>
      <w:r w:rsidRPr="0087317E">
        <w:rPr>
          <w:color w:val="183989"/>
          <w:spacing w:val="3"/>
          <w:lang w:val="nl-NL"/>
        </w:rPr>
        <w:t xml:space="preserve"> </w:t>
      </w:r>
      <w:r w:rsidRPr="0087317E">
        <w:rPr>
          <w:color w:val="183989"/>
          <w:spacing w:val="-1"/>
          <w:lang w:val="nl-NL"/>
        </w:rPr>
        <w:t>verantwoording</w:t>
      </w:r>
      <w:r w:rsidRPr="0087317E">
        <w:rPr>
          <w:color w:val="183989"/>
          <w:spacing w:val="4"/>
          <w:lang w:val="nl-NL"/>
        </w:rPr>
        <w:t xml:space="preserve"> </w:t>
      </w:r>
      <w:r w:rsidRPr="0087317E">
        <w:rPr>
          <w:color w:val="183989"/>
          <w:lang w:val="nl-NL"/>
        </w:rPr>
        <w:t>verschuldigd</w:t>
      </w:r>
      <w:r w:rsidRPr="0087317E">
        <w:rPr>
          <w:color w:val="183989"/>
          <w:spacing w:val="4"/>
          <w:lang w:val="nl-NL"/>
        </w:rPr>
        <w:t xml:space="preserve"> </w:t>
      </w:r>
      <w:r w:rsidRPr="0087317E">
        <w:rPr>
          <w:color w:val="183989"/>
          <w:lang w:val="nl-NL"/>
        </w:rPr>
        <w:t>aan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Bestuur</w:t>
      </w:r>
      <w:r w:rsidR="00CD7D74">
        <w:rPr>
          <w:color w:val="183989"/>
          <w:lang w:val="nl-NL"/>
        </w:rPr>
        <w:t xml:space="preserve">. </w:t>
      </w:r>
      <w:r w:rsidR="00CD7D74" w:rsidRPr="00CD7D74">
        <w:rPr>
          <w:color w:val="183989"/>
          <w:lang w:val="nl-NL"/>
        </w:rPr>
        <w:t xml:space="preserve">Het </w:t>
      </w:r>
      <w:r w:rsidR="00CD7D74">
        <w:rPr>
          <w:color w:val="183989"/>
          <w:lang w:val="nl-NL"/>
        </w:rPr>
        <w:t xml:space="preserve">bestuur van de faculteit </w:t>
      </w:r>
      <w:r w:rsidR="00CD7D74" w:rsidRPr="00CD7D74">
        <w:rPr>
          <w:color w:val="183989"/>
          <w:lang w:val="nl-NL"/>
        </w:rPr>
        <w:t xml:space="preserve">verstrekt het </w:t>
      </w:r>
      <w:r w:rsidR="00CD7D74">
        <w:rPr>
          <w:color w:val="183989"/>
          <w:lang w:val="nl-NL"/>
        </w:rPr>
        <w:t>C</w:t>
      </w:r>
      <w:r w:rsidR="00CD7D74" w:rsidRPr="00CD7D74">
        <w:rPr>
          <w:color w:val="183989"/>
          <w:lang w:val="nl-NL"/>
        </w:rPr>
        <w:t xml:space="preserve">ollege van </w:t>
      </w:r>
      <w:r w:rsidR="00CD7D74">
        <w:rPr>
          <w:color w:val="183989"/>
          <w:lang w:val="nl-NL"/>
        </w:rPr>
        <w:t>B</w:t>
      </w:r>
      <w:r w:rsidR="00CD7D74" w:rsidRPr="00CD7D74">
        <w:rPr>
          <w:color w:val="183989"/>
          <w:lang w:val="nl-NL"/>
        </w:rPr>
        <w:t>estuur de gevraagde inlichtingen omtrent de faculteit.</w:t>
      </w:r>
    </w:p>
    <w:p w14:paraId="5DF3C288" w14:textId="3BC0FEB5" w:rsidR="00A738FC" w:rsidRPr="00470C33" w:rsidRDefault="007833C2" w:rsidP="00A738FC">
      <w:pPr>
        <w:pStyle w:val="BodyText"/>
        <w:numPr>
          <w:ilvl w:val="0"/>
          <w:numId w:val="61"/>
        </w:numPr>
        <w:kinsoku w:val="0"/>
        <w:overflowPunct w:val="0"/>
        <w:spacing w:before="37" w:line="277" w:lineRule="auto"/>
        <w:ind w:right="201"/>
        <w:rPr>
          <w:color w:val="19398A"/>
          <w:lang w:val="nl-NL"/>
        </w:rPr>
      </w:pPr>
      <w:r w:rsidRPr="00470C33">
        <w:rPr>
          <w:color w:val="19398A"/>
          <w:lang w:val="nl-NL"/>
        </w:rPr>
        <w:t>Ten aanzien van de uitvoering van de algemene opzet van het TU/e Bachelor College</w:t>
      </w:r>
      <w:r w:rsidR="00C43469" w:rsidRPr="00470C33">
        <w:rPr>
          <w:color w:val="19398A"/>
          <w:lang w:val="nl-NL"/>
        </w:rPr>
        <w:t>,</w:t>
      </w:r>
      <w:r w:rsidRPr="00470C33">
        <w:rPr>
          <w:color w:val="19398A"/>
          <w:lang w:val="nl-NL"/>
        </w:rPr>
        <w:t xml:space="preserve"> alsmede de opleidingsoverstijgende elementen in de bacheloropleidingen van de TU/e (zoals omschreven in de Richtlijn TU/e Bachelor College</w:t>
      </w:r>
      <w:r w:rsidR="0082000B" w:rsidRPr="00470C33">
        <w:rPr>
          <w:color w:val="19398A"/>
          <w:lang w:val="nl-NL"/>
        </w:rPr>
        <w:t>)</w:t>
      </w:r>
      <w:r w:rsidR="00C43469" w:rsidRPr="00470C33">
        <w:rPr>
          <w:color w:val="19398A"/>
          <w:lang w:val="nl-NL"/>
        </w:rPr>
        <w:t>,</w:t>
      </w:r>
      <w:r w:rsidRPr="00470C33">
        <w:rPr>
          <w:color w:val="19398A"/>
          <w:lang w:val="nl-NL"/>
        </w:rPr>
        <w:t xml:space="preserve"> is het bestuur van de faculteit verantwoording verschuldigd aan de </w:t>
      </w:r>
      <w:r w:rsidR="00D5731C" w:rsidRPr="00470C33">
        <w:rPr>
          <w:color w:val="19398A"/>
          <w:lang w:val="nl-NL"/>
        </w:rPr>
        <w:t>d</w:t>
      </w:r>
      <w:r w:rsidRPr="00470C33">
        <w:rPr>
          <w:color w:val="19398A"/>
          <w:lang w:val="nl-NL"/>
        </w:rPr>
        <w:t>ean Bachelor College in diens hoedanigheid van toezichthouder op het bacheloronderwijs</w:t>
      </w:r>
      <w:r w:rsidR="0082000B" w:rsidRPr="00470C33">
        <w:rPr>
          <w:color w:val="19398A"/>
          <w:lang w:val="nl-NL"/>
        </w:rPr>
        <w:t>,</w:t>
      </w:r>
      <w:r w:rsidR="00C43469" w:rsidRPr="00470C33">
        <w:rPr>
          <w:color w:val="19398A"/>
          <w:lang w:val="nl-NL"/>
        </w:rPr>
        <w:t xml:space="preserve"> zoals vastgelegd in het Reglement TU/e Bachelor College</w:t>
      </w:r>
      <w:r w:rsidRPr="00470C33">
        <w:rPr>
          <w:color w:val="19398A"/>
          <w:lang w:val="nl-NL"/>
        </w:rPr>
        <w:t xml:space="preserve">. Het bestuur verstrekt de </w:t>
      </w:r>
      <w:r w:rsidR="00D5731C" w:rsidRPr="00470C33">
        <w:rPr>
          <w:color w:val="19398A"/>
          <w:lang w:val="nl-NL"/>
        </w:rPr>
        <w:t>d</w:t>
      </w:r>
      <w:r w:rsidRPr="00470C33">
        <w:rPr>
          <w:color w:val="19398A"/>
          <w:lang w:val="nl-NL"/>
        </w:rPr>
        <w:t>ean</w:t>
      </w:r>
      <w:r w:rsidR="00174272" w:rsidRPr="00470C33">
        <w:rPr>
          <w:color w:val="19398A"/>
          <w:lang w:val="nl-NL"/>
        </w:rPr>
        <w:t xml:space="preserve"> Bachelor College</w:t>
      </w:r>
      <w:r w:rsidRPr="00470C33">
        <w:rPr>
          <w:color w:val="19398A"/>
          <w:lang w:val="nl-NL"/>
        </w:rPr>
        <w:t xml:space="preserve"> de (management-)informatie die</w:t>
      </w:r>
      <w:r w:rsidR="0082000B" w:rsidRPr="00470C33">
        <w:rPr>
          <w:color w:val="19398A"/>
          <w:lang w:val="nl-NL"/>
        </w:rPr>
        <w:t xml:space="preserve"> </w:t>
      </w:r>
      <w:r w:rsidRPr="00470C33">
        <w:rPr>
          <w:color w:val="19398A"/>
          <w:lang w:val="nl-NL"/>
        </w:rPr>
        <w:t xml:space="preserve">in het kader van </w:t>
      </w:r>
      <w:r w:rsidR="00C50B20" w:rsidRPr="00470C33">
        <w:rPr>
          <w:color w:val="19398A"/>
          <w:lang w:val="nl-NL"/>
        </w:rPr>
        <w:t xml:space="preserve">de </w:t>
      </w:r>
      <w:r w:rsidR="00D5731C" w:rsidRPr="00470C33">
        <w:rPr>
          <w:color w:val="19398A"/>
          <w:lang w:val="nl-NL"/>
        </w:rPr>
        <w:t>d</w:t>
      </w:r>
      <w:r w:rsidR="00C50B20" w:rsidRPr="00470C33">
        <w:rPr>
          <w:color w:val="19398A"/>
          <w:lang w:val="nl-NL"/>
        </w:rPr>
        <w:t xml:space="preserve">ean’s </w:t>
      </w:r>
      <w:r w:rsidRPr="00470C33">
        <w:rPr>
          <w:color w:val="19398A"/>
          <w:lang w:val="nl-NL"/>
        </w:rPr>
        <w:t xml:space="preserve">verantwoordelijkheid voor beleidsevaluatie en kwaliteitszorg nodig </w:t>
      </w:r>
      <w:r w:rsidR="00C50B20" w:rsidRPr="00470C33">
        <w:rPr>
          <w:color w:val="19398A"/>
          <w:lang w:val="nl-NL"/>
        </w:rPr>
        <w:t>is</w:t>
      </w:r>
      <w:r w:rsidRPr="00470C33">
        <w:rPr>
          <w:color w:val="19398A"/>
          <w:lang w:val="nl-NL"/>
        </w:rPr>
        <w:t>.</w:t>
      </w:r>
    </w:p>
    <w:p w14:paraId="5D47F551" w14:textId="1D444396" w:rsidR="00C43469" w:rsidRPr="00470C33" w:rsidRDefault="00C43469" w:rsidP="00A738FC">
      <w:pPr>
        <w:pStyle w:val="BodyText"/>
        <w:numPr>
          <w:ilvl w:val="0"/>
          <w:numId w:val="61"/>
        </w:numPr>
        <w:kinsoku w:val="0"/>
        <w:overflowPunct w:val="0"/>
        <w:spacing w:before="37" w:line="277" w:lineRule="auto"/>
        <w:ind w:right="201"/>
        <w:rPr>
          <w:color w:val="19398A"/>
          <w:lang w:val="nl-NL"/>
        </w:rPr>
      </w:pPr>
      <w:r w:rsidRPr="00470C33">
        <w:rPr>
          <w:color w:val="19398A"/>
          <w:lang w:val="nl-NL"/>
        </w:rPr>
        <w:t>Ten aanzien van de uitvoering van de algemene opzet van de masteropleidingen in de TU/e Graduate School, alsmede de opleidingsoverstijgende elementen in de masteropleidingen van de TU/e (zoals omschreven in de Richtlijn masteropleidingen TU/e Graduate School</w:t>
      </w:r>
      <w:r w:rsidR="0082000B" w:rsidRPr="00470C33">
        <w:rPr>
          <w:color w:val="19398A"/>
          <w:lang w:val="nl-NL"/>
        </w:rPr>
        <w:t>)</w:t>
      </w:r>
      <w:r w:rsidRPr="00470C33">
        <w:rPr>
          <w:color w:val="19398A"/>
          <w:lang w:val="nl-NL"/>
        </w:rPr>
        <w:t xml:space="preserve">, is het bestuur van de faculteit verantwoording verschuldigd aan de </w:t>
      </w:r>
      <w:r w:rsidR="00D5731C" w:rsidRPr="00470C33">
        <w:rPr>
          <w:color w:val="19398A"/>
          <w:lang w:val="nl-NL"/>
        </w:rPr>
        <w:t>d</w:t>
      </w:r>
      <w:r w:rsidRPr="00470C33">
        <w:rPr>
          <w:color w:val="19398A"/>
          <w:lang w:val="nl-NL"/>
        </w:rPr>
        <w:t>ean Graduate School in diens hoedanigheid van toezichthouder op het masteronderwijs</w:t>
      </w:r>
      <w:r w:rsidR="00F30E75" w:rsidRPr="00470C33">
        <w:rPr>
          <w:color w:val="19398A"/>
          <w:lang w:val="nl-NL"/>
        </w:rPr>
        <w:t>, zoals vastgelegd in het Reglement TU/e Graduate School</w:t>
      </w:r>
      <w:r w:rsidRPr="00470C33">
        <w:rPr>
          <w:color w:val="19398A"/>
          <w:lang w:val="nl-NL"/>
        </w:rPr>
        <w:t xml:space="preserve">. Het bestuur verstrekt de </w:t>
      </w:r>
      <w:r w:rsidR="00D5731C" w:rsidRPr="00470C33">
        <w:rPr>
          <w:color w:val="19398A"/>
          <w:lang w:val="nl-NL"/>
        </w:rPr>
        <w:t>d</w:t>
      </w:r>
      <w:r w:rsidRPr="00470C33">
        <w:rPr>
          <w:color w:val="19398A"/>
          <w:lang w:val="nl-NL"/>
        </w:rPr>
        <w:t>ean</w:t>
      </w:r>
      <w:r w:rsidR="00174272" w:rsidRPr="00470C33">
        <w:rPr>
          <w:color w:val="19398A"/>
          <w:lang w:val="nl-NL"/>
        </w:rPr>
        <w:t xml:space="preserve"> Graduate School</w:t>
      </w:r>
      <w:r w:rsidRPr="00470C33">
        <w:rPr>
          <w:color w:val="19398A"/>
          <w:lang w:val="nl-NL"/>
        </w:rPr>
        <w:t xml:space="preserve"> de (management-)informatie di</w:t>
      </w:r>
      <w:r w:rsidR="0082000B" w:rsidRPr="00470C33">
        <w:rPr>
          <w:color w:val="19398A"/>
          <w:lang w:val="nl-NL"/>
        </w:rPr>
        <w:t>e</w:t>
      </w:r>
      <w:r w:rsidRPr="00470C33">
        <w:rPr>
          <w:color w:val="19398A"/>
          <w:lang w:val="nl-NL"/>
        </w:rPr>
        <w:t xml:space="preserve"> in het kader van </w:t>
      </w:r>
      <w:r w:rsidR="00C50B20" w:rsidRPr="00470C33">
        <w:rPr>
          <w:color w:val="19398A"/>
          <w:lang w:val="nl-NL"/>
        </w:rPr>
        <w:t xml:space="preserve">de </w:t>
      </w:r>
      <w:r w:rsidR="00D5731C" w:rsidRPr="00470C33">
        <w:rPr>
          <w:color w:val="19398A"/>
          <w:lang w:val="nl-NL"/>
        </w:rPr>
        <w:t>d</w:t>
      </w:r>
      <w:r w:rsidR="00C50B20" w:rsidRPr="00470C33">
        <w:rPr>
          <w:color w:val="19398A"/>
          <w:lang w:val="nl-NL"/>
        </w:rPr>
        <w:t xml:space="preserve">ean’s </w:t>
      </w:r>
      <w:r w:rsidRPr="00470C33">
        <w:rPr>
          <w:color w:val="19398A"/>
          <w:lang w:val="nl-NL"/>
        </w:rPr>
        <w:t xml:space="preserve">verantwoordelijkheid voor beleidsevaluatie en kwaliteitszorg nodig </w:t>
      </w:r>
      <w:r w:rsidR="00C50B20" w:rsidRPr="00470C33">
        <w:rPr>
          <w:color w:val="19398A"/>
          <w:lang w:val="nl-NL"/>
        </w:rPr>
        <w:t>i</w:t>
      </w:r>
      <w:r w:rsidR="0082000B" w:rsidRPr="00470C33">
        <w:rPr>
          <w:color w:val="19398A"/>
          <w:lang w:val="nl-NL"/>
        </w:rPr>
        <w:t>s</w:t>
      </w:r>
      <w:r w:rsidRPr="00470C33">
        <w:rPr>
          <w:color w:val="19398A"/>
          <w:lang w:val="nl-NL"/>
        </w:rPr>
        <w:t>.</w:t>
      </w:r>
    </w:p>
    <w:p w14:paraId="4FEB3CDA" w14:textId="77777777" w:rsidR="00AB3370" w:rsidRPr="0087317E" w:rsidRDefault="00AB3370">
      <w:pPr>
        <w:pStyle w:val="BodyText"/>
        <w:kinsoku w:val="0"/>
        <w:overflowPunct w:val="0"/>
        <w:spacing w:before="11"/>
        <w:ind w:left="0" w:firstLine="0"/>
        <w:rPr>
          <w:sz w:val="20"/>
          <w:szCs w:val="20"/>
          <w:lang w:val="nl-NL"/>
        </w:rPr>
      </w:pPr>
    </w:p>
    <w:p w14:paraId="0E8A4E1E" w14:textId="77777777"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1"/>
          <w:lang w:val="nl-NL"/>
        </w:rPr>
        <w:t xml:space="preserve"> </w:t>
      </w:r>
      <w:r w:rsidRPr="0087317E">
        <w:rPr>
          <w:color w:val="183989"/>
          <w:spacing w:val="-3"/>
          <w:lang w:val="nl-NL"/>
        </w:rPr>
        <w:t>2.22</w:t>
      </w:r>
      <w:r w:rsidRPr="0087317E">
        <w:rPr>
          <w:color w:val="183989"/>
          <w:spacing w:val="19"/>
          <w:lang w:val="nl-NL"/>
        </w:rPr>
        <w:t xml:space="preserve"> </w:t>
      </w:r>
      <w:r w:rsidRPr="0087317E">
        <w:rPr>
          <w:color w:val="183989"/>
          <w:spacing w:val="-5"/>
          <w:lang w:val="nl-NL"/>
        </w:rPr>
        <w:t>O</w:t>
      </w:r>
      <w:r w:rsidRPr="0087317E">
        <w:rPr>
          <w:color w:val="183989"/>
          <w:spacing w:val="-6"/>
          <w:lang w:val="nl-NL"/>
        </w:rPr>
        <w:t>pl</w:t>
      </w:r>
      <w:r w:rsidRPr="0087317E">
        <w:rPr>
          <w:color w:val="183989"/>
          <w:spacing w:val="-5"/>
          <w:lang w:val="nl-NL"/>
        </w:rPr>
        <w:t>e</w:t>
      </w:r>
      <w:r w:rsidRPr="0087317E">
        <w:rPr>
          <w:color w:val="183989"/>
          <w:spacing w:val="-6"/>
          <w:lang w:val="nl-NL"/>
        </w:rPr>
        <w:t>idin</w:t>
      </w:r>
      <w:r w:rsidRPr="0087317E">
        <w:rPr>
          <w:color w:val="183989"/>
          <w:spacing w:val="-5"/>
          <w:lang w:val="nl-NL"/>
        </w:rPr>
        <w:t>g</w:t>
      </w:r>
      <w:r w:rsidRPr="0087317E">
        <w:rPr>
          <w:color w:val="183989"/>
          <w:spacing w:val="-6"/>
          <w:lang w:val="nl-NL"/>
        </w:rPr>
        <w:t>sdi</w:t>
      </w:r>
      <w:r w:rsidRPr="0087317E">
        <w:rPr>
          <w:color w:val="183989"/>
          <w:spacing w:val="-5"/>
          <w:lang w:val="nl-NL"/>
        </w:rPr>
        <w:t>rec</w:t>
      </w:r>
      <w:r w:rsidRPr="0087317E">
        <w:rPr>
          <w:color w:val="183989"/>
          <w:spacing w:val="-6"/>
          <w:lang w:val="nl-NL"/>
        </w:rPr>
        <w:t>t</w:t>
      </w:r>
      <w:r w:rsidRPr="0087317E">
        <w:rPr>
          <w:color w:val="183989"/>
          <w:spacing w:val="-5"/>
          <w:lang w:val="nl-NL"/>
        </w:rPr>
        <w:t>e</w:t>
      </w:r>
      <w:r w:rsidRPr="0087317E">
        <w:rPr>
          <w:color w:val="183989"/>
          <w:spacing w:val="-6"/>
          <w:lang w:val="nl-NL"/>
        </w:rPr>
        <w:t>u</w:t>
      </w:r>
      <w:r w:rsidRPr="0087317E">
        <w:rPr>
          <w:color w:val="183989"/>
          <w:spacing w:val="-5"/>
          <w:lang w:val="nl-NL"/>
        </w:rPr>
        <w:t>r</w:t>
      </w:r>
      <w:r w:rsidRPr="0087317E">
        <w:rPr>
          <w:color w:val="183989"/>
          <w:lang w:val="nl-NL"/>
        </w:rPr>
        <w:t xml:space="preserve"> </w:t>
      </w:r>
      <w:r w:rsidRPr="0087317E">
        <w:rPr>
          <w:color w:val="183989"/>
          <w:spacing w:val="-3"/>
          <w:lang w:val="nl-NL"/>
        </w:rPr>
        <w:t>(art.</w:t>
      </w:r>
      <w:r w:rsidRPr="0087317E">
        <w:rPr>
          <w:color w:val="183989"/>
          <w:lang w:val="nl-NL"/>
        </w:rPr>
        <w:t xml:space="preserve"> </w:t>
      </w:r>
      <w:r w:rsidRPr="0087317E">
        <w:rPr>
          <w:color w:val="183989"/>
          <w:spacing w:val="-5"/>
          <w:lang w:val="nl-NL"/>
        </w:rPr>
        <w:t xml:space="preserve">9.17 </w:t>
      </w:r>
      <w:r w:rsidRPr="0087317E">
        <w:rPr>
          <w:color w:val="183989"/>
          <w:spacing w:val="-3"/>
          <w:lang w:val="nl-NL"/>
        </w:rPr>
        <w:t>WHW)</w:t>
      </w:r>
    </w:p>
    <w:p w14:paraId="6AE37CFC" w14:textId="581A2CD2" w:rsidR="00AB3370" w:rsidRPr="0087317E" w:rsidRDefault="00AB3370" w:rsidP="002A1211">
      <w:pPr>
        <w:pStyle w:val="BodyText"/>
        <w:kinsoku w:val="0"/>
        <w:overflowPunct w:val="0"/>
        <w:spacing w:before="37" w:line="277" w:lineRule="auto"/>
        <w:ind w:left="887" w:right="294" w:firstLine="0"/>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bestuur</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4"/>
          <w:lang w:val="nl-NL"/>
        </w:rPr>
        <w:t xml:space="preserve"> </w:t>
      </w:r>
      <w:r w:rsidRPr="0087317E">
        <w:rPr>
          <w:color w:val="183989"/>
          <w:spacing w:val="-1"/>
          <w:lang w:val="nl-NL"/>
        </w:rPr>
        <w:t>voorziet</w:t>
      </w:r>
      <w:r w:rsidRPr="0087317E">
        <w:rPr>
          <w:color w:val="183989"/>
          <w:spacing w:val="-4"/>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elke</w:t>
      </w:r>
      <w:r w:rsidRPr="0087317E">
        <w:rPr>
          <w:color w:val="183989"/>
          <w:spacing w:val="3"/>
          <w:lang w:val="nl-NL"/>
        </w:rPr>
        <w:t xml:space="preserve"> </w:t>
      </w:r>
      <w:r w:rsidRPr="0087317E">
        <w:rPr>
          <w:color w:val="183989"/>
          <w:lang w:val="nl-NL"/>
        </w:rPr>
        <w:t>opleiding</w:t>
      </w:r>
      <w:r w:rsidRPr="0087317E">
        <w:rPr>
          <w:color w:val="183989"/>
          <w:spacing w:val="2"/>
          <w:lang w:val="nl-NL"/>
        </w:rPr>
        <w:t xml:space="preserve"> </w:t>
      </w:r>
      <w:r w:rsidRPr="0087317E">
        <w:rPr>
          <w:color w:val="183989"/>
          <w:lang w:val="nl-NL"/>
        </w:rPr>
        <w:t>van de faculteit,</w:t>
      </w:r>
      <w:r w:rsidRPr="0087317E">
        <w:rPr>
          <w:color w:val="183989"/>
          <w:spacing w:val="5"/>
          <w:lang w:val="nl-NL"/>
        </w:rPr>
        <w:t xml:space="preserve"> </w:t>
      </w:r>
      <w:r w:rsidRPr="0087317E">
        <w:rPr>
          <w:color w:val="183989"/>
          <w:lang w:val="nl-NL"/>
        </w:rPr>
        <w:t>genoemd</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artikel</w:t>
      </w:r>
      <w:r w:rsidRPr="0087317E">
        <w:rPr>
          <w:color w:val="183989"/>
          <w:spacing w:val="6"/>
          <w:lang w:val="nl-NL"/>
        </w:rPr>
        <w:t xml:space="preserve"> </w:t>
      </w:r>
      <w:r w:rsidRPr="0087317E">
        <w:rPr>
          <w:color w:val="183989"/>
          <w:lang w:val="nl-NL"/>
        </w:rPr>
        <w:t>2.2</w:t>
      </w:r>
      <w:r w:rsidRPr="0087317E">
        <w:rPr>
          <w:color w:val="183989"/>
          <w:spacing w:val="-2"/>
          <w:lang w:val="nl-NL"/>
        </w:rPr>
        <w:t xml:space="preserve"> </w:t>
      </w:r>
      <w:r w:rsidRPr="0087317E">
        <w:rPr>
          <w:color w:val="183989"/>
          <w:lang w:val="nl-NL"/>
        </w:rPr>
        <w:t>leden</w:t>
      </w:r>
      <w:r w:rsidRPr="0087317E">
        <w:rPr>
          <w:color w:val="183989"/>
          <w:spacing w:val="3"/>
          <w:lang w:val="nl-NL"/>
        </w:rPr>
        <w:t xml:space="preserve"> </w:t>
      </w:r>
      <w:r w:rsidRPr="0087317E">
        <w:rPr>
          <w:color w:val="183989"/>
          <w:lang w:val="nl-NL"/>
        </w:rPr>
        <w:t>1</w:t>
      </w:r>
      <w:r w:rsidRPr="0087317E">
        <w:rPr>
          <w:color w:val="183989"/>
          <w:spacing w:val="4"/>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 xml:space="preserve">2 </w:t>
      </w:r>
      <w:r w:rsidRPr="0087317E">
        <w:rPr>
          <w:color w:val="183989"/>
          <w:spacing w:val="-1"/>
          <w:lang w:val="nl-NL"/>
        </w:rPr>
        <w:t>van</w:t>
      </w:r>
      <w:r w:rsidRPr="0087317E">
        <w:rPr>
          <w:color w:val="183989"/>
          <w:lang w:val="nl-NL"/>
        </w:rPr>
        <w:t xml:space="preserve"> dit</w:t>
      </w:r>
      <w:r w:rsidRPr="0087317E">
        <w:rPr>
          <w:color w:val="183989"/>
          <w:spacing w:val="114"/>
          <w:w w:val="102"/>
          <w:lang w:val="nl-NL"/>
        </w:rPr>
        <w:t xml:space="preserve"> </w:t>
      </w:r>
      <w:r w:rsidRPr="0087317E">
        <w:rPr>
          <w:color w:val="183989"/>
          <w:lang w:val="nl-NL"/>
        </w:rPr>
        <w:t>reglement,</w:t>
      </w:r>
      <w:r w:rsidRPr="0087317E">
        <w:rPr>
          <w:color w:val="183989"/>
          <w:spacing w:val="1"/>
          <w:lang w:val="nl-NL"/>
        </w:rPr>
        <w:t xml:space="preserve"> </w:t>
      </w:r>
      <w:r w:rsidRPr="0087317E">
        <w:rPr>
          <w:color w:val="183989"/>
          <w:lang w:val="nl-NL"/>
        </w:rPr>
        <w:t>door</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benoeming van</w:t>
      </w:r>
      <w:r w:rsidRPr="0087317E">
        <w:rPr>
          <w:color w:val="183989"/>
          <w:spacing w:val="-4"/>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opleidingsdirecteur.</w:t>
      </w:r>
      <w:r w:rsidRPr="0087317E">
        <w:rPr>
          <w:color w:val="183989"/>
          <w:spacing w:val="1"/>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benoemt</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 xml:space="preserve">directeur </w:t>
      </w:r>
      <w:r w:rsidRPr="0087317E">
        <w:rPr>
          <w:color w:val="183989"/>
          <w:lang w:val="nl-NL"/>
        </w:rPr>
        <w:t>graduate</w:t>
      </w:r>
      <w:r w:rsidRPr="0087317E">
        <w:rPr>
          <w:color w:val="183989"/>
          <w:spacing w:val="3"/>
          <w:lang w:val="nl-NL"/>
        </w:rPr>
        <w:t xml:space="preserve"> </w:t>
      </w:r>
      <w:r w:rsidRPr="0087317E">
        <w:rPr>
          <w:color w:val="183989"/>
          <w:lang w:val="nl-NL"/>
        </w:rPr>
        <w:t>program</w:t>
      </w:r>
      <w:r w:rsidRPr="0087317E">
        <w:rPr>
          <w:color w:val="183989"/>
          <w:spacing w:val="-3"/>
          <w:lang w:val="nl-NL"/>
        </w:rPr>
        <w:t xml:space="preserve"> </w:t>
      </w:r>
      <w:r w:rsidRPr="0087317E">
        <w:rPr>
          <w:color w:val="183989"/>
          <w:lang w:val="nl-NL"/>
        </w:rPr>
        <w:t>tot</w:t>
      </w:r>
      <w:r w:rsidRPr="0087317E">
        <w:rPr>
          <w:color w:val="183989"/>
          <w:spacing w:val="4"/>
          <w:lang w:val="nl-NL"/>
        </w:rPr>
        <w:t xml:space="preserve"> </w:t>
      </w:r>
      <w:r w:rsidRPr="0087317E">
        <w:rPr>
          <w:color w:val="183989"/>
          <w:lang w:val="nl-NL"/>
        </w:rPr>
        <w:t>opleidings-</w:t>
      </w:r>
      <w:r w:rsidRPr="0087317E">
        <w:rPr>
          <w:color w:val="183989"/>
          <w:spacing w:val="72"/>
          <w:w w:val="102"/>
          <w:lang w:val="nl-NL"/>
        </w:rPr>
        <w:t xml:space="preserve"> </w:t>
      </w:r>
      <w:r w:rsidRPr="0087317E">
        <w:rPr>
          <w:color w:val="183989"/>
          <w:spacing w:val="-1"/>
          <w:lang w:val="nl-NL"/>
        </w:rPr>
        <w:t>directeur</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masteropleidingen</w:t>
      </w:r>
      <w:r w:rsidRPr="0087317E">
        <w:rPr>
          <w:color w:val="183989"/>
          <w:spacing w:val="5"/>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zijn</w:t>
      </w:r>
      <w:r w:rsidRPr="0087317E">
        <w:rPr>
          <w:color w:val="183989"/>
          <w:spacing w:val="4"/>
          <w:lang w:val="nl-NL"/>
        </w:rPr>
        <w:t xml:space="preserve"> </w:t>
      </w:r>
      <w:r w:rsidRPr="0087317E">
        <w:rPr>
          <w:color w:val="183989"/>
          <w:lang w:val="nl-NL"/>
        </w:rPr>
        <w:t>domein.</w:t>
      </w:r>
      <w:r w:rsidRPr="0087317E">
        <w:rPr>
          <w:color w:val="183989"/>
          <w:spacing w:val="5"/>
          <w:lang w:val="nl-NL"/>
        </w:rPr>
        <w:t xml:space="preserve"> </w:t>
      </w:r>
      <w:r w:rsidRPr="0087317E">
        <w:rPr>
          <w:color w:val="183989"/>
          <w:lang w:val="nl-NL"/>
        </w:rPr>
        <w:t>Benoeming</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opleidingsdirecteuren en</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directeuren graduate</w:t>
      </w:r>
      <w:r w:rsidRPr="0087317E">
        <w:rPr>
          <w:color w:val="183989"/>
          <w:spacing w:val="56"/>
          <w:w w:val="102"/>
          <w:lang w:val="nl-NL"/>
        </w:rPr>
        <w:t xml:space="preserve"> </w:t>
      </w:r>
      <w:r w:rsidRPr="0087317E">
        <w:rPr>
          <w:color w:val="183989"/>
          <w:lang w:val="nl-NL"/>
        </w:rPr>
        <w:t>programs</w:t>
      </w:r>
      <w:r w:rsidRPr="0087317E">
        <w:rPr>
          <w:color w:val="183989"/>
          <w:spacing w:val="5"/>
          <w:lang w:val="nl-NL"/>
        </w:rPr>
        <w:t xml:space="preserve"> </w:t>
      </w:r>
      <w:r w:rsidRPr="0087317E">
        <w:rPr>
          <w:color w:val="183989"/>
          <w:lang w:val="nl-NL"/>
        </w:rPr>
        <w:t>behoeft</w:t>
      </w:r>
      <w:r w:rsidRPr="0087317E">
        <w:rPr>
          <w:color w:val="183989"/>
          <w:spacing w:val="7"/>
          <w:lang w:val="nl-NL"/>
        </w:rPr>
        <w:t xml:space="preserve"> </w:t>
      </w:r>
      <w:r w:rsidRPr="0087317E">
        <w:rPr>
          <w:color w:val="183989"/>
          <w:lang w:val="nl-NL"/>
        </w:rPr>
        <w:t>instemming</w:t>
      </w:r>
      <w:r w:rsidRPr="0087317E">
        <w:rPr>
          <w:color w:val="183989"/>
          <w:spacing w:val="9"/>
          <w:lang w:val="nl-NL"/>
        </w:rPr>
        <w:t xml:space="preserve"> </w:t>
      </w:r>
      <w:r w:rsidRPr="0087317E">
        <w:rPr>
          <w:color w:val="183989"/>
          <w:lang w:val="nl-NL"/>
        </w:rPr>
        <w:t>van de</w:t>
      </w:r>
      <w:r w:rsidRPr="0087317E">
        <w:rPr>
          <w:color w:val="183989"/>
          <w:spacing w:val="7"/>
          <w:lang w:val="nl-NL"/>
        </w:rPr>
        <w:t xml:space="preserve"> </w:t>
      </w:r>
      <w:r w:rsidRPr="0087317E">
        <w:rPr>
          <w:color w:val="183989"/>
          <w:lang w:val="nl-NL"/>
        </w:rPr>
        <w:t>dean</w:t>
      </w:r>
      <w:r w:rsidRPr="0087317E">
        <w:rPr>
          <w:color w:val="183989"/>
          <w:spacing w:val="8"/>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TU/e</w:t>
      </w:r>
      <w:r w:rsidRPr="0087317E">
        <w:rPr>
          <w:color w:val="183989"/>
          <w:spacing w:val="8"/>
          <w:lang w:val="nl-NL"/>
        </w:rPr>
        <w:t xml:space="preserve"> </w:t>
      </w:r>
      <w:r w:rsidRPr="0087317E">
        <w:rPr>
          <w:color w:val="183989"/>
          <w:lang w:val="nl-NL"/>
        </w:rPr>
        <w:t>Bachelor</w:t>
      </w:r>
      <w:r w:rsidRPr="0087317E">
        <w:rPr>
          <w:color w:val="183989"/>
          <w:spacing w:val="7"/>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respectievelijk</w:t>
      </w:r>
      <w:r w:rsidRPr="0087317E">
        <w:rPr>
          <w:color w:val="183989"/>
          <w:spacing w:val="10"/>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dean</w:t>
      </w:r>
      <w:r w:rsidRPr="0087317E">
        <w:rPr>
          <w:color w:val="183989"/>
          <w:spacing w:val="7"/>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TU/e</w:t>
      </w:r>
      <w:r w:rsidRPr="0087317E">
        <w:rPr>
          <w:color w:val="183989"/>
          <w:spacing w:val="8"/>
          <w:lang w:val="nl-NL"/>
        </w:rPr>
        <w:t xml:space="preserve"> </w:t>
      </w:r>
      <w:r w:rsidRPr="0087317E">
        <w:rPr>
          <w:color w:val="183989"/>
          <w:lang w:val="nl-NL"/>
        </w:rPr>
        <w:t>Graduate</w:t>
      </w:r>
      <w:r w:rsidRPr="0087317E">
        <w:rPr>
          <w:color w:val="183989"/>
          <w:spacing w:val="6"/>
          <w:lang w:val="nl-NL"/>
        </w:rPr>
        <w:t xml:space="preserve"> </w:t>
      </w:r>
      <w:r w:rsidRPr="0087317E">
        <w:rPr>
          <w:color w:val="183989"/>
          <w:lang w:val="nl-NL"/>
        </w:rPr>
        <w:t>School.</w:t>
      </w:r>
    </w:p>
    <w:p w14:paraId="343EB035" w14:textId="77777777" w:rsidR="00AB3370" w:rsidRDefault="00AB3370" w:rsidP="002A1211">
      <w:pPr>
        <w:pStyle w:val="BodyText"/>
        <w:kinsoku w:val="0"/>
        <w:overflowPunct w:val="0"/>
        <w:spacing w:before="37" w:line="277" w:lineRule="auto"/>
        <w:ind w:left="0" w:right="294" w:firstLine="0"/>
        <w:rPr>
          <w:color w:val="000000"/>
          <w:lang w:val="nl-NL"/>
        </w:rPr>
      </w:pPr>
    </w:p>
    <w:p w14:paraId="63FAA104" w14:textId="77777777" w:rsidR="00AB3370" w:rsidRPr="0087317E" w:rsidRDefault="00AB3370">
      <w:pPr>
        <w:pStyle w:val="Heading3"/>
        <w:tabs>
          <w:tab w:val="left" w:pos="1969"/>
        </w:tabs>
        <w:kinsoku w:val="0"/>
        <w:overflowPunct w:val="0"/>
        <w:spacing w:before="36"/>
        <w:rPr>
          <w:b w:val="0"/>
          <w:bCs w:val="0"/>
          <w:color w:val="000000"/>
          <w:lang w:val="nl-NL"/>
        </w:rPr>
      </w:pPr>
      <w:r w:rsidRPr="0087317E">
        <w:rPr>
          <w:color w:val="183989"/>
          <w:spacing w:val="-2"/>
          <w:lang w:val="nl-NL"/>
        </w:rPr>
        <w:t>Paragraaf</w:t>
      </w:r>
      <w:r w:rsidRPr="0087317E">
        <w:rPr>
          <w:color w:val="183989"/>
          <w:spacing w:val="24"/>
          <w:lang w:val="nl-NL"/>
        </w:rPr>
        <w:t xml:space="preserve"> </w:t>
      </w:r>
      <w:r w:rsidRPr="0087317E">
        <w:rPr>
          <w:color w:val="183989"/>
          <w:lang w:val="nl-NL"/>
        </w:rPr>
        <w:t>7</w:t>
      </w:r>
      <w:r w:rsidRPr="0087317E">
        <w:rPr>
          <w:color w:val="183989"/>
          <w:lang w:val="nl-NL"/>
        </w:rPr>
        <w:tab/>
      </w:r>
      <w:r w:rsidRPr="0087317E">
        <w:rPr>
          <w:color w:val="183989"/>
          <w:spacing w:val="-2"/>
          <w:lang w:val="nl-NL"/>
        </w:rPr>
        <w:t>Hoogleraren</w:t>
      </w:r>
      <w:r w:rsidRPr="0087317E">
        <w:rPr>
          <w:color w:val="183989"/>
          <w:spacing w:val="17"/>
          <w:lang w:val="nl-NL"/>
        </w:rPr>
        <w:t xml:space="preserve"> </w:t>
      </w:r>
      <w:r w:rsidRPr="0087317E">
        <w:rPr>
          <w:color w:val="183989"/>
          <w:spacing w:val="-1"/>
          <w:lang w:val="nl-NL"/>
        </w:rPr>
        <w:t>en</w:t>
      </w:r>
      <w:r w:rsidRPr="0087317E">
        <w:rPr>
          <w:color w:val="183989"/>
          <w:spacing w:val="17"/>
          <w:lang w:val="nl-NL"/>
        </w:rPr>
        <w:t xml:space="preserve"> </w:t>
      </w:r>
      <w:r w:rsidRPr="0087317E">
        <w:rPr>
          <w:color w:val="183989"/>
          <w:spacing w:val="-1"/>
          <w:lang w:val="nl-NL"/>
        </w:rPr>
        <w:t>hoofddocenten</w:t>
      </w:r>
    </w:p>
    <w:p w14:paraId="21000666" w14:textId="77777777" w:rsidR="00AB3370" w:rsidRPr="0087317E" w:rsidRDefault="00AB3370">
      <w:pPr>
        <w:pStyle w:val="BodyText"/>
        <w:kinsoku w:val="0"/>
        <w:overflowPunct w:val="0"/>
        <w:ind w:left="0" w:firstLine="0"/>
        <w:rPr>
          <w:b/>
          <w:bCs/>
          <w:sz w:val="23"/>
          <w:szCs w:val="23"/>
          <w:lang w:val="nl-NL"/>
        </w:rPr>
      </w:pPr>
    </w:p>
    <w:p w14:paraId="190238C5" w14:textId="60CC4158"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2"/>
          <w:lang w:val="nl-NL"/>
        </w:rPr>
        <w:t xml:space="preserve"> </w:t>
      </w:r>
      <w:r w:rsidRPr="0087317E">
        <w:rPr>
          <w:color w:val="183989"/>
          <w:spacing w:val="-3"/>
          <w:lang w:val="nl-NL"/>
        </w:rPr>
        <w:t>2.23</w:t>
      </w:r>
      <w:r w:rsidRPr="0087317E">
        <w:rPr>
          <w:color w:val="183989"/>
          <w:spacing w:val="25"/>
          <w:lang w:val="nl-NL"/>
        </w:rPr>
        <w:t xml:space="preserve"> </w:t>
      </w:r>
      <w:r w:rsidRPr="0087317E">
        <w:rPr>
          <w:color w:val="183989"/>
          <w:spacing w:val="-6"/>
          <w:lang w:val="nl-NL"/>
        </w:rPr>
        <w:t>Ver</w:t>
      </w:r>
      <w:r w:rsidRPr="0087317E">
        <w:rPr>
          <w:color w:val="183989"/>
          <w:spacing w:val="-7"/>
          <w:lang w:val="nl-NL"/>
        </w:rPr>
        <w:t>ant</w:t>
      </w:r>
      <w:r w:rsidRPr="0087317E">
        <w:rPr>
          <w:color w:val="183989"/>
          <w:spacing w:val="-6"/>
          <w:lang w:val="nl-NL"/>
        </w:rPr>
        <w:t>w</w:t>
      </w:r>
      <w:r w:rsidRPr="0087317E">
        <w:rPr>
          <w:color w:val="183989"/>
          <w:spacing w:val="-7"/>
          <w:lang w:val="nl-NL"/>
        </w:rPr>
        <w:t>oo</w:t>
      </w:r>
      <w:r w:rsidRPr="0087317E">
        <w:rPr>
          <w:color w:val="183989"/>
          <w:spacing w:val="-6"/>
          <w:lang w:val="nl-NL"/>
        </w:rPr>
        <w:t>r</w:t>
      </w:r>
      <w:r w:rsidRPr="0087317E">
        <w:rPr>
          <w:color w:val="183989"/>
          <w:spacing w:val="-7"/>
          <w:lang w:val="nl-NL"/>
        </w:rPr>
        <w:t>d</w:t>
      </w:r>
      <w:r w:rsidRPr="0087317E">
        <w:rPr>
          <w:color w:val="183989"/>
          <w:spacing w:val="-6"/>
          <w:lang w:val="nl-NL"/>
        </w:rPr>
        <w:t>e</w:t>
      </w:r>
      <w:r w:rsidRPr="0087317E">
        <w:rPr>
          <w:color w:val="183989"/>
          <w:spacing w:val="-7"/>
          <w:lang w:val="nl-NL"/>
        </w:rPr>
        <w:t>li</w:t>
      </w:r>
      <w:r w:rsidRPr="0087317E">
        <w:rPr>
          <w:color w:val="183989"/>
          <w:spacing w:val="-6"/>
          <w:lang w:val="nl-NL"/>
        </w:rPr>
        <w:t>j</w:t>
      </w:r>
      <w:r w:rsidRPr="0087317E">
        <w:rPr>
          <w:color w:val="183989"/>
          <w:spacing w:val="-7"/>
          <w:lang w:val="nl-NL"/>
        </w:rPr>
        <w:t>kh</w:t>
      </w:r>
      <w:r w:rsidRPr="0087317E">
        <w:rPr>
          <w:color w:val="183989"/>
          <w:spacing w:val="-6"/>
          <w:lang w:val="nl-NL"/>
        </w:rPr>
        <w:t>e</w:t>
      </w:r>
      <w:r w:rsidR="005B0616">
        <w:rPr>
          <w:color w:val="183989"/>
          <w:spacing w:val="-5"/>
          <w:lang w:val="nl-NL"/>
        </w:rPr>
        <w:t>den en rechten hoogleraren</w:t>
      </w:r>
      <w:r w:rsidRPr="0087317E">
        <w:rPr>
          <w:color w:val="183989"/>
          <w:spacing w:val="-2"/>
          <w:lang w:val="nl-NL"/>
        </w:rPr>
        <w:t xml:space="preserve"> </w:t>
      </w:r>
      <w:r w:rsidRPr="0087317E">
        <w:rPr>
          <w:color w:val="183989"/>
          <w:spacing w:val="-3"/>
          <w:lang w:val="nl-NL"/>
        </w:rPr>
        <w:t>(art.</w:t>
      </w:r>
      <w:r w:rsidRPr="0087317E">
        <w:rPr>
          <w:color w:val="183989"/>
          <w:lang w:val="nl-NL"/>
        </w:rPr>
        <w:t xml:space="preserve"> </w:t>
      </w:r>
      <w:r w:rsidRPr="0087317E">
        <w:rPr>
          <w:color w:val="183989"/>
          <w:spacing w:val="-3"/>
          <w:lang w:val="nl-NL"/>
        </w:rPr>
        <w:t>9.19</w:t>
      </w:r>
      <w:r w:rsidRPr="0087317E">
        <w:rPr>
          <w:color w:val="183989"/>
          <w:spacing w:val="-9"/>
          <w:lang w:val="nl-NL"/>
        </w:rPr>
        <w:t xml:space="preserve"> </w:t>
      </w:r>
      <w:r w:rsidRPr="0087317E">
        <w:rPr>
          <w:color w:val="183989"/>
          <w:spacing w:val="-3"/>
          <w:lang w:val="nl-NL"/>
        </w:rPr>
        <w:t>WHW)</w:t>
      </w:r>
    </w:p>
    <w:p w14:paraId="05489C83" w14:textId="77777777" w:rsidR="00AB3370" w:rsidRPr="0087317E" w:rsidRDefault="00AB3370">
      <w:pPr>
        <w:pStyle w:val="BodyText"/>
        <w:numPr>
          <w:ilvl w:val="0"/>
          <w:numId w:val="41"/>
        </w:numPr>
        <w:tabs>
          <w:tab w:val="left" w:pos="1438"/>
        </w:tabs>
        <w:kinsoku w:val="0"/>
        <w:overflowPunct w:val="0"/>
        <w:spacing w:before="37" w:line="275" w:lineRule="auto"/>
        <w:ind w:right="561"/>
        <w:rPr>
          <w:color w:val="000000"/>
          <w:lang w:val="nl-NL"/>
        </w:rPr>
      </w:pPr>
      <w:r w:rsidRPr="0087317E">
        <w:rPr>
          <w:color w:val="183989"/>
          <w:spacing w:val="-4"/>
          <w:lang w:val="nl-NL"/>
        </w:rPr>
        <w:t>Tot</w:t>
      </w:r>
      <w:r w:rsidRPr="0087317E">
        <w:rPr>
          <w:color w:val="183989"/>
          <w:spacing w:val="-5"/>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personeel</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universiteit</w:t>
      </w:r>
      <w:r w:rsidRPr="0087317E">
        <w:rPr>
          <w:color w:val="183989"/>
          <w:spacing w:val="5"/>
          <w:lang w:val="nl-NL"/>
        </w:rPr>
        <w:t xml:space="preserve"> </w:t>
      </w:r>
      <w:r w:rsidRPr="0087317E">
        <w:rPr>
          <w:color w:val="183989"/>
          <w:spacing w:val="-1"/>
          <w:lang w:val="nl-NL"/>
        </w:rPr>
        <w:t>behoren</w:t>
      </w:r>
      <w:r w:rsidRPr="0087317E">
        <w:rPr>
          <w:color w:val="183989"/>
          <w:spacing w:val="-3"/>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elk</w:t>
      </w:r>
      <w:r w:rsidRPr="0087317E">
        <w:rPr>
          <w:color w:val="183989"/>
          <w:spacing w:val="2"/>
          <w:lang w:val="nl-NL"/>
        </w:rPr>
        <w:t xml:space="preserve"> </w:t>
      </w:r>
      <w:r w:rsidRPr="0087317E">
        <w:rPr>
          <w:color w:val="183989"/>
          <w:lang w:val="nl-NL"/>
        </w:rPr>
        <w:t>geval</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hoogleraren. In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benoemingsbesluit</w:t>
      </w:r>
      <w:r w:rsidRPr="0087317E">
        <w:rPr>
          <w:color w:val="183989"/>
          <w:spacing w:val="7"/>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spacing w:val="-1"/>
          <w:lang w:val="nl-NL"/>
        </w:rPr>
        <w:t>vermeld</w:t>
      </w:r>
      <w:r w:rsidRPr="0087317E">
        <w:rPr>
          <w:color w:val="183989"/>
          <w:lang w:val="nl-NL"/>
        </w:rPr>
        <w:t xml:space="preserve"> het</w:t>
      </w:r>
      <w:r w:rsidRPr="0087317E">
        <w:rPr>
          <w:color w:val="183989"/>
          <w:spacing w:val="65"/>
          <w:w w:val="102"/>
          <w:lang w:val="nl-NL"/>
        </w:rPr>
        <w:t xml:space="preserve"> </w:t>
      </w:r>
      <w:r w:rsidRPr="0087317E">
        <w:rPr>
          <w:color w:val="183989"/>
          <w:lang w:val="nl-NL"/>
        </w:rPr>
        <w:t>wetenschapsgebied</w:t>
      </w:r>
      <w:r w:rsidRPr="0087317E">
        <w:rPr>
          <w:color w:val="183989"/>
          <w:spacing w:val="3"/>
          <w:lang w:val="nl-NL"/>
        </w:rPr>
        <w:t xml:space="preserve"> </w:t>
      </w:r>
      <w:r w:rsidRPr="0087317E">
        <w:rPr>
          <w:color w:val="183989"/>
          <w:lang w:val="nl-NL"/>
        </w:rPr>
        <w:t>waarop</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hoogleraar</w:t>
      </w:r>
      <w:r w:rsidRPr="0087317E">
        <w:rPr>
          <w:color w:val="183989"/>
          <w:spacing w:val="5"/>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onderwijs-</w:t>
      </w:r>
      <w:r w:rsidRPr="0087317E">
        <w:rPr>
          <w:color w:val="183989"/>
          <w:spacing w:val="9"/>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onderzoektaken</w:t>
      </w:r>
      <w:r w:rsidRPr="0087317E">
        <w:rPr>
          <w:color w:val="183989"/>
          <w:spacing w:val="2"/>
          <w:lang w:val="nl-NL"/>
        </w:rPr>
        <w:t xml:space="preserve"> </w:t>
      </w:r>
      <w:r w:rsidRPr="0087317E">
        <w:rPr>
          <w:color w:val="183989"/>
          <w:lang w:val="nl-NL"/>
        </w:rPr>
        <w:t>uitoefent.</w:t>
      </w:r>
    </w:p>
    <w:p w14:paraId="4DA8F0E1" w14:textId="77777777" w:rsidR="00AB3370" w:rsidRPr="0087317E" w:rsidRDefault="00AB3370">
      <w:pPr>
        <w:pStyle w:val="BodyText"/>
        <w:numPr>
          <w:ilvl w:val="0"/>
          <w:numId w:val="41"/>
        </w:numPr>
        <w:tabs>
          <w:tab w:val="left" w:pos="1438"/>
        </w:tabs>
        <w:kinsoku w:val="0"/>
        <w:overflowPunct w:val="0"/>
        <w:spacing w:before="2" w:line="277" w:lineRule="auto"/>
        <w:ind w:right="101"/>
        <w:jc w:val="both"/>
        <w:rPr>
          <w:color w:val="000000"/>
          <w:lang w:val="nl-NL"/>
        </w:rPr>
      </w:pPr>
      <w:r w:rsidRPr="0087317E">
        <w:rPr>
          <w:color w:val="183989"/>
          <w:lang w:val="nl-NL"/>
        </w:rPr>
        <w:t>De</w:t>
      </w:r>
      <w:r w:rsidRPr="0087317E">
        <w:rPr>
          <w:color w:val="183989"/>
          <w:spacing w:val="9"/>
          <w:lang w:val="nl-NL"/>
        </w:rPr>
        <w:t xml:space="preserve"> </w:t>
      </w:r>
      <w:r w:rsidRPr="0087317E">
        <w:rPr>
          <w:color w:val="183989"/>
          <w:lang w:val="nl-NL"/>
        </w:rPr>
        <w:t>hoogleraren</w:t>
      </w:r>
      <w:r w:rsidRPr="0087317E">
        <w:rPr>
          <w:color w:val="183989"/>
          <w:spacing w:val="3"/>
          <w:lang w:val="nl-NL"/>
        </w:rPr>
        <w:t xml:space="preserve"> </w:t>
      </w:r>
      <w:r w:rsidRPr="0087317E">
        <w:rPr>
          <w:color w:val="183989"/>
          <w:lang w:val="nl-NL"/>
        </w:rPr>
        <w:t>zijn</w:t>
      </w:r>
      <w:r w:rsidRPr="0087317E">
        <w:rPr>
          <w:color w:val="183989"/>
          <w:spacing w:val="10"/>
          <w:lang w:val="nl-NL"/>
        </w:rPr>
        <w:t xml:space="preserve"> </w:t>
      </w:r>
      <w:r w:rsidRPr="0087317E">
        <w:rPr>
          <w:color w:val="183989"/>
          <w:lang w:val="nl-NL"/>
        </w:rPr>
        <w:t>bij</w:t>
      </w:r>
      <w:r w:rsidRPr="0087317E">
        <w:rPr>
          <w:color w:val="183989"/>
          <w:spacing w:val="7"/>
          <w:lang w:val="nl-NL"/>
        </w:rPr>
        <w:t xml:space="preserve"> </w:t>
      </w:r>
      <w:r w:rsidRPr="0087317E">
        <w:rPr>
          <w:color w:val="183989"/>
          <w:lang w:val="nl-NL"/>
        </w:rPr>
        <w:t>uitstek</w:t>
      </w:r>
      <w:r w:rsidRPr="0087317E">
        <w:rPr>
          <w:color w:val="183989"/>
          <w:spacing w:val="10"/>
          <w:lang w:val="nl-NL"/>
        </w:rPr>
        <w:t xml:space="preserve"> </w:t>
      </w:r>
      <w:r w:rsidRPr="0087317E">
        <w:rPr>
          <w:color w:val="183989"/>
          <w:spacing w:val="-1"/>
          <w:lang w:val="nl-NL"/>
        </w:rPr>
        <w:t>verantwoordelijk</w:t>
      </w:r>
      <w:r w:rsidRPr="0087317E">
        <w:rPr>
          <w:color w:val="183989"/>
          <w:spacing w:val="8"/>
          <w:lang w:val="nl-NL"/>
        </w:rPr>
        <w:t xml:space="preserve"> </w:t>
      </w:r>
      <w:r w:rsidRPr="0087317E">
        <w:rPr>
          <w:color w:val="183989"/>
          <w:spacing w:val="-1"/>
          <w:lang w:val="nl-NL"/>
        </w:rPr>
        <w:t>voor</w:t>
      </w:r>
      <w:r w:rsidRPr="0087317E">
        <w:rPr>
          <w:color w:val="183989"/>
          <w:spacing w:val="5"/>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ontwikkeling</w:t>
      </w:r>
      <w:r w:rsidRPr="0087317E">
        <w:rPr>
          <w:color w:val="183989"/>
          <w:spacing w:val="10"/>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13"/>
          <w:lang w:val="nl-NL"/>
        </w:rPr>
        <w:t xml:space="preserve"> </w:t>
      </w:r>
      <w:r w:rsidRPr="0087317E">
        <w:rPr>
          <w:color w:val="183989"/>
          <w:lang w:val="nl-NL"/>
        </w:rPr>
        <w:t>hun</w:t>
      </w:r>
      <w:r w:rsidRPr="0087317E">
        <w:rPr>
          <w:color w:val="183989"/>
          <w:spacing w:val="9"/>
          <w:lang w:val="nl-NL"/>
        </w:rPr>
        <w:t xml:space="preserve"> </w:t>
      </w:r>
      <w:r w:rsidRPr="0087317E">
        <w:rPr>
          <w:color w:val="183989"/>
          <w:lang w:val="nl-NL"/>
        </w:rPr>
        <w:t>toegewezen</w:t>
      </w:r>
      <w:r w:rsidRPr="0087317E">
        <w:rPr>
          <w:color w:val="183989"/>
          <w:spacing w:val="7"/>
          <w:lang w:val="nl-NL"/>
        </w:rPr>
        <w:t xml:space="preserve"> </w:t>
      </w:r>
      <w:r w:rsidRPr="0087317E">
        <w:rPr>
          <w:color w:val="183989"/>
          <w:lang w:val="nl-NL"/>
        </w:rPr>
        <w:t>wetenschapsgebied</w:t>
      </w:r>
      <w:r w:rsidRPr="0087317E">
        <w:rPr>
          <w:color w:val="183989"/>
          <w:spacing w:val="9"/>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voor</w:t>
      </w:r>
      <w:r w:rsidRPr="0087317E">
        <w:rPr>
          <w:color w:val="183989"/>
          <w:spacing w:val="88"/>
          <w:w w:val="10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inhoud</w:t>
      </w:r>
      <w:r w:rsidRPr="0087317E">
        <w:rPr>
          <w:color w:val="183989"/>
          <w:spacing w:val="8"/>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te</w:t>
      </w:r>
      <w:r w:rsidRPr="0087317E">
        <w:rPr>
          <w:color w:val="183989"/>
          <w:spacing w:val="7"/>
          <w:lang w:val="nl-NL"/>
        </w:rPr>
        <w:t xml:space="preserve"> </w:t>
      </w:r>
      <w:r w:rsidRPr="0087317E">
        <w:rPr>
          <w:color w:val="183989"/>
          <w:lang w:val="nl-NL"/>
        </w:rPr>
        <w:t>geven</w:t>
      </w:r>
      <w:r w:rsidRPr="0087317E">
        <w:rPr>
          <w:color w:val="183989"/>
          <w:spacing w:val="5"/>
          <w:lang w:val="nl-NL"/>
        </w:rPr>
        <w:t xml:space="preserve"> </w:t>
      </w:r>
      <w:r w:rsidRPr="0087317E">
        <w:rPr>
          <w:color w:val="183989"/>
          <w:lang w:val="nl-NL"/>
        </w:rPr>
        <w:t>onderwijs</w:t>
      </w:r>
      <w:r w:rsidRPr="0087317E">
        <w:rPr>
          <w:color w:val="183989"/>
          <w:spacing w:val="9"/>
          <w:lang w:val="nl-NL"/>
        </w:rPr>
        <w:t xml:space="preserve"> </w:t>
      </w:r>
      <w:r w:rsidRPr="0087317E">
        <w:rPr>
          <w:color w:val="183989"/>
          <w:lang w:val="nl-NL"/>
        </w:rPr>
        <w:t>op</w:t>
      </w:r>
      <w:r w:rsidRPr="0087317E">
        <w:rPr>
          <w:color w:val="183989"/>
          <w:spacing w:val="7"/>
          <w:lang w:val="nl-NL"/>
        </w:rPr>
        <w:t xml:space="preserve"> </w:t>
      </w:r>
      <w:r w:rsidRPr="0087317E">
        <w:rPr>
          <w:color w:val="183989"/>
          <w:lang w:val="nl-NL"/>
        </w:rPr>
        <w:t>dat</w:t>
      </w:r>
      <w:r w:rsidRPr="0087317E">
        <w:rPr>
          <w:color w:val="183989"/>
          <w:spacing w:val="10"/>
          <w:lang w:val="nl-NL"/>
        </w:rPr>
        <w:t xml:space="preserve"> </w:t>
      </w:r>
      <w:r w:rsidRPr="0087317E">
        <w:rPr>
          <w:color w:val="183989"/>
          <w:lang w:val="nl-NL"/>
        </w:rPr>
        <w:t>gebied,</w:t>
      </w:r>
      <w:r w:rsidRPr="0087317E">
        <w:rPr>
          <w:color w:val="183989"/>
          <w:spacing w:val="8"/>
          <w:lang w:val="nl-NL"/>
        </w:rPr>
        <w:t xml:space="preserve"> </w:t>
      </w:r>
      <w:r w:rsidRPr="0087317E">
        <w:rPr>
          <w:color w:val="183989"/>
          <w:lang w:val="nl-NL"/>
        </w:rPr>
        <w:t>onverminderd</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bevoegdheid</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bestuur</w:t>
      </w:r>
      <w:r w:rsidRPr="0087317E">
        <w:rPr>
          <w:color w:val="183989"/>
          <w:spacing w:val="11"/>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de</w:t>
      </w:r>
      <w:r w:rsidRPr="0087317E">
        <w:rPr>
          <w:color w:val="183989"/>
          <w:spacing w:val="81"/>
          <w:w w:val="102"/>
          <w:lang w:val="nl-NL"/>
        </w:rPr>
        <w:t xml:space="preserve"> </w:t>
      </w:r>
      <w:r w:rsidRPr="0087317E">
        <w:rPr>
          <w:color w:val="183989"/>
          <w:lang w:val="nl-NL"/>
        </w:rPr>
        <w:t>opleidingsdirecteuren.</w:t>
      </w:r>
    </w:p>
    <w:p w14:paraId="652DD6C8" w14:textId="77777777" w:rsidR="00AB3370" w:rsidRPr="0087317E" w:rsidRDefault="00AB3370">
      <w:pPr>
        <w:pStyle w:val="BodyText"/>
        <w:numPr>
          <w:ilvl w:val="0"/>
          <w:numId w:val="41"/>
        </w:numPr>
        <w:tabs>
          <w:tab w:val="left" w:pos="1438"/>
        </w:tabs>
        <w:kinsoku w:val="0"/>
        <w:overflowPunct w:val="0"/>
        <w:spacing w:before="2" w:line="277" w:lineRule="auto"/>
        <w:ind w:right="685"/>
        <w:rPr>
          <w:color w:val="000000"/>
          <w:lang w:val="nl-NL"/>
        </w:rPr>
      </w:pPr>
      <w:r w:rsidRPr="0087317E">
        <w:rPr>
          <w:color w:val="183989"/>
          <w:spacing w:val="-1"/>
          <w:lang w:val="nl-NL"/>
        </w:rPr>
        <w:t>Eervol</w:t>
      </w:r>
      <w:r w:rsidRPr="0087317E">
        <w:rPr>
          <w:color w:val="183989"/>
          <w:spacing w:val="9"/>
          <w:lang w:val="nl-NL"/>
        </w:rPr>
        <w:t xml:space="preserve"> </w:t>
      </w:r>
      <w:r w:rsidRPr="0087317E">
        <w:rPr>
          <w:color w:val="183989"/>
          <w:spacing w:val="-1"/>
          <w:lang w:val="nl-NL"/>
        </w:rPr>
        <w:t>ontslagen</w:t>
      </w:r>
      <w:r w:rsidRPr="0087317E">
        <w:rPr>
          <w:color w:val="183989"/>
          <w:spacing w:val="9"/>
          <w:lang w:val="nl-NL"/>
        </w:rPr>
        <w:t xml:space="preserve"> </w:t>
      </w:r>
      <w:r w:rsidRPr="0087317E">
        <w:rPr>
          <w:color w:val="183989"/>
          <w:spacing w:val="-2"/>
          <w:lang w:val="nl-NL"/>
        </w:rPr>
        <w:t>hoogleraren</w:t>
      </w:r>
      <w:r w:rsidRPr="0087317E">
        <w:rPr>
          <w:color w:val="183989"/>
          <w:spacing w:val="10"/>
          <w:lang w:val="nl-NL"/>
        </w:rPr>
        <w:t xml:space="preserve"> </w:t>
      </w:r>
      <w:r w:rsidRPr="0087317E">
        <w:rPr>
          <w:color w:val="183989"/>
          <w:spacing w:val="-1"/>
          <w:lang w:val="nl-NL"/>
        </w:rPr>
        <w:t>behouden</w:t>
      </w:r>
      <w:r w:rsidRPr="0087317E">
        <w:rPr>
          <w:color w:val="183989"/>
          <w:spacing w:val="9"/>
          <w:lang w:val="nl-NL"/>
        </w:rPr>
        <w:t xml:space="preserve"> </w:t>
      </w:r>
      <w:r w:rsidRPr="0087317E">
        <w:rPr>
          <w:color w:val="183989"/>
          <w:spacing w:val="-1"/>
          <w:lang w:val="nl-NL"/>
        </w:rPr>
        <w:t>nog</w:t>
      </w:r>
      <w:r w:rsidRPr="0087317E">
        <w:rPr>
          <w:color w:val="183989"/>
          <w:spacing w:val="9"/>
          <w:lang w:val="nl-NL"/>
        </w:rPr>
        <w:t xml:space="preserve"> </w:t>
      </w:r>
      <w:r w:rsidRPr="0087317E">
        <w:rPr>
          <w:color w:val="183989"/>
          <w:spacing w:val="-1"/>
          <w:lang w:val="nl-NL"/>
        </w:rPr>
        <w:t>gedurende</w:t>
      </w:r>
      <w:r w:rsidRPr="0087317E">
        <w:rPr>
          <w:color w:val="183989"/>
          <w:spacing w:val="9"/>
          <w:lang w:val="nl-NL"/>
        </w:rPr>
        <w:t xml:space="preserve"> </w:t>
      </w:r>
      <w:r w:rsidRPr="0087317E">
        <w:rPr>
          <w:color w:val="183989"/>
          <w:lang w:val="nl-NL"/>
        </w:rPr>
        <w:t>vijf</w:t>
      </w:r>
      <w:r w:rsidRPr="0087317E">
        <w:rPr>
          <w:color w:val="183989"/>
          <w:spacing w:val="10"/>
          <w:lang w:val="nl-NL"/>
        </w:rPr>
        <w:t xml:space="preserve"> </w:t>
      </w:r>
      <w:r w:rsidRPr="0087317E">
        <w:rPr>
          <w:color w:val="183989"/>
          <w:spacing w:val="-1"/>
          <w:lang w:val="nl-NL"/>
        </w:rPr>
        <w:t>jaren</w:t>
      </w:r>
      <w:r w:rsidRPr="0087317E">
        <w:rPr>
          <w:color w:val="183989"/>
          <w:spacing w:val="7"/>
          <w:lang w:val="nl-NL"/>
        </w:rPr>
        <w:t xml:space="preserve"> </w:t>
      </w:r>
      <w:r w:rsidRPr="0087317E">
        <w:rPr>
          <w:color w:val="183989"/>
          <w:spacing w:val="-1"/>
          <w:lang w:val="nl-NL"/>
        </w:rPr>
        <w:t>na</w:t>
      </w:r>
      <w:r w:rsidRPr="0087317E">
        <w:rPr>
          <w:color w:val="183989"/>
          <w:spacing w:val="10"/>
          <w:lang w:val="nl-NL"/>
        </w:rPr>
        <w:t xml:space="preserve"> </w:t>
      </w:r>
      <w:r w:rsidRPr="0087317E">
        <w:rPr>
          <w:color w:val="183989"/>
          <w:spacing w:val="-1"/>
          <w:lang w:val="nl-NL"/>
        </w:rPr>
        <w:t>hun</w:t>
      </w:r>
      <w:r w:rsidRPr="0087317E">
        <w:rPr>
          <w:color w:val="183989"/>
          <w:spacing w:val="9"/>
          <w:lang w:val="nl-NL"/>
        </w:rPr>
        <w:t xml:space="preserve"> </w:t>
      </w:r>
      <w:r w:rsidRPr="0087317E">
        <w:rPr>
          <w:color w:val="183989"/>
          <w:spacing w:val="-1"/>
          <w:lang w:val="nl-NL"/>
        </w:rPr>
        <w:t>eervol</w:t>
      </w:r>
      <w:r w:rsidRPr="0087317E">
        <w:rPr>
          <w:color w:val="183989"/>
          <w:spacing w:val="9"/>
          <w:lang w:val="nl-NL"/>
        </w:rPr>
        <w:t xml:space="preserve"> </w:t>
      </w:r>
      <w:r w:rsidRPr="0087317E">
        <w:rPr>
          <w:color w:val="183989"/>
          <w:spacing w:val="-1"/>
          <w:lang w:val="nl-NL"/>
        </w:rPr>
        <w:t>ontslag</w:t>
      </w:r>
      <w:r w:rsidRPr="0087317E">
        <w:rPr>
          <w:color w:val="183989"/>
          <w:spacing w:val="12"/>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recht</w:t>
      </w:r>
      <w:r w:rsidRPr="0087317E">
        <w:rPr>
          <w:color w:val="183989"/>
          <w:spacing w:val="10"/>
          <w:lang w:val="nl-NL"/>
        </w:rPr>
        <w:t xml:space="preserve"> </w:t>
      </w:r>
      <w:r w:rsidRPr="0087317E">
        <w:rPr>
          <w:color w:val="183989"/>
          <w:lang w:val="nl-NL"/>
        </w:rPr>
        <w:t>als</w:t>
      </w:r>
      <w:r w:rsidRPr="0087317E">
        <w:rPr>
          <w:color w:val="183989"/>
          <w:spacing w:val="9"/>
          <w:lang w:val="nl-NL"/>
        </w:rPr>
        <w:t xml:space="preserve"> </w:t>
      </w:r>
      <w:r w:rsidRPr="0087317E">
        <w:rPr>
          <w:color w:val="183989"/>
          <w:spacing w:val="-1"/>
          <w:lang w:val="nl-NL"/>
        </w:rPr>
        <w:t>promotor</w:t>
      </w:r>
      <w:r w:rsidRPr="0087317E">
        <w:rPr>
          <w:color w:val="183989"/>
          <w:spacing w:val="9"/>
          <w:lang w:val="nl-NL"/>
        </w:rPr>
        <w:t xml:space="preserve"> </w:t>
      </w:r>
      <w:r w:rsidRPr="0087317E">
        <w:rPr>
          <w:color w:val="183989"/>
          <w:lang w:val="nl-NL"/>
        </w:rPr>
        <w:t>op</w:t>
      </w:r>
      <w:r w:rsidRPr="0087317E">
        <w:rPr>
          <w:color w:val="183989"/>
          <w:spacing w:val="9"/>
          <w:lang w:val="nl-NL"/>
        </w:rPr>
        <w:t xml:space="preserve"> </w:t>
      </w:r>
      <w:r w:rsidRPr="0087317E">
        <w:rPr>
          <w:color w:val="183989"/>
          <w:spacing w:val="-1"/>
          <w:lang w:val="nl-NL"/>
        </w:rPr>
        <w:t>te</w:t>
      </w:r>
      <w:r w:rsidRPr="0087317E">
        <w:rPr>
          <w:color w:val="183989"/>
          <w:spacing w:val="74"/>
          <w:w w:val="99"/>
          <w:lang w:val="nl-NL"/>
        </w:rPr>
        <w:t xml:space="preserve"> </w:t>
      </w:r>
      <w:r w:rsidRPr="0087317E">
        <w:rPr>
          <w:color w:val="183989"/>
          <w:spacing w:val="-2"/>
          <w:lang w:val="nl-NL"/>
        </w:rPr>
        <w:t>treden.</w:t>
      </w:r>
    </w:p>
    <w:p w14:paraId="2A9597D7" w14:textId="77777777" w:rsidR="00AB3370" w:rsidRPr="0087317E" w:rsidRDefault="00AB3370">
      <w:pPr>
        <w:pStyle w:val="BodyText"/>
        <w:numPr>
          <w:ilvl w:val="0"/>
          <w:numId w:val="41"/>
        </w:numPr>
        <w:tabs>
          <w:tab w:val="left" w:pos="1438"/>
        </w:tabs>
        <w:kinsoku w:val="0"/>
        <w:overflowPunct w:val="0"/>
        <w:spacing w:line="277" w:lineRule="auto"/>
        <w:ind w:right="120"/>
        <w:jc w:val="both"/>
        <w:rPr>
          <w:color w:val="000000"/>
          <w:lang w:val="nl-NL"/>
        </w:rPr>
      </w:pPr>
      <w:r w:rsidRPr="0087317E">
        <w:rPr>
          <w:color w:val="183989"/>
          <w:lang w:val="nl-NL"/>
        </w:rPr>
        <w:t>De</w:t>
      </w:r>
      <w:r w:rsidRPr="0087317E">
        <w:rPr>
          <w:color w:val="183989"/>
          <w:spacing w:val="9"/>
          <w:lang w:val="nl-NL"/>
        </w:rPr>
        <w:t xml:space="preserve"> </w:t>
      </w:r>
      <w:r w:rsidRPr="0087317E">
        <w:rPr>
          <w:color w:val="183989"/>
          <w:lang w:val="nl-NL"/>
        </w:rPr>
        <w:t>hoogleraren</w:t>
      </w:r>
      <w:r w:rsidRPr="0087317E">
        <w:rPr>
          <w:color w:val="183989"/>
          <w:spacing w:val="5"/>
          <w:lang w:val="nl-NL"/>
        </w:rPr>
        <w:t xml:space="preserve"> </w:t>
      </w:r>
      <w:r w:rsidRPr="0087317E">
        <w:rPr>
          <w:color w:val="183989"/>
          <w:lang w:val="nl-NL"/>
        </w:rPr>
        <w:t>zijn</w:t>
      </w:r>
      <w:r w:rsidRPr="0087317E">
        <w:rPr>
          <w:color w:val="183989"/>
          <w:spacing w:val="9"/>
          <w:lang w:val="nl-NL"/>
        </w:rPr>
        <w:t xml:space="preserve"> </w:t>
      </w:r>
      <w:r w:rsidRPr="0087317E">
        <w:rPr>
          <w:color w:val="183989"/>
          <w:lang w:val="nl-NL"/>
        </w:rPr>
        <w:t>gerechtigd</w:t>
      </w:r>
      <w:r w:rsidRPr="0087317E">
        <w:rPr>
          <w:color w:val="183989"/>
          <w:spacing w:val="10"/>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titel</w:t>
      </w:r>
      <w:r w:rsidRPr="0087317E">
        <w:rPr>
          <w:color w:val="183989"/>
          <w:spacing w:val="12"/>
          <w:lang w:val="nl-NL"/>
        </w:rPr>
        <w:t xml:space="preserve"> </w:t>
      </w:r>
      <w:r w:rsidRPr="0087317E">
        <w:rPr>
          <w:color w:val="183989"/>
          <w:lang w:val="nl-NL"/>
        </w:rPr>
        <w:t>professor</w:t>
      </w:r>
      <w:r w:rsidRPr="0087317E">
        <w:rPr>
          <w:color w:val="183989"/>
          <w:spacing w:val="7"/>
          <w:lang w:val="nl-NL"/>
        </w:rPr>
        <w:t xml:space="preserve"> </w:t>
      </w:r>
      <w:r w:rsidRPr="0087317E">
        <w:rPr>
          <w:color w:val="183989"/>
          <w:lang w:val="nl-NL"/>
        </w:rPr>
        <w:t>te</w:t>
      </w:r>
      <w:r w:rsidRPr="0087317E">
        <w:rPr>
          <w:color w:val="183989"/>
          <w:spacing w:val="9"/>
          <w:lang w:val="nl-NL"/>
        </w:rPr>
        <w:t xml:space="preserve"> </w:t>
      </w:r>
      <w:r w:rsidRPr="0087317E">
        <w:rPr>
          <w:color w:val="183989"/>
          <w:spacing w:val="-1"/>
          <w:lang w:val="nl-NL"/>
        </w:rPr>
        <w:t>voeren.</w:t>
      </w:r>
      <w:r w:rsidRPr="0087317E">
        <w:rPr>
          <w:color w:val="183989"/>
          <w:spacing w:val="6"/>
          <w:lang w:val="nl-NL"/>
        </w:rPr>
        <w:t xml:space="preserve"> </w:t>
      </w:r>
      <w:r w:rsidRPr="0087317E">
        <w:rPr>
          <w:color w:val="183989"/>
          <w:lang w:val="nl-NL"/>
        </w:rPr>
        <w:t>De</w:t>
      </w:r>
      <w:r w:rsidRPr="0087317E">
        <w:rPr>
          <w:color w:val="183989"/>
          <w:spacing w:val="13"/>
          <w:lang w:val="nl-NL"/>
        </w:rPr>
        <w:t xml:space="preserve"> </w:t>
      </w:r>
      <w:r w:rsidRPr="0087317E">
        <w:rPr>
          <w:color w:val="183989"/>
          <w:lang w:val="nl-NL"/>
        </w:rPr>
        <w:t>oud-hoogleraren</w:t>
      </w:r>
      <w:r w:rsidRPr="0087317E">
        <w:rPr>
          <w:color w:val="183989"/>
          <w:spacing w:val="5"/>
          <w:lang w:val="nl-NL"/>
        </w:rPr>
        <w:t xml:space="preserve"> </w:t>
      </w:r>
      <w:r w:rsidRPr="0087317E">
        <w:rPr>
          <w:color w:val="183989"/>
          <w:lang w:val="nl-NL"/>
        </w:rPr>
        <w:t>aan</w:t>
      </w:r>
      <w:r w:rsidRPr="0087317E">
        <w:rPr>
          <w:color w:val="183989"/>
          <w:spacing w:val="9"/>
          <w:lang w:val="nl-NL"/>
        </w:rPr>
        <w:t xml:space="preserve"> </w:t>
      </w:r>
      <w:r w:rsidRPr="0087317E">
        <w:rPr>
          <w:color w:val="183989"/>
          <w:lang w:val="nl-NL"/>
        </w:rPr>
        <w:t>wie</w:t>
      </w:r>
      <w:r w:rsidRPr="0087317E">
        <w:rPr>
          <w:color w:val="183989"/>
          <w:spacing w:val="9"/>
          <w:lang w:val="nl-NL"/>
        </w:rPr>
        <w:t xml:space="preserve"> </w:t>
      </w:r>
      <w:r w:rsidRPr="0087317E">
        <w:rPr>
          <w:color w:val="183989"/>
          <w:lang w:val="nl-NL"/>
        </w:rPr>
        <w:t>om</w:t>
      </w:r>
      <w:r w:rsidRPr="0087317E">
        <w:rPr>
          <w:color w:val="183989"/>
          <w:spacing w:val="9"/>
          <w:lang w:val="nl-NL"/>
        </w:rPr>
        <w:t xml:space="preserve"> </w:t>
      </w:r>
      <w:r w:rsidRPr="0087317E">
        <w:rPr>
          <w:color w:val="183989"/>
          <w:lang w:val="nl-NL"/>
        </w:rPr>
        <w:t>gezondheidsredenen,</w:t>
      </w:r>
      <w:r w:rsidRPr="0087317E">
        <w:rPr>
          <w:color w:val="183989"/>
          <w:spacing w:val="6"/>
          <w:lang w:val="nl-NL"/>
        </w:rPr>
        <w:t xml:space="preserve"> </w:t>
      </w:r>
      <w:r w:rsidRPr="0087317E">
        <w:rPr>
          <w:color w:val="183989"/>
          <w:lang w:val="nl-NL"/>
        </w:rPr>
        <w:t>wegens</w:t>
      </w:r>
      <w:r w:rsidRPr="0087317E">
        <w:rPr>
          <w:color w:val="183989"/>
          <w:spacing w:val="73"/>
          <w:w w:val="102"/>
          <w:lang w:val="nl-NL"/>
        </w:rPr>
        <w:t xml:space="preserve"> </w:t>
      </w:r>
      <w:r w:rsidRPr="0087317E">
        <w:rPr>
          <w:color w:val="183989"/>
          <w:lang w:val="nl-NL"/>
        </w:rPr>
        <w:t>vrijwillig</w:t>
      </w:r>
      <w:r w:rsidRPr="0087317E">
        <w:rPr>
          <w:color w:val="183989"/>
          <w:spacing w:val="7"/>
          <w:lang w:val="nl-NL"/>
        </w:rPr>
        <w:t xml:space="preserve"> </w:t>
      </w:r>
      <w:r w:rsidRPr="0087317E">
        <w:rPr>
          <w:color w:val="183989"/>
          <w:lang w:val="nl-NL"/>
        </w:rPr>
        <w:t>vervroegd</w:t>
      </w:r>
      <w:r w:rsidRPr="0087317E">
        <w:rPr>
          <w:color w:val="183989"/>
          <w:spacing w:val="7"/>
          <w:lang w:val="nl-NL"/>
        </w:rPr>
        <w:t xml:space="preserve"> </w:t>
      </w:r>
      <w:r w:rsidRPr="0087317E">
        <w:rPr>
          <w:color w:val="183989"/>
          <w:spacing w:val="-1"/>
          <w:lang w:val="nl-NL"/>
        </w:rPr>
        <w:t>uittreden</w:t>
      </w:r>
      <w:r w:rsidRPr="0087317E">
        <w:rPr>
          <w:color w:val="183989"/>
          <w:spacing w:val="4"/>
          <w:lang w:val="nl-NL"/>
        </w:rPr>
        <w:t xml:space="preserve"> </w:t>
      </w:r>
      <w:r w:rsidRPr="0087317E">
        <w:rPr>
          <w:color w:val="183989"/>
          <w:spacing w:val="1"/>
          <w:lang w:val="nl-NL"/>
        </w:rPr>
        <w:t>dan</w:t>
      </w:r>
      <w:r w:rsidRPr="0087317E">
        <w:rPr>
          <w:color w:val="183989"/>
          <w:spacing w:val="7"/>
          <w:lang w:val="nl-NL"/>
        </w:rPr>
        <w:t xml:space="preserve"> </w:t>
      </w:r>
      <w:r w:rsidRPr="0087317E">
        <w:rPr>
          <w:color w:val="183989"/>
          <w:spacing w:val="-1"/>
          <w:lang w:val="nl-NL"/>
        </w:rPr>
        <w:t>wel</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of</w:t>
      </w:r>
      <w:r w:rsidRPr="0087317E">
        <w:rPr>
          <w:color w:val="183989"/>
          <w:spacing w:val="9"/>
          <w:lang w:val="nl-NL"/>
        </w:rPr>
        <w:t xml:space="preserve"> </w:t>
      </w:r>
      <w:r w:rsidRPr="0087317E">
        <w:rPr>
          <w:color w:val="183989"/>
          <w:lang w:val="nl-NL"/>
        </w:rPr>
        <w:t>na</w:t>
      </w:r>
      <w:r w:rsidRPr="0087317E">
        <w:rPr>
          <w:color w:val="183989"/>
          <w:spacing w:val="8"/>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bereiken</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voor</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openbare</w:t>
      </w:r>
      <w:r w:rsidRPr="0087317E">
        <w:rPr>
          <w:color w:val="183989"/>
          <w:spacing w:val="7"/>
          <w:lang w:val="nl-NL"/>
        </w:rPr>
        <w:t xml:space="preserve"> </w:t>
      </w:r>
      <w:r w:rsidRPr="0087317E">
        <w:rPr>
          <w:color w:val="183989"/>
          <w:lang w:val="nl-NL"/>
        </w:rPr>
        <w:t>dienst</w:t>
      </w:r>
      <w:r w:rsidRPr="0087317E">
        <w:rPr>
          <w:color w:val="183989"/>
          <w:spacing w:val="9"/>
          <w:lang w:val="nl-NL"/>
        </w:rPr>
        <w:t xml:space="preserve"> </w:t>
      </w:r>
      <w:r w:rsidRPr="0087317E">
        <w:rPr>
          <w:color w:val="183989"/>
          <w:lang w:val="nl-NL"/>
        </w:rPr>
        <w:t>geldende</w:t>
      </w:r>
      <w:r w:rsidRPr="0087317E">
        <w:rPr>
          <w:color w:val="183989"/>
          <w:spacing w:val="8"/>
          <w:lang w:val="nl-NL"/>
        </w:rPr>
        <w:t xml:space="preserve"> </w:t>
      </w:r>
      <w:r w:rsidRPr="0087317E">
        <w:rPr>
          <w:color w:val="183989"/>
          <w:lang w:val="nl-NL"/>
        </w:rPr>
        <w:t>functionele</w:t>
      </w:r>
      <w:r w:rsidRPr="0087317E">
        <w:rPr>
          <w:color w:val="183989"/>
          <w:spacing w:val="5"/>
          <w:lang w:val="nl-NL"/>
        </w:rPr>
        <w:t xml:space="preserve"> </w:t>
      </w:r>
      <w:r w:rsidRPr="0087317E">
        <w:rPr>
          <w:color w:val="183989"/>
          <w:lang w:val="nl-NL"/>
        </w:rPr>
        <w:t>leeftijds-</w:t>
      </w:r>
      <w:r w:rsidRPr="0087317E">
        <w:rPr>
          <w:color w:val="183989"/>
          <w:spacing w:val="78"/>
          <w:w w:val="102"/>
          <w:lang w:val="nl-NL"/>
        </w:rPr>
        <w:t xml:space="preserve"> </w:t>
      </w:r>
      <w:r w:rsidRPr="0087317E">
        <w:rPr>
          <w:color w:val="183989"/>
          <w:lang w:val="nl-NL"/>
        </w:rPr>
        <w:t>grens</w:t>
      </w:r>
      <w:r w:rsidRPr="0087317E">
        <w:rPr>
          <w:color w:val="183989"/>
          <w:spacing w:val="5"/>
          <w:lang w:val="nl-NL"/>
        </w:rPr>
        <w:t xml:space="preserve"> </w:t>
      </w:r>
      <w:r w:rsidRPr="0087317E">
        <w:rPr>
          <w:color w:val="183989"/>
          <w:lang w:val="nl-NL"/>
        </w:rPr>
        <w:t>eervol</w:t>
      </w:r>
      <w:r w:rsidRPr="0087317E">
        <w:rPr>
          <w:color w:val="183989"/>
          <w:spacing w:val="7"/>
          <w:lang w:val="nl-NL"/>
        </w:rPr>
        <w:t xml:space="preserve"> </w:t>
      </w:r>
      <w:r w:rsidRPr="0087317E">
        <w:rPr>
          <w:color w:val="183989"/>
          <w:lang w:val="nl-NL"/>
        </w:rPr>
        <w:t>ontslag</w:t>
      </w:r>
      <w:r w:rsidRPr="0087317E">
        <w:rPr>
          <w:color w:val="183989"/>
          <w:spacing w:val="5"/>
          <w:lang w:val="nl-NL"/>
        </w:rPr>
        <w:t xml:space="preserve"> </w:t>
      </w:r>
      <w:r w:rsidRPr="0087317E">
        <w:rPr>
          <w:color w:val="183989"/>
          <w:lang w:val="nl-NL"/>
        </w:rPr>
        <w:t>als</w:t>
      </w:r>
      <w:r w:rsidRPr="0087317E">
        <w:rPr>
          <w:color w:val="183989"/>
          <w:spacing w:val="8"/>
          <w:lang w:val="nl-NL"/>
        </w:rPr>
        <w:t xml:space="preserve"> </w:t>
      </w:r>
      <w:r w:rsidRPr="0087317E">
        <w:rPr>
          <w:color w:val="183989"/>
          <w:lang w:val="nl-NL"/>
        </w:rPr>
        <w:t>hoogleraar</w:t>
      </w:r>
      <w:r w:rsidRPr="0087317E">
        <w:rPr>
          <w:color w:val="183989"/>
          <w:spacing w:val="4"/>
          <w:lang w:val="nl-NL"/>
        </w:rPr>
        <w:t xml:space="preserve"> </w:t>
      </w:r>
      <w:r w:rsidRPr="0087317E">
        <w:rPr>
          <w:color w:val="183989"/>
          <w:lang w:val="nl-NL"/>
        </w:rPr>
        <w:t>is</w:t>
      </w:r>
      <w:r w:rsidRPr="0087317E">
        <w:rPr>
          <w:color w:val="183989"/>
          <w:spacing w:val="6"/>
          <w:lang w:val="nl-NL"/>
        </w:rPr>
        <w:t xml:space="preserve"> </w:t>
      </w:r>
      <w:r w:rsidRPr="0087317E">
        <w:rPr>
          <w:color w:val="183989"/>
          <w:spacing w:val="-1"/>
          <w:lang w:val="nl-NL"/>
        </w:rPr>
        <w:t>verleend,</w:t>
      </w:r>
      <w:r w:rsidRPr="0087317E">
        <w:rPr>
          <w:color w:val="183989"/>
          <w:spacing w:val="1"/>
          <w:lang w:val="nl-NL"/>
        </w:rPr>
        <w:t xml:space="preserve"> </w:t>
      </w:r>
      <w:r w:rsidRPr="0087317E">
        <w:rPr>
          <w:color w:val="183989"/>
          <w:lang w:val="nl-NL"/>
        </w:rPr>
        <w:t>zijn</w:t>
      </w:r>
      <w:r w:rsidRPr="0087317E">
        <w:rPr>
          <w:color w:val="183989"/>
          <w:spacing w:val="8"/>
          <w:lang w:val="nl-NL"/>
        </w:rPr>
        <w:t xml:space="preserve"> </w:t>
      </w:r>
      <w:r w:rsidRPr="0087317E">
        <w:rPr>
          <w:color w:val="183989"/>
          <w:lang w:val="nl-NL"/>
        </w:rPr>
        <w:t>eveneens</w:t>
      </w:r>
      <w:r w:rsidRPr="0087317E">
        <w:rPr>
          <w:color w:val="183989"/>
          <w:spacing w:val="7"/>
          <w:lang w:val="nl-NL"/>
        </w:rPr>
        <w:t xml:space="preserve"> </w:t>
      </w:r>
      <w:r w:rsidRPr="0087317E">
        <w:rPr>
          <w:color w:val="183989"/>
          <w:lang w:val="nl-NL"/>
        </w:rPr>
        <w:t>gerechtigd</w:t>
      </w:r>
      <w:r w:rsidRPr="0087317E">
        <w:rPr>
          <w:color w:val="183989"/>
          <w:spacing w:val="5"/>
          <w:lang w:val="nl-NL"/>
        </w:rPr>
        <w:t xml:space="preserve"> </w:t>
      </w:r>
      <w:r w:rsidRPr="0087317E">
        <w:rPr>
          <w:color w:val="183989"/>
          <w:lang w:val="nl-NL"/>
        </w:rPr>
        <w:t>deze</w:t>
      </w:r>
      <w:r w:rsidRPr="0087317E">
        <w:rPr>
          <w:color w:val="183989"/>
          <w:spacing w:val="2"/>
          <w:lang w:val="nl-NL"/>
        </w:rPr>
        <w:t xml:space="preserve"> </w:t>
      </w:r>
      <w:r w:rsidRPr="0087317E">
        <w:rPr>
          <w:color w:val="183989"/>
          <w:lang w:val="nl-NL"/>
        </w:rPr>
        <w:t>titel</w:t>
      </w:r>
      <w:r w:rsidRPr="0087317E">
        <w:rPr>
          <w:color w:val="183989"/>
          <w:spacing w:val="7"/>
          <w:lang w:val="nl-NL"/>
        </w:rPr>
        <w:t xml:space="preserve"> </w:t>
      </w:r>
      <w:r w:rsidRPr="0087317E">
        <w:rPr>
          <w:color w:val="183989"/>
          <w:lang w:val="nl-NL"/>
        </w:rPr>
        <w:t>te</w:t>
      </w:r>
      <w:r w:rsidRPr="0087317E">
        <w:rPr>
          <w:color w:val="183989"/>
          <w:spacing w:val="8"/>
          <w:lang w:val="nl-NL"/>
        </w:rPr>
        <w:t xml:space="preserve"> </w:t>
      </w:r>
      <w:r w:rsidRPr="0087317E">
        <w:rPr>
          <w:color w:val="183989"/>
          <w:spacing w:val="-1"/>
          <w:lang w:val="nl-NL"/>
        </w:rPr>
        <w:t>voeren.</w:t>
      </w:r>
    </w:p>
    <w:p w14:paraId="47EEDD22" w14:textId="77777777" w:rsidR="00AB3370" w:rsidRPr="0087317E" w:rsidRDefault="00AB3370">
      <w:pPr>
        <w:pStyle w:val="BodyText"/>
        <w:kinsoku w:val="0"/>
        <w:overflowPunct w:val="0"/>
        <w:spacing w:before="10"/>
        <w:ind w:left="0" w:firstLine="0"/>
        <w:rPr>
          <w:sz w:val="20"/>
          <w:szCs w:val="20"/>
          <w:lang w:val="nl-NL"/>
        </w:rPr>
      </w:pPr>
    </w:p>
    <w:p w14:paraId="31A64CE0" w14:textId="09463DC2" w:rsidR="00AB3370" w:rsidRPr="002A1211" w:rsidRDefault="00AB3370">
      <w:pPr>
        <w:pStyle w:val="Heading4"/>
        <w:kinsoku w:val="0"/>
        <w:overflowPunct w:val="0"/>
        <w:rPr>
          <w:b w:val="0"/>
          <w:bCs w:val="0"/>
          <w:color w:val="000000"/>
          <w:lang w:val="nl-NL"/>
        </w:rPr>
      </w:pPr>
      <w:r w:rsidRPr="002A1211">
        <w:rPr>
          <w:color w:val="183989"/>
          <w:spacing w:val="-4"/>
          <w:w w:val="105"/>
          <w:lang w:val="nl-NL"/>
        </w:rPr>
        <w:t>Ar</w:t>
      </w:r>
      <w:r w:rsidRPr="002A1211">
        <w:rPr>
          <w:color w:val="183989"/>
          <w:spacing w:val="-5"/>
          <w:w w:val="105"/>
          <w:lang w:val="nl-NL"/>
        </w:rPr>
        <w:t>tik</w:t>
      </w:r>
      <w:r w:rsidRPr="002A1211">
        <w:rPr>
          <w:color w:val="183989"/>
          <w:spacing w:val="-4"/>
          <w:w w:val="105"/>
          <w:lang w:val="nl-NL"/>
        </w:rPr>
        <w:t>e</w:t>
      </w:r>
      <w:r w:rsidRPr="002A1211">
        <w:rPr>
          <w:color w:val="183989"/>
          <w:spacing w:val="-5"/>
          <w:w w:val="105"/>
          <w:lang w:val="nl-NL"/>
        </w:rPr>
        <w:t>l</w:t>
      </w:r>
      <w:r w:rsidRPr="002A1211">
        <w:rPr>
          <w:color w:val="183989"/>
          <w:spacing w:val="-27"/>
          <w:w w:val="105"/>
          <w:lang w:val="nl-NL"/>
        </w:rPr>
        <w:t xml:space="preserve"> </w:t>
      </w:r>
      <w:r w:rsidRPr="002A1211">
        <w:rPr>
          <w:color w:val="183989"/>
          <w:spacing w:val="-3"/>
          <w:w w:val="105"/>
          <w:lang w:val="nl-NL"/>
        </w:rPr>
        <w:t>2.24</w:t>
      </w:r>
      <w:r w:rsidRPr="002A1211">
        <w:rPr>
          <w:color w:val="183989"/>
          <w:spacing w:val="-19"/>
          <w:w w:val="105"/>
          <w:lang w:val="nl-NL"/>
        </w:rPr>
        <w:t xml:space="preserve"> </w:t>
      </w:r>
      <w:r w:rsidRPr="002A1211">
        <w:rPr>
          <w:color w:val="183989"/>
          <w:spacing w:val="-5"/>
          <w:w w:val="105"/>
          <w:lang w:val="nl-NL"/>
        </w:rPr>
        <w:t>B</w:t>
      </w:r>
      <w:r w:rsidRPr="002A1211">
        <w:rPr>
          <w:color w:val="183989"/>
          <w:spacing w:val="-4"/>
          <w:w w:val="105"/>
          <w:lang w:val="nl-NL"/>
        </w:rPr>
        <w:t>e</w:t>
      </w:r>
      <w:r w:rsidRPr="002A1211">
        <w:rPr>
          <w:color w:val="183989"/>
          <w:spacing w:val="-5"/>
          <w:w w:val="105"/>
          <w:lang w:val="nl-NL"/>
        </w:rPr>
        <w:t>no</w:t>
      </w:r>
      <w:r w:rsidRPr="002A1211">
        <w:rPr>
          <w:color w:val="183989"/>
          <w:spacing w:val="-4"/>
          <w:w w:val="105"/>
          <w:lang w:val="nl-NL"/>
        </w:rPr>
        <w:t>em</w:t>
      </w:r>
      <w:r w:rsidRPr="002A1211">
        <w:rPr>
          <w:color w:val="183989"/>
          <w:spacing w:val="-5"/>
          <w:w w:val="105"/>
          <w:lang w:val="nl-NL"/>
        </w:rPr>
        <w:t>in</w:t>
      </w:r>
      <w:r w:rsidRPr="002A1211">
        <w:rPr>
          <w:color w:val="183989"/>
          <w:spacing w:val="-4"/>
          <w:w w:val="105"/>
          <w:lang w:val="nl-NL"/>
        </w:rPr>
        <w:t>g</w:t>
      </w:r>
      <w:r w:rsidR="00ED7B23" w:rsidRPr="002A1211">
        <w:rPr>
          <w:color w:val="183989"/>
          <w:spacing w:val="-4"/>
          <w:w w:val="105"/>
          <w:lang w:val="nl-NL"/>
        </w:rPr>
        <w:t xml:space="preserve"> </w:t>
      </w:r>
      <w:r w:rsidRPr="002A1211">
        <w:rPr>
          <w:color w:val="183989"/>
          <w:spacing w:val="-5"/>
          <w:w w:val="105"/>
          <w:lang w:val="nl-NL"/>
        </w:rPr>
        <w:t>hoo</w:t>
      </w:r>
      <w:r w:rsidRPr="002A1211">
        <w:rPr>
          <w:color w:val="183989"/>
          <w:spacing w:val="-4"/>
          <w:w w:val="105"/>
          <w:lang w:val="nl-NL"/>
        </w:rPr>
        <w:t>g</w:t>
      </w:r>
      <w:r w:rsidRPr="002A1211">
        <w:rPr>
          <w:color w:val="183989"/>
          <w:spacing w:val="-5"/>
          <w:w w:val="105"/>
          <w:lang w:val="nl-NL"/>
        </w:rPr>
        <w:t>l</w:t>
      </w:r>
      <w:r w:rsidRPr="002A1211">
        <w:rPr>
          <w:color w:val="183989"/>
          <w:spacing w:val="-4"/>
          <w:w w:val="105"/>
          <w:lang w:val="nl-NL"/>
        </w:rPr>
        <w:t>er</w:t>
      </w:r>
      <w:r w:rsidRPr="002A1211">
        <w:rPr>
          <w:color w:val="183989"/>
          <w:spacing w:val="-5"/>
          <w:w w:val="105"/>
          <w:lang w:val="nl-NL"/>
        </w:rPr>
        <w:t>a</w:t>
      </w:r>
      <w:r w:rsidRPr="002A1211">
        <w:rPr>
          <w:color w:val="183989"/>
          <w:spacing w:val="-4"/>
          <w:w w:val="105"/>
          <w:lang w:val="nl-NL"/>
        </w:rPr>
        <w:t>re</w:t>
      </w:r>
      <w:r w:rsidRPr="002A1211">
        <w:rPr>
          <w:color w:val="183989"/>
          <w:spacing w:val="-5"/>
          <w:w w:val="105"/>
          <w:lang w:val="nl-NL"/>
        </w:rPr>
        <w:t>n</w:t>
      </w:r>
      <w:r w:rsidR="00ED7B23" w:rsidRPr="002A1211">
        <w:rPr>
          <w:color w:val="183989"/>
          <w:spacing w:val="-4"/>
          <w:w w:val="105"/>
          <w:lang w:val="nl-NL"/>
        </w:rPr>
        <w:t xml:space="preserve"> en</w:t>
      </w:r>
      <w:r w:rsidRPr="002A1211">
        <w:rPr>
          <w:color w:val="183989"/>
          <w:spacing w:val="-27"/>
          <w:w w:val="105"/>
          <w:lang w:val="nl-NL"/>
        </w:rPr>
        <w:t xml:space="preserve"> </w:t>
      </w:r>
      <w:r w:rsidRPr="002A1211">
        <w:rPr>
          <w:color w:val="183989"/>
          <w:spacing w:val="-7"/>
          <w:w w:val="105"/>
          <w:lang w:val="nl-NL"/>
        </w:rPr>
        <w:t>hoo</w:t>
      </w:r>
      <w:r w:rsidRPr="002A1211">
        <w:rPr>
          <w:color w:val="183989"/>
          <w:spacing w:val="-6"/>
          <w:w w:val="105"/>
          <w:lang w:val="nl-NL"/>
        </w:rPr>
        <w:t>f</w:t>
      </w:r>
      <w:r w:rsidRPr="002A1211">
        <w:rPr>
          <w:color w:val="183989"/>
          <w:spacing w:val="-7"/>
          <w:w w:val="105"/>
          <w:lang w:val="nl-NL"/>
        </w:rPr>
        <w:t>ddo</w:t>
      </w:r>
      <w:r w:rsidRPr="002A1211">
        <w:rPr>
          <w:color w:val="183989"/>
          <w:spacing w:val="-6"/>
          <w:w w:val="105"/>
          <w:lang w:val="nl-NL"/>
        </w:rPr>
        <w:t>ce</w:t>
      </w:r>
      <w:r w:rsidRPr="002A1211">
        <w:rPr>
          <w:color w:val="183989"/>
          <w:spacing w:val="-7"/>
          <w:w w:val="105"/>
          <w:lang w:val="nl-NL"/>
        </w:rPr>
        <w:t>nt</w:t>
      </w:r>
      <w:r w:rsidRPr="002A1211">
        <w:rPr>
          <w:color w:val="183989"/>
          <w:spacing w:val="-6"/>
          <w:w w:val="105"/>
          <w:lang w:val="nl-NL"/>
        </w:rPr>
        <w:t>e</w:t>
      </w:r>
      <w:r w:rsidRPr="002A1211">
        <w:rPr>
          <w:color w:val="183989"/>
          <w:spacing w:val="-7"/>
          <w:w w:val="105"/>
          <w:lang w:val="nl-NL"/>
        </w:rPr>
        <w:t>n</w:t>
      </w:r>
    </w:p>
    <w:p w14:paraId="53DFF9F3" w14:textId="77777777" w:rsidR="00AB3370" w:rsidRPr="0087317E" w:rsidRDefault="00AB3370">
      <w:pPr>
        <w:pStyle w:val="BodyText"/>
        <w:numPr>
          <w:ilvl w:val="0"/>
          <w:numId w:val="40"/>
        </w:numPr>
        <w:tabs>
          <w:tab w:val="left" w:pos="1438"/>
        </w:tabs>
        <w:kinsoku w:val="0"/>
        <w:overflowPunct w:val="0"/>
        <w:spacing w:before="37" w:line="276" w:lineRule="auto"/>
        <w:ind w:right="285"/>
        <w:rPr>
          <w:color w:val="000000"/>
          <w:lang w:val="nl-NL"/>
        </w:rPr>
      </w:pPr>
      <w:r w:rsidRPr="0087317E">
        <w:rPr>
          <w:color w:val="183989"/>
          <w:spacing w:val="-1"/>
          <w:lang w:val="nl-NL"/>
        </w:rPr>
        <w:t>De</w:t>
      </w:r>
      <w:r w:rsidRPr="0087317E">
        <w:rPr>
          <w:color w:val="183989"/>
          <w:spacing w:val="3"/>
          <w:lang w:val="nl-NL"/>
        </w:rPr>
        <w:t xml:space="preserve"> </w:t>
      </w:r>
      <w:r w:rsidRPr="0087317E">
        <w:rPr>
          <w:color w:val="183989"/>
          <w:spacing w:val="-2"/>
          <w:lang w:val="nl-NL"/>
        </w:rPr>
        <w:t>voordracht</w:t>
      </w:r>
      <w:r w:rsidRPr="0087317E">
        <w:rPr>
          <w:color w:val="183989"/>
          <w:spacing w:val="5"/>
          <w:lang w:val="nl-NL"/>
        </w:rPr>
        <w:t xml:space="preserve"> </w:t>
      </w:r>
      <w:r w:rsidRPr="0087317E">
        <w:rPr>
          <w:color w:val="183989"/>
          <w:spacing w:val="-1"/>
          <w:lang w:val="nl-NL"/>
        </w:rPr>
        <w:t>ter</w:t>
      </w:r>
      <w:r w:rsidRPr="0087317E">
        <w:rPr>
          <w:color w:val="183989"/>
          <w:spacing w:val="4"/>
          <w:lang w:val="nl-NL"/>
        </w:rPr>
        <w:t xml:space="preserve"> </w:t>
      </w:r>
      <w:r w:rsidRPr="0087317E">
        <w:rPr>
          <w:color w:val="183989"/>
          <w:spacing w:val="-1"/>
          <w:lang w:val="nl-NL"/>
        </w:rPr>
        <w:t>benoeming</w:t>
      </w:r>
      <w:r w:rsidRPr="0087317E">
        <w:rPr>
          <w:color w:val="183989"/>
          <w:spacing w:val="7"/>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hoogleraar</w:t>
      </w:r>
      <w:r w:rsidRPr="0087317E">
        <w:rPr>
          <w:color w:val="183989"/>
          <w:spacing w:val="5"/>
          <w:lang w:val="nl-NL"/>
        </w:rPr>
        <w:t xml:space="preserve"> </w:t>
      </w:r>
      <w:r w:rsidRPr="0087317E">
        <w:rPr>
          <w:color w:val="183989"/>
          <w:spacing w:val="-1"/>
          <w:lang w:val="nl-NL"/>
        </w:rPr>
        <w:t>dan</w:t>
      </w:r>
      <w:r w:rsidRPr="0087317E">
        <w:rPr>
          <w:color w:val="183989"/>
          <w:spacing w:val="4"/>
          <w:lang w:val="nl-NL"/>
        </w:rPr>
        <w:t xml:space="preserve"> </w:t>
      </w:r>
      <w:r w:rsidRPr="0087317E">
        <w:rPr>
          <w:color w:val="183989"/>
          <w:spacing w:val="-1"/>
          <w:lang w:val="nl-NL"/>
        </w:rPr>
        <w:t>wel</w:t>
      </w:r>
      <w:r w:rsidRPr="0087317E">
        <w:rPr>
          <w:color w:val="183989"/>
          <w:spacing w:val="5"/>
          <w:lang w:val="nl-NL"/>
        </w:rPr>
        <w:t xml:space="preserve"> </w:t>
      </w:r>
      <w:r w:rsidRPr="0087317E">
        <w:rPr>
          <w:color w:val="183989"/>
          <w:spacing w:val="-1"/>
          <w:lang w:val="nl-NL"/>
        </w:rPr>
        <w:t>hoofddocent</w:t>
      </w:r>
      <w:r w:rsidRPr="0087317E">
        <w:rPr>
          <w:color w:val="183989"/>
          <w:spacing w:val="6"/>
          <w:lang w:val="nl-NL"/>
        </w:rPr>
        <w:t xml:space="preserve"> </w:t>
      </w:r>
      <w:r w:rsidRPr="0087317E">
        <w:rPr>
          <w:color w:val="183989"/>
          <w:spacing w:val="-1"/>
          <w:lang w:val="nl-NL"/>
        </w:rPr>
        <w:t>wordt</w:t>
      </w:r>
      <w:r w:rsidRPr="0087317E">
        <w:rPr>
          <w:color w:val="183989"/>
          <w:spacing w:val="5"/>
          <w:lang w:val="nl-NL"/>
        </w:rPr>
        <w:t xml:space="preserve"> </w:t>
      </w:r>
      <w:r w:rsidRPr="0087317E">
        <w:rPr>
          <w:color w:val="183989"/>
          <w:spacing w:val="-1"/>
          <w:lang w:val="nl-NL"/>
        </w:rPr>
        <w:t>door</w:t>
      </w:r>
      <w:r w:rsidRPr="0087317E">
        <w:rPr>
          <w:color w:val="183989"/>
          <w:spacing w:val="4"/>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faculteit</w:t>
      </w:r>
      <w:r w:rsidRPr="0087317E">
        <w:rPr>
          <w:color w:val="183989"/>
          <w:spacing w:val="5"/>
          <w:lang w:val="nl-NL"/>
        </w:rPr>
        <w:t xml:space="preserve"> </w:t>
      </w:r>
      <w:r w:rsidRPr="0087317E">
        <w:rPr>
          <w:color w:val="183989"/>
          <w:lang w:val="nl-NL"/>
        </w:rPr>
        <w:t>aan</w:t>
      </w:r>
      <w:r w:rsidRPr="0087317E">
        <w:rPr>
          <w:color w:val="183989"/>
          <w:spacing w:val="9"/>
          <w:lang w:val="nl-NL"/>
        </w:rPr>
        <w:t xml:space="preserve"> </w:t>
      </w:r>
      <w:r w:rsidRPr="0087317E">
        <w:rPr>
          <w:color w:val="183989"/>
          <w:spacing w:val="-1"/>
          <w:lang w:val="nl-NL"/>
        </w:rPr>
        <w:t>het</w:t>
      </w:r>
      <w:r w:rsidRPr="0087317E">
        <w:rPr>
          <w:color w:val="183989"/>
          <w:spacing w:val="5"/>
          <w:lang w:val="nl-NL"/>
        </w:rPr>
        <w:t xml:space="preserve"> </w:t>
      </w:r>
      <w:r w:rsidRPr="0087317E">
        <w:rPr>
          <w:color w:val="183989"/>
          <w:spacing w:val="-1"/>
          <w:lang w:val="nl-NL"/>
        </w:rPr>
        <w:t>college</w:t>
      </w:r>
      <w:r w:rsidRPr="0087317E">
        <w:rPr>
          <w:color w:val="183989"/>
          <w:spacing w:val="95"/>
          <w:w w:val="99"/>
          <w:lang w:val="nl-NL"/>
        </w:rPr>
        <w:t xml:space="preserve"> </w:t>
      </w:r>
      <w:r w:rsidRPr="0087317E">
        <w:rPr>
          <w:color w:val="183989"/>
          <w:spacing w:val="-2"/>
          <w:lang w:val="nl-NL"/>
        </w:rPr>
        <w:t>van</w:t>
      </w:r>
      <w:r w:rsidRPr="0087317E">
        <w:rPr>
          <w:color w:val="183989"/>
          <w:spacing w:val="15"/>
          <w:lang w:val="nl-NL"/>
        </w:rPr>
        <w:t xml:space="preserve"> </w:t>
      </w:r>
      <w:r w:rsidRPr="0087317E">
        <w:rPr>
          <w:color w:val="183989"/>
          <w:spacing w:val="-1"/>
          <w:lang w:val="nl-NL"/>
        </w:rPr>
        <w:t>bestuur</w:t>
      </w:r>
      <w:r w:rsidRPr="0087317E">
        <w:rPr>
          <w:color w:val="183989"/>
          <w:spacing w:val="20"/>
          <w:lang w:val="nl-NL"/>
        </w:rPr>
        <w:t xml:space="preserve"> </w:t>
      </w:r>
      <w:r w:rsidRPr="0087317E">
        <w:rPr>
          <w:color w:val="183989"/>
          <w:spacing w:val="-1"/>
          <w:lang w:val="nl-NL"/>
        </w:rPr>
        <w:t>uitgebracht.</w:t>
      </w:r>
    </w:p>
    <w:p w14:paraId="5284D18B" w14:textId="77777777" w:rsidR="00AB3370" w:rsidRPr="0087317E" w:rsidRDefault="00AB3370">
      <w:pPr>
        <w:pStyle w:val="BodyText"/>
        <w:numPr>
          <w:ilvl w:val="0"/>
          <w:numId w:val="40"/>
        </w:numPr>
        <w:tabs>
          <w:tab w:val="left" w:pos="1438"/>
        </w:tabs>
        <w:kinsoku w:val="0"/>
        <w:overflowPunct w:val="0"/>
        <w:spacing w:before="1" w:line="277" w:lineRule="auto"/>
        <w:ind w:right="982"/>
        <w:rPr>
          <w:color w:val="000000"/>
          <w:lang w:val="nl-NL"/>
        </w:rPr>
      </w:pPr>
      <w:r w:rsidRPr="0087317E">
        <w:rPr>
          <w:color w:val="183989"/>
          <w:spacing w:val="-4"/>
          <w:lang w:val="nl-NL"/>
        </w:rPr>
        <w:t>Ter</w:t>
      </w:r>
      <w:r w:rsidRPr="0087317E">
        <w:rPr>
          <w:color w:val="183989"/>
          <w:spacing w:val="-7"/>
          <w:lang w:val="nl-NL"/>
        </w:rPr>
        <w:t xml:space="preserve"> </w:t>
      </w:r>
      <w:r w:rsidRPr="0087317E">
        <w:rPr>
          <w:color w:val="183989"/>
          <w:lang w:val="nl-NL"/>
        </w:rPr>
        <w:t>voorbereiding</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voordracht</w:t>
      </w:r>
      <w:r w:rsidRPr="0087317E">
        <w:rPr>
          <w:color w:val="183989"/>
          <w:spacing w:val="6"/>
          <w:lang w:val="nl-NL"/>
        </w:rPr>
        <w:t xml:space="preserve"> </w:t>
      </w:r>
      <w:r w:rsidRPr="0087317E">
        <w:rPr>
          <w:color w:val="183989"/>
          <w:lang w:val="nl-NL"/>
        </w:rPr>
        <w:t>stelt</w:t>
      </w:r>
      <w:r w:rsidRPr="0087317E">
        <w:rPr>
          <w:color w:val="183989"/>
          <w:spacing w:val="8"/>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bestuur</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9"/>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benoemingsadviescommissie</w:t>
      </w:r>
      <w:r w:rsidRPr="0087317E">
        <w:rPr>
          <w:color w:val="183989"/>
          <w:spacing w:val="12"/>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die</w:t>
      </w:r>
      <w:r w:rsidRPr="0087317E">
        <w:rPr>
          <w:color w:val="183989"/>
          <w:spacing w:val="3"/>
          <w:lang w:val="nl-NL"/>
        </w:rPr>
        <w:t xml:space="preserve"> </w:t>
      </w:r>
      <w:r w:rsidRPr="0087317E">
        <w:rPr>
          <w:color w:val="183989"/>
          <w:spacing w:val="2"/>
          <w:lang w:val="nl-NL"/>
        </w:rPr>
        <w:t>in</w:t>
      </w:r>
      <w:r w:rsidRPr="0087317E">
        <w:rPr>
          <w:color w:val="183989"/>
          <w:spacing w:val="63"/>
          <w:w w:val="102"/>
          <w:lang w:val="nl-NL"/>
        </w:rPr>
        <w:t xml:space="preserve"> </w:t>
      </w:r>
      <w:r w:rsidRPr="0087317E">
        <w:rPr>
          <w:color w:val="183989"/>
          <w:lang w:val="nl-NL"/>
        </w:rPr>
        <w:t>meerderheid</w:t>
      </w:r>
      <w:r w:rsidRPr="0087317E">
        <w:rPr>
          <w:color w:val="183989"/>
          <w:spacing w:val="1"/>
          <w:lang w:val="nl-NL"/>
        </w:rPr>
        <w:t xml:space="preserve"> </w:t>
      </w:r>
      <w:r w:rsidRPr="0087317E">
        <w:rPr>
          <w:color w:val="183989"/>
          <w:lang w:val="nl-NL"/>
        </w:rPr>
        <w:t>bestaat</w:t>
      </w:r>
      <w:r w:rsidRPr="0087317E">
        <w:rPr>
          <w:color w:val="183989"/>
          <w:spacing w:val="5"/>
          <w:lang w:val="nl-NL"/>
        </w:rPr>
        <w:t xml:space="preserve"> </w:t>
      </w:r>
      <w:r w:rsidRPr="0087317E">
        <w:rPr>
          <w:color w:val="183989"/>
          <w:spacing w:val="-1"/>
          <w:lang w:val="nl-NL"/>
        </w:rPr>
        <w:t>uit</w:t>
      </w:r>
      <w:r w:rsidRPr="0087317E">
        <w:rPr>
          <w:color w:val="183989"/>
          <w:spacing w:val="3"/>
          <w:lang w:val="nl-NL"/>
        </w:rPr>
        <w:t xml:space="preserve"> </w:t>
      </w:r>
      <w:r w:rsidRPr="0087317E">
        <w:rPr>
          <w:color w:val="183989"/>
          <w:lang w:val="nl-NL"/>
        </w:rPr>
        <w:t>hoogleraren die</w:t>
      </w:r>
      <w:r w:rsidRPr="0087317E">
        <w:rPr>
          <w:color w:val="183989"/>
          <w:spacing w:val="2"/>
          <w:lang w:val="nl-NL"/>
        </w:rPr>
        <w:t xml:space="preserve"> </w:t>
      </w:r>
      <w:r w:rsidRPr="0087317E">
        <w:rPr>
          <w:color w:val="183989"/>
          <w:lang w:val="nl-NL"/>
        </w:rPr>
        <w:t>op</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spacing w:val="-1"/>
          <w:lang w:val="nl-NL"/>
        </w:rPr>
        <w:t>desbetreffende</w:t>
      </w:r>
      <w:r w:rsidRPr="0087317E">
        <w:rPr>
          <w:color w:val="183989"/>
          <w:spacing w:val="6"/>
          <w:lang w:val="nl-NL"/>
        </w:rPr>
        <w:t xml:space="preserve"> </w:t>
      </w:r>
      <w:r w:rsidRPr="0087317E">
        <w:rPr>
          <w:color w:val="183989"/>
          <w:lang w:val="nl-NL"/>
        </w:rPr>
        <w:t>wetenschapsgebied</w:t>
      </w:r>
      <w:r w:rsidRPr="0087317E">
        <w:rPr>
          <w:color w:val="183989"/>
          <w:spacing w:val="5"/>
          <w:lang w:val="nl-NL"/>
        </w:rPr>
        <w:t xml:space="preserve"> </w:t>
      </w:r>
      <w:r w:rsidRPr="0087317E">
        <w:rPr>
          <w:color w:val="183989"/>
          <w:lang w:val="nl-NL"/>
        </w:rPr>
        <w:t>werkzaam</w:t>
      </w:r>
      <w:r w:rsidRPr="0087317E">
        <w:rPr>
          <w:color w:val="183989"/>
          <w:spacing w:val="3"/>
          <w:lang w:val="nl-NL"/>
        </w:rPr>
        <w:t xml:space="preserve"> </w:t>
      </w:r>
      <w:r w:rsidRPr="0087317E">
        <w:rPr>
          <w:color w:val="183989"/>
          <w:lang w:val="nl-NL"/>
        </w:rPr>
        <w:t>zijn.</w:t>
      </w:r>
    </w:p>
    <w:p w14:paraId="4C679B69" w14:textId="77777777" w:rsidR="00AB3370" w:rsidRPr="0087317E" w:rsidRDefault="00AB3370">
      <w:pPr>
        <w:pStyle w:val="BodyText"/>
        <w:numPr>
          <w:ilvl w:val="0"/>
          <w:numId w:val="40"/>
        </w:numPr>
        <w:tabs>
          <w:tab w:val="left" w:pos="1438"/>
        </w:tabs>
        <w:kinsoku w:val="0"/>
        <w:overflowPunct w:val="0"/>
        <w:spacing w:line="277" w:lineRule="auto"/>
        <w:ind w:right="561"/>
        <w:rPr>
          <w:color w:val="000000"/>
          <w:lang w:val="nl-NL"/>
        </w:rPr>
      </w:pPr>
      <w:r w:rsidRPr="0087317E">
        <w:rPr>
          <w:color w:val="183989"/>
          <w:lang w:val="nl-NL"/>
        </w:rPr>
        <w:t>Het bestuur</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spacing w:val="-1"/>
          <w:lang w:val="nl-NL"/>
        </w:rPr>
        <w:t>voegt</w:t>
      </w:r>
      <w:r w:rsidRPr="0087317E">
        <w:rPr>
          <w:color w:val="183989"/>
          <w:spacing w:val="1"/>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spacing w:val="-1"/>
          <w:lang w:val="nl-NL"/>
        </w:rPr>
        <w:t>voordracht</w:t>
      </w:r>
      <w:r w:rsidRPr="0087317E">
        <w:rPr>
          <w:color w:val="183989"/>
          <w:spacing w:val="1"/>
          <w:lang w:val="nl-NL"/>
        </w:rPr>
        <w:t xml:space="preserve"> </w:t>
      </w:r>
      <w:r w:rsidRPr="0087317E">
        <w:rPr>
          <w:color w:val="183989"/>
          <w:lang w:val="nl-NL"/>
        </w:rPr>
        <w:t>ter</w:t>
      </w:r>
      <w:r w:rsidRPr="0087317E">
        <w:rPr>
          <w:color w:val="183989"/>
          <w:spacing w:val="3"/>
          <w:lang w:val="nl-NL"/>
        </w:rPr>
        <w:t xml:space="preserve"> </w:t>
      </w:r>
      <w:r w:rsidRPr="0087317E">
        <w:rPr>
          <w:color w:val="183989"/>
          <w:lang w:val="nl-NL"/>
        </w:rPr>
        <w:t>benoeming</w:t>
      </w:r>
      <w:r w:rsidRPr="0087317E">
        <w:rPr>
          <w:color w:val="183989"/>
          <w:spacing w:val="5"/>
          <w:lang w:val="nl-NL"/>
        </w:rPr>
        <w:t xml:space="preserve"> </w:t>
      </w:r>
      <w:r w:rsidRPr="0087317E">
        <w:rPr>
          <w:color w:val="183989"/>
          <w:lang w:val="nl-NL"/>
        </w:rPr>
        <w:t>tot</w:t>
      </w:r>
      <w:r w:rsidRPr="0087317E">
        <w:rPr>
          <w:color w:val="183989"/>
          <w:spacing w:val="1"/>
          <w:lang w:val="nl-NL"/>
        </w:rPr>
        <w:t xml:space="preserve"> </w:t>
      </w:r>
      <w:r w:rsidRPr="0087317E">
        <w:rPr>
          <w:color w:val="183989"/>
          <w:lang w:val="nl-NL"/>
        </w:rPr>
        <w:t>hoogleraar</w:t>
      </w:r>
      <w:r w:rsidRPr="0087317E">
        <w:rPr>
          <w:color w:val="183989"/>
          <w:spacing w:val="5"/>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advies</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commissie</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de</w:t>
      </w:r>
      <w:r w:rsidRPr="0087317E">
        <w:rPr>
          <w:color w:val="183989"/>
          <w:spacing w:val="67"/>
          <w:w w:val="102"/>
          <w:lang w:val="nl-NL"/>
        </w:rPr>
        <w:t xml:space="preserve"> </w:t>
      </w:r>
      <w:r w:rsidRPr="0087317E">
        <w:rPr>
          <w:color w:val="183989"/>
          <w:lang w:val="nl-NL"/>
        </w:rPr>
        <w:t>daarbij</w:t>
      </w:r>
      <w:r w:rsidRPr="0087317E">
        <w:rPr>
          <w:color w:val="183989"/>
          <w:spacing w:val="14"/>
          <w:lang w:val="nl-NL"/>
        </w:rPr>
        <w:t xml:space="preserve"> </w:t>
      </w:r>
      <w:r w:rsidRPr="0087317E">
        <w:rPr>
          <w:color w:val="183989"/>
          <w:spacing w:val="-1"/>
          <w:lang w:val="nl-NL"/>
        </w:rPr>
        <w:t>behorende</w:t>
      </w:r>
      <w:r w:rsidRPr="0087317E">
        <w:rPr>
          <w:color w:val="183989"/>
          <w:spacing w:val="15"/>
          <w:lang w:val="nl-NL"/>
        </w:rPr>
        <w:t xml:space="preserve"> </w:t>
      </w:r>
      <w:r w:rsidRPr="0087317E">
        <w:rPr>
          <w:color w:val="183989"/>
          <w:lang w:val="nl-NL"/>
        </w:rPr>
        <w:t>stukken.</w:t>
      </w:r>
    </w:p>
    <w:p w14:paraId="3DC1E3C9" w14:textId="77777777" w:rsidR="00AB3370" w:rsidRPr="0087317E" w:rsidRDefault="00AB3370">
      <w:pPr>
        <w:pStyle w:val="BodyText"/>
        <w:numPr>
          <w:ilvl w:val="0"/>
          <w:numId w:val="40"/>
        </w:numPr>
        <w:tabs>
          <w:tab w:val="left" w:pos="1438"/>
        </w:tabs>
        <w:kinsoku w:val="0"/>
        <w:overflowPunct w:val="0"/>
        <w:spacing w:line="279" w:lineRule="auto"/>
        <w:ind w:right="103"/>
        <w:jc w:val="both"/>
        <w:rPr>
          <w:color w:val="000000"/>
          <w:lang w:val="nl-NL"/>
        </w:rPr>
      </w:pPr>
      <w:r w:rsidRPr="0087317E">
        <w:rPr>
          <w:color w:val="183989"/>
          <w:lang w:val="nl-NL"/>
        </w:rPr>
        <w:t>Alvorens</w:t>
      </w:r>
      <w:r w:rsidRPr="0087317E">
        <w:rPr>
          <w:color w:val="183989"/>
          <w:spacing w:val="7"/>
          <w:lang w:val="nl-NL"/>
        </w:rPr>
        <w:t xml:space="preserve"> </w:t>
      </w:r>
      <w:r w:rsidRPr="0087317E">
        <w:rPr>
          <w:color w:val="183989"/>
          <w:lang w:val="nl-NL"/>
        </w:rPr>
        <w:t>haar</w:t>
      </w:r>
      <w:r w:rsidRPr="0087317E">
        <w:rPr>
          <w:color w:val="183989"/>
          <w:spacing w:val="9"/>
          <w:lang w:val="nl-NL"/>
        </w:rPr>
        <w:t xml:space="preserve"> </w:t>
      </w:r>
      <w:r w:rsidRPr="0087317E">
        <w:rPr>
          <w:color w:val="183989"/>
          <w:lang w:val="nl-NL"/>
        </w:rPr>
        <w:t>benoemingsadvies</w:t>
      </w:r>
      <w:r w:rsidRPr="0087317E">
        <w:rPr>
          <w:color w:val="183989"/>
          <w:spacing w:val="11"/>
          <w:lang w:val="nl-NL"/>
        </w:rPr>
        <w:t xml:space="preserve"> </w:t>
      </w:r>
      <w:r w:rsidRPr="0087317E">
        <w:rPr>
          <w:color w:val="183989"/>
          <w:lang w:val="nl-NL"/>
        </w:rPr>
        <w:t>aan</w:t>
      </w:r>
      <w:r w:rsidRPr="0087317E">
        <w:rPr>
          <w:color w:val="183989"/>
          <w:spacing w:val="10"/>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bestuur</w:t>
      </w:r>
      <w:r w:rsidRPr="0087317E">
        <w:rPr>
          <w:color w:val="183989"/>
          <w:spacing w:val="10"/>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een</w:t>
      </w:r>
      <w:r w:rsidRPr="0087317E">
        <w:rPr>
          <w:color w:val="183989"/>
          <w:spacing w:val="10"/>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uit</w:t>
      </w:r>
      <w:r w:rsidRPr="0087317E">
        <w:rPr>
          <w:color w:val="183989"/>
          <w:spacing w:val="9"/>
          <w:lang w:val="nl-NL"/>
        </w:rPr>
        <w:t xml:space="preserve"> </w:t>
      </w:r>
      <w:r w:rsidRPr="0087317E">
        <w:rPr>
          <w:color w:val="183989"/>
          <w:lang w:val="nl-NL"/>
        </w:rPr>
        <w:t>te</w:t>
      </w:r>
      <w:r w:rsidRPr="0087317E">
        <w:rPr>
          <w:color w:val="183989"/>
          <w:spacing w:val="10"/>
          <w:lang w:val="nl-NL"/>
        </w:rPr>
        <w:t xml:space="preserve"> </w:t>
      </w:r>
      <w:r w:rsidRPr="0087317E">
        <w:rPr>
          <w:color w:val="183989"/>
          <w:lang w:val="nl-NL"/>
        </w:rPr>
        <w:t>brengen,</w:t>
      </w:r>
      <w:r w:rsidRPr="0087317E">
        <w:rPr>
          <w:color w:val="183989"/>
          <w:spacing w:val="11"/>
          <w:lang w:val="nl-NL"/>
        </w:rPr>
        <w:t xml:space="preserve"> </w:t>
      </w:r>
      <w:r w:rsidRPr="0087317E">
        <w:rPr>
          <w:color w:val="183989"/>
          <w:lang w:val="nl-NL"/>
        </w:rPr>
        <w:t>pleegt</w:t>
      </w:r>
      <w:r w:rsidRPr="0087317E">
        <w:rPr>
          <w:color w:val="183989"/>
          <w:spacing w:val="13"/>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commissie</w:t>
      </w:r>
      <w:r w:rsidRPr="0087317E">
        <w:rPr>
          <w:color w:val="183989"/>
          <w:spacing w:val="12"/>
          <w:lang w:val="nl-NL"/>
        </w:rPr>
        <w:t xml:space="preserve"> </w:t>
      </w:r>
      <w:r w:rsidRPr="0087317E">
        <w:rPr>
          <w:color w:val="183989"/>
          <w:lang w:val="nl-NL"/>
        </w:rPr>
        <w:t>overleg</w:t>
      </w:r>
      <w:r w:rsidRPr="0087317E">
        <w:rPr>
          <w:color w:val="183989"/>
          <w:spacing w:val="8"/>
          <w:lang w:val="nl-NL"/>
        </w:rPr>
        <w:t xml:space="preserve"> </w:t>
      </w:r>
      <w:r w:rsidRPr="0087317E">
        <w:rPr>
          <w:color w:val="183989"/>
          <w:lang w:val="nl-NL"/>
        </w:rPr>
        <w:t>met</w:t>
      </w:r>
      <w:r w:rsidRPr="0087317E">
        <w:rPr>
          <w:color w:val="183989"/>
          <w:spacing w:val="12"/>
          <w:lang w:val="nl-NL"/>
        </w:rPr>
        <w:t xml:space="preserve"> </w:t>
      </w:r>
      <w:r w:rsidRPr="0087317E">
        <w:rPr>
          <w:color w:val="183989"/>
          <w:lang w:val="nl-NL"/>
        </w:rPr>
        <w:t>onder</w:t>
      </w:r>
      <w:r w:rsidRPr="0087317E">
        <w:rPr>
          <w:color w:val="183989"/>
          <w:spacing w:val="54"/>
          <w:w w:val="102"/>
          <w:lang w:val="nl-NL"/>
        </w:rPr>
        <w:t xml:space="preserve"> </w:t>
      </w:r>
      <w:r w:rsidRPr="0087317E">
        <w:rPr>
          <w:color w:val="183989"/>
          <w:spacing w:val="-1"/>
          <w:lang w:val="nl-NL"/>
        </w:rPr>
        <w:t>andere</w:t>
      </w:r>
      <w:r w:rsidRPr="0087317E">
        <w:rPr>
          <w:color w:val="183989"/>
          <w:spacing w:val="9"/>
          <w:lang w:val="nl-NL"/>
        </w:rPr>
        <w:t xml:space="preserve"> </w:t>
      </w:r>
      <w:r w:rsidRPr="0087317E">
        <w:rPr>
          <w:color w:val="183989"/>
          <w:lang w:val="nl-NL"/>
        </w:rPr>
        <w:t>de</w:t>
      </w:r>
      <w:r w:rsidRPr="0087317E">
        <w:rPr>
          <w:color w:val="183989"/>
          <w:spacing w:val="17"/>
          <w:lang w:val="nl-NL"/>
        </w:rPr>
        <w:t xml:space="preserve"> </w:t>
      </w:r>
      <w:r w:rsidRPr="0087317E">
        <w:rPr>
          <w:color w:val="183989"/>
          <w:lang w:val="nl-NL"/>
        </w:rPr>
        <w:t>opleidingsdirecteuren</w:t>
      </w:r>
      <w:r w:rsidRPr="0087317E">
        <w:rPr>
          <w:color w:val="183989"/>
          <w:spacing w:val="9"/>
          <w:lang w:val="nl-NL"/>
        </w:rPr>
        <w:t xml:space="preserve"> </w:t>
      </w:r>
      <w:r w:rsidRPr="0087317E">
        <w:rPr>
          <w:color w:val="183989"/>
          <w:lang w:val="nl-NL"/>
        </w:rPr>
        <w:t>en</w:t>
      </w:r>
      <w:r w:rsidRPr="0087317E">
        <w:rPr>
          <w:color w:val="183989"/>
          <w:spacing w:val="13"/>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besturen</w:t>
      </w:r>
      <w:r w:rsidRPr="0087317E">
        <w:rPr>
          <w:color w:val="183989"/>
          <w:spacing w:val="10"/>
          <w:lang w:val="nl-NL"/>
        </w:rPr>
        <w:t xml:space="preserve"> </w:t>
      </w:r>
      <w:r w:rsidRPr="0087317E">
        <w:rPr>
          <w:color w:val="183989"/>
          <w:lang w:val="nl-NL"/>
        </w:rPr>
        <w:t>respectievelijk</w:t>
      </w:r>
      <w:r w:rsidRPr="0087317E">
        <w:rPr>
          <w:color w:val="183989"/>
          <w:spacing w:val="12"/>
          <w:lang w:val="nl-NL"/>
        </w:rPr>
        <w:t xml:space="preserve"> </w:t>
      </w:r>
      <w:r w:rsidRPr="0087317E">
        <w:rPr>
          <w:color w:val="183989"/>
          <w:lang w:val="nl-NL"/>
        </w:rPr>
        <w:t>wetenschappelijk</w:t>
      </w:r>
      <w:r w:rsidRPr="0087317E">
        <w:rPr>
          <w:color w:val="183989"/>
          <w:spacing w:val="16"/>
          <w:lang w:val="nl-NL"/>
        </w:rPr>
        <w:t xml:space="preserve"> </w:t>
      </w:r>
      <w:r w:rsidRPr="0087317E">
        <w:rPr>
          <w:color w:val="183989"/>
          <w:spacing w:val="-1"/>
          <w:lang w:val="nl-NL"/>
        </w:rPr>
        <w:t>directeuren</w:t>
      </w:r>
      <w:r w:rsidRPr="0087317E">
        <w:rPr>
          <w:color w:val="183989"/>
          <w:spacing w:val="10"/>
          <w:lang w:val="nl-NL"/>
        </w:rPr>
        <w:t xml:space="preserve"> </w:t>
      </w:r>
      <w:r w:rsidRPr="0087317E">
        <w:rPr>
          <w:color w:val="183989"/>
          <w:lang w:val="nl-NL"/>
        </w:rPr>
        <w:t>van</w:t>
      </w:r>
      <w:r w:rsidRPr="0087317E">
        <w:rPr>
          <w:color w:val="183989"/>
          <w:spacing w:val="9"/>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betrokken</w:t>
      </w:r>
      <w:r w:rsidRPr="0087317E">
        <w:rPr>
          <w:color w:val="183989"/>
          <w:spacing w:val="14"/>
          <w:lang w:val="nl-NL"/>
        </w:rPr>
        <w:t xml:space="preserve"> </w:t>
      </w:r>
      <w:r w:rsidRPr="0087317E">
        <w:rPr>
          <w:color w:val="183989"/>
          <w:spacing w:val="-1"/>
          <w:lang w:val="nl-NL"/>
        </w:rPr>
        <w:t>onderzoek</w:t>
      </w:r>
      <w:r w:rsidRPr="0087317E">
        <w:rPr>
          <w:color w:val="183989"/>
          <w:spacing w:val="76"/>
          <w:w w:val="102"/>
          <w:lang w:val="nl-NL"/>
        </w:rPr>
        <w:t xml:space="preserve"> </w:t>
      </w:r>
      <w:r w:rsidRPr="0087317E">
        <w:rPr>
          <w:color w:val="183989"/>
          <w:lang w:val="nl-NL"/>
        </w:rPr>
        <w:t>scholen/-instituten.</w:t>
      </w:r>
      <w:r w:rsidRPr="0087317E">
        <w:rPr>
          <w:color w:val="183989"/>
          <w:spacing w:val="7"/>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haar</w:t>
      </w:r>
      <w:r w:rsidRPr="0087317E">
        <w:rPr>
          <w:color w:val="183989"/>
          <w:spacing w:val="9"/>
          <w:lang w:val="nl-NL"/>
        </w:rPr>
        <w:t xml:space="preserve"> </w:t>
      </w:r>
      <w:r w:rsidRPr="0087317E">
        <w:rPr>
          <w:color w:val="183989"/>
          <w:lang w:val="nl-NL"/>
        </w:rPr>
        <w:t>advies</w:t>
      </w:r>
      <w:r w:rsidRPr="0087317E">
        <w:rPr>
          <w:color w:val="183989"/>
          <w:spacing w:val="7"/>
          <w:lang w:val="nl-NL"/>
        </w:rPr>
        <w:t xml:space="preserve"> </w:t>
      </w:r>
      <w:r w:rsidRPr="0087317E">
        <w:rPr>
          <w:color w:val="183989"/>
          <w:lang w:val="nl-NL"/>
        </w:rPr>
        <w:t>maakt</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commissie</w:t>
      </w:r>
      <w:r w:rsidRPr="0087317E">
        <w:rPr>
          <w:color w:val="183989"/>
          <w:spacing w:val="10"/>
          <w:lang w:val="nl-NL"/>
        </w:rPr>
        <w:t xml:space="preserve"> </w:t>
      </w:r>
      <w:r w:rsidRPr="0087317E">
        <w:rPr>
          <w:color w:val="183989"/>
          <w:lang w:val="nl-NL"/>
        </w:rPr>
        <w:t>melding</w:t>
      </w:r>
      <w:r w:rsidRPr="0087317E">
        <w:rPr>
          <w:color w:val="183989"/>
          <w:spacing w:val="7"/>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resultaat</w:t>
      </w:r>
      <w:r w:rsidRPr="0087317E">
        <w:rPr>
          <w:color w:val="183989"/>
          <w:spacing w:val="6"/>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overleg.</w:t>
      </w:r>
    </w:p>
    <w:p w14:paraId="524C6B4A" w14:textId="77777777" w:rsidR="00AB3370" w:rsidRPr="0087317E" w:rsidRDefault="00AB3370">
      <w:pPr>
        <w:pStyle w:val="BodyText"/>
        <w:numPr>
          <w:ilvl w:val="0"/>
          <w:numId w:val="40"/>
        </w:numPr>
        <w:tabs>
          <w:tab w:val="left" w:pos="1438"/>
        </w:tabs>
        <w:kinsoku w:val="0"/>
        <w:overflowPunct w:val="0"/>
        <w:spacing w:line="216" w:lineRule="exact"/>
        <w:rPr>
          <w:color w:val="000000"/>
          <w:lang w:val="nl-NL"/>
        </w:rPr>
      </w:pPr>
      <w:r w:rsidRPr="0087317E">
        <w:rPr>
          <w:color w:val="183989"/>
          <w:spacing w:val="-1"/>
          <w:lang w:val="nl-NL"/>
        </w:rPr>
        <w:t>Over</w:t>
      </w:r>
      <w:r w:rsidRPr="0087317E">
        <w:rPr>
          <w:color w:val="183989"/>
          <w:lang w:val="nl-NL"/>
        </w:rPr>
        <w:t xml:space="preserve"> de</w:t>
      </w:r>
      <w:r w:rsidRPr="0087317E">
        <w:rPr>
          <w:color w:val="183989"/>
          <w:spacing w:val="3"/>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1</w:t>
      </w:r>
      <w:r w:rsidRPr="0087317E">
        <w:rPr>
          <w:color w:val="183989"/>
          <w:spacing w:val="3"/>
          <w:lang w:val="nl-NL"/>
        </w:rPr>
        <w:t xml:space="preserve"> </w:t>
      </w:r>
      <w:r w:rsidRPr="0087317E">
        <w:rPr>
          <w:color w:val="183989"/>
          <w:lang w:val="nl-NL"/>
        </w:rPr>
        <w:t>bedoelde</w:t>
      </w:r>
      <w:r w:rsidRPr="0087317E">
        <w:rPr>
          <w:color w:val="183989"/>
          <w:spacing w:val="3"/>
          <w:lang w:val="nl-NL"/>
        </w:rPr>
        <w:t xml:space="preserve"> </w:t>
      </w:r>
      <w:r w:rsidRPr="0087317E">
        <w:rPr>
          <w:color w:val="183989"/>
          <w:spacing w:val="-1"/>
          <w:lang w:val="nl-NL"/>
        </w:rPr>
        <w:t>voordracht</w:t>
      </w:r>
      <w:r w:rsidRPr="0087317E">
        <w:rPr>
          <w:color w:val="183989"/>
          <w:spacing w:val="3"/>
          <w:lang w:val="nl-NL"/>
        </w:rPr>
        <w:t xml:space="preserve"> </w:t>
      </w:r>
      <w:r w:rsidRPr="0087317E">
        <w:rPr>
          <w:color w:val="183989"/>
          <w:lang w:val="nl-NL"/>
        </w:rPr>
        <w:t>wint het</w:t>
      </w:r>
      <w:r w:rsidRPr="0087317E">
        <w:rPr>
          <w:color w:val="183989"/>
          <w:spacing w:val="4"/>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advies</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voor</w:t>
      </w:r>
      <w:r w:rsidRPr="0087317E">
        <w:rPr>
          <w:color w:val="183989"/>
          <w:spacing w:val="1"/>
          <w:lang w:val="nl-NL"/>
        </w:rPr>
        <w:t xml:space="preserve"> </w:t>
      </w:r>
      <w:r w:rsidRPr="0087317E">
        <w:rPr>
          <w:color w:val="183989"/>
          <w:lang w:val="nl-NL"/>
        </w:rPr>
        <w:t>promoties.</w:t>
      </w:r>
    </w:p>
    <w:p w14:paraId="58BCC47B" w14:textId="77777777" w:rsidR="00AB3370" w:rsidRPr="0087317E" w:rsidRDefault="00AB3370">
      <w:pPr>
        <w:pStyle w:val="BodyText"/>
        <w:numPr>
          <w:ilvl w:val="0"/>
          <w:numId w:val="40"/>
        </w:numPr>
        <w:tabs>
          <w:tab w:val="left" w:pos="1438"/>
        </w:tabs>
        <w:kinsoku w:val="0"/>
        <w:overflowPunct w:val="0"/>
        <w:spacing w:before="37" w:line="277" w:lineRule="auto"/>
        <w:ind w:right="983"/>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9"/>
          <w:lang w:val="nl-NL"/>
        </w:rPr>
        <w:t xml:space="preserve"> </w:t>
      </w:r>
      <w:r w:rsidRPr="0087317E">
        <w:rPr>
          <w:color w:val="183989"/>
          <w:lang w:val="nl-NL"/>
        </w:rPr>
        <w:t>kan</w:t>
      </w:r>
      <w:r w:rsidRPr="0087317E">
        <w:rPr>
          <w:color w:val="183989"/>
          <w:spacing w:val="9"/>
          <w:lang w:val="nl-NL"/>
        </w:rPr>
        <w:t xml:space="preserve"> </w:t>
      </w:r>
      <w:r w:rsidRPr="0087317E">
        <w:rPr>
          <w:color w:val="183989"/>
          <w:spacing w:val="-1"/>
          <w:lang w:val="nl-NL"/>
        </w:rPr>
        <w:t>nadere</w:t>
      </w:r>
      <w:r w:rsidRPr="0087317E">
        <w:rPr>
          <w:color w:val="183989"/>
          <w:spacing w:val="9"/>
          <w:lang w:val="nl-NL"/>
        </w:rPr>
        <w:t xml:space="preserve"> </w:t>
      </w:r>
      <w:r w:rsidRPr="0087317E">
        <w:rPr>
          <w:color w:val="183989"/>
          <w:spacing w:val="-1"/>
          <w:lang w:val="nl-NL"/>
        </w:rPr>
        <w:t>richtlijnen</w:t>
      </w:r>
      <w:r w:rsidRPr="0087317E">
        <w:rPr>
          <w:color w:val="183989"/>
          <w:spacing w:val="8"/>
          <w:lang w:val="nl-NL"/>
        </w:rPr>
        <w:t xml:space="preserve"> </w:t>
      </w:r>
      <w:r w:rsidRPr="0087317E">
        <w:rPr>
          <w:color w:val="183989"/>
          <w:spacing w:val="-1"/>
          <w:lang w:val="nl-NL"/>
        </w:rPr>
        <w:t>vaststellen</w:t>
      </w:r>
      <w:r w:rsidRPr="0087317E">
        <w:rPr>
          <w:color w:val="183989"/>
          <w:spacing w:val="6"/>
          <w:lang w:val="nl-NL"/>
        </w:rPr>
        <w:t xml:space="preserve"> </w:t>
      </w:r>
      <w:r w:rsidRPr="0087317E">
        <w:rPr>
          <w:color w:val="183989"/>
          <w:spacing w:val="-1"/>
          <w:lang w:val="nl-NL"/>
        </w:rPr>
        <w:t>voor</w:t>
      </w:r>
      <w:r w:rsidRPr="0087317E">
        <w:rPr>
          <w:color w:val="183989"/>
          <w:spacing w:val="10"/>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procedure</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benoeming</w:t>
      </w:r>
      <w:r w:rsidRPr="0087317E">
        <w:rPr>
          <w:color w:val="183989"/>
          <w:spacing w:val="11"/>
          <w:lang w:val="nl-NL"/>
        </w:rPr>
        <w:t xml:space="preserve"> </w:t>
      </w:r>
      <w:r w:rsidRPr="0087317E">
        <w:rPr>
          <w:color w:val="183989"/>
          <w:spacing w:val="-2"/>
          <w:lang w:val="nl-NL"/>
        </w:rPr>
        <w:t>van</w:t>
      </w:r>
      <w:r w:rsidRPr="0087317E">
        <w:rPr>
          <w:color w:val="183989"/>
          <w:spacing w:val="12"/>
          <w:lang w:val="nl-NL"/>
        </w:rPr>
        <w:t xml:space="preserve"> </w:t>
      </w:r>
      <w:r w:rsidRPr="0087317E">
        <w:rPr>
          <w:color w:val="183989"/>
          <w:spacing w:val="-1"/>
          <w:lang w:val="nl-NL"/>
        </w:rPr>
        <w:t>hoogleraren</w:t>
      </w:r>
      <w:r w:rsidRPr="0087317E">
        <w:rPr>
          <w:color w:val="183989"/>
          <w:spacing w:val="9"/>
          <w:lang w:val="nl-NL"/>
        </w:rPr>
        <w:t xml:space="preserve"> </w:t>
      </w:r>
      <w:r w:rsidRPr="0087317E">
        <w:rPr>
          <w:color w:val="183989"/>
          <w:spacing w:val="-1"/>
          <w:lang w:val="nl-NL"/>
        </w:rPr>
        <w:t>en</w:t>
      </w:r>
      <w:r w:rsidRPr="0087317E">
        <w:rPr>
          <w:color w:val="183989"/>
          <w:spacing w:val="76"/>
          <w:w w:val="99"/>
          <w:lang w:val="nl-NL"/>
        </w:rPr>
        <w:t xml:space="preserve"> </w:t>
      </w:r>
      <w:r w:rsidRPr="0087317E">
        <w:rPr>
          <w:color w:val="183989"/>
          <w:spacing w:val="-1"/>
          <w:lang w:val="nl-NL"/>
        </w:rPr>
        <w:t>hoofddocenten.</w:t>
      </w:r>
    </w:p>
    <w:p w14:paraId="5CCA9147" w14:textId="77777777" w:rsidR="00AB3370" w:rsidRPr="0087317E" w:rsidRDefault="00AB3370">
      <w:pPr>
        <w:pStyle w:val="BodyText"/>
        <w:kinsoku w:val="0"/>
        <w:overflowPunct w:val="0"/>
        <w:ind w:left="0" w:firstLine="0"/>
        <w:rPr>
          <w:lang w:val="nl-NL"/>
        </w:rPr>
      </w:pPr>
    </w:p>
    <w:p w14:paraId="62342E87" w14:textId="77777777" w:rsidR="00AB3370" w:rsidRPr="0087317E" w:rsidRDefault="00AB3370">
      <w:pPr>
        <w:pStyle w:val="BodyText"/>
        <w:kinsoku w:val="0"/>
        <w:overflowPunct w:val="0"/>
        <w:spacing w:before="4"/>
        <w:ind w:left="0" w:firstLine="0"/>
        <w:rPr>
          <w:sz w:val="20"/>
          <w:szCs w:val="20"/>
          <w:lang w:val="nl-NL"/>
        </w:rPr>
      </w:pPr>
    </w:p>
    <w:p w14:paraId="06E9D3CD" w14:textId="16F3BF50" w:rsidR="00AB3370" w:rsidRPr="0087317E" w:rsidRDefault="00AB3370">
      <w:pPr>
        <w:pStyle w:val="Heading3"/>
        <w:tabs>
          <w:tab w:val="left" w:pos="1969"/>
        </w:tabs>
        <w:kinsoku w:val="0"/>
        <w:overflowPunct w:val="0"/>
        <w:rPr>
          <w:b w:val="0"/>
          <w:bCs w:val="0"/>
          <w:color w:val="000000"/>
          <w:lang w:val="nl-NL"/>
        </w:rPr>
      </w:pPr>
      <w:r w:rsidRPr="0087317E">
        <w:rPr>
          <w:color w:val="183989"/>
          <w:spacing w:val="-2"/>
          <w:lang w:val="nl-NL"/>
        </w:rPr>
        <w:t>Paragraaf</w:t>
      </w:r>
      <w:r w:rsidRPr="0087317E">
        <w:rPr>
          <w:color w:val="183989"/>
          <w:lang w:val="nl-NL"/>
        </w:rPr>
        <w:t xml:space="preserve"> 8</w:t>
      </w:r>
      <w:r w:rsidRPr="0087317E">
        <w:rPr>
          <w:color w:val="183989"/>
          <w:lang w:val="nl-NL"/>
        </w:rPr>
        <w:tab/>
      </w:r>
      <w:r w:rsidRPr="0087317E">
        <w:rPr>
          <w:color w:val="183989"/>
          <w:spacing w:val="-2"/>
          <w:lang w:val="nl-NL"/>
        </w:rPr>
        <w:t>Onderzoekinstituten</w:t>
      </w:r>
      <w:r w:rsidRPr="0087317E">
        <w:rPr>
          <w:color w:val="183989"/>
          <w:spacing w:val="45"/>
          <w:lang w:val="nl-NL"/>
        </w:rPr>
        <w:t xml:space="preserve"> </w:t>
      </w:r>
      <w:r w:rsidRPr="0087317E">
        <w:rPr>
          <w:color w:val="183989"/>
          <w:spacing w:val="-1"/>
          <w:lang w:val="nl-NL"/>
        </w:rPr>
        <w:t>en</w:t>
      </w:r>
      <w:r w:rsidRPr="0087317E">
        <w:rPr>
          <w:color w:val="183989"/>
          <w:spacing w:val="45"/>
          <w:lang w:val="nl-NL"/>
        </w:rPr>
        <w:t xml:space="preserve"> </w:t>
      </w:r>
      <w:r w:rsidRPr="0087317E">
        <w:rPr>
          <w:color w:val="183989"/>
          <w:spacing w:val="-2"/>
          <w:lang w:val="nl-NL"/>
        </w:rPr>
        <w:t>onderzoekscholen</w:t>
      </w:r>
    </w:p>
    <w:p w14:paraId="536F2262" w14:textId="77777777" w:rsidR="00AB3370" w:rsidRPr="0087317E" w:rsidRDefault="00AB3370">
      <w:pPr>
        <w:pStyle w:val="BodyText"/>
        <w:kinsoku w:val="0"/>
        <w:overflowPunct w:val="0"/>
        <w:ind w:left="0" w:firstLine="0"/>
        <w:rPr>
          <w:b/>
          <w:bCs/>
          <w:sz w:val="23"/>
          <w:szCs w:val="23"/>
          <w:lang w:val="nl-NL"/>
        </w:rPr>
      </w:pPr>
    </w:p>
    <w:p w14:paraId="6986EB4E" w14:textId="77777777"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2"/>
          <w:lang w:val="nl-NL"/>
        </w:rPr>
        <w:t xml:space="preserve"> </w:t>
      </w:r>
      <w:r w:rsidRPr="0087317E">
        <w:rPr>
          <w:color w:val="183989"/>
          <w:spacing w:val="-3"/>
          <w:lang w:val="nl-NL"/>
        </w:rPr>
        <w:t>2.25</w:t>
      </w:r>
      <w:r w:rsidRPr="0087317E">
        <w:rPr>
          <w:color w:val="183989"/>
          <w:spacing w:val="30"/>
          <w:lang w:val="nl-NL"/>
        </w:rPr>
        <w:t xml:space="preserve"> </w:t>
      </w:r>
      <w:r w:rsidRPr="0087317E">
        <w:rPr>
          <w:color w:val="183989"/>
          <w:spacing w:val="-5"/>
          <w:lang w:val="nl-NL"/>
        </w:rPr>
        <w:t>O</w:t>
      </w:r>
      <w:r w:rsidRPr="0087317E">
        <w:rPr>
          <w:color w:val="183989"/>
          <w:spacing w:val="-6"/>
          <w:lang w:val="nl-NL"/>
        </w:rPr>
        <w:t>nd</w:t>
      </w:r>
      <w:r w:rsidRPr="0087317E">
        <w:rPr>
          <w:color w:val="183989"/>
          <w:spacing w:val="-5"/>
          <w:lang w:val="nl-NL"/>
        </w:rPr>
        <w:t>erz</w:t>
      </w:r>
      <w:r w:rsidRPr="0087317E">
        <w:rPr>
          <w:color w:val="183989"/>
          <w:spacing w:val="-6"/>
          <w:lang w:val="nl-NL"/>
        </w:rPr>
        <w:t>o</w:t>
      </w:r>
      <w:r w:rsidRPr="0087317E">
        <w:rPr>
          <w:color w:val="183989"/>
          <w:spacing w:val="-5"/>
          <w:lang w:val="nl-NL"/>
        </w:rPr>
        <w:t>e</w:t>
      </w:r>
      <w:r w:rsidRPr="0087317E">
        <w:rPr>
          <w:color w:val="183989"/>
          <w:spacing w:val="-6"/>
          <w:lang w:val="nl-NL"/>
        </w:rPr>
        <w:t>kinstitut</w:t>
      </w:r>
      <w:r w:rsidRPr="0087317E">
        <w:rPr>
          <w:color w:val="183989"/>
          <w:spacing w:val="-5"/>
          <w:lang w:val="nl-NL"/>
        </w:rPr>
        <w:t>e</w:t>
      </w:r>
      <w:r w:rsidRPr="0087317E">
        <w:rPr>
          <w:color w:val="183989"/>
          <w:spacing w:val="-6"/>
          <w:lang w:val="nl-NL"/>
        </w:rPr>
        <w:t>n</w:t>
      </w:r>
      <w:r w:rsidRPr="0087317E">
        <w:rPr>
          <w:color w:val="183989"/>
          <w:spacing w:val="1"/>
          <w:lang w:val="nl-NL"/>
        </w:rPr>
        <w:t xml:space="preserve"> </w:t>
      </w:r>
      <w:r w:rsidRPr="0087317E">
        <w:rPr>
          <w:color w:val="183989"/>
          <w:spacing w:val="-5"/>
          <w:lang w:val="nl-NL"/>
        </w:rPr>
        <w:t>binn</w:t>
      </w:r>
      <w:r w:rsidRPr="0087317E">
        <w:rPr>
          <w:color w:val="183989"/>
          <w:spacing w:val="-4"/>
          <w:lang w:val="nl-NL"/>
        </w:rPr>
        <w:t>e</w:t>
      </w:r>
      <w:r w:rsidRPr="0087317E">
        <w:rPr>
          <w:color w:val="183989"/>
          <w:spacing w:val="-5"/>
          <w:lang w:val="nl-NL"/>
        </w:rPr>
        <w:t>n</w:t>
      </w:r>
      <w:r w:rsidRPr="0087317E">
        <w:rPr>
          <w:color w:val="183989"/>
          <w:spacing w:val="-2"/>
          <w:lang w:val="nl-NL"/>
        </w:rPr>
        <w:t xml:space="preserve"> de</w:t>
      </w:r>
      <w:r w:rsidRPr="0087317E">
        <w:rPr>
          <w:color w:val="183989"/>
          <w:spacing w:val="3"/>
          <w:lang w:val="nl-NL"/>
        </w:rPr>
        <w:t xml:space="preserve"> </w:t>
      </w:r>
      <w:r w:rsidRPr="0087317E">
        <w:rPr>
          <w:color w:val="183989"/>
          <w:spacing w:val="-4"/>
          <w:lang w:val="nl-NL"/>
        </w:rPr>
        <w:t>f</w:t>
      </w:r>
      <w:r w:rsidRPr="0087317E">
        <w:rPr>
          <w:color w:val="183989"/>
          <w:spacing w:val="-5"/>
          <w:lang w:val="nl-NL"/>
        </w:rPr>
        <w:t>a</w:t>
      </w:r>
      <w:r w:rsidRPr="0087317E">
        <w:rPr>
          <w:color w:val="183989"/>
          <w:spacing w:val="-4"/>
          <w:lang w:val="nl-NL"/>
        </w:rPr>
        <w:t>c</w:t>
      </w:r>
      <w:r w:rsidRPr="0087317E">
        <w:rPr>
          <w:color w:val="183989"/>
          <w:spacing w:val="-5"/>
          <w:lang w:val="nl-NL"/>
        </w:rPr>
        <w:t>ult</w:t>
      </w:r>
      <w:r w:rsidRPr="0087317E">
        <w:rPr>
          <w:color w:val="183989"/>
          <w:spacing w:val="-4"/>
          <w:lang w:val="nl-NL"/>
        </w:rPr>
        <w:t>e</w:t>
      </w:r>
      <w:r w:rsidRPr="0087317E">
        <w:rPr>
          <w:color w:val="183989"/>
          <w:spacing w:val="-5"/>
          <w:lang w:val="nl-NL"/>
        </w:rPr>
        <w:t>it</w:t>
      </w:r>
      <w:r w:rsidRPr="0087317E">
        <w:rPr>
          <w:color w:val="183989"/>
          <w:spacing w:val="-1"/>
          <w:lang w:val="nl-NL"/>
        </w:rPr>
        <w:t xml:space="preserve"> </w:t>
      </w:r>
      <w:r w:rsidRPr="0087317E">
        <w:rPr>
          <w:color w:val="183989"/>
          <w:spacing w:val="-3"/>
          <w:lang w:val="nl-NL"/>
        </w:rPr>
        <w:t>(art.</w:t>
      </w:r>
      <w:r w:rsidRPr="0087317E">
        <w:rPr>
          <w:color w:val="183989"/>
          <w:lang w:val="nl-NL"/>
        </w:rPr>
        <w:t xml:space="preserve"> </w:t>
      </w:r>
      <w:r w:rsidRPr="0087317E">
        <w:rPr>
          <w:color w:val="183989"/>
          <w:spacing w:val="-3"/>
          <w:lang w:val="nl-NL"/>
        </w:rPr>
        <w:t>9.20</w:t>
      </w:r>
      <w:r w:rsidRPr="0087317E">
        <w:rPr>
          <w:color w:val="183989"/>
          <w:spacing w:val="-5"/>
          <w:lang w:val="nl-NL"/>
        </w:rPr>
        <w:t xml:space="preserve"> </w:t>
      </w:r>
      <w:r w:rsidRPr="0087317E">
        <w:rPr>
          <w:color w:val="183989"/>
          <w:spacing w:val="-3"/>
          <w:lang w:val="nl-NL"/>
        </w:rPr>
        <w:t>WHW)</w:t>
      </w:r>
    </w:p>
    <w:p w14:paraId="77FE0A24" w14:textId="77777777" w:rsidR="00AB3370" w:rsidRPr="0087317E" w:rsidRDefault="00AB3370">
      <w:pPr>
        <w:pStyle w:val="BodyText"/>
        <w:numPr>
          <w:ilvl w:val="0"/>
          <w:numId w:val="39"/>
        </w:numPr>
        <w:tabs>
          <w:tab w:val="left" w:pos="1438"/>
        </w:tabs>
        <w:kinsoku w:val="0"/>
        <w:overflowPunct w:val="0"/>
        <w:spacing w:before="37" w:line="277" w:lineRule="auto"/>
        <w:ind w:right="379"/>
        <w:rPr>
          <w:color w:val="000000"/>
          <w:lang w:val="nl-NL"/>
        </w:rPr>
      </w:pPr>
      <w:r w:rsidRPr="0087317E">
        <w:rPr>
          <w:color w:val="183989"/>
          <w:lang w:val="nl-NL"/>
        </w:rPr>
        <w:t>In het</w:t>
      </w:r>
      <w:r w:rsidRPr="0087317E">
        <w:rPr>
          <w:color w:val="183989"/>
          <w:spacing w:val="3"/>
          <w:lang w:val="nl-NL"/>
        </w:rPr>
        <w:t xml:space="preserve"> </w:t>
      </w:r>
      <w:r w:rsidRPr="0087317E">
        <w:rPr>
          <w:color w:val="183989"/>
          <w:spacing w:val="-1"/>
          <w:lang w:val="nl-NL"/>
        </w:rPr>
        <w:t xml:space="preserve">faculteitsreglement </w:t>
      </w:r>
      <w:r w:rsidRPr="0087317E">
        <w:rPr>
          <w:color w:val="183989"/>
          <w:lang w:val="nl-NL"/>
        </w:rPr>
        <w:t>kunnen</w:t>
      </w:r>
      <w:r w:rsidRPr="0087317E">
        <w:rPr>
          <w:color w:val="183989"/>
          <w:spacing w:val="2"/>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onderzoekinstituten</w:t>
      </w:r>
      <w:r w:rsidRPr="0087317E">
        <w:rPr>
          <w:color w:val="183989"/>
          <w:spacing w:val="2"/>
          <w:lang w:val="nl-NL"/>
        </w:rPr>
        <w:t xml:space="preserve"> </w:t>
      </w:r>
      <w:r w:rsidRPr="0087317E">
        <w:rPr>
          <w:color w:val="183989"/>
          <w:lang w:val="nl-NL"/>
        </w:rPr>
        <w:t>worden</w:t>
      </w:r>
      <w:r w:rsidRPr="0087317E">
        <w:rPr>
          <w:color w:val="183989"/>
          <w:spacing w:val="-2"/>
          <w:lang w:val="nl-NL"/>
        </w:rPr>
        <w:t xml:space="preserve"> </w:t>
      </w:r>
      <w:r w:rsidRPr="0087317E">
        <w:rPr>
          <w:color w:val="183989"/>
          <w:lang w:val="nl-NL"/>
        </w:rPr>
        <w:t>ingesteld.</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w:t>
      </w:r>
      <w:r w:rsidRPr="0087317E">
        <w:rPr>
          <w:color w:val="183989"/>
          <w:spacing w:val="100"/>
          <w:w w:val="102"/>
          <w:lang w:val="nl-NL"/>
        </w:rPr>
        <w:t xml:space="preserve"> </w:t>
      </w:r>
      <w:r w:rsidRPr="0087317E">
        <w:rPr>
          <w:color w:val="183989"/>
          <w:spacing w:val="-1"/>
          <w:lang w:val="nl-NL"/>
        </w:rPr>
        <w:t>regelt</w:t>
      </w:r>
      <w:r w:rsidRPr="0087317E">
        <w:rPr>
          <w:color w:val="183989"/>
          <w:lang w:val="nl-NL"/>
        </w:rPr>
        <w:t xml:space="preserve"> het</w:t>
      </w:r>
      <w:r w:rsidRPr="0087317E">
        <w:rPr>
          <w:color w:val="183989"/>
          <w:spacing w:val="7"/>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inrichting</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deze</w:t>
      </w:r>
      <w:r w:rsidRPr="0087317E">
        <w:rPr>
          <w:color w:val="183989"/>
          <w:spacing w:val="1"/>
          <w:lang w:val="nl-NL"/>
        </w:rPr>
        <w:t xml:space="preserve"> </w:t>
      </w:r>
      <w:r w:rsidRPr="0087317E">
        <w:rPr>
          <w:color w:val="183989"/>
          <w:lang w:val="nl-NL"/>
        </w:rPr>
        <w:t>onderzoekinstituten.</w:t>
      </w:r>
    </w:p>
    <w:p w14:paraId="67D7FC1D" w14:textId="77777777" w:rsidR="00AB3370" w:rsidRPr="0087317E" w:rsidRDefault="00AB3370">
      <w:pPr>
        <w:pStyle w:val="BodyText"/>
        <w:numPr>
          <w:ilvl w:val="0"/>
          <w:numId w:val="39"/>
        </w:numPr>
        <w:tabs>
          <w:tab w:val="left" w:pos="1438"/>
        </w:tabs>
        <w:kinsoku w:val="0"/>
        <w:overflowPunct w:val="0"/>
        <w:spacing w:line="277" w:lineRule="auto"/>
        <w:ind w:right="379"/>
        <w:rPr>
          <w:color w:val="000000"/>
          <w:lang w:val="nl-NL"/>
        </w:rPr>
      </w:pP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2"/>
          <w:lang w:val="nl-NL"/>
        </w:rPr>
        <w:t xml:space="preserve"> </w:t>
      </w:r>
      <w:r w:rsidRPr="0087317E">
        <w:rPr>
          <w:color w:val="183989"/>
          <w:spacing w:val="-1"/>
          <w:lang w:val="nl-NL"/>
        </w:rPr>
        <w:t>faculteitsreglement</w:t>
      </w:r>
      <w:r w:rsidRPr="0087317E">
        <w:rPr>
          <w:color w:val="183989"/>
          <w:spacing w:val="-2"/>
          <w:lang w:val="nl-NL"/>
        </w:rPr>
        <w:t xml:space="preserve"> </w:t>
      </w:r>
      <w:r w:rsidRPr="0087317E">
        <w:rPr>
          <w:color w:val="183989"/>
          <w:lang w:val="nl-NL"/>
        </w:rPr>
        <w:t>worden</w:t>
      </w:r>
      <w:r w:rsidRPr="0087317E">
        <w:rPr>
          <w:color w:val="183989"/>
          <w:spacing w:val="-3"/>
          <w:lang w:val="nl-NL"/>
        </w:rPr>
        <w:t xml:space="preserve"> </w:t>
      </w:r>
      <w:r w:rsidRPr="0087317E">
        <w:rPr>
          <w:color w:val="183989"/>
          <w:spacing w:val="-1"/>
          <w:lang w:val="nl-NL"/>
        </w:rPr>
        <w:t>regels</w:t>
      </w:r>
      <w:r w:rsidRPr="0087317E">
        <w:rPr>
          <w:color w:val="183989"/>
          <w:spacing w:val="2"/>
          <w:lang w:val="nl-NL"/>
        </w:rPr>
        <w:t xml:space="preserve"> </w:t>
      </w:r>
      <w:r w:rsidRPr="0087317E">
        <w:rPr>
          <w:color w:val="183989"/>
          <w:lang w:val="nl-NL"/>
        </w:rPr>
        <w:t>gesteld</w:t>
      </w:r>
      <w:r w:rsidRPr="0087317E">
        <w:rPr>
          <w:color w:val="183989"/>
          <w:spacing w:val="1"/>
          <w:lang w:val="nl-NL"/>
        </w:rPr>
        <w:t xml:space="preserve"> </w:t>
      </w:r>
      <w:r w:rsidRPr="0087317E">
        <w:rPr>
          <w:color w:val="183989"/>
          <w:spacing w:val="-1"/>
          <w:lang w:val="nl-NL"/>
        </w:rPr>
        <w:t>omtrent</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en beheer</w:t>
      </w:r>
      <w:r w:rsidRPr="0087317E">
        <w:rPr>
          <w:color w:val="183989"/>
          <w:spacing w:val="3"/>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onderzoekinstituten,</w:t>
      </w:r>
      <w:r w:rsidRPr="0087317E">
        <w:rPr>
          <w:color w:val="183989"/>
          <w:spacing w:val="3"/>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dien</w:t>
      </w:r>
      <w:r w:rsidRPr="0087317E">
        <w:rPr>
          <w:color w:val="183989"/>
          <w:spacing w:val="76"/>
          <w:w w:val="102"/>
          <w:lang w:val="nl-NL"/>
        </w:rPr>
        <w:t xml:space="preserve"> </w:t>
      </w:r>
      <w:r w:rsidRPr="0087317E">
        <w:rPr>
          <w:color w:val="183989"/>
          <w:lang w:val="nl-NL"/>
        </w:rPr>
        <w:t>verstande</w:t>
      </w:r>
      <w:r w:rsidRPr="0087317E">
        <w:rPr>
          <w:color w:val="183989"/>
          <w:spacing w:val="-1"/>
          <w:lang w:val="nl-NL"/>
        </w:rPr>
        <w:t xml:space="preserve"> </w:t>
      </w:r>
      <w:r w:rsidRPr="0087317E">
        <w:rPr>
          <w:color w:val="183989"/>
          <w:lang w:val="nl-NL"/>
        </w:rPr>
        <w:t>dat</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instituten</w:t>
      </w:r>
      <w:r w:rsidRPr="0087317E">
        <w:rPr>
          <w:color w:val="183989"/>
          <w:spacing w:val="3"/>
          <w:lang w:val="nl-NL"/>
        </w:rPr>
        <w:t xml:space="preserve"> </w:t>
      </w:r>
      <w:r w:rsidRPr="0087317E">
        <w:rPr>
          <w:color w:val="183989"/>
          <w:lang w:val="nl-NL"/>
        </w:rPr>
        <w:t>deel</w:t>
      </w:r>
      <w:r w:rsidRPr="0087317E">
        <w:rPr>
          <w:color w:val="183989"/>
          <w:spacing w:val="1"/>
          <w:lang w:val="nl-NL"/>
        </w:rPr>
        <w:t xml:space="preserve"> </w:t>
      </w:r>
      <w:r w:rsidRPr="0087317E">
        <w:rPr>
          <w:color w:val="183989"/>
          <w:lang w:val="nl-NL"/>
        </w:rPr>
        <w:t>uitmaken</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spacing w:val="-1"/>
          <w:lang w:val="nl-NL"/>
        </w:rPr>
        <w:t>desbetreffende</w:t>
      </w:r>
      <w:r w:rsidRPr="0087317E">
        <w:rPr>
          <w:color w:val="183989"/>
          <w:lang w:val="nl-NL"/>
        </w:rPr>
        <w:t xml:space="preserve"> faculteit</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dat het</w:t>
      </w:r>
      <w:r w:rsidRPr="0087317E">
        <w:rPr>
          <w:color w:val="183989"/>
          <w:spacing w:val="4"/>
          <w:lang w:val="nl-NL"/>
        </w:rPr>
        <w:t xml:space="preserve"> </w:t>
      </w:r>
      <w:r w:rsidRPr="0087317E">
        <w:rPr>
          <w:color w:val="183989"/>
          <w:lang w:val="nl-NL"/>
        </w:rPr>
        <w:t>beheer</w:t>
      </w:r>
      <w:r w:rsidRPr="0087317E">
        <w:rPr>
          <w:color w:val="183989"/>
          <w:spacing w:val="5"/>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bepaald</w:t>
      </w:r>
      <w:r w:rsidRPr="0087317E">
        <w:rPr>
          <w:color w:val="183989"/>
          <w:spacing w:val="2"/>
          <w:lang w:val="nl-NL"/>
        </w:rPr>
        <w:t xml:space="preserve"> </w:t>
      </w:r>
      <w:r w:rsidRPr="0087317E">
        <w:rPr>
          <w:color w:val="183989"/>
          <w:lang w:val="nl-NL"/>
        </w:rPr>
        <w:t>door</w:t>
      </w:r>
      <w:r w:rsidRPr="0087317E">
        <w:rPr>
          <w:color w:val="183989"/>
          <w:spacing w:val="4"/>
          <w:lang w:val="nl-NL"/>
        </w:rPr>
        <w:t xml:space="preserve"> </w:t>
      </w:r>
      <w:r w:rsidRPr="0087317E">
        <w:rPr>
          <w:color w:val="183989"/>
          <w:lang w:val="nl-NL"/>
        </w:rPr>
        <w:t>hetgeen</w:t>
      </w:r>
      <w:r w:rsidRPr="0087317E">
        <w:rPr>
          <w:color w:val="183989"/>
          <w:spacing w:val="98"/>
          <w:w w:val="10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dit</w:t>
      </w:r>
      <w:r w:rsidRPr="0087317E">
        <w:rPr>
          <w:color w:val="183989"/>
          <w:spacing w:val="3"/>
          <w:lang w:val="nl-NL"/>
        </w:rPr>
        <w:t xml:space="preserve"> </w:t>
      </w:r>
      <w:r w:rsidRPr="0087317E">
        <w:rPr>
          <w:color w:val="183989"/>
          <w:spacing w:val="-1"/>
          <w:lang w:val="nl-NL"/>
        </w:rPr>
        <w:t>reglement</w:t>
      </w:r>
      <w:r w:rsidRPr="0087317E">
        <w:rPr>
          <w:color w:val="183989"/>
          <w:lang w:val="nl-NL"/>
        </w:rPr>
        <w:t xml:space="preserve"> ten</w:t>
      </w:r>
      <w:r w:rsidRPr="0087317E">
        <w:rPr>
          <w:color w:val="183989"/>
          <w:spacing w:val="5"/>
          <w:lang w:val="nl-NL"/>
        </w:rPr>
        <w:t xml:space="preserve"> </w:t>
      </w:r>
      <w:r w:rsidRPr="0087317E">
        <w:rPr>
          <w:color w:val="183989"/>
          <w:lang w:val="nl-NL"/>
        </w:rPr>
        <w:t>aanzien</w:t>
      </w:r>
      <w:r w:rsidRPr="0087317E">
        <w:rPr>
          <w:color w:val="183989"/>
          <w:spacing w:val="3"/>
          <w:lang w:val="nl-NL"/>
        </w:rPr>
        <w:t xml:space="preserve"> </w:t>
      </w:r>
      <w:r w:rsidRPr="0087317E">
        <w:rPr>
          <w:color w:val="183989"/>
          <w:lang w:val="nl-NL"/>
        </w:rPr>
        <w:t>van beheer</w:t>
      </w:r>
      <w:r w:rsidRPr="0087317E">
        <w:rPr>
          <w:color w:val="183989"/>
          <w:spacing w:val="5"/>
          <w:lang w:val="nl-NL"/>
        </w:rPr>
        <w:t xml:space="preserve"> </w:t>
      </w:r>
      <w:r w:rsidRPr="0087317E">
        <w:rPr>
          <w:color w:val="183989"/>
          <w:lang w:val="nl-NL"/>
        </w:rPr>
        <w:t>is</w:t>
      </w:r>
      <w:r w:rsidRPr="0087317E">
        <w:rPr>
          <w:color w:val="183989"/>
          <w:spacing w:val="2"/>
          <w:lang w:val="nl-NL"/>
        </w:rPr>
        <w:t xml:space="preserve"> </w:t>
      </w:r>
      <w:r w:rsidRPr="0087317E">
        <w:rPr>
          <w:color w:val="183989"/>
          <w:lang w:val="nl-NL"/>
        </w:rPr>
        <w:t>opgenomen.</w:t>
      </w:r>
    </w:p>
    <w:p w14:paraId="63EFDA3F" w14:textId="77777777" w:rsidR="00AB3370" w:rsidRPr="0087317E" w:rsidRDefault="00AB3370">
      <w:pPr>
        <w:pStyle w:val="BodyText"/>
        <w:kinsoku w:val="0"/>
        <w:overflowPunct w:val="0"/>
        <w:spacing w:before="10"/>
        <w:ind w:left="0" w:firstLine="0"/>
        <w:rPr>
          <w:sz w:val="20"/>
          <w:szCs w:val="20"/>
          <w:lang w:val="nl-NL"/>
        </w:rPr>
      </w:pPr>
    </w:p>
    <w:p w14:paraId="03948A71" w14:textId="155A74C9" w:rsidR="00AB3370" w:rsidRPr="0035691F" w:rsidRDefault="00AB3370">
      <w:pPr>
        <w:pStyle w:val="Heading4"/>
        <w:kinsoku w:val="0"/>
        <w:overflowPunct w:val="0"/>
        <w:rPr>
          <w:b w:val="0"/>
          <w:bCs w:val="0"/>
          <w:color w:val="000000"/>
          <w:lang w:val="nl-NL"/>
        </w:rPr>
      </w:pPr>
      <w:r w:rsidRPr="0035691F">
        <w:rPr>
          <w:color w:val="183989"/>
          <w:spacing w:val="-4"/>
          <w:lang w:val="nl-NL"/>
        </w:rPr>
        <w:t>Ar</w:t>
      </w:r>
      <w:r w:rsidRPr="0035691F">
        <w:rPr>
          <w:color w:val="183989"/>
          <w:spacing w:val="-5"/>
          <w:lang w:val="nl-NL"/>
        </w:rPr>
        <w:t>tik</w:t>
      </w:r>
      <w:r w:rsidRPr="0035691F">
        <w:rPr>
          <w:color w:val="183989"/>
          <w:spacing w:val="-4"/>
          <w:lang w:val="nl-NL"/>
        </w:rPr>
        <w:t>e</w:t>
      </w:r>
      <w:r w:rsidRPr="0035691F">
        <w:rPr>
          <w:color w:val="183989"/>
          <w:spacing w:val="-5"/>
          <w:lang w:val="nl-NL"/>
        </w:rPr>
        <w:t>l</w:t>
      </w:r>
      <w:r w:rsidRPr="0035691F">
        <w:rPr>
          <w:color w:val="183989"/>
          <w:spacing w:val="3"/>
          <w:lang w:val="nl-NL"/>
        </w:rPr>
        <w:t xml:space="preserve"> </w:t>
      </w:r>
      <w:r w:rsidRPr="0035691F">
        <w:rPr>
          <w:color w:val="183989"/>
          <w:spacing w:val="-3"/>
          <w:lang w:val="nl-NL"/>
        </w:rPr>
        <w:t>2.26</w:t>
      </w:r>
      <w:r w:rsidR="00C55600" w:rsidRPr="0035691F">
        <w:rPr>
          <w:color w:val="183989"/>
          <w:spacing w:val="-3"/>
          <w:lang w:val="nl-NL"/>
        </w:rPr>
        <w:t xml:space="preserve"> Faculteitsoverstijgende</w:t>
      </w:r>
      <w:r w:rsidR="001B2FBD" w:rsidRPr="0035691F">
        <w:rPr>
          <w:color w:val="183989"/>
          <w:spacing w:val="19"/>
          <w:lang w:val="nl-NL"/>
        </w:rPr>
        <w:t xml:space="preserve"> </w:t>
      </w:r>
      <w:r w:rsidR="001B2FBD" w:rsidRPr="0035691F">
        <w:rPr>
          <w:color w:val="183989"/>
          <w:spacing w:val="-5"/>
          <w:lang w:val="nl-NL"/>
        </w:rPr>
        <w:t>o</w:t>
      </w:r>
      <w:r w:rsidRPr="0035691F">
        <w:rPr>
          <w:color w:val="183989"/>
          <w:spacing w:val="-6"/>
          <w:lang w:val="nl-NL"/>
        </w:rPr>
        <w:t>nd</w:t>
      </w:r>
      <w:r w:rsidRPr="0035691F">
        <w:rPr>
          <w:color w:val="183989"/>
          <w:spacing w:val="-5"/>
          <w:lang w:val="nl-NL"/>
        </w:rPr>
        <w:t>erz</w:t>
      </w:r>
      <w:r w:rsidRPr="0035691F">
        <w:rPr>
          <w:color w:val="183989"/>
          <w:spacing w:val="-6"/>
          <w:lang w:val="nl-NL"/>
        </w:rPr>
        <w:t>o</w:t>
      </w:r>
      <w:r w:rsidRPr="0035691F">
        <w:rPr>
          <w:color w:val="183989"/>
          <w:spacing w:val="-5"/>
          <w:lang w:val="nl-NL"/>
        </w:rPr>
        <w:t>e</w:t>
      </w:r>
      <w:r w:rsidRPr="0035691F">
        <w:rPr>
          <w:color w:val="183989"/>
          <w:spacing w:val="-6"/>
          <w:lang w:val="nl-NL"/>
        </w:rPr>
        <w:t>kinstitut</w:t>
      </w:r>
      <w:r w:rsidRPr="0035691F">
        <w:rPr>
          <w:color w:val="183989"/>
          <w:spacing w:val="-5"/>
          <w:lang w:val="nl-NL"/>
        </w:rPr>
        <w:t>e</w:t>
      </w:r>
      <w:r w:rsidRPr="0035691F">
        <w:rPr>
          <w:color w:val="183989"/>
          <w:spacing w:val="-6"/>
          <w:lang w:val="nl-NL"/>
        </w:rPr>
        <w:t>n</w:t>
      </w:r>
      <w:r w:rsidRPr="0035691F">
        <w:rPr>
          <w:color w:val="183989"/>
          <w:spacing w:val="4"/>
          <w:lang w:val="nl-NL"/>
        </w:rPr>
        <w:t xml:space="preserve"> </w:t>
      </w:r>
      <w:r w:rsidRPr="0035691F">
        <w:rPr>
          <w:color w:val="183989"/>
          <w:spacing w:val="-1"/>
          <w:lang w:val="nl-NL"/>
        </w:rPr>
        <w:t>en</w:t>
      </w:r>
      <w:r w:rsidRPr="0035691F">
        <w:rPr>
          <w:color w:val="183989"/>
          <w:spacing w:val="4"/>
          <w:lang w:val="nl-NL"/>
        </w:rPr>
        <w:t xml:space="preserve"> </w:t>
      </w:r>
      <w:r w:rsidRPr="0035691F">
        <w:rPr>
          <w:color w:val="183989"/>
          <w:spacing w:val="-6"/>
          <w:lang w:val="nl-NL"/>
        </w:rPr>
        <w:t>ond</w:t>
      </w:r>
      <w:r w:rsidRPr="0035691F">
        <w:rPr>
          <w:color w:val="183989"/>
          <w:spacing w:val="-5"/>
          <w:lang w:val="nl-NL"/>
        </w:rPr>
        <w:t>erz</w:t>
      </w:r>
      <w:r w:rsidRPr="0035691F">
        <w:rPr>
          <w:color w:val="183989"/>
          <w:spacing w:val="-6"/>
          <w:lang w:val="nl-NL"/>
        </w:rPr>
        <w:t>o</w:t>
      </w:r>
      <w:r w:rsidRPr="0035691F">
        <w:rPr>
          <w:color w:val="183989"/>
          <w:spacing w:val="-5"/>
          <w:lang w:val="nl-NL"/>
        </w:rPr>
        <w:t>e</w:t>
      </w:r>
      <w:r w:rsidRPr="0035691F">
        <w:rPr>
          <w:color w:val="183989"/>
          <w:spacing w:val="-6"/>
          <w:lang w:val="nl-NL"/>
        </w:rPr>
        <w:t>ks</w:t>
      </w:r>
      <w:r w:rsidRPr="0035691F">
        <w:rPr>
          <w:color w:val="183989"/>
          <w:spacing w:val="-5"/>
          <w:lang w:val="nl-NL"/>
        </w:rPr>
        <w:t>c</w:t>
      </w:r>
      <w:r w:rsidRPr="0035691F">
        <w:rPr>
          <w:color w:val="183989"/>
          <w:spacing w:val="-6"/>
          <w:lang w:val="nl-NL"/>
        </w:rPr>
        <w:t>hol</w:t>
      </w:r>
      <w:r w:rsidRPr="0035691F">
        <w:rPr>
          <w:color w:val="183989"/>
          <w:spacing w:val="-5"/>
          <w:lang w:val="nl-NL"/>
        </w:rPr>
        <w:t>e</w:t>
      </w:r>
      <w:r w:rsidRPr="0035691F">
        <w:rPr>
          <w:color w:val="183989"/>
          <w:spacing w:val="-6"/>
          <w:lang w:val="nl-NL"/>
        </w:rPr>
        <w:t>n</w:t>
      </w:r>
      <w:r w:rsidRPr="0035691F">
        <w:rPr>
          <w:color w:val="183989"/>
          <w:spacing w:val="4"/>
          <w:lang w:val="nl-NL"/>
        </w:rPr>
        <w:t xml:space="preserve"> </w:t>
      </w:r>
      <w:r w:rsidRPr="0035691F">
        <w:rPr>
          <w:color w:val="183989"/>
          <w:spacing w:val="-3"/>
          <w:lang w:val="nl-NL"/>
        </w:rPr>
        <w:t>(art.</w:t>
      </w:r>
      <w:r w:rsidRPr="0035691F">
        <w:rPr>
          <w:color w:val="183989"/>
          <w:spacing w:val="2"/>
          <w:lang w:val="nl-NL"/>
        </w:rPr>
        <w:t xml:space="preserve"> </w:t>
      </w:r>
      <w:r w:rsidRPr="0035691F">
        <w:rPr>
          <w:color w:val="183989"/>
          <w:spacing w:val="-3"/>
          <w:lang w:val="nl-NL"/>
        </w:rPr>
        <w:t>9.21</w:t>
      </w:r>
      <w:r w:rsidRPr="0035691F">
        <w:rPr>
          <w:color w:val="183989"/>
          <w:lang w:val="nl-NL"/>
        </w:rPr>
        <w:t xml:space="preserve"> </w:t>
      </w:r>
      <w:r w:rsidRPr="0035691F">
        <w:rPr>
          <w:color w:val="183989"/>
          <w:spacing w:val="-3"/>
          <w:lang w:val="nl-NL"/>
        </w:rPr>
        <w:t>WHW)</w:t>
      </w:r>
    </w:p>
    <w:p w14:paraId="43DB2E47" w14:textId="0FA913C2" w:rsidR="00AF3271" w:rsidRPr="0035691F" w:rsidRDefault="001B2FBD" w:rsidP="00AF3271">
      <w:pPr>
        <w:pStyle w:val="ListParagraph"/>
        <w:widowControl/>
        <w:numPr>
          <w:ilvl w:val="0"/>
          <w:numId w:val="38"/>
        </w:numPr>
        <w:adjustRightInd/>
        <w:spacing w:before="38" w:line="276" w:lineRule="auto"/>
        <w:ind w:right="952"/>
        <w:rPr>
          <w:rFonts w:asciiTheme="minorHAnsi" w:eastAsia="Times New Roman" w:hAnsiTheme="minorHAnsi" w:cstheme="minorHAnsi"/>
          <w:sz w:val="18"/>
          <w:szCs w:val="18"/>
          <w:lang w:val="nl-NL"/>
        </w:rPr>
      </w:pPr>
      <w:r w:rsidRPr="0035691F">
        <w:rPr>
          <w:rFonts w:asciiTheme="minorHAnsi" w:hAnsiTheme="minorHAnsi" w:cstheme="minorHAnsi"/>
          <w:color w:val="173988"/>
          <w:sz w:val="18"/>
          <w:szCs w:val="18"/>
          <w:lang w:val="nl-NL"/>
        </w:rPr>
        <w:t xml:space="preserve">Binnen </w:t>
      </w:r>
      <w:r w:rsidR="00AF3271" w:rsidRPr="0035691F">
        <w:rPr>
          <w:rFonts w:asciiTheme="minorHAnsi" w:hAnsiTheme="minorHAnsi" w:cstheme="minorHAnsi"/>
          <w:color w:val="173988"/>
          <w:sz w:val="18"/>
          <w:szCs w:val="18"/>
          <w:lang w:val="nl-NL"/>
        </w:rPr>
        <w:t xml:space="preserve">de universiteit kunnen </w:t>
      </w:r>
      <w:r w:rsidRPr="0035691F">
        <w:rPr>
          <w:rFonts w:asciiTheme="minorHAnsi" w:hAnsiTheme="minorHAnsi" w:cstheme="minorHAnsi"/>
          <w:color w:val="173988"/>
          <w:sz w:val="18"/>
          <w:szCs w:val="18"/>
          <w:lang w:val="nl-NL"/>
        </w:rPr>
        <w:t xml:space="preserve">faculteitsoverstijgende </w:t>
      </w:r>
      <w:r w:rsidR="00AF3271" w:rsidRPr="0035691F">
        <w:rPr>
          <w:rFonts w:asciiTheme="minorHAnsi" w:hAnsiTheme="minorHAnsi" w:cstheme="minorHAnsi"/>
          <w:color w:val="173988"/>
          <w:sz w:val="18"/>
          <w:szCs w:val="18"/>
          <w:lang w:val="nl-NL"/>
        </w:rPr>
        <w:t>onderzoekinstituten en onderzoekscholen worden</w:t>
      </w:r>
      <w:r w:rsidR="00AF3271" w:rsidRPr="0035691F">
        <w:rPr>
          <w:rFonts w:asciiTheme="minorHAnsi" w:hAnsiTheme="minorHAnsi" w:cstheme="minorHAnsi"/>
          <w:color w:val="173988"/>
          <w:spacing w:val="1"/>
          <w:sz w:val="18"/>
          <w:szCs w:val="18"/>
          <w:lang w:val="nl-NL"/>
        </w:rPr>
        <w:t xml:space="preserve"> </w:t>
      </w:r>
      <w:r w:rsidR="00AF3271" w:rsidRPr="0035691F">
        <w:rPr>
          <w:rFonts w:asciiTheme="minorHAnsi" w:hAnsiTheme="minorHAnsi" w:cstheme="minorHAnsi"/>
          <w:color w:val="173988"/>
          <w:sz w:val="18"/>
          <w:szCs w:val="18"/>
          <w:lang w:val="nl-NL"/>
        </w:rPr>
        <w:t>ingesteld.</w:t>
      </w:r>
    </w:p>
    <w:p w14:paraId="0F8B9A27" w14:textId="603D47A6" w:rsidR="00B33CAB" w:rsidRPr="0035691F" w:rsidRDefault="00B33CAB" w:rsidP="0035691F">
      <w:pPr>
        <w:pStyle w:val="ListParagraph"/>
        <w:numPr>
          <w:ilvl w:val="0"/>
          <w:numId w:val="38"/>
        </w:numPr>
        <w:spacing w:before="38" w:line="276" w:lineRule="auto"/>
        <w:ind w:right="952"/>
        <w:rPr>
          <w:rFonts w:asciiTheme="minorHAnsi" w:hAnsiTheme="minorHAnsi" w:cstheme="minorHAnsi"/>
          <w:color w:val="183989"/>
          <w:sz w:val="18"/>
          <w:szCs w:val="18"/>
          <w:lang w:val="nl-NL"/>
        </w:rPr>
      </w:pPr>
      <w:r w:rsidRPr="0035691F">
        <w:rPr>
          <w:rFonts w:asciiTheme="minorHAnsi" w:hAnsiTheme="minorHAnsi" w:cstheme="minorHAnsi"/>
          <w:color w:val="183989"/>
          <w:sz w:val="18"/>
          <w:szCs w:val="18"/>
          <w:lang w:val="nl-NL"/>
        </w:rPr>
        <w:t>De in het eerste lid genoemde onderzoekinstituten en onderzoekscholen omvatten de volgende twee categorieën:</w:t>
      </w:r>
    </w:p>
    <w:p w14:paraId="58572A63" w14:textId="7DF6794C" w:rsidR="00AF3271" w:rsidRPr="0035691F" w:rsidRDefault="00AF3271" w:rsidP="0035691F">
      <w:pPr>
        <w:spacing w:before="38" w:line="276" w:lineRule="auto"/>
        <w:ind w:left="1437" w:right="952"/>
        <w:rPr>
          <w:rFonts w:asciiTheme="minorHAnsi" w:hAnsiTheme="minorHAnsi" w:cstheme="minorHAnsi"/>
          <w:color w:val="173988"/>
          <w:sz w:val="18"/>
          <w:szCs w:val="18"/>
          <w:lang w:val="nl-NL"/>
        </w:rPr>
      </w:pPr>
      <w:r w:rsidRPr="0035691F">
        <w:rPr>
          <w:rFonts w:asciiTheme="minorHAnsi" w:hAnsiTheme="minorHAnsi" w:cstheme="minorHAnsi"/>
          <w:color w:val="173988"/>
          <w:sz w:val="18"/>
          <w:szCs w:val="18"/>
          <w:lang w:val="nl-NL"/>
        </w:rPr>
        <w:t>a.   TU/e-brede onderzoekinstituten</w:t>
      </w:r>
      <w:r w:rsidR="005B1142" w:rsidRPr="0035691F">
        <w:rPr>
          <w:rFonts w:asciiTheme="minorHAnsi" w:hAnsiTheme="minorHAnsi" w:cstheme="minorHAnsi"/>
          <w:color w:val="173988"/>
          <w:sz w:val="18"/>
          <w:szCs w:val="18"/>
          <w:lang w:val="nl-NL"/>
        </w:rPr>
        <w:t xml:space="preserve"> als bedoeld in artikel 1.1 onder j.</w:t>
      </w:r>
      <w:r w:rsidR="00E0022E" w:rsidRPr="0035691F">
        <w:rPr>
          <w:rFonts w:asciiTheme="minorHAnsi" w:hAnsiTheme="minorHAnsi" w:cstheme="minorHAnsi"/>
          <w:color w:val="173988"/>
          <w:sz w:val="18"/>
          <w:szCs w:val="18"/>
          <w:lang w:val="nl-NL"/>
        </w:rPr>
        <w:t xml:space="preserve"> van dit reglement</w:t>
      </w:r>
      <w:r w:rsidR="00D740EA" w:rsidRPr="0035691F">
        <w:rPr>
          <w:rFonts w:asciiTheme="minorHAnsi" w:hAnsiTheme="minorHAnsi" w:cstheme="minorHAnsi"/>
          <w:color w:val="173988"/>
          <w:sz w:val="18"/>
          <w:szCs w:val="18"/>
          <w:lang w:val="nl-NL"/>
        </w:rPr>
        <w:t>;</w:t>
      </w:r>
    </w:p>
    <w:p w14:paraId="44EFA626" w14:textId="677D261F" w:rsidR="00AF3271" w:rsidRPr="0035691F" w:rsidRDefault="00AF3271" w:rsidP="0035691F">
      <w:pPr>
        <w:spacing w:before="38" w:line="276" w:lineRule="auto"/>
        <w:ind w:left="1437" w:right="952"/>
        <w:rPr>
          <w:rFonts w:asciiTheme="minorHAnsi" w:hAnsiTheme="minorHAnsi" w:cstheme="minorHAnsi"/>
          <w:color w:val="173988"/>
          <w:sz w:val="18"/>
          <w:szCs w:val="18"/>
          <w:lang w:val="nl-NL"/>
        </w:rPr>
      </w:pPr>
      <w:r w:rsidRPr="0035691F">
        <w:rPr>
          <w:rFonts w:asciiTheme="minorHAnsi" w:hAnsiTheme="minorHAnsi" w:cstheme="minorHAnsi"/>
          <w:color w:val="173988"/>
          <w:sz w:val="18"/>
          <w:szCs w:val="18"/>
          <w:lang w:val="nl-NL"/>
        </w:rPr>
        <w:t>b.  onderzoekinstituten en onderzoekscholen waarin meerdere faculteiten participeren die gezamenlijk één van deze faculteiten hebben aangewezen als penvoerder. Het bestuur en beheer van deze instituten en scholen worden ingericht op basis van onderlinge afspraken tussen de betreffende faculteitsbesturen</w:t>
      </w:r>
      <w:r w:rsidR="005B1142" w:rsidRPr="0035691F">
        <w:rPr>
          <w:rFonts w:asciiTheme="minorHAnsi" w:hAnsiTheme="minorHAnsi" w:cstheme="minorHAnsi"/>
          <w:color w:val="173988"/>
          <w:sz w:val="18"/>
          <w:szCs w:val="18"/>
          <w:lang w:val="nl-NL"/>
        </w:rPr>
        <w:t>.</w:t>
      </w:r>
    </w:p>
    <w:p w14:paraId="1CB77CBC" w14:textId="779DC653" w:rsidR="00AF3271" w:rsidRPr="0035691F" w:rsidRDefault="00AF3271" w:rsidP="00AF3271">
      <w:pPr>
        <w:pStyle w:val="ListParagraph"/>
        <w:widowControl/>
        <w:numPr>
          <w:ilvl w:val="0"/>
          <w:numId w:val="38"/>
        </w:numPr>
        <w:adjustRightInd/>
        <w:spacing w:before="1" w:line="276" w:lineRule="auto"/>
        <w:ind w:right="566"/>
        <w:rPr>
          <w:rFonts w:asciiTheme="minorHAnsi" w:hAnsiTheme="minorHAnsi" w:cstheme="minorHAnsi"/>
          <w:sz w:val="18"/>
          <w:szCs w:val="18"/>
          <w:lang w:val="nl-NL"/>
        </w:rPr>
      </w:pPr>
      <w:r w:rsidRPr="0035691F">
        <w:rPr>
          <w:rFonts w:asciiTheme="minorHAnsi" w:hAnsiTheme="minorHAnsi" w:cstheme="minorHAnsi"/>
          <w:color w:val="173988"/>
          <w:sz w:val="18"/>
          <w:szCs w:val="18"/>
          <w:lang w:val="nl-NL"/>
        </w:rPr>
        <w:t>Het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college</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van</w:t>
      </w:r>
      <w:r w:rsidRPr="0035691F">
        <w:rPr>
          <w:rFonts w:asciiTheme="minorHAnsi" w:hAnsiTheme="minorHAnsi" w:cstheme="minorHAnsi"/>
          <w:color w:val="173988"/>
          <w:spacing w:val="-3"/>
          <w:sz w:val="18"/>
          <w:szCs w:val="18"/>
          <w:lang w:val="nl-NL"/>
        </w:rPr>
        <w:t xml:space="preserve"> </w:t>
      </w:r>
      <w:r w:rsidRPr="0035691F">
        <w:rPr>
          <w:rFonts w:asciiTheme="minorHAnsi" w:hAnsiTheme="minorHAnsi" w:cstheme="minorHAnsi"/>
          <w:color w:val="173988"/>
          <w:sz w:val="18"/>
          <w:szCs w:val="18"/>
          <w:lang w:val="nl-NL"/>
        </w:rPr>
        <w:t>bestuur</w:t>
      </w:r>
      <w:r w:rsidRPr="0035691F">
        <w:rPr>
          <w:rFonts w:asciiTheme="minorHAnsi" w:hAnsiTheme="minorHAnsi" w:cstheme="minorHAnsi"/>
          <w:color w:val="173988"/>
          <w:spacing w:val="4"/>
          <w:sz w:val="18"/>
          <w:szCs w:val="18"/>
          <w:lang w:val="nl-NL"/>
        </w:rPr>
        <w:t xml:space="preserve"> </w:t>
      </w:r>
      <w:r w:rsidRPr="0035691F">
        <w:rPr>
          <w:rFonts w:asciiTheme="minorHAnsi" w:hAnsiTheme="minorHAnsi" w:cstheme="minorHAnsi"/>
          <w:color w:val="173988"/>
          <w:sz w:val="18"/>
          <w:szCs w:val="18"/>
          <w:lang w:val="nl-NL"/>
        </w:rPr>
        <w:t>regelt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bij</w:t>
      </w:r>
      <w:r w:rsidRPr="0035691F">
        <w:rPr>
          <w:rFonts w:asciiTheme="minorHAnsi" w:hAnsiTheme="minorHAnsi" w:cstheme="minorHAnsi"/>
          <w:color w:val="173988"/>
          <w:spacing w:val="4"/>
          <w:sz w:val="18"/>
          <w:szCs w:val="18"/>
          <w:lang w:val="nl-NL"/>
        </w:rPr>
        <w:t xml:space="preserve"> </w:t>
      </w:r>
      <w:r w:rsidRPr="0035691F">
        <w:rPr>
          <w:rFonts w:asciiTheme="minorHAnsi" w:hAnsiTheme="minorHAnsi" w:cstheme="minorHAnsi"/>
          <w:color w:val="173988"/>
          <w:sz w:val="18"/>
          <w:szCs w:val="18"/>
          <w:lang w:val="nl-NL"/>
        </w:rPr>
        <w:t>de</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instelling</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van</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een</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TU/e-breed</w:t>
      </w:r>
      <w:r w:rsidRPr="0035691F">
        <w:rPr>
          <w:rFonts w:asciiTheme="minorHAnsi" w:hAnsiTheme="minorHAnsi" w:cstheme="minorHAnsi"/>
          <w:color w:val="173988"/>
          <w:spacing w:val="8"/>
          <w:sz w:val="18"/>
          <w:szCs w:val="18"/>
          <w:lang w:val="nl-NL"/>
        </w:rPr>
        <w:t xml:space="preserve"> </w:t>
      </w:r>
      <w:r w:rsidRPr="0035691F">
        <w:rPr>
          <w:rFonts w:asciiTheme="minorHAnsi" w:hAnsiTheme="minorHAnsi" w:cstheme="minorHAnsi"/>
          <w:color w:val="173988"/>
          <w:sz w:val="18"/>
          <w:szCs w:val="18"/>
          <w:lang w:val="nl-NL"/>
        </w:rPr>
        <w:t>onderzoekinstituut</w:t>
      </w:r>
      <w:r w:rsidRPr="0035691F">
        <w:rPr>
          <w:rFonts w:asciiTheme="minorHAnsi" w:hAnsiTheme="minorHAnsi" w:cstheme="minorHAnsi"/>
          <w:color w:val="173988"/>
          <w:spacing w:val="6"/>
          <w:sz w:val="18"/>
          <w:szCs w:val="18"/>
          <w:lang w:val="nl-NL"/>
        </w:rPr>
        <w:t xml:space="preserve"> </w:t>
      </w:r>
      <w:r w:rsidRPr="0035691F">
        <w:rPr>
          <w:rFonts w:asciiTheme="minorHAnsi" w:hAnsiTheme="minorHAnsi" w:cstheme="minorHAnsi"/>
          <w:color w:val="173988"/>
          <w:sz w:val="18"/>
          <w:szCs w:val="18"/>
          <w:lang w:val="nl-NL"/>
        </w:rPr>
        <w:t>het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bestuur,</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het beheer</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en</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de</w:t>
      </w:r>
      <w:r w:rsidRPr="0035691F">
        <w:rPr>
          <w:rFonts w:asciiTheme="minorHAnsi" w:hAnsiTheme="minorHAnsi" w:cstheme="minorHAnsi"/>
          <w:color w:val="173988"/>
          <w:spacing w:val="3"/>
          <w:sz w:val="18"/>
          <w:szCs w:val="18"/>
          <w:lang w:val="nl-NL"/>
        </w:rPr>
        <w:t xml:space="preserve"> </w:t>
      </w:r>
      <w:r w:rsidRPr="0035691F">
        <w:rPr>
          <w:rFonts w:asciiTheme="minorHAnsi" w:hAnsiTheme="minorHAnsi" w:cstheme="minorHAnsi"/>
          <w:color w:val="173988"/>
          <w:sz w:val="18"/>
          <w:szCs w:val="18"/>
          <w:lang w:val="nl-NL"/>
        </w:rPr>
        <w:t>inrichting</w:t>
      </w:r>
      <w:r w:rsidRPr="0035691F">
        <w:rPr>
          <w:rFonts w:asciiTheme="minorHAnsi" w:hAnsiTheme="minorHAnsi" w:cstheme="minorHAnsi"/>
          <w:color w:val="173988"/>
          <w:spacing w:val="4"/>
          <w:sz w:val="18"/>
          <w:szCs w:val="18"/>
          <w:lang w:val="nl-NL"/>
        </w:rPr>
        <w:t xml:space="preserve"> </w:t>
      </w:r>
      <w:r w:rsidRPr="0035691F">
        <w:rPr>
          <w:rFonts w:asciiTheme="minorHAnsi" w:hAnsiTheme="minorHAnsi" w:cstheme="minorHAnsi"/>
          <w:color w:val="173988"/>
          <w:sz w:val="18"/>
          <w:szCs w:val="18"/>
          <w:lang w:val="nl-NL"/>
        </w:rPr>
        <w:t>daarvan,</w:t>
      </w:r>
      <w:r w:rsidRPr="0035691F">
        <w:rPr>
          <w:rFonts w:asciiTheme="minorHAnsi" w:hAnsiTheme="minorHAnsi" w:cstheme="minorHAnsi"/>
          <w:color w:val="173988"/>
          <w:spacing w:val="4"/>
          <w:sz w:val="18"/>
          <w:szCs w:val="18"/>
          <w:lang w:val="nl-NL"/>
        </w:rPr>
        <w:t xml:space="preserve"> </w:t>
      </w:r>
      <w:r w:rsidRPr="0035691F">
        <w:rPr>
          <w:rFonts w:asciiTheme="minorHAnsi" w:hAnsiTheme="minorHAnsi" w:cstheme="minorHAnsi"/>
          <w:color w:val="173988"/>
          <w:sz w:val="18"/>
          <w:szCs w:val="18"/>
          <w:lang w:val="nl-NL"/>
        </w:rPr>
        <w:t>met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dien</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verstande dat in</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elk geval wordt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bepaald</w:t>
      </w:r>
      <w:r w:rsidRPr="0035691F">
        <w:rPr>
          <w:rFonts w:asciiTheme="minorHAnsi" w:hAnsiTheme="minorHAnsi" w:cstheme="minorHAnsi"/>
          <w:color w:val="173988"/>
          <w:spacing w:val="-3"/>
          <w:sz w:val="18"/>
          <w:szCs w:val="18"/>
          <w:lang w:val="nl-NL"/>
        </w:rPr>
        <w:t xml:space="preserve"> </w:t>
      </w:r>
      <w:r w:rsidRPr="0035691F">
        <w:rPr>
          <w:rFonts w:asciiTheme="minorHAnsi" w:hAnsiTheme="minorHAnsi" w:cstheme="minorHAnsi"/>
          <w:color w:val="173988"/>
          <w:sz w:val="18"/>
          <w:szCs w:val="18"/>
          <w:lang w:val="nl-NL"/>
        </w:rPr>
        <w:t>dat</w:t>
      </w:r>
      <w:r w:rsidRPr="0035691F">
        <w:rPr>
          <w:rFonts w:asciiTheme="minorHAnsi" w:hAnsiTheme="minorHAnsi" w:cstheme="minorHAnsi"/>
          <w:color w:val="173988"/>
          <w:spacing w:val="4"/>
          <w:sz w:val="18"/>
          <w:szCs w:val="18"/>
          <w:lang w:val="nl-NL"/>
        </w:rPr>
        <w:t xml:space="preserve"> </w:t>
      </w:r>
      <w:r w:rsidRPr="0035691F">
        <w:rPr>
          <w:rFonts w:asciiTheme="minorHAnsi" w:hAnsiTheme="minorHAnsi" w:cstheme="minorHAnsi"/>
          <w:color w:val="173988"/>
          <w:sz w:val="18"/>
          <w:szCs w:val="18"/>
          <w:lang w:val="nl-NL"/>
        </w:rPr>
        <w:t>het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beheer</w:t>
      </w:r>
      <w:r w:rsidRPr="0035691F">
        <w:rPr>
          <w:rFonts w:asciiTheme="minorHAnsi" w:hAnsiTheme="minorHAnsi" w:cstheme="minorHAnsi"/>
          <w:color w:val="173988"/>
          <w:spacing w:val="3"/>
          <w:sz w:val="18"/>
          <w:szCs w:val="18"/>
          <w:lang w:val="nl-NL"/>
        </w:rPr>
        <w:t xml:space="preserve"> </w:t>
      </w:r>
      <w:r w:rsidRPr="0035691F">
        <w:rPr>
          <w:rFonts w:asciiTheme="minorHAnsi" w:hAnsiTheme="minorHAnsi" w:cstheme="minorHAnsi"/>
          <w:color w:val="173988"/>
          <w:sz w:val="18"/>
          <w:szCs w:val="18"/>
          <w:lang w:val="nl-NL"/>
        </w:rPr>
        <w:t>van</w:t>
      </w:r>
      <w:r w:rsidRPr="0035691F">
        <w:rPr>
          <w:rFonts w:asciiTheme="minorHAnsi" w:hAnsiTheme="minorHAnsi" w:cstheme="minorHAnsi"/>
          <w:color w:val="173988"/>
          <w:spacing w:val="-3"/>
          <w:sz w:val="18"/>
          <w:szCs w:val="18"/>
          <w:lang w:val="nl-NL"/>
        </w:rPr>
        <w:t xml:space="preserve"> </w:t>
      </w:r>
      <w:r w:rsidR="00C6276B" w:rsidRPr="0035691F">
        <w:rPr>
          <w:rFonts w:asciiTheme="minorHAnsi" w:hAnsiTheme="minorHAnsi" w:cstheme="minorHAnsi"/>
          <w:color w:val="173988"/>
          <w:spacing w:val="-3"/>
          <w:sz w:val="18"/>
          <w:szCs w:val="18"/>
          <w:lang w:val="nl-NL"/>
        </w:rPr>
        <w:t xml:space="preserve">het instituut </w:t>
      </w:r>
      <w:r w:rsidRPr="0035691F">
        <w:rPr>
          <w:rFonts w:asciiTheme="minorHAnsi" w:hAnsiTheme="minorHAnsi" w:cstheme="minorHAnsi"/>
          <w:color w:val="173988"/>
          <w:sz w:val="18"/>
          <w:szCs w:val="18"/>
          <w:lang w:val="nl-NL"/>
        </w:rPr>
        <w:t>geschiedt</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op</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grond</w:t>
      </w:r>
      <w:r w:rsidRPr="0035691F">
        <w:rPr>
          <w:rFonts w:asciiTheme="minorHAnsi" w:hAnsiTheme="minorHAnsi" w:cstheme="minorHAnsi"/>
          <w:color w:val="173988"/>
          <w:spacing w:val="-7"/>
          <w:sz w:val="18"/>
          <w:szCs w:val="18"/>
          <w:lang w:val="nl-NL"/>
        </w:rPr>
        <w:t xml:space="preserve"> </w:t>
      </w:r>
      <w:r w:rsidRPr="0035691F">
        <w:rPr>
          <w:rFonts w:asciiTheme="minorHAnsi" w:hAnsiTheme="minorHAnsi" w:cstheme="minorHAnsi"/>
          <w:color w:val="173988"/>
          <w:sz w:val="18"/>
          <w:szCs w:val="18"/>
          <w:lang w:val="nl-NL"/>
        </w:rPr>
        <w:t>van</w:t>
      </w:r>
      <w:r w:rsidRPr="0035691F">
        <w:rPr>
          <w:rFonts w:asciiTheme="minorHAnsi" w:hAnsiTheme="minorHAnsi" w:cstheme="minorHAnsi"/>
          <w:color w:val="173988"/>
          <w:spacing w:val="-1"/>
          <w:sz w:val="18"/>
          <w:szCs w:val="18"/>
          <w:lang w:val="nl-NL"/>
        </w:rPr>
        <w:t xml:space="preserve"> </w:t>
      </w:r>
      <w:r w:rsidRPr="0035691F">
        <w:rPr>
          <w:rFonts w:asciiTheme="minorHAnsi" w:hAnsiTheme="minorHAnsi" w:cstheme="minorHAnsi"/>
          <w:color w:val="173988"/>
          <w:sz w:val="18"/>
          <w:szCs w:val="18"/>
          <w:lang w:val="nl-NL"/>
        </w:rPr>
        <w:t>dit</w:t>
      </w:r>
      <w:r w:rsidRPr="0035691F">
        <w:rPr>
          <w:rFonts w:asciiTheme="minorHAnsi" w:hAnsiTheme="minorHAnsi" w:cstheme="minorHAnsi"/>
          <w:color w:val="173988"/>
          <w:spacing w:val="2"/>
          <w:sz w:val="18"/>
          <w:szCs w:val="18"/>
          <w:lang w:val="nl-NL"/>
        </w:rPr>
        <w:t xml:space="preserve"> </w:t>
      </w:r>
      <w:r w:rsidRPr="0035691F">
        <w:rPr>
          <w:rFonts w:asciiTheme="minorHAnsi" w:hAnsiTheme="minorHAnsi" w:cstheme="minorHAnsi"/>
          <w:color w:val="173988"/>
          <w:sz w:val="18"/>
          <w:szCs w:val="18"/>
          <w:lang w:val="nl-NL"/>
        </w:rPr>
        <w:t>reglement. TU/e-brede onderzoekinstituten staan in de regel onder leiding van een wetenschappelijk directeur, die o.a. zorgdraagt voor de voorbereiding van de instituutsbegroting en het strategisch plan.</w:t>
      </w:r>
      <w:r w:rsidR="00D740EA" w:rsidRPr="0035691F">
        <w:rPr>
          <w:rFonts w:asciiTheme="minorHAnsi" w:hAnsiTheme="minorHAnsi" w:cstheme="minorHAnsi"/>
          <w:color w:val="173988"/>
          <w:sz w:val="18"/>
          <w:szCs w:val="18"/>
          <w:lang w:val="nl-NL"/>
        </w:rPr>
        <w:t xml:space="preserve"> Ze worden bijgestaan door een adviesraad van decanen en ressorteren rechtstreeks onder het College van Bestuur.</w:t>
      </w:r>
      <w:r w:rsidRPr="0035691F">
        <w:rPr>
          <w:rFonts w:asciiTheme="minorHAnsi" w:hAnsiTheme="minorHAnsi" w:cstheme="minorHAnsi"/>
          <w:color w:val="173988"/>
          <w:sz w:val="18"/>
          <w:szCs w:val="18"/>
          <w:lang w:val="nl-NL"/>
        </w:rPr>
        <w:t xml:space="preserve"> Nadere regels omtrent bestuur en beheer van TU/e-brede onderzoekinstituten worden gesteld in </w:t>
      </w:r>
      <w:r w:rsidR="005B1142" w:rsidRPr="0035691F">
        <w:rPr>
          <w:rFonts w:asciiTheme="minorHAnsi" w:hAnsiTheme="minorHAnsi" w:cstheme="minorHAnsi"/>
          <w:color w:val="173988"/>
          <w:sz w:val="18"/>
          <w:szCs w:val="18"/>
          <w:lang w:val="nl-NL"/>
        </w:rPr>
        <w:t xml:space="preserve">het </w:t>
      </w:r>
      <w:r w:rsidRPr="0035691F">
        <w:rPr>
          <w:rFonts w:asciiTheme="minorHAnsi" w:hAnsiTheme="minorHAnsi" w:cstheme="minorHAnsi"/>
          <w:color w:val="173988"/>
          <w:sz w:val="18"/>
          <w:szCs w:val="18"/>
          <w:lang w:val="nl-NL"/>
        </w:rPr>
        <w:t xml:space="preserve">afzonderlijk </w:t>
      </w:r>
      <w:r w:rsidR="005B1142" w:rsidRPr="0035691F">
        <w:rPr>
          <w:rFonts w:asciiTheme="minorHAnsi" w:hAnsiTheme="minorHAnsi" w:cstheme="minorHAnsi"/>
          <w:color w:val="173988"/>
          <w:sz w:val="18"/>
          <w:szCs w:val="18"/>
          <w:lang w:val="nl-NL"/>
        </w:rPr>
        <w:t>Reglement TU/e-brede Onderzoekinstituten</w:t>
      </w:r>
      <w:r w:rsidRPr="0035691F">
        <w:rPr>
          <w:rFonts w:asciiTheme="minorHAnsi" w:hAnsiTheme="minorHAnsi" w:cstheme="minorHAnsi"/>
          <w:color w:val="173988"/>
          <w:sz w:val="18"/>
          <w:szCs w:val="18"/>
          <w:lang w:val="nl-NL"/>
        </w:rPr>
        <w:t xml:space="preserve">. Dit reglement wordt vastgesteld door het College van Bestuur. Het College van Bestuur vraagt de universiteitsraad vooraf om advies over aanpassingen van dit reglement. </w:t>
      </w:r>
    </w:p>
    <w:p w14:paraId="4638F8F6" w14:textId="52430250" w:rsidR="00AF3271" w:rsidRPr="0035691F" w:rsidRDefault="00AF3271" w:rsidP="00AF3271">
      <w:pPr>
        <w:pStyle w:val="ListParagraph"/>
        <w:widowControl/>
        <w:numPr>
          <w:ilvl w:val="0"/>
          <w:numId w:val="38"/>
        </w:numPr>
        <w:adjustRightInd/>
        <w:spacing w:before="1" w:line="276" w:lineRule="auto"/>
        <w:ind w:right="566"/>
        <w:rPr>
          <w:rFonts w:asciiTheme="minorHAnsi" w:hAnsiTheme="minorHAnsi" w:cstheme="minorHAnsi"/>
          <w:color w:val="1F4E79" w:themeColor="accent1" w:themeShade="80"/>
          <w:sz w:val="18"/>
          <w:szCs w:val="18"/>
          <w:lang w:val="nl-NL"/>
        </w:rPr>
      </w:pPr>
      <w:r w:rsidRPr="0035691F">
        <w:rPr>
          <w:rFonts w:asciiTheme="minorHAnsi" w:hAnsiTheme="minorHAnsi" w:cstheme="minorHAnsi"/>
          <w:color w:val="1F4E79" w:themeColor="accent1" w:themeShade="80"/>
          <w:sz w:val="18"/>
          <w:szCs w:val="18"/>
          <w:lang w:val="nl-NL"/>
        </w:rPr>
        <w:t xml:space="preserve">De onderzoekinstituten en onderzoekscholen tussen twee of meer faculteiten van de universiteit als bedoeld in het tweede lid onder b. worden opgesomd in Bijlage </w:t>
      </w:r>
      <w:r w:rsidR="00B629FA" w:rsidRPr="0035691F">
        <w:rPr>
          <w:rFonts w:asciiTheme="minorHAnsi" w:hAnsiTheme="minorHAnsi" w:cstheme="minorHAnsi"/>
          <w:color w:val="1F4E79" w:themeColor="accent1" w:themeShade="80"/>
          <w:sz w:val="18"/>
          <w:szCs w:val="18"/>
          <w:lang w:val="nl-NL"/>
        </w:rPr>
        <w:t>A</w:t>
      </w:r>
      <w:r w:rsidRPr="0035691F">
        <w:rPr>
          <w:rFonts w:asciiTheme="minorHAnsi" w:hAnsiTheme="minorHAnsi" w:cstheme="minorHAnsi"/>
          <w:color w:val="1F4E79" w:themeColor="accent1" w:themeShade="80"/>
          <w:sz w:val="18"/>
          <w:szCs w:val="18"/>
          <w:lang w:val="nl-NL"/>
        </w:rPr>
        <w:t xml:space="preserve"> bij dit reglement.</w:t>
      </w:r>
    </w:p>
    <w:p w14:paraId="4A605057" w14:textId="77777777" w:rsidR="00AB3370" w:rsidRPr="0087317E" w:rsidRDefault="00AB3370">
      <w:pPr>
        <w:pStyle w:val="BodyText"/>
        <w:kinsoku w:val="0"/>
        <w:overflowPunct w:val="0"/>
        <w:spacing w:before="7"/>
        <w:ind w:left="0" w:firstLine="0"/>
        <w:rPr>
          <w:sz w:val="20"/>
          <w:szCs w:val="20"/>
          <w:lang w:val="nl-NL"/>
        </w:rPr>
      </w:pPr>
    </w:p>
    <w:p w14:paraId="6BF6ED13" w14:textId="50820D74" w:rsidR="00AB3370" w:rsidRPr="0035691F" w:rsidRDefault="00AB3370">
      <w:pPr>
        <w:pStyle w:val="Heading4"/>
        <w:kinsoku w:val="0"/>
        <w:overflowPunct w:val="0"/>
        <w:rPr>
          <w:b w:val="0"/>
          <w:bCs w:val="0"/>
          <w:color w:val="000000"/>
          <w:lang w:val="nl-NL"/>
        </w:rPr>
      </w:pPr>
      <w:r w:rsidRPr="0035691F">
        <w:rPr>
          <w:color w:val="183989"/>
          <w:spacing w:val="-4"/>
          <w:lang w:val="nl-NL"/>
        </w:rPr>
        <w:t>Ar</w:t>
      </w:r>
      <w:r w:rsidRPr="0035691F">
        <w:rPr>
          <w:color w:val="183989"/>
          <w:spacing w:val="-5"/>
          <w:lang w:val="nl-NL"/>
        </w:rPr>
        <w:t>tik</w:t>
      </w:r>
      <w:r w:rsidRPr="0035691F">
        <w:rPr>
          <w:color w:val="183989"/>
          <w:spacing w:val="-4"/>
          <w:lang w:val="nl-NL"/>
        </w:rPr>
        <w:t>e</w:t>
      </w:r>
      <w:r w:rsidRPr="0035691F">
        <w:rPr>
          <w:color w:val="183989"/>
          <w:spacing w:val="-5"/>
          <w:lang w:val="nl-NL"/>
        </w:rPr>
        <w:t>l</w:t>
      </w:r>
      <w:r w:rsidRPr="0035691F">
        <w:rPr>
          <w:color w:val="183989"/>
          <w:spacing w:val="6"/>
          <w:lang w:val="nl-NL"/>
        </w:rPr>
        <w:t xml:space="preserve"> </w:t>
      </w:r>
      <w:r w:rsidRPr="0035691F">
        <w:rPr>
          <w:color w:val="183989"/>
          <w:spacing w:val="-3"/>
          <w:lang w:val="nl-NL"/>
        </w:rPr>
        <w:t>2.27</w:t>
      </w:r>
      <w:r w:rsidRPr="0035691F">
        <w:rPr>
          <w:color w:val="183989"/>
          <w:lang w:val="nl-NL"/>
        </w:rPr>
        <w:t xml:space="preserve"> </w:t>
      </w:r>
      <w:r w:rsidRPr="0035691F">
        <w:rPr>
          <w:color w:val="183989"/>
          <w:spacing w:val="11"/>
          <w:lang w:val="nl-NL"/>
        </w:rPr>
        <w:t xml:space="preserve"> </w:t>
      </w:r>
      <w:r w:rsidRPr="0035691F">
        <w:rPr>
          <w:color w:val="183989"/>
          <w:spacing w:val="-6"/>
          <w:lang w:val="nl-NL"/>
        </w:rPr>
        <w:t>Pe</w:t>
      </w:r>
      <w:r w:rsidRPr="0035691F">
        <w:rPr>
          <w:color w:val="183989"/>
          <w:spacing w:val="-7"/>
          <w:lang w:val="nl-NL"/>
        </w:rPr>
        <w:t>n</w:t>
      </w:r>
      <w:r w:rsidRPr="0035691F">
        <w:rPr>
          <w:color w:val="183989"/>
          <w:spacing w:val="-6"/>
          <w:lang w:val="nl-NL"/>
        </w:rPr>
        <w:t>v</w:t>
      </w:r>
      <w:r w:rsidRPr="0035691F">
        <w:rPr>
          <w:color w:val="183989"/>
          <w:spacing w:val="-7"/>
          <w:lang w:val="nl-NL"/>
        </w:rPr>
        <w:t>o</w:t>
      </w:r>
      <w:r w:rsidRPr="0035691F">
        <w:rPr>
          <w:color w:val="183989"/>
          <w:spacing w:val="-6"/>
          <w:lang w:val="nl-NL"/>
        </w:rPr>
        <w:t>er</w:t>
      </w:r>
      <w:r w:rsidRPr="0035691F">
        <w:rPr>
          <w:color w:val="183989"/>
          <w:spacing w:val="-7"/>
          <w:lang w:val="nl-NL"/>
        </w:rPr>
        <w:t>d</w:t>
      </w:r>
      <w:r w:rsidRPr="0035691F">
        <w:rPr>
          <w:color w:val="183989"/>
          <w:spacing w:val="-6"/>
          <w:lang w:val="nl-NL"/>
        </w:rPr>
        <w:t>er</w:t>
      </w:r>
      <w:r w:rsidRPr="0035691F">
        <w:rPr>
          <w:b w:val="0"/>
          <w:bCs w:val="0"/>
          <w:color w:val="183989"/>
          <w:spacing w:val="6"/>
          <w:lang w:val="nl-NL"/>
        </w:rPr>
        <w:t xml:space="preserve"> </w:t>
      </w:r>
      <w:r w:rsidRPr="0035691F">
        <w:rPr>
          <w:color w:val="183989"/>
          <w:spacing w:val="-6"/>
          <w:lang w:val="nl-NL"/>
        </w:rPr>
        <w:t>ond</w:t>
      </w:r>
      <w:r w:rsidRPr="0035691F">
        <w:rPr>
          <w:color w:val="183989"/>
          <w:spacing w:val="-5"/>
          <w:lang w:val="nl-NL"/>
        </w:rPr>
        <w:t>erz</w:t>
      </w:r>
      <w:r w:rsidRPr="0035691F">
        <w:rPr>
          <w:color w:val="183989"/>
          <w:spacing w:val="-6"/>
          <w:lang w:val="nl-NL"/>
        </w:rPr>
        <w:t>o</w:t>
      </w:r>
      <w:r w:rsidRPr="0035691F">
        <w:rPr>
          <w:color w:val="183989"/>
          <w:spacing w:val="-5"/>
          <w:lang w:val="nl-NL"/>
        </w:rPr>
        <w:t>e</w:t>
      </w:r>
      <w:r w:rsidRPr="0035691F">
        <w:rPr>
          <w:color w:val="183989"/>
          <w:spacing w:val="-6"/>
          <w:lang w:val="nl-NL"/>
        </w:rPr>
        <w:t>kinstitut</w:t>
      </w:r>
      <w:r w:rsidRPr="0035691F">
        <w:rPr>
          <w:color w:val="183989"/>
          <w:spacing w:val="-5"/>
          <w:lang w:val="nl-NL"/>
        </w:rPr>
        <w:t>e</w:t>
      </w:r>
      <w:r w:rsidRPr="0035691F">
        <w:rPr>
          <w:color w:val="183989"/>
          <w:spacing w:val="-6"/>
          <w:lang w:val="nl-NL"/>
        </w:rPr>
        <w:t>n</w:t>
      </w:r>
      <w:r w:rsidRPr="0035691F">
        <w:rPr>
          <w:color w:val="183989"/>
          <w:spacing w:val="6"/>
          <w:lang w:val="nl-NL"/>
        </w:rPr>
        <w:t xml:space="preserve"> </w:t>
      </w:r>
      <w:r w:rsidRPr="0035691F">
        <w:rPr>
          <w:color w:val="183989"/>
          <w:spacing w:val="-1"/>
          <w:lang w:val="nl-NL"/>
        </w:rPr>
        <w:t>en</w:t>
      </w:r>
      <w:r w:rsidRPr="0035691F">
        <w:rPr>
          <w:color w:val="183989"/>
          <w:spacing w:val="7"/>
          <w:lang w:val="nl-NL"/>
        </w:rPr>
        <w:t xml:space="preserve"> </w:t>
      </w:r>
      <w:r w:rsidRPr="0035691F">
        <w:rPr>
          <w:color w:val="183989"/>
          <w:spacing w:val="-6"/>
          <w:lang w:val="nl-NL"/>
        </w:rPr>
        <w:t>ond</w:t>
      </w:r>
      <w:r w:rsidRPr="0035691F">
        <w:rPr>
          <w:color w:val="183989"/>
          <w:spacing w:val="-5"/>
          <w:lang w:val="nl-NL"/>
        </w:rPr>
        <w:t>erz</w:t>
      </w:r>
      <w:r w:rsidRPr="0035691F">
        <w:rPr>
          <w:color w:val="183989"/>
          <w:spacing w:val="-6"/>
          <w:lang w:val="nl-NL"/>
        </w:rPr>
        <w:t>o</w:t>
      </w:r>
      <w:r w:rsidRPr="0035691F">
        <w:rPr>
          <w:color w:val="183989"/>
          <w:spacing w:val="-5"/>
          <w:lang w:val="nl-NL"/>
        </w:rPr>
        <w:t>e</w:t>
      </w:r>
      <w:r w:rsidRPr="0035691F">
        <w:rPr>
          <w:color w:val="183989"/>
          <w:spacing w:val="-6"/>
          <w:lang w:val="nl-NL"/>
        </w:rPr>
        <w:t>ks</w:t>
      </w:r>
      <w:r w:rsidRPr="0035691F">
        <w:rPr>
          <w:color w:val="183989"/>
          <w:spacing w:val="-5"/>
          <w:lang w:val="nl-NL"/>
        </w:rPr>
        <w:t>c</w:t>
      </w:r>
      <w:r w:rsidRPr="0035691F">
        <w:rPr>
          <w:color w:val="183989"/>
          <w:spacing w:val="-6"/>
          <w:lang w:val="nl-NL"/>
        </w:rPr>
        <w:t>hol</w:t>
      </w:r>
      <w:r w:rsidRPr="0035691F">
        <w:rPr>
          <w:color w:val="183989"/>
          <w:spacing w:val="-5"/>
          <w:lang w:val="nl-NL"/>
        </w:rPr>
        <w:t>e</w:t>
      </w:r>
      <w:r w:rsidRPr="0035691F">
        <w:rPr>
          <w:color w:val="183989"/>
          <w:spacing w:val="-6"/>
          <w:lang w:val="nl-NL"/>
        </w:rPr>
        <w:t>n</w:t>
      </w:r>
      <w:r w:rsidR="001B2FBD" w:rsidRPr="0035691F">
        <w:rPr>
          <w:color w:val="183989"/>
          <w:spacing w:val="-6"/>
          <w:lang w:val="nl-NL"/>
        </w:rPr>
        <w:t xml:space="preserve"> tussen meerdere faculteiten</w:t>
      </w:r>
    </w:p>
    <w:p w14:paraId="7AF1D913" w14:textId="5D07257A" w:rsidR="00AB3370" w:rsidRPr="0035691F" w:rsidRDefault="00AB3370">
      <w:pPr>
        <w:pStyle w:val="BodyText"/>
        <w:numPr>
          <w:ilvl w:val="0"/>
          <w:numId w:val="37"/>
        </w:numPr>
        <w:tabs>
          <w:tab w:val="left" w:pos="1438"/>
        </w:tabs>
        <w:kinsoku w:val="0"/>
        <w:overflowPunct w:val="0"/>
        <w:spacing w:before="37" w:line="277" w:lineRule="auto"/>
        <w:ind w:right="685" w:hanging="379"/>
        <w:rPr>
          <w:color w:val="000000"/>
          <w:lang w:val="nl-NL"/>
        </w:rPr>
      </w:pPr>
      <w:r w:rsidRPr="0035691F">
        <w:rPr>
          <w:color w:val="183989"/>
          <w:spacing w:val="-2"/>
          <w:lang w:val="nl-NL"/>
        </w:rPr>
        <w:t>Voor</w:t>
      </w:r>
      <w:r w:rsidRPr="0035691F">
        <w:rPr>
          <w:color w:val="183989"/>
          <w:lang w:val="nl-NL"/>
        </w:rPr>
        <w:t xml:space="preserve"> de</w:t>
      </w:r>
      <w:r w:rsidRPr="0035691F">
        <w:rPr>
          <w:color w:val="183989"/>
          <w:spacing w:val="-1"/>
          <w:lang w:val="nl-NL"/>
        </w:rPr>
        <w:t xml:space="preserve"> </w:t>
      </w:r>
      <w:r w:rsidRPr="0035691F">
        <w:rPr>
          <w:color w:val="183989"/>
          <w:lang w:val="nl-NL"/>
        </w:rPr>
        <w:t>onderzoekinstituten</w:t>
      </w:r>
      <w:r w:rsidRPr="0035691F">
        <w:rPr>
          <w:color w:val="183989"/>
          <w:spacing w:val="3"/>
          <w:lang w:val="nl-NL"/>
        </w:rPr>
        <w:t xml:space="preserve"> </w:t>
      </w:r>
      <w:r w:rsidRPr="0035691F">
        <w:rPr>
          <w:color w:val="183989"/>
          <w:lang w:val="nl-NL"/>
        </w:rPr>
        <w:t>en</w:t>
      </w:r>
      <w:r w:rsidRPr="0035691F">
        <w:rPr>
          <w:color w:val="183989"/>
          <w:spacing w:val="4"/>
          <w:lang w:val="nl-NL"/>
        </w:rPr>
        <w:t xml:space="preserve"> </w:t>
      </w:r>
      <w:r w:rsidRPr="0035691F">
        <w:rPr>
          <w:color w:val="183989"/>
          <w:lang w:val="nl-NL"/>
        </w:rPr>
        <w:t>onderzoekscholen</w:t>
      </w:r>
      <w:r w:rsidRPr="0035691F">
        <w:rPr>
          <w:color w:val="183989"/>
          <w:spacing w:val="1"/>
          <w:lang w:val="nl-NL"/>
        </w:rPr>
        <w:t xml:space="preserve"> </w:t>
      </w:r>
      <w:r w:rsidRPr="0035691F">
        <w:rPr>
          <w:color w:val="183989"/>
          <w:lang w:val="nl-NL"/>
        </w:rPr>
        <w:t>van</w:t>
      </w:r>
      <w:r w:rsidRPr="0035691F">
        <w:rPr>
          <w:color w:val="183989"/>
          <w:spacing w:val="-3"/>
          <w:lang w:val="nl-NL"/>
        </w:rPr>
        <w:t xml:space="preserve"> </w:t>
      </w:r>
      <w:r w:rsidRPr="0035691F">
        <w:rPr>
          <w:color w:val="183989"/>
          <w:lang w:val="nl-NL"/>
        </w:rPr>
        <w:t>de</w:t>
      </w:r>
      <w:r w:rsidRPr="0035691F">
        <w:rPr>
          <w:color w:val="183989"/>
          <w:spacing w:val="2"/>
          <w:lang w:val="nl-NL"/>
        </w:rPr>
        <w:t xml:space="preserve"> </w:t>
      </w:r>
      <w:r w:rsidRPr="0035691F">
        <w:rPr>
          <w:color w:val="183989"/>
          <w:lang w:val="nl-NL"/>
        </w:rPr>
        <w:t>universiteit</w:t>
      </w:r>
      <w:r w:rsidRPr="0035691F">
        <w:rPr>
          <w:color w:val="183989"/>
          <w:spacing w:val="6"/>
          <w:lang w:val="nl-NL"/>
        </w:rPr>
        <w:t xml:space="preserve"> </w:t>
      </w:r>
      <w:r w:rsidR="001B2FBD" w:rsidRPr="0035691F">
        <w:rPr>
          <w:color w:val="183989"/>
          <w:spacing w:val="6"/>
          <w:lang w:val="nl-NL"/>
        </w:rPr>
        <w:t xml:space="preserve">als bedoeld in artikel 2.26, tweede lid, onder b van dit reglement </w:t>
      </w:r>
      <w:r w:rsidRPr="0035691F">
        <w:rPr>
          <w:color w:val="183989"/>
          <w:spacing w:val="-1"/>
          <w:lang w:val="nl-NL"/>
        </w:rPr>
        <w:t>treedt</w:t>
      </w:r>
      <w:r w:rsidRPr="0035691F">
        <w:rPr>
          <w:color w:val="183989"/>
          <w:lang w:val="nl-NL"/>
        </w:rPr>
        <w:t xml:space="preserve"> de</w:t>
      </w:r>
      <w:r w:rsidRPr="0035691F">
        <w:rPr>
          <w:color w:val="183989"/>
          <w:spacing w:val="2"/>
          <w:lang w:val="nl-NL"/>
        </w:rPr>
        <w:t xml:space="preserve"> </w:t>
      </w:r>
      <w:r w:rsidRPr="0035691F">
        <w:rPr>
          <w:color w:val="183989"/>
          <w:lang w:val="nl-NL"/>
        </w:rPr>
        <w:t>in</w:t>
      </w:r>
      <w:r w:rsidRPr="0035691F">
        <w:rPr>
          <w:color w:val="183989"/>
          <w:spacing w:val="3"/>
          <w:lang w:val="nl-NL"/>
        </w:rPr>
        <w:t xml:space="preserve"> </w:t>
      </w:r>
      <w:r w:rsidRPr="0035691F">
        <w:rPr>
          <w:color w:val="183989"/>
          <w:lang w:val="nl-NL"/>
        </w:rPr>
        <w:t>bijlage</w:t>
      </w:r>
      <w:r w:rsidRPr="0035691F">
        <w:rPr>
          <w:color w:val="183989"/>
          <w:spacing w:val="3"/>
          <w:lang w:val="nl-NL"/>
        </w:rPr>
        <w:t xml:space="preserve"> </w:t>
      </w:r>
      <w:r w:rsidRPr="0035691F">
        <w:rPr>
          <w:color w:val="183989"/>
          <w:lang w:val="nl-NL"/>
        </w:rPr>
        <w:t>A</w:t>
      </w:r>
      <w:r w:rsidRPr="0035691F">
        <w:rPr>
          <w:color w:val="183989"/>
          <w:spacing w:val="1"/>
          <w:lang w:val="nl-NL"/>
        </w:rPr>
        <w:t xml:space="preserve"> </w:t>
      </w:r>
      <w:r w:rsidRPr="0035691F">
        <w:rPr>
          <w:color w:val="183989"/>
          <w:lang w:val="nl-NL"/>
        </w:rPr>
        <w:t>genoemde</w:t>
      </w:r>
      <w:r w:rsidRPr="0035691F">
        <w:rPr>
          <w:color w:val="183989"/>
          <w:spacing w:val="48"/>
          <w:w w:val="102"/>
          <w:lang w:val="nl-NL"/>
        </w:rPr>
        <w:t xml:space="preserve"> </w:t>
      </w:r>
      <w:r w:rsidRPr="0035691F">
        <w:rPr>
          <w:color w:val="183989"/>
          <w:lang w:val="nl-NL"/>
        </w:rPr>
        <w:t>faculteit</w:t>
      </w:r>
      <w:r w:rsidRPr="0035691F">
        <w:rPr>
          <w:color w:val="183989"/>
          <w:spacing w:val="8"/>
          <w:lang w:val="nl-NL"/>
        </w:rPr>
        <w:t xml:space="preserve"> </w:t>
      </w:r>
      <w:r w:rsidRPr="0035691F">
        <w:rPr>
          <w:color w:val="183989"/>
          <w:lang w:val="nl-NL"/>
        </w:rPr>
        <w:t>als</w:t>
      </w:r>
      <w:r w:rsidRPr="0035691F">
        <w:rPr>
          <w:color w:val="183989"/>
          <w:spacing w:val="3"/>
          <w:lang w:val="nl-NL"/>
        </w:rPr>
        <w:t xml:space="preserve"> </w:t>
      </w:r>
      <w:r w:rsidRPr="0035691F">
        <w:rPr>
          <w:color w:val="183989"/>
          <w:spacing w:val="-1"/>
          <w:lang w:val="nl-NL"/>
        </w:rPr>
        <w:t>penvoerder</w:t>
      </w:r>
      <w:r w:rsidRPr="0035691F">
        <w:rPr>
          <w:color w:val="183989"/>
          <w:spacing w:val="4"/>
          <w:lang w:val="nl-NL"/>
        </w:rPr>
        <w:t xml:space="preserve"> </w:t>
      </w:r>
      <w:r w:rsidRPr="0035691F">
        <w:rPr>
          <w:color w:val="183989"/>
          <w:spacing w:val="-1"/>
          <w:lang w:val="nl-NL"/>
        </w:rPr>
        <w:t>op.</w:t>
      </w:r>
    </w:p>
    <w:p w14:paraId="2B21B2C0" w14:textId="1E5557D4" w:rsidR="00AB3370" w:rsidRPr="0035691F" w:rsidRDefault="00AB3370" w:rsidP="00B75D5B">
      <w:pPr>
        <w:pStyle w:val="BodyText"/>
        <w:numPr>
          <w:ilvl w:val="0"/>
          <w:numId w:val="37"/>
        </w:numPr>
        <w:tabs>
          <w:tab w:val="left" w:pos="1438"/>
        </w:tabs>
        <w:kinsoku w:val="0"/>
        <w:overflowPunct w:val="0"/>
        <w:spacing w:line="277" w:lineRule="auto"/>
        <w:ind w:left="1437" w:right="561"/>
        <w:rPr>
          <w:color w:val="000000"/>
          <w:lang w:val="nl-NL"/>
        </w:rPr>
      </w:pPr>
      <w:r w:rsidRPr="0035691F">
        <w:rPr>
          <w:color w:val="183989"/>
          <w:lang w:val="nl-NL"/>
        </w:rPr>
        <w:t>Het</w:t>
      </w:r>
      <w:r w:rsidRPr="0035691F">
        <w:rPr>
          <w:color w:val="183989"/>
          <w:spacing w:val="-2"/>
          <w:lang w:val="nl-NL"/>
        </w:rPr>
        <w:t xml:space="preserve"> </w:t>
      </w:r>
      <w:r w:rsidRPr="0035691F">
        <w:rPr>
          <w:color w:val="183989"/>
          <w:lang w:val="nl-NL"/>
        </w:rPr>
        <w:t>bestuur</w:t>
      </w:r>
      <w:r w:rsidRPr="0035691F">
        <w:rPr>
          <w:color w:val="183989"/>
          <w:spacing w:val="-1"/>
          <w:lang w:val="nl-NL"/>
        </w:rPr>
        <w:t xml:space="preserve"> van</w:t>
      </w:r>
      <w:r w:rsidRPr="0035691F">
        <w:rPr>
          <w:color w:val="183989"/>
          <w:spacing w:val="-3"/>
          <w:lang w:val="nl-NL"/>
        </w:rPr>
        <w:t xml:space="preserve"> </w:t>
      </w:r>
      <w:r w:rsidRPr="0035691F">
        <w:rPr>
          <w:color w:val="183989"/>
          <w:lang w:val="nl-NL"/>
        </w:rPr>
        <w:t>de</w:t>
      </w:r>
      <w:r w:rsidRPr="0035691F">
        <w:rPr>
          <w:color w:val="183989"/>
          <w:spacing w:val="-1"/>
          <w:lang w:val="nl-NL"/>
        </w:rPr>
        <w:t xml:space="preserve"> penvoerende</w:t>
      </w:r>
      <w:r w:rsidRPr="0035691F">
        <w:rPr>
          <w:color w:val="183989"/>
          <w:spacing w:val="1"/>
          <w:lang w:val="nl-NL"/>
        </w:rPr>
        <w:t xml:space="preserve"> </w:t>
      </w:r>
      <w:r w:rsidRPr="0035691F">
        <w:rPr>
          <w:color w:val="183989"/>
          <w:lang w:val="nl-NL"/>
        </w:rPr>
        <w:t>faculteit</w:t>
      </w:r>
      <w:r w:rsidRPr="0035691F">
        <w:rPr>
          <w:color w:val="183989"/>
          <w:spacing w:val="2"/>
          <w:lang w:val="nl-NL"/>
        </w:rPr>
        <w:t xml:space="preserve"> </w:t>
      </w:r>
      <w:r w:rsidRPr="0035691F">
        <w:rPr>
          <w:color w:val="183989"/>
          <w:lang w:val="nl-NL"/>
        </w:rPr>
        <w:t>oefent</w:t>
      </w:r>
      <w:r w:rsidRPr="0035691F">
        <w:rPr>
          <w:color w:val="183989"/>
          <w:spacing w:val="3"/>
          <w:lang w:val="nl-NL"/>
        </w:rPr>
        <w:t xml:space="preserve"> </w:t>
      </w:r>
      <w:r w:rsidRPr="0035691F">
        <w:rPr>
          <w:color w:val="183989"/>
          <w:lang w:val="nl-NL"/>
        </w:rPr>
        <w:t>met</w:t>
      </w:r>
      <w:r w:rsidRPr="0035691F">
        <w:rPr>
          <w:color w:val="183989"/>
          <w:spacing w:val="2"/>
          <w:lang w:val="nl-NL"/>
        </w:rPr>
        <w:t xml:space="preserve"> </w:t>
      </w:r>
      <w:r w:rsidRPr="0035691F">
        <w:rPr>
          <w:color w:val="183989"/>
          <w:lang w:val="nl-NL"/>
        </w:rPr>
        <w:t>betrekking</w:t>
      </w:r>
      <w:r w:rsidRPr="0035691F">
        <w:rPr>
          <w:color w:val="183989"/>
          <w:spacing w:val="-2"/>
          <w:lang w:val="nl-NL"/>
        </w:rPr>
        <w:t xml:space="preserve"> </w:t>
      </w:r>
      <w:r w:rsidRPr="0035691F">
        <w:rPr>
          <w:color w:val="183989"/>
          <w:lang w:val="nl-NL"/>
        </w:rPr>
        <w:t>tot</w:t>
      </w:r>
      <w:r w:rsidRPr="0035691F">
        <w:rPr>
          <w:color w:val="183989"/>
          <w:spacing w:val="3"/>
          <w:lang w:val="nl-NL"/>
        </w:rPr>
        <w:t xml:space="preserve"> </w:t>
      </w:r>
      <w:r w:rsidRPr="0035691F">
        <w:rPr>
          <w:color w:val="183989"/>
          <w:lang w:val="nl-NL"/>
        </w:rPr>
        <w:t>de</w:t>
      </w:r>
      <w:r w:rsidRPr="0035691F">
        <w:rPr>
          <w:color w:val="183989"/>
          <w:spacing w:val="-4"/>
          <w:lang w:val="nl-NL"/>
        </w:rPr>
        <w:t xml:space="preserve"> </w:t>
      </w:r>
      <w:r w:rsidRPr="0035691F">
        <w:rPr>
          <w:color w:val="183989"/>
          <w:spacing w:val="-1"/>
          <w:lang w:val="nl-NL"/>
        </w:rPr>
        <w:t>interfacultaire</w:t>
      </w:r>
      <w:r w:rsidRPr="0035691F">
        <w:rPr>
          <w:color w:val="183989"/>
          <w:spacing w:val="-3"/>
          <w:lang w:val="nl-NL"/>
        </w:rPr>
        <w:t xml:space="preserve"> </w:t>
      </w:r>
      <w:r w:rsidRPr="0035691F">
        <w:rPr>
          <w:color w:val="183989"/>
          <w:lang w:val="nl-NL"/>
        </w:rPr>
        <w:t>onderzoekinstituten</w:t>
      </w:r>
      <w:r w:rsidRPr="0035691F">
        <w:rPr>
          <w:color w:val="183989"/>
          <w:spacing w:val="-2"/>
          <w:lang w:val="nl-NL"/>
        </w:rPr>
        <w:t xml:space="preserve"> </w:t>
      </w:r>
      <w:r w:rsidRPr="0035691F">
        <w:rPr>
          <w:color w:val="183989"/>
          <w:lang w:val="nl-NL"/>
        </w:rPr>
        <w:t>en</w:t>
      </w:r>
      <w:r w:rsidRPr="0035691F">
        <w:rPr>
          <w:color w:val="183989"/>
          <w:spacing w:val="75"/>
          <w:w w:val="102"/>
          <w:lang w:val="nl-NL"/>
        </w:rPr>
        <w:t xml:space="preserve"> </w:t>
      </w:r>
      <w:r w:rsidRPr="0035691F">
        <w:rPr>
          <w:color w:val="183989"/>
          <w:lang w:val="nl-NL"/>
        </w:rPr>
        <w:t>onderzoekscholen de</w:t>
      </w:r>
      <w:r w:rsidRPr="0035691F">
        <w:rPr>
          <w:color w:val="183989"/>
          <w:spacing w:val="2"/>
          <w:lang w:val="nl-NL"/>
        </w:rPr>
        <w:t xml:space="preserve"> </w:t>
      </w:r>
      <w:r w:rsidRPr="0035691F">
        <w:rPr>
          <w:color w:val="183989"/>
          <w:lang w:val="nl-NL"/>
        </w:rPr>
        <w:t>taken</w:t>
      </w:r>
      <w:r w:rsidRPr="0035691F">
        <w:rPr>
          <w:color w:val="183989"/>
          <w:spacing w:val="3"/>
          <w:lang w:val="nl-NL"/>
        </w:rPr>
        <w:t xml:space="preserve"> </w:t>
      </w:r>
      <w:r w:rsidRPr="0035691F">
        <w:rPr>
          <w:color w:val="183989"/>
          <w:lang w:val="nl-NL"/>
        </w:rPr>
        <w:t>en</w:t>
      </w:r>
      <w:r w:rsidRPr="0035691F">
        <w:rPr>
          <w:color w:val="183989"/>
          <w:spacing w:val="2"/>
          <w:lang w:val="nl-NL"/>
        </w:rPr>
        <w:t xml:space="preserve"> </w:t>
      </w:r>
      <w:r w:rsidRPr="0035691F">
        <w:rPr>
          <w:color w:val="183989"/>
          <w:lang w:val="nl-NL"/>
        </w:rPr>
        <w:t>bevoegdheden</w:t>
      </w:r>
      <w:r w:rsidRPr="0035691F">
        <w:rPr>
          <w:color w:val="183989"/>
          <w:spacing w:val="1"/>
          <w:lang w:val="nl-NL"/>
        </w:rPr>
        <w:t xml:space="preserve"> </w:t>
      </w:r>
      <w:r w:rsidRPr="0035691F">
        <w:rPr>
          <w:color w:val="183989"/>
          <w:lang w:val="nl-NL"/>
        </w:rPr>
        <w:t>uit</w:t>
      </w:r>
      <w:r w:rsidRPr="0035691F">
        <w:rPr>
          <w:color w:val="183989"/>
          <w:spacing w:val="2"/>
          <w:lang w:val="nl-NL"/>
        </w:rPr>
        <w:t xml:space="preserve"> </w:t>
      </w:r>
      <w:r w:rsidRPr="0035691F">
        <w:rPr>
          <w:color w:val="183989"/>
          <w:lang w:val="nl-NL"/>
        </w:rPr>
        <w:t>als</w:t>
      </w:r>
      <w:r w:rsidRPr="0035691F">
        <w:rPr>
          <w:color w:val="183989"/>
          <w:spacing w:val="3"/>
          <w:lang w:val="nl-NL"/>
        </w:rPr>
        <w:t xml:space="preserve"> </w:t>
      </w:r>
      <w:r w:rsidRPr="0035691F">
        <w:rPr>
          <w:color w:val="183989"/>
          <w:lang w:val="nl-NL"/>
        </w:rPr>
        <w:t>ware</w:t>
      </w:r>
      <w:r w:rsidRPr="0035691F">
        <w:rPr>
          <w:color w:val="183989"/>
          <w:spacing w:val="-1"/>
          <w:lang w:val="nl-NL"/>
        </w:rPr>
        <w:t xml:space="preserve"> </w:t>
      </w:r>
      <w:r w:rsidRPr="0035691F">
        <w:rPr>
          <w:color w:val="183989"/>
          <w:lang w:val="nl-NL"/>
        </w:rPr>
        <w:t>het</w:t>
      </w:r>
      <w:r w:rsidRPr="0035691F">
        <w:rPr>
          <w:color w:val="183989"/>
          <w:spacing w:val="2"/>
          <w:lang w:val="nl-NL"/>
        </w:rPr>
        <w:t xml:space="preserve"> </w:t>
      </w:r>
      <w:r w:rsidRPr="0035691F">
        <w:rPr>
          <w:color w:val="183989"/>
          <w:lang w:val="nl-NL"/>
        </w:rPr>
        <w:t>een</w:t>
      </w:r>
      <w:r w:rsidRPr="0035691F">
        <w:rPr>
          <w:color w:val="183989"/>
          <w:spacing w:val="-1"/>
          <w:lang w:val="nl-NL"/>
        </w:rPr>
        <w:t xml:space="preserve"> intrafacultair</w:t>
      </w:r>
      <w:r w:rsidRPr="0035691F">
        <w:rPr>
          <w:color w:val="183989"/>
          <w:spacing w:val="2"/>
          <w:lang w:val="nl-NL"/>
        </w:rPr>
        <w:t xml:space="preserve"> </w:t>
      </w:r>
      <w:r w:rsidRPr="0035691F">
        <w:rPr>
          <w:color w:val="183989"/>
          <w:lang w:val="nl-NL"/>
        </w:rPr>
        <w:t>onderzoekinstituut.</w:t>
      </w:r>
      <w:r w:rsidRPr="0035691F">
        <w:rPr>
          <w:color w:val="183989"/>
          <w:spacing w:val="5"/>
          <w:lang w:val="nl-NL"/>
        </w:rPr>
        <w:t xml:space="preserve"> </w:t>
      </w:r>
      <w:r w:rsidRPr="0035691F">
        <w:rPr>
          <w:color w:val="183989"/>
          <w:lang w:val="nl-NL"/>
        </w:rPr>
        <w:t>Het</w:t>
      </w:r>
      <w:r w:rsidRPr="0035691F">
        <w:rPr>
          <w:color w:val="183989"/>
          <w:spacing w:val="5"/>
          <w:lang w:val="nl-NL"/>
        </w:rPr>
        <w:t xml:space="preserve"> </w:t>
      </w:r>
      <w:r w:rsidRPr="0035691F">
        <w:rPr>
          <w:color w:val="183989"/>
          <w:lang w:val="nl-NL"/>
        </w:rPr>
        <w:t>neemt</w:t>
      </w:r>
      <w:r w:rsidRPr="0035691F">
        <w:rPr>
          <w:color w:val="183989"/>
          <w:spacing w:val="5"/>
          <w:lang w:val="nl-NL"/>
        </w:rPr>
        <w:t xml:space="preserve"> </w:t>
      </w:r>
      <w:r w:rsidRPr="0035691F">
        <w:rPr>
          <w:color w:val="183989"/>
          <w:lang w:val="nl-NL"/>
        </w:rPr>
        <w:t>daarbij</w:t>
      </w:r>
      <w:r w:rsidRPr="0035691F">
        <w:rPr>
          <w:color w:val="183989"/>
          <w:spacing w:val="56"/>
          <w:w w:val="102"/>
          <w:lang w:val="nl-NL"/>
        </w:rPr>
        <w:t xml:space="preserve"> </w:t>
      </w:r>
      <w:r w:rsidRPr="0035691F">
        <w:rPr>
          <w:color w:val="183989"/>
          <w:lang w:val="nl-NL"/>
        </w:rPr>
        <w:t>de</w:t>
      </w:r>
      <w:r w:rsidRPr="0035691F">
        <w:rPr>
          <w:color w:val="183989"/>
          <w:spacing w:val="6"/>
          <w:lang w:val="nl-NL"/>
        </w:rPr>
        <w:t xml:space="preserve"> </w:t>
      </w:r>
      <w:r w:rsidR="001B2FBD" w:rsidRPr="0035691F">
        <w:rPr>
          <w:color w:val="183989"/>
          <w:lang w:val="nl-NL"/>
        </w:rPr>
        <w:t xml:space="preserve">onderlinge afspraken </w:t>
      </w:r>
      <w:r w:rsidRPr="0035691F">
        <w:rPr>
          <w:color w:val="183989"/>
          <w:lang w:val="nl-NL"/>
        </w:rPr>
        <w:t>als</w:t>
      </w:r>
      <w:r w:rsidRPr="0035691F">
        <w:rPr>
          <w:color w:val="183989"/>
          <w:spacing w:val="7"/>
          <w:lang w:val="nl-NL"/>
        </w:rPr>
        <w:t xml:space="preserve"> </w:t>
      </w:r>
      <w:r w:rsidRPr="0035691F">
        <w:rPr>
          <w:color w:val="183989"/>
          <w:lang w:val="nl-NL"/>
        </w:rPr>
        <w:t>bedoeld</w:t>
      </w:r>
      <w:r w:rsidRPr="0035691F">
        <w:rPr>
          <w:color w:val="183989"/>
          <w:spacing w:val="6"/>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artikel</w:t>
      </w:r>
      <w:r w:rsidRPr="0035691F">
        <w:rPr>
          <w:color w:val="183989"/>
          <w:spacing w:val="9"/>
          <w:lang w:val="nl-NL"/>
        </w:rPr>
        <w:t xml:space="preserve"> </w:t>
      </w:r>
      <w:r w:rsidRPr="0035691F">
        <w:rPr>
          <w:color w:val="183989"/>
          <w:lang w:val="nl-NL"/>
        </w:rPr>
        <w:t>2.2</w:t>
      </w:r>
      <w:r w:rsidR="001B2FBD" w:rsidRPr="0035691F">
        <w:rPr>
          <w:color w:val="183989"/>
          <w:lang w:val="nl-NL"/>
        </w:rPr>
        <w:t>6</w:t>
      </w:r>
      <w:r w:rsidRPr="0035691F">
        <w:rPr>
          <w:color w:val="183989"/>
          <w:spacing w:val="3"/>
          <w:lang w:val="nl-NL"/>
        </w:rPr>
        <w:t xml:space="preserve"> </w:t>
      </w:r>
      <w:r w:rsidR="00B629FA" w:rsidRPr="0035691F">
        <w:rPr>
          <w:color w:val="183989"/>
          <w:spacing w:val="3"/>
          <w:lang w:val="nl-NL"/>
        </w:rPr>
        <w:t xml:space="preserve">tweede </w:t>
      </w:r>
      <w:r w:rsidRPr="0035691F">
        <w:rPr>
          <w:color w:val="183989"/>
          <w:lang w:val="nl-NL"/>
        </w:rPr>
        <w:t>lid</w:t>
      </w:r>
      <w:r w:rsidR="00B629FA" w:rsidRPr="0035691F">
        <w:rPr>
          <w:color w:val="183989"/>
          <w:lang w:val="nl-NL"/>
        </w:rPr>
        <w:t>, onder b</w:t>
      </w:r>
      <w:r w:rsidRPr="0035691F">
        <w:rPr>
          <w:color w:val="183989"/>
          <w:spacing w:val="6"/>
          <w:lang w:val="nl-NL"/>
        </w:rPr>
        <w:t xml:space="preserve"> </w:t>
      </w:r>
      <w:r w:rsidRPr="0035691F">
        <w:rPr>
          <w:color w:val="183989"/>
          <w:lang w:val="nl-NL"/>
        </w:rPr>
        <w:t>van</w:t>
      </w:r>
      <w:r w:rsidRPr="0035691F">
        <w:rPr>
          <w:color w:val="183989"/>
          <w:spacing w:val="2"/>
          <w:lang w:val="nl-NL"/>
        </w:rPr>
        <w:t xml:space="preserve"> </w:t>
      </w:r>
      <w:r w:rsidRPr="0035691F">
        <w:rPr>
          <w:color w:val="183989"/>
          <w:lang w:val="nl-NL"/>
        </w:rPr>
        <w:t>dit</w:t>
      </w:r>
      <w:r w:rsidRPr="0035691F">
        <w:rPr>
          <w:color w:val="183989"/>
          <w:spacing w:val="8"/>
          <w:lang w:val="nl-NL"/>
        </w:rPr>
        <w:t xml:space="preserve"> </w:t>
      </w:r>
      <w:r w:rsidRPr="0035691F">
        <w:rPr>
          <w:color w:val="183989"/>
          <w:spacing w:val="-1"/>
          <w:lang w:val="nl-NL"/>
        </w:rPr>
        <w:t>reglement</w:t>
      </w:r>
      <w:r w:rsidRPr="0035691F">
        <w:rPr>
          <w:color w:val="183989"/>
          <w:spacing w:val="5"/>
          <w:lang w:val="nl-NL"/>
        </w:rPr>
        <w:t xml:space="preserve"> </w:t>
      </w:r>
      <w:r w:rsidRPr="0035691F">
        <w:rPr>
          <w:color w:val="183989"/>
          <w:lang w:val="nl-NL"/>
        </w:rPr>
        <w:t>in</w:t>
      </w:r>
      <w:r w:rsidRPr="0035691F">
        <w:rPr>
          <w:color w:val="183989"/>
          <w:spacing w:val="5"/>
          <w:lang w:val="nl-NL"/>
        </w:rPr>
        <w:t xml:space="preserve"> </w:t>
      </w:r>
      <w:r w:rsidRPr="0035691F">
        <w:rPr>
          <w:color w:val="183989"/>
          <w:lang w:val="nl-NL"/>
        </w:rPr>
        <w:t>acht.</w:t>
      </w:r>
    </w:p>
    <w:p w14:paraId="07808525" w14:textId="77777777" w:rsidR="00CE19D9" w:rsidRDefault="00CE19D9">
      <w:pPr>
        <w:pStyle w:val="Heading4"/>
        <w:kinsoku w:val="0"/>
        <w:overflowPunct w:val="0"/>
        <w:spacing w:before="43"/>
        <w:rPr>
          <w:color w:val="183989"/>
          <w:spacing w:val="-7"/>
          <w:w w:val="105"/>
          <w:lang w:val="nl-NL"/>
        </w:rPr>
      </w:pPr>
    </w:p>
    <w:p w14:paraId="3305B42A" w14:textId="4039E12E" w:rsidR="00AB3370" w:rsidRPr="0087317E" w:rsidRDefault="00AB3370">
      <w:pPr>
        <w:pStyle w:val="Heading4"/>
        <w:kinsoku w:val="0"/>
        <w:overflowPunct w:val="0"/>
        <w:spacing w:before="43"/>
        <w:rPr>
          <w:b w:val="0"/>
          <w:bCs w:val="0"/>
          <w:color w:val="000000"/>
          <w:lang w:val="nl-NL"/>
        </w:rPr>
      </w:pPr>
      <w:r w:rsidRPr="0087317E">
        <w:rPr>
          <w:color w:val="183989"/>
          <w:spacing w:val="-7"/>
          <w:w w:val="105"/>
          <w:lang w:val="nl-NL"/>
        </w:rPr>
        <w:t>A</w:t>
      </w:r>
      <w:r w:rsidRPr="0087317E">
        <w:rPr>
          <w:color w:val="183989"/>
          <w:spacing w:val="-5"/>
          <w:w w:val="105"/>
          <w:lang w:val="nl-NL"/>
        </w:rPr>
        <w:t>rti</w:t>
      </w:r>
      <w:r w:rsidRPr="0087317E">
        <w:rPr>
          <w:color w:val="183989"/>
          <w:spacing w:val="-2"/>
          <w:w w:val="105"/>
          <w:lang w:val="nl-NL"/>
        </w:rPr>
        <w:t>k</w:t>
      </w:r>
      <w:r w:rsidRPr="0087317E">
        <w:rPr>
          <w:color w:val="183989"/>
          <w:spacing w:val="-4"/>
          <w:w w:val="105"/>
          <w:lang w:val="nl-NL"/>
        </w:rPr>
        <w:t>e</w:t>
      </w:r>
      <w:r w:rsidRPr="0087317E">
        <w:rPr>
          <w:color w:val="183989"/>
          <w:w w:val="105"/>
          <w:lang w:val="nl-NL"/>
        </w:rPr>
        <w:t>l</w:t>
      </w:r>
      <w:r w:rsidRPr="0087317E">
        <w:rPr>
          <w:color w:val="183989"/>
          <w:spacing w:val="-25"/>
          <w:w w:val="105"/>
          <w:lang w:val="nl-NL"/>
        </w:rPr>
        <w:t xml:space="preserve"> </w:t>
      </w:r>
      <w:r w:rsidRPr="0087317E">
        <w:rPr>
          <w:color w:val="183989"/>
          <w:spacing w:val="-3"/>
          <w:w w:val="105"/>
          <w:lang w:val="nl-NL"/>
        </w:rPr>
        <w:t>2.2</w:t>
      </w:r>
      <w:r w:rsidRPr="0087317E">
        <w:rPr>
          <w:color w:val="183989"/>
          <w:w w:val="105"/>
          <w:lang w:val="nl-NL"/>
        </w:rPr>
        <w:t>8</w:t>
      </w:r>
      <w:r w:rsidRPr="0087317E">
        <w:rPr>
          <w:color w:val="183989"/>
          <w:spacing w:val="-25"/>
          <w:w w:val="105"/>
          <w:lang w:val="nl-NL"/>
        </w:rPr>
        <w:t xml:space="preserve"> </w:t>
      </w:r>
      <w:r w:rsidRPr="0087317E">
        <w:rPr>
          <w:color w:val="183989"/>
          <w:spacing w:val="-6"/>
          <w:w w:val="105"/>
          <w:lang w:val="nl-NL"/>
        </w:rPr>
        <w:t>O</w:t>
      </w:r>
      <w:r w:rsidRPr="0087317E">
        <w:rPr>
          <w:color w:val="183989"/>
          <w:spacing w:val="-7"/>
          <w:w w:val="105"/>
          <w:lang w:val="nl-NL"/>
        </w:rPr>
        <w:t>nde</w:t>
      </w:r>
      <w:r w:rsidRPr="0087317E">
        <w:rPr>
          <w:color w:val="183989"/>
          <w:spacing w:val="-5"/>
          <w:w w:val="105"/>
          <w:lang w:val="nl-NL"/>
        </w:rPr>
        <w:t>r</w:t>
      </w:r>
      <w:r w:rsidRPr="0087317E">
        <w:rPr>
          <w:color w:val="183989"/>
          <w:spacing w:val="-6"/>
          <w:w w:val="105"/>
          <w:lang w:val="nl-NL"/>
        </w:rPr>
        <w:t>z</w:t>
      </w:r>
      <w:r w:rsidRPr="0087317E">
        <w:rPr>
          <w:color w:val="183989"/>
          <w:spacing w:val="-5"/>
          <w:w w:val="105"/>
          <w:lang w:val="nl-NL"/>
        </w:rPr>
        <w:t>o</w:t>
      </w:r>
      <w:r w:rsidRPr="0087317E">
        <w:rPr>
          <w:color w:val="183989"/>
          <w:spacing w:val="-7"/>
          <w:w w:val="105"/>
          <w:lang w:val="nl-NL"/>
        </w:rPr>
        <w:t>e</w:t>
      </w:r>
      <w:r w:rsidRPr="0087317E">
        <w:rPr>
          <w:color w:val="183989"/>
          <w:spacing w:val="-6"/>
          <w:w w:val="105"/>
          <w:lang w:val="nl-NL"/>
        </w:rPr>
        <w:t>k</w:t>
      </w:r>
      <w:r w:rsidRPr="0087317E">
        <w:rPr>
          <w:color w:val="183989"/>
          <w:spacing w:val="-7"/>
          <w:w w:val="105"/>
          <w:lang w:val="nl-NL"/>
        </w:rPr>
        <w:t>in</w:t>
      </w:r>
      <w:r w:rsidRPr="0087317E">
        <w:rPr>
          <w:color w:val="183989"/>
          <w:spacing w:val="-5"/>
          <w:w w:val="105"/>
          <w:lang w:val="nl-NL"/>
        </w:rPr>
        <w:t>s</w:t>
      </w:r>
      <w:r w:rsidRPr="0087317E">
        <w:rPr>
          <w:color w:val="183989"/>
          <w:spacing w:val="-7"/>
          <w:w w:val="105"/>
          <w:lang w:val="nl-NL"/>
        </w:rPr>
        <w:t>titu</w:t>
      </w:r>
      <w:r w:rsidRPr="0087317E">
        <w:rPr>
          <w:color w:val="183989"/>
          <w:spacing w:val="-5"/>
          <w:w w:val="105"/>
          <w:lang w:val="nl-NL"/>
        </w:rPr>
        <w:t>t</w:t>
      </w:r>
      <w:r w:rsidRPr="0087317E">
        <w:rPr>
          <w:color w:val="183989"/>
          <w:spacing w:val="-7"/>
          <w:w w:val="105"/>
          <w:lang w:val="nl-NL"/>
        </w:rPr>
        <w:t>e</w:t>
      </w:r>
      <w:r w:rsidRPr="0087317E">
        <w:rPr>
          <w:color w:val="183989"/>
          <w:w w:val="105"/>
          <w:lang w:val="nl-NL"/>
        </w:rPr>
        <w:t>n</w:t>
      </w:r>
      <w:r w:rsidRPr="0087317E">
        <w:rPr>
          <w:color w:val="183989"/>
          <w:spacing w:val="-26"/>
          <w:w w:val="105"/>
          <w:lang w:val="nl-NL"/>
        </w:rPr>
        <w:t xml:space="preserve"> </w:t>
      </w:r>
      <w:r w:rsidRPr="0087317E">
        <w:rPr>
          <w:color w:val="183989"/>
          <w:spacing w:val="-4"/>
          <w:w w:val="105"/>
          <w:lang w:val="nl-NL"/>
        </w:rPr>
        <w:t>e</w:t>
      </w:r>
      <w:r w:rsidRPr="0087317E">
        <w:rPr>
          <w:color w:val="183989"/>
          <w:w w:val="105"/>
          <w:lang w:val="nl-NL"/>
        </w:rPr>
        <w:t>n</w:t>
      </w:r>
      <w:r w:rsidRPr="0087317E">
        <w:rPr>
          <w:color w:val="183989"/>
          <w:spacing w:val="-26"/>
          <w:w w:val="105"/>
          <w:lang w:val="nl-NL"/>
        </w:rPr>
        <w:t xml:space="preserve"> </w:t>
      </w:r>
      <w:r w:rsidRPr="0087317E">
        <w:rPr>
          <w:color w:val="183989"/>
          <w:spacing w:val="-7"/>
          <w:w w:val="105"/>
          <w:lang w:val="nl-NL"/>
        </w:rPr>
        <w:t>onde</w:t>
      </w:r>
      <w:r w:rsidRPr="0087317E">
        <w:rPr>
          <w:color w:val="183989"/>
          <w:spacing w:val="-3"/>
          <w:w w:val="105"/>
          <w:lang w:val="nl-NL"/>
        </w:rPr>
        <w:t>r</w:t>
      </w:r>
      <w:r w:rsidRPr="0087317E">
        <w:rPr>
          <w:color w:val="183989"/>
          <w:spacing w:val="-6"/>
          <w:w w:val="105"/>
          <w:lang w:val="nl-NL"/>
        </w:rPr>
        <w:t>z</w:t>
      </w:r>
      <w:r w:rsidRPr="0087317E">
        <w:rPr>
          <w:color w:val="183989"/>
          <w:spacing w:val="-7"/>
          <w:w w:val="105"/>
          <w:lang w:val="nl-NL"/>
        </w:rPr>
        <w:t>oe</w:t>
      </w:r>
      <w:r w:rsidRPr="0087317E">
        <w:rPr>
          <w:color w:val="183989"/>
          <w:spacing w:val="-6"/>
          <w:w w:val="105"/>
          <w:lang w:val="nl-NL"/>
        </w:rPr>
        <w:t>k</w:t>
      </w:r>
      <w:r w:rsidRPr="0087317E">
        <w:rPr>
          <w:color w:val="183989"/>
          <w:spacing w:val="-7"/>
          <w:w w:val="105"/>
          <w:lang w:val="nl-NL"/>
        </w:rPr>
        <w:t>s</w:t>
      </w:r>
      <w:r w:rsidRPr="0087317E">
        <w:rPr>
          <w:color w:val="183989"/>
          <w:spacing w:val="-5"/>
          <w:w w:val="105"/>
          <w:lang w:val="nl-NL"/>
        </w:rPr>
        <w:t>c</w:t>
      </w:r>
      <w:r w:rsidRPr="0087317E">
        <w:rPr>
          <w:color w:val="183989"/>
          <w:spacing w:val="-7"/>
          <w:w w:val="105"/>
          <w:lang w:val="nl-NL"/>
        </w:rPr>
        <w:t>h</w:t>
      </w:r>
      <w:r w:rsidRPr="0087317E">
        <w:rPr>
          <w:color w:val="183989"/>
          <w:spacing w:val="-5"/>
          <w:w w:val="105"/>
          <w:lang w:val="nl-NL"/>
        </w:rPr>
        <w:t>o</w:t>
      </w:r>
      <w:r w:rsidRPr="0087317E">
        <w:rPr>
          <w:color w:val="183989"/>
          <w:spacing w:val="-7"/>
          <w:w w:val="105"/>
          <w:lang w:val="nl-NL"/>
        </w:rPr>
        <w:t>le</w:t>
      </w:r>
      <w:r w:rsidRPr="0087317E">
        <w:rPr>
          <w:color w:val="183989"/>
          <w:spacing w:val="21"/>
          <w:w w:val="105"/>
          <w:lang w:val="nl-NL"/>
        </w:rPr>
        <w:t>n</w:t>
      </w:r>
      <w:r w:rsidRPr="0087317E">
        <w:rPr>
          <w:color w:val="183989"/>
          <w:spacing w:val="-7"/>
          <w:w w:val="105"/>
          <w:lang w:val="nl-NL"/>
        </w:rPr>
        <w:t>t</w:t>
      </w:r>
      <w:r w:rsidRPr="0087317E">
        <w:rPr>
          <w:color w:val="183989"/>
          <w:spacing w:val="-3"/>
          <w:w w:val="105"/>
          <w:lang w:val="nl-NL"/>
        </w:rPr>
        <w:t>u</w:t>
      </w:r>
      <w:r w:rsidRPr="0087317E">
        <w:rPr>
          <w:color w:val="183989"/>
          <w:spacing w:val="-5"/>
          <w:w w:val="105"/>
          <w:lang w:val="nl-NL"/>
        </w:rPr>
        <w:t>s</w:t>
      </w:r>
      <w:r w:rsidRPr="0087317E">
        <w:rPr>
          <w:color w:val="183989"/>
          <w:spacing w:val="-7"/>
          <w:w w:val="105"/>
          <w:lang w:val="nl-NL"/>
        </w:rPr>
        <w:t>s</w:t>
      </w:r>
      <w:r w:rsidRPr="0087317E">
        <w:rPr>
          <w:color w:val="183989"/>
          <w:spacing w:val="-4"/>
          <w:w w:val="105"/>
          <w:lang w:val="nl-NL"/>
        </w:rPr>
        <w:t>e</w:t>
      </w:r>
      <w:r w:rsidRPr="0087317E">
        <w:rPr>
          <w:color w:val="183989"/>
          <w:spacing w:val="16"/>
          <w:w w:val="105"/>
          <w:lang w:val="nl-NL"/>
        </w:rPr>
        <w:t>n</w:t>
      </w:r>
      <w:r w:rsidRPr="0087317E">
        <w:rPr>
          <w:color w:val="183989"/>
          <w:spacing w:val="-7"/>
          <w:w w:val="105"/>
          <w:lang w:val="nl-NL"/>
        </w:rPr>
        <w:t>u</w:t>
      </w:r>
      <w:r w:rsidRPr="0087317E">
        <w:rPr>
          <w:color w:val="183989"/>
          <w:spacing w:val="-3"/>
          <w:w w:val="105"/>
          <w:lang w:val="nl-NL"/>
        </w:rPr>
        <w:t>n</w:t>
      </w:r>
      <w:r w:rsidRPr="0087317E">
        <w:rPr>
          <w:color w:val="183989"/>
          <w:spacing w:val="-7"/>
          <w:w w:val="105"/>
          <w:lang w:val="nl-NL"/>
        </w:rPr>
        <w:t>i</w:t>
      </w:r>
      <w:r w:rsidRPr="0087317E">
        <w:rPr>
          <w:color w:val="183989"/>
          <w:spacing w:val="-4"/>
          <w:w w:val="105"/>
          <w:lang w:val="nl-NL"/>
        </w:rPr>
        <w:t>v</w:t>
      </w:r>
      <w:r w:rsidRPr="0087317E">
        <w:rPr>
          <w:color w:val="183989"/>
          <w:spacing w:val="-7"/>
          <w:w w:val="105"/>
          <w:lang w:val="nl-NL"/>
        </w:rPr>
        <w:t>e</w:t>
      </w:r>
      <w:r w:rsidRPr="0087317E">
        <w:rPr>
          <w:color w:val="183989"/>
          <w:spacing w:val="-5"/>
          <w:w w:val="105"/>
          <w:lang w:val="nl-NL"/>
        </w:rPr>
        <w:t>r</w:t>
      </w:r>
      <w:r w:rsidRPr="0087317E">
        <w:rPr>
          <w:color w:val="183989"/>
          <w:spacing w:val="-7"/>
          <w:w w:val="105"/>
          <w:lang w:val="nl-NL"/>
        </w:rPr>
        <w:t>si</w:t>
      </w:r>
      <w:r w:rsidRPr="0087317E">
        <w:rPr>
          <w:color w:val="183989"/>
          <w:spacing w:val="-5"/>
          <w:w w:val="105"/>
          <w:lang w:val="nl-NL"/>
        </w:rPr>
        <w:t>t</w:t>
      </w:r>
      <w:r w:rsidRPr="0087317E">
        <w:rPr>
          <w:color w:val="183989"/>
          <w:spacing w:val="-7"/>
          <w:w w:val="105"/>
          <w:lang w:val="nl-NL"/>
        </w:rPr>
        <w:t>ei</w:t>
      </w:r>
      <w:r w:rsidRPr="0087317E">
        <w:rPr>
          <w:color w:val="183989"/>
          <w:spacing w:val="-5"/>
          <w:w w:val="105"/>
          <w:lang w:val="nl-NL"/>
        </w:rPr>
        <w:t>t</w:t>
      </w:r>
      <w:r w:rsidRPr="0087317E">
        <w:rPr>
          <w:color w:val="183989"/>
          <w:spacing w:val="-7"/>
          <w:w w:val="105"/>
          <w:lang w:val="nl-NL"/>
        </w:rPr>
        <w:t>e</w:t>
      </w:r>
      <w:r w:rsidRPr="0087317E">
        <w:rPr>
          <w:color w:val="183989"/>
          <w:spacing w:val="16"/>
          <w:w w:val="105"/>
          <w:lang w:val="nl-NL"/>
        </w:rPr>
        <w:t>n</w:t>
      </w:r>
      <w:r w:rsidRPr="0087317E">
        <w:rPr>
          <w:color w:val="183989"/>
          <w:spacing w:val="-5"/>
          <w:w w:val="105"/>
          <w:lang w:val="nl-NL"/>
        </w:rPr>
        <w:t>(</w:t>
      </w:r>
      <w:r w:rsidRPr="0087317E">
        <w:rPr>
          <w:color w:val="183989"/>
          <w:spacing w:val="-2"/>
          <w:w w:val="105"/>
          <w:lang w:val="nl-NL"/>
        </w:rPr>
        <w:t>a</w:t>
      </w:r>
      <w:r w:rsidRPr="0087317E">
        <w:rPr>
          <w:color w:val="183989"/>
          <w:spacing w:val="-3"/>
          <w:w w:val="105"/>
          <w:lang w:val="nl-NL"/>
        </w:rPr>
        <w:t>r</w:t>
      </w:r>
      <w:r w:rsidRPr="0087317E">
        <w:rPr>
          <w:color w:val="183989"/>
          <w:spacing w:val="-5"/>
          <w:w w:val="105"/>
          <w:lang w:val="nl-NL"/>
        </w:rPr>
        <w:t>t</w:t>
      </w:r>
      <w:r w:rsidRPr="0087317E">
        <w:rPr>
          <w:color w:val="183989"/>
          <w:w w:val="105"/>
          <w:lang w:val="nl-NL"/>
        </w:rPr>
        <w:t>.</w:t>
      </w:r>
      <w:r w:rsidRPr="0087317E">
        <w:rPr>
          <w:color w:val="183989"/>
          <w:spacing w:val="-27"/>
          <w:w w:val="105"/>
          <w:lang w:val="nl-NL"/>
        </w:rPr>
        <w:t xml:space="preserve"> </w:t>
      </w:r>
      <w:r w:rsidRPr="0087317E">
        <w:rPr>
          <w:color w:val="183989"/>
          <w:spacing w:val="-3"/>
          <w:w w:val="105"/>
          <w:lang w:val="nl-NL"/>
        </w:rPr>
        <w:t>9.2</w:t>
      </w:r>
      <w:r w:rsidRPr="0087317E">
        <w:rPr>
          <w:color w:val="183989"/>
          <w:w w:val="105"/>
          <w:lang w:val="nl-NL"/>
        </w:rPr>
        <w:t>3</w:t>
      </w:r>
      <w:r w:rsidRPr="0087317E">
        <w:rPr>
          <w:color w:val="183989"/>
          <w:spacing w:val="-27"/>
          <w:w w:val="105"/>
          <w:lang w:val="nl-NL"/>
        </w:rPr>
        <w:t xml:space="preserve"> </w:t>
      </w:r>
      <w:r w:rsidRPr="0087317E">
        <w:rPr>
          <w:color w:val="183989"/>
          <w:spacing w:val="-4"/>
          <w:w w:val="105"/>
          <w:lang w:val="nl-NL"/>
        </w:rPr>
        <w:t>W</w:t>
      </w:r>
      <w:r w:rsidRPr="0087317E">
        <w:rPr>
          <w:color w:val="183989"/>
          <w:spacing w:val="-5"/>
          <w:w w:val="105"/>
          <w:lang w:val="nl-NL"/>
        </w:rPr>
        <w:t>H</w:t>
      </w:r>
      <w:r w:rsidRPr="0087317E">
        <w:rPr>
          <w:color w:val="183989"/>
          <w:spacing w:val="-4"/>
          <w:w w:val="105"/>
          <w:lang w:val="nl-NL"/>
        </w:rPr>
        <w:t>W</w:t>
      </w:r>
      <w:r w:rsidRPr="0087317E">
        <w:rPr>
          <w:color w:val="183989"/>
          <w:w w:val="105"/>
          <w:lang w:val="nl-NL"/>
        </w:rPr>
        <w:t>)</w:t>
      </w:r>
    </w:p>
    <w:p w14:paraId="7CDD9096" w14:textId="6A680ED6" w:rsidR="00AB3370" w:rsidRPr="0087317E" w:rsidRDefault="00AB3370">
      <w:pPr>
        <w:pStyle w:val="BodyText"/>
        <w:numPr>
          <w:ilvl w:val="0"/>
          <w:numId w:val="36"/>
        </w:numPr>
        <w:tabs>
          <w:tab w:val="left" w:pos="1438"/>
        </w:tabs>
        <w:kinsoku w:val="0"/>
        <w:overflowPunct w:val="0"/>
        <w:spacing w:before="37" w:line="278" w:lineRule="auto"/>
        <w:ind w:right="890"/>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10"/>
          <w:lang w:val="nl-NL"/>
        </w:rPr>
        <w:t xml:space="preserve"> </w:t>
      </w:r>
      <w:r w:rsidRPr="0087317E">
        <w:rPr>
          <w:color w:val="183989"/>
          <w:lang w:val="nl-NL"/>
        </w:rPr>
        <w:t>neemt,</w:t>
      </w:r>
      <w:r w:rsidRPr="0087317E">
        <w:rPr>
          <w:color w:val="183989"/>
          <w:spacing w:val="6"/>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basis</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daartoe</w:t>
      </w:r>
      <w:r w:rsidRPr="0087317E">
        <w:rPr>
          <w:color w:val="183989"/>
          <w:spacing w:val="7"/>
          <w:lang w:val="nl-NL"/>
        </w:rPr>
        <w:t xml:space="preserve"> </w:t>
      </w:r>
      <w:r w:rsidRPr="0087317E">
        <w:rPr>
          <w:color w:val="183989"/>
          <w:lang w:val="nl-NL"/>
        </w:rPr>
        <w:t>gesloten</w:t>
      </w:r>
      <w:r w:rsidRPr="0087317E">
        <w:rPr>
          <w:color w:val="183989"/>
          <w:spacing w:val="4"/>
          <w:lang w:val="nl-NL"/>
        </w:rPr>
        <w:t xml:space="preserve"> </w:t>
      </w:r>
      <w:r w:rsidRPr="0087317E">
        <w:rPr>
          <w:color w:val="183989"/>
          <w:lang w:val="nl-NL"/>
        </w:rPr>
        <w:t>interuniversitaire</w:t>
      </w:r>
      <w:r w:rsidRPr="0087317E">
        <w:rPr>
          <w:color w:val="183989"/>
          <w:spacing w:val="3"/>
          <w:lang w:val="nl-NL"/>
        </w:rPr>
        <w:t xml:space="preserve"> </w:t>
      </w:r>
      <w:r w:rsidRPr="0087317E">
        <w:rPr>
          <w:color w:val="183989"/>
          <w:lang w:val="nl-NL"/>
        </w:rPr>
        <w:t>overeenkomsten,</w:t>
      </w:r>
      <w:r w:rsidRPr="0087317E">
        <w:rPr>
          <w:color w:val="183989"/>
          <w:spacing w:val="4"/>
          <w:lang w:val="nl-NL"/>
        </w:rPr>
        <w:t xml:space="preserve"> </w:t>
      </w:r>
      <w:r w:rsidRPr="0087317E">
        <w:rPr>
          <w:color w:val="183989"/>
          <w:lang w:val="nl-NL"/>
        </w:rPr>
        <w:t>deel</w:t>
      </w:r>
      <w:r w:rsidRPr="0087317E">
        <w:rPr>
          <w:color w:val="183989"/>
          <w:spacing w:val="7"/>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bijlage</w:t>
      </w:r>
      <w:r w:rsidRPr="0087317E">
        <w:rPr>
          <w:color w:val="183989"/>
          <w:spacing w:val="6"/>
          <w:lang w:val="nl-NL"/>
        </w:rPr>
        <w:t xml:space="preserve"> </w:t>
      </w:r>
      <w:r w:rsidRPr="0087317E">
        <w:rPr>
          <w:color w:val="183989"/>
          <w:lang w:val="nl-NL"/>
        </w:rPr>
        <w:t>B</w:t>
      </w:r>
      <w:r w:rsidRPr="0087317E">
        <w:rPr>
          <w:color w:val="183989"/>
          <w:spacing w:val="48"/>
          <w:w w:val="102"/>
          <w:lang w:val="nl-NL"/>
        </w:rPr>
        <w:t xml:space="preserve"> </w:t>
      </w:r>
      <w:r w:rsidRPr="0087317E">
        <w:rPr>
          <w:color w:val="183989"/>
          <w:lang w:val="nl-NL"/>
        </w:rPr>
        <w:t>genoemde</w:t>
      </w:r>
      <w:r w:rsidR="001B2FBD">
        <w:rPr>
          <w:color w:val="183989"/>
          <w:lang w:val="nl-NL"/>
        </w:rPr>
        <w:t xml:space="preserve"> </w:t>
      </w:r>
      <w:r w:rsidRPr="0087317E">
        <w:rPr>
          <w:color w:val="183989"/>
          <w:lang w:val="nl-NL"/>
        </w:rPr>
        <w:t>onderzoekinstituten</w:t>
      </w:r>
      <w:r w:rsidR="005D702E">
        <w:rPr>
          <w:color w:val="183989"/>
          <w:lang w:val="nl-NL"/>
        </w:rPr>
        <w:t xml:space="preserve"> </w:t>
      </w:r>
      <w:r w:rsidRPr="0087317E">
        <w:rPr>
          <w:color w:val="183989"/>
          <w:lang w:val="nl-NL"/>
        </w:rPr>
        <w:t>en onderzoekscholen.</w:t>
      </w:r>
    </w:p>
    <w:p w14:paraId="5B00C8D2" w14:textId="14A85176" w:rsidR="00AB3370" w:rsidRPr="0087317E" w:rsidRDefault="00AB3370">
      <w:pPr>
        <w:pStyle w:val="BodyText"/>
        <w:numPr>
          <w:ilvl w:val="0"/>
          <w:numId w:val="36"/>
        </w:numPr>
        <w:tabs>
          <w:tab w:val="left" w:pos="1438"/>
        </w:tabs>
        <w:kinsoku w:val="0"/>
        <w:overflowPunct w:val="0"/>
        <w:spacing w:line="277" w:lineRule="auto"/>
        <w:ind w:right="692"/>
        <w:rPr>
          <w:color w:val="000000"/>
          <w:lang w:val="nl-NL"/>
        </w:rPr>
      </w:pPr>
      <w:r w:rsidRPr="0087317E">
        <w:rPr>
          <w:color w:val="183989"/>
          <w:spacing w:val="-2"/>
          <w:lang w:val="nl-NL"/>
        </w:rPr>
        <w:t>Voor</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interuniversitaire</w:t>
      </w:r>
      <w:r w:rsidRPr="0087317E">
        <w:rPr>
          <w:color w:val="183989"/>
          <w:spacing w:val="-2"/>
          <w:lang w:val="nl-NL"/>
        </w:rPr>
        <w:t xml:space="preserve"> </w:t>
      </w:r>
      <w:r w:rsidRPr="0087317E">
        <w:rPr>
          <w:color w:val="183989"/>
          <w:lang w:val="nl-NL"/>
        </w:rPr>
        <w:t>onderzoekinstituten</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onderzoekscholen</w:t>
      </w:r>
      <w:r w:rsidRPr="0087317E">
        <w:rPr>
          <w:color w:val="183989"/>
          <w:spacing w:val="-1"/>
          <w:lang w:val="nl-NL"/>
        </w:rPr>
        <w:t xml:space="preserve"> </w:t>
      </w:r>
      <w:r w:rsidRPr="0087317E">
        <w:rPr>
          <w:color w:val="183989"/>
          <w:lang w:val="nl-NL"/>
        </w:rPr>
        <w:t>waarin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w:t>
      </w:r>
      <w:r w:rsidRPr="0087317E">
        <w:rPr>
          <w:color w:val="183989"/>
          <w:spacing w:val="1"/>
          <w:lang w:val="nl-NL"/>
        </w:rPr>
        <w:t xml:space="preserve"> </w:t>
      </w:r>
      <w:r w:rsidRPr="0087317E">
        <w:rPr>
          <w:color w:val="183989"/>
          <w:lang w:val="nl-NL"/>
        </w:rPr>
        <w:t>deelneemt</w:t>
      </w:r>
      <w:r w:rsidRPr="0087317E">
        <w:rPr>
          <w:color w:val="183989"/>
          <w:spacing w:val="5"/>
          <w:lang w:val="nl-NL"/>
        </w:rPr>
        <w:t xml:space="preserve"> </w:t>
      </w:r>
      <w:r w:rsidRPr="0087317E">
        <w:rPr>
          <w:color w:val="183989"/>
          <w:spacing w:val="-1"/>
          <w:lang w:val="nl-NL"/>
        </w:rPr>
        <w:t>treedt</w:t>
      </w:r>
      <w:r w:rsidRPr="0087317E">
        <w:rPr>
          <w:color w:val="183989"/>
          <w:lang w:val="nl-NL"/>
        </w:rPr>
        <w:t xml:space="preserve"> de</w:t>
      </w:r>
      <w:r w:rsidRPr="0087317E">
        <w:rPr>
          <w:color w:val="183989"/>
          <w:spacing w:val="-2"/>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de</w:t>
      </w:r>
      <w:r w:rsidRPr="0087317E">
        <w:rPr>
          <w:color w:val="183989"/>
          <w:spacing w:val="41"/>
          <w:w w:val="102"/>
          <w:lang w:val="nl-NL"/>
        </w:rPr>
        <w:t xml:space="preserve"> </w:t>
      </w:r>
      <w:r w:rsidRPr="0087317E">
        <w:rPr>
          <w:color w:val="183989"/>
          <w:lang w:val="nl-NL"/>
        </w:rPr>
        <w:t>bijlage</w:t>
      </w:r>
      <w:r w:rsidRPr="0087317E">
        <w:rPr>
          <w:color w:val="183989"/>
          <w:spacing w:val="8"/>
          <w:lang w:val="nl-NL"/>
        </w:rPr>
        <w:t xml:space="preserve"> </w:t>
      </w:r>
      <w:r w:rsidRPr="0087317E">
        <w:rPr>
          <w:color w:val="183989"/>
          <w:lang w:val="nl-NL"/>
        </w:rPr>
        <w:t>B</w:t>
      </w:r>
      <w:r w:rsidRPr="0087317E">
        <w:rPr>
          <w:color w:val="183989"/>
          <w:spacing w:val="9"/>
          <w:lang w:val="nl-NL"/>
        </w:rPr>
        <w:t xml:space="preserve"> </w:t>
      </w:r>
      <w:r w:rsidRPr="0087317E">
        <w:rPr>
          <w:color w:val="183989"/>
          <w:lang w:val="nl-NL"/>
        </w:rPr>
        <w:t>genoemde</w:t>
      </w:r>
      <w:r w:rsidRPr="0087317E">
        <w:rPr>
          <w:color w:val="183989"/>
          <w:spacing w:val="12"/>
          <w:lang w:val="nl-NL"/>
        </w:rPr>
        <w:t xml:space="preserve"> </w:t>
      </w:r>
      <w:r w:rsidRPr="0087317E">
        <w:rPr>
          <w:color w:val="183989"/>
          <w:lang w:val="nl-NL"/>
        </w:rPr>
        <w:t>faculteit</w:t>
      </w:r>
      <w:r w:rsidRPr="0087317E">
        <w:rPr>
          <w:color w:val="183989"/>
          <w:spacing w:val="13"/>
          <w:lang w:val="nl-NL"/>
        </w:rPr>
        <w:t xml:space="preserve"> </w:t>
      </w:r>
      <w:r w:rsidRPr="0087317E">
        <w:rPr>
          <w:color w:val="183989"/>
          <w:lang w:val="nl-NL"/>
        </w:rPr>
        <w:t>als</w:t>
      </w:r>
      <w:r w:rsidRPr="0087317E">
        <w:rPr>
          <w:color w:val="183989"/>
          <w:spacing w:val="9"/>
          <w:lang w:val="nl-NL"/>
        </w:rPr>
        <w:t xml:space="preserve"> </w:t>
      </w:r>
      <w:r w:rsidRPr="0087317E">
        <w:rPr>
          <w:color w:val="183989"/>
          <w:spacing w:val="-1"/>
          <w:lang w:val="nl-NL"/>
        </w:rPr>
        <w:t>penvoerder</w:t>
      </w:r>
      <w:r w:rsidRPr="0087317E">
        <w:rPr>
          <w:color w:val="183989"/>
          <w:spacing w:val="6"/>
          <w:lang w:val="nl-NL"/>
        </w:rPr>
        <w:t xml:space="preserve"> </w:t>
      </w:r>
      <w:r w:rsidRPr="0087317E">
        <w:rPr>
          <w:color w:val="183989"/>
          <w:spacing w:val="-1"/>
          <w:lang w:val="nl-NL"/>
        </w:rPr>
        <w:t>op.</w:t>
      </w:r>
    </w:p>
    <w:p w14:paraId="482503B8" w14:textId="77777777" w:rsidR="00AB3370" w:rsidRPr="0087317E" w:rsidRDefault="00AB3370">
      <w:pPr>
        <w:pStyle w:val="BodyText"/>
        <w:kinsoku w:val="0"/>
        <w:overflowPunct w:val="0"/>
        <w:ind w:left="0" w:firstLine="0"/>
        <w:rPr>
          <w:lang w:val="nl-NL"/>
        </w:rPr>
      </w:pPr>
    </w:p>
    <w:p w14:paraId="4F0C851B" w14:textId="77777777" w:rsidR="00AB3370" w:rsidRPr="0087317E" w:rsidRDefault="00AB3370">
      <w:pPr>
        <w:pStyle w:val="BodyText"/>
        <w:kinsoku w:val="0"/>
        <w:overflowPunct w:val="0"/>
        <w:spacing w:before="7"/>
        <w:ind w:left="0" w:firstLine="0"/>
        <w:rPr>
          <w:sz w:val="20"/>
          <w:szCs w:val="20"/>
          <w:lang w:val="nl-NL"/>
        </w:rPr>
      </w:pPr>
    </w:p>
    <w:p w14:paraId="2E5B3FCA" w14:textId="77777777" w:rsidR="00AB3370" w:rsidRPr="0087317E" w:rsidRDefault="00AB3370">
      <w:pPr>
        <w:pStyle w:val="Heading3"/>
        <w:tabs>
          <w:tab w:val="left" w:pos="1969"/>
        </w:tabs>
        <w:kinsoku w:val="0"/>
        <w:overflowPunct w:val="0"/>
        <w:rPr>
          <w:b w:val="0"/>
          <w:bCs w:val="0"/>
          <w:color w:val="000000"/>
          <w:lang w:val="nl-NL"/>
        </w:rPr>
      </w:pPr>
      <w:r w:rsidRPr="0087317E">
        <w:rPr>
          <w:color w:val="183989"/>
          <w:spacing w:val="-2"/>
          <w:lang w:val="nl-NL"/>
        </w:rPr>
        <w:t>Paragraaf</w:t>
      </w:r>
      <w:r w:rsidRPr="0087317E">
        <w:rPr>
          <w:color w:val="183989"/>
          <w:spacing w:val="43"/>
          <w:lang w:val="nl-NL"/>
        </w:rPr>
        <w:t xml:space="preserve"> </w:t>
      </w:r>
      <w:r w:rsidRPr="0087317E">
        <w:rPr>
          <w:color w:val="183989"/>
          <w:lang w:val="nl-NL"/>
        </w:rPr>
        <w:t>9</w:t>
      </w:r>
      <w:r w:rsidRPr="0087317E">
        <w:rPr>
          <w:color w:val="183989"/>
          <w:lang w:val="nl-NL"/>
        </w:rPr>
        <w:tab/>
      </w:r>
      <w:r w:rsidRPr="0087317E">
        <w:rPr>
          <w:color w:val="183989"/>
          <w:spacing w:val="-2"/>
          <w:lang w:val="nl-NL"/>
        </w:rPr>
        <w:t>Centrale</w:t>
      </w:r>
      <w:r w:rsidRPr="0087317E">
        <w:rPr>
          <w:color w:val="183989"/>
          <w:spacing w:val="39"/>
          <w:lang w:val="nl-NL"/>
        </w:rPr>
        <w:t xml:space="preserve"> </w:t>
      </w:r>
      <w:r w:rsidRPr="0087317E">
        <w:rPr>
          <w:color w:val="183989"/>
          <w:spacing w:val="-1"/>
          <w:lang w:val="nl-NL"/>
        </w:rPr>
        <w:t>diensten</w:t>
      </w:r>
    </w:p>
    <w:p w14:paraId="7DAB0032" w14:textId="77777777" w:rsidR="00AB3370" w:rsidRPr="0087317E" w:rsidRDefault="00AB3370">
      <w:pPr>
        <w:pStyle w:val="BodyText"/>
        <w:kinsoku w:val="0"/>
        <w:overflowPunct w:val="0"/>
        <w:spacing w:before="12"/>
        <w:ind w:left="0" w:firstLine="0"/>
        <w:rPr>
          <w:b/>
          <w:bCs/>
          <w:sz w:val="22"/>
          <w:szCs w:val="22"/>
          <w:lang w:val="nl-NL"/>
        </w:rPr>
      </w:pPr>
    </w:p>
    <w:p w14:paraId="243379DF" w14:textId="4B8B8F2B" w:rsidR="00AB3370" w:rsidRPr="0087317E" w:rsidRDefault="00AB3370">
      <w:pPr>
        <w:pStyle w:val="Heading4"/>
        <w:kinsoku w:val="0"/>
        <w:overflowPunct w:val="0"/>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3"/>
          <w:w w:val="105"/>
          <w:lang w:val="nl-NL"/>
        </w:rPr>
        <w:t xml:space="preserve"> 2.29</w:t>
      </w:r>
      <w:r w:rsidRPr="0087317E">
        <w:rPr>
          <w:color w:val="183989"/>
          <w:spacing w:val="9"/>
          <w:w w:val="105"/>
          <w:lang w:val="nl-NL"/>
        </w:rPr>
        <w:t xml:space="preserve"> </w:t>
      </w:r>
      <w:r w:rsidRPr="0087317E">
        <w:rPr>
          <w:color w:val="183989"/>
          <w:spacing w:val="-6"/>
          <w:w w:val="105"/>
          <w:lang w:val="nl-NL"/>
        </w:rPr>
        <w:t>Inst</w:t>
      </w:r>
      <w:r w:rsidRPr="0087317E">
        <w:rPr>
          <w:color w:val="183989"/>
          <w:spacing w:val="-5"/>
          <w:w w:val="105"/>
          <w:lang w:val="nl-NL"/>
        </w:rPr>
        <w:t>e</w:t>
      </w:r>
      <w:r w:rsidRPr="0087317E">
        <w:rPr>
          <w:color w:val="183989"/>
          <w:spacing w:val="-6"/>
          <w:w w:val="105"/>
          <w:lang w:val="nl-NL"/>
        </w:rPr>
        <w:t>llin</w:t>
      </w:r>
      <w:r w:rsidRPr="0087317E">
        <w:rPr>
          <w:color w:val="183989"/>
          <w:spacing w:val="-5"/>
          <w:w w:val="105"/>
          <w:lang w:val="nl-NL"/>
        </w:rPr>
        <w:t>g</w:t>
      </w:r>
    </w:p>
    <w:p w14:paraId="65D735A7" w14:textId="440054A4" w:rsidR="00AB3370" w:rsidRPr="0087317E" w:rsidRDefault="00AB3370">
      <w:pPr>
        <w:pStyle w:val="BodyText"/>
        <w:kinsoku w:val="0"/>
        <w:overflowPunct w:val="0"/>
        <w:spacing w:before="37" w:line="275" w:lineRule="auto"/>
        <w:ind w:left="529" w:right="179" w:firstLine="0"/>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stelt</w:t>
      </w:r>
      <w:r w:rsidRPr="0087317E">
        <w:rPr>
          <w:color w:val="183989"/>
          <w:spacing w:val="7"/>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centrale</w:t>
      </w:r>
      <w:r w:rsidRPr="0087317E">
        <w:rPr>
          <w:color w:val="183989"/>
          <w:spacing w:val="6"/>
          <w:lang w:val="nl-NL"/>
        </w:rPr>
        <w:t xml:space="preserve"> </w:t>
      </w:r>
      <w:r w:rsidRPr="0087317E">
        <w:rPr>
          <w:color w:val="183989"/>
          <w:lang w:val="nl-NL"/>
        </w:rPr>
        <w:t>diensten</w:t>
      </w:r>
      <w:r w:rsidRPr="0087317E">
        <w:rPr>
          <w:color w:val="183989"/>
          <w:spacing w:val="5"/>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lijst</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ingestelde</w:t>
      </w:r>
      <w:r w:rsidRPr="0087317E">
        <w:rPr>
          <w:color w:val="183989"/>
          <w:spacing w:val="7"/>
          <w:lang w:val="nl-NL"/>
        </w:rPr>
        <w:t xml:space="preserve"> </w:t>
      </w:r>
      <w:r w:rsidRPr="0087317E">
        <w:rPr>
          <w:color w:val="183989"/>
          <w:spacing w:val="-1"/>
          <w:lang w:val="nl-NL"/>
        </w:rPr>
        <w:t>centrale</w:t>
      </w:r>
      <w:r w:rsidRPr="0087317E">
        <w:rPr>
          <w:color w:val="183989"/>
          <w:spacing w:val="4"/>
          <w:lang w:val="nl-NL"/>
        </w:rPr>
        <w:t xml:space="preserve"> </w:t>
      </w:r>
      <w:r w:rsidRPr="0087317E">
        <w:rPr>
          <w:color w:val="183989"/>
          <w:lang w:val="nl-NL"/>
        </w:rPr>
        <w:t>diensten</w:t>
      </w:r>
      <w:r w:rsidRPr="0087317E">
        <w:rPr>
          <w:color w:val="183989"/>
          <w:spacing w:val="6"/>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opgenomen</w:t>
      </w:r>
      <w:r w:rsidRPr="0087317E">
        <w:rPr>
          <w:color w:val="183989"/>
          <w:spacing w:val="7"/>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dit</w:t>
      </w:r>
      <w:r w:rsidRPr="0087317E">
        <w:rPr>
          <w:color w:val="183989"/>
          <w:spacing w:val="7"/>
          <w:lang w:val="nl-NL"/>
        </w:rPr>
        <w:t xml:space="preserve"> </w:t>
      </w:r>
      <w:r w:rsidRPr="0087317E">
        <w:rPr>
          <w:color w:val="183989"/>
          <w:spacing w:val="-1"/>
          <w:lang w:val="nl-NL"/>
        </w:rPr>
        <w:t>reglement</w:t>
      </w:r>
      <w:r w:rsidRPr="0087317E">
        <w:rPr>
          <w:color w:val="183989"/>
          <w:spacing w:val="92"/>
          <w:w w:val="102"/>
          <w:lang w:val="nl-NL"/>
        </w:rPr>
        <w:t xml:space="preserve"> </w:t>
      </w:r>
      <w:r w:rsidRPr="0087317E">
        <w:rPr>
          <w:color w:val="183989"/>
          <w:spacing w:val="-1"/>
          <w:lang w:val="nl-NL"/>
        </w:rPr>
        <w:t>behorende</w:t>
      </w:r>
      <w:r w:rsidRPr="0087317E">
        <w:rPr>
          <w:color w:val="183989"/>
          <w:spacing w:val="11"/>
          <w:lang w:val="nl-NL"/>
        </w:rPr>
        <w:t xml:space="preserve"> </w:t>
      </w:r>
      <w:r w:rsidRPr="0087317E">
        <w:rPr>
          <w:color w:val="183989"/>
          <w:lang w:val="nl-NL"/>
        </w:rPr>
        <w:t>bijlage</w:t>
      </w:r>
      <w:r w:rsidRPr="0087317E">
        <w:rPr>
          <w:color w:val="183989"/>
          <w:spacing w:val="14"/>
          <w:lang w:val="nl-NL"/>
        </w:rPr>
        <w:t xml:space="preserve"> </w:t>
      </w:r>
      <w:r w:rsidRPr="0087317E">
        <w:rPr>
          <w:color w:val="183989"/>
          <w:spacing w:val="1"/>
          <w:lang w:val="nl-NL"/>
        </w:rPr>
        <w:t>C.</w:t>
      </w:r>
    </w:p>
    <w:p w14:paraId="0C32391D" w14:textId="77777777" w:rsidR="00AB3370" w:rsidRPr="0087317E" w:rsidRDefault="00AB3370">
      <w:pPr>
        <w:pStyle w:val="BodyText"/>
        <w:kinsoku w:val="0"/>
        <w:overflowPunct w:val="0"/>
        <w:ind w:left="0" w:firstLine="0"/>
        <w:rPr>
          <w:sz w:val="21"/>
          <w:szCs w:val="21"/>
          <w:lang w:val="nl-NL"/>
        </w:rPr>
      </w:pPr>
    </w:p>
    <w:p w14:paraId="7DC5C128" w14:textId="5BBBE042"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1"/>
          <w:lang w:val="nl-NL"/>
        </w:rPr>
        <w:t xml:space="preserve"> </w:t>
      </w:r>
      <w:r w:rsidRPr="0087317E">
        <w:rPr>
          <w:color w:val="183989"/>
          <w:spacing w:val="-3"/>
          <w:lang w:val="nl-NL"/>
        </w:rPr>
        <w:t>2.30</w:t>
      </w:r>
      <w:r w:rsidRPr="0087317E">
        <w:rPr>
          <w:color w:val="183989"/>
          <w:spacing w:val="25"/>
          <w:lang w:val="nl-NL"/>
        </w:rPr>
        <w:t xml:space="preserve"> </w:t>
      </w:r>
      <w:r w:rsidRPr="0087317E">
        <w:rPr>
          <w:color w:val="183989"/>
          <w:spacing w:val="-6"/>
          <w:lang w:val="nl-NL"/>
        </w:rPr>
        <w:t>B</w:t>
      </w:r>
      <w:r w:rsidRPr="0087317E">
        <w:rPr>
          <w:color w:val="183989"/>
          <w:spacing w:val="-5"/>
          <w:lang w:val="nl-NL"/>
        </w:rPr>
        <w:t>e</w:t>
      </w:r>
      <w:r w:rsidRPr="0087317E">
        <w:rPr>
          <w:color w:val="183989"/>
          <w:spacing w:val="-6"/>
          <w:lang w:val="nl-NL"/>
        </w:rPr>
        <w:t>no</w:t>
      </w:r>
      <w:r w:rsidRPr="0087317E">
        <w:rPr>
          <w:color w:val="183989"/>
          <w:spacing w:val="-5"/>
          <w:lang w:val="nl-NL"/>
        </w:rPr>
        <w:t>em</w:t>
      </w:r>
      <w:r w:rsidRPr="0087317E">
        <w:rPr>
          <w:color w:val="183989"/>
          <w:spacing w:val="-6"/>
          <w:lang w:val="nl-NL"/>
        </w:rPr>
        <w:t>in</w:t>
      </w:r>
      <w:r w:rsidRPr="0087317E">
        <w:rPr>
          <w:color w:val="183989"/>
          <w:spacing w:val="-5"/>
          <w:lang w:val="nl-NL"/>
        </w:rPr>
        <w:t>g</w:t>
      </w:r>
      <w:r w:rsidRPr="0087317E">
        <w:rPr>
          <w:color w:val="183989"/>
          <w:lang w:val="nl-NL"/>
        </w:rPr>
        <w:t xml:space="preserve"> </w:t>
      </w:r>
      <w:r w:rsidRPr="0087317E">
        <w:rPr>
          <w:color w:val="183989"/>
          <w:spacing w:val="-3"/>
          <w:lang w:val="nl-NL"/>
        </w:rPr>
        <w:t>van</w:t>
      </w:r>
      <w:r w:rsidRPr="0087317E">
        <w:rPr>
          <w:color w:val="183989"/>
          <w:spacing w:val="1"/>
          <w:lang w:val="nl-NL"/>
        </w:rPr>
        <w:t xml:space="preserve"> </w:t>
      </w:r>
      <w:r w:rsidRPr="0087317E">
        <w:rPr>
          <w:color w:val="183989"/>
          <w:spacing w:val="-5"/>
          <w:lang w:val="nl-NL"/>
        </w:rPr>
        <w:t>di</w:t>
      </w:r>
      <w:r w:rsidRPr="0087317E">
        <w:rPr>
          <w:color w:val="183989"/>
          <w:spacing w:val="-4"/>
          <w:lang w:val="nl-NL"/>
        </w:rPr>
        <w:t>rec</w:t>
      </w:r>
      <w:r w:rsidRPr="0087317E">
        <w:rPr>
          <w:color w:val="183989"/>
          <w:spacing w:val="-5"/>
          <w:lang w:val="nl-NL"/>
        </w:rPr>
        <w:t>t</w:t>
      </w:r>
      <w:r w:rsidRPr="0087317E">
        <w:rPr>
          <w:color w:val="183989"/>
          <w:spacing w:val="-4"/>
          <w:lang w:val="nl-NL"/>
        </w:rPr>
        <w:t>e</w:t>
      </w:r>
      <w:r w:rsidRPr="0087317E">
        <w:rPr>
          <w:color w:val="183989"/>
          <w:spacing w:val="-5"/>
          <w:lang w:val="nl-NL"/>
        </w:rPr>
        <w:t>u</w:t>
      </w:r>
      <w:r w:rsidRPr="0087317E">
        <w:rPr>
          <w:color w:val="183989"/>
          <w:spacing w:val="-4"/>
          <w:lang w:val="nl-NL"/>
        </w:rPr>
        <w:t>re</w:t>
      </w:r>
      <w:r w:rsidRPr="0087317E">
        <w:rPr>
          <w:color w:val="183989"/>
          <w:spacing w:val="-5"/>
          <w:lang w:val="nl-NL"/>
        </w:rPr>
        <w:t>n</w:t>
      </w:r>
      <w:r w:rsidRPr="0087317E">
        <w:rPr>
          <w:color w:val="183989"/>
          <w:spacing w:val="-1"/>
          <w:lang w:val="nl-NL"/>
        </w:rPr>
        <w:t xml:space="preserve"> </w:t>
      </w:r>
      <w:r w:rsidRPr="0087317E">
        <w:rPr>
          <w:color w:val="183989"/>
          <w:spacing w:val="-3"/>
          <w:lang w:val="nl-NL"/>
        </w:rPr>
        <w:t>van</w:t>
      </w:r>
      <w:r w:rsidRPr="0087317E">
        <w:rPr>
          <w:color w:val="183989"/>
          <w:spacing w:val="1"/>
          <w:lang w:val="nl-NL"/>
        </w:rPr>
        <w:t xml:space="preserve"> </w:t>
      </w:r>
      <w:r w:rsidRPr="0087317E">
        <w:rPr>
          <w:color w:val="183989"/>
          <w:spacing w:val="-6"/>
          <w:lang w:val="nl-NL"/>
        </w:rPr>
        <w:t>di</w:t>
      </w:r>
      <w:r w:rsidRPr="0087317E">
        <w:rPr>
          <w:color w:val="183989"/>
          <w:spacing w:val="-5"/>
          <w:lang w:val="nl-NL"/>
        </w:rPr>
        <w:t>e</w:t>
      </w:r>
      <w:r w:rsidRPr="0087317E">
        <w:rPr>
          <w:color w:val="183989"/>
          <w:spacing w:val="-6"/>
          <w:lang w:val="nl-NL"/>
        </w:rPr>
        <w:t>nst</w:t>
      </w:r>
      <w:r w:rsidRPr="0087317E">
        <w:rPr>
          <w:color w:val="183989"/>
          <w:spacing w:val="-5"/>
          <w:lang w:val="nl-NL"/>
        </w:rPr>
        <w:t>e</w:t>
      </w:r>
      <w:r w:rsidRPr="0087317E">
        <w:rPr>
          <w:color w:val="183989"/>
          <w:spacing w:val="-6"/>
          <w:lang w:val="nl-NL"/>
        </w:rPr>
        <w:t>n</w:t>
      </w:r>
    </w:p>
    <w:p w14:paraId="26902181" w14:textId="77777777" w:rsidR="00AB3370" w:rsidRPr="0087317E" w:rsidRDefault="00AB3370">
      <w:pPr>
        <w:pStyle w:val="BodyText"/>
        <w:kinsoku w:val="0"/>
        <w:overflowPunct w:val="0"/>
        <w:spacing w:before="34"/>
        <w:ind w:left="529" w:firstLine="0"/>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10"/>
          <w:lang w:val="nl-NL"/>
        </w:rPr>
        <w:t xml:space="preserve"> </w:t>
      </w:r>
      <w:r w:rsidRPr="0087317E">
        <w:rPr>
          <w:color w:val="183989"/>
          <w:lang w:val="nl-NL"/>
        </w:rPr>
        <w:t>benoemt</w:t>
      </w:r>
      <w:r w:rsidRPr="0087317E">
        <w:rPr>
          <w:color w:val="183989"/>
          <w:spacing w:val="7"/>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directeuren</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centrale</w:t>
      </w:r>
      <w:r w:rsidRPr="0087317E">
        <w:rPr>
          <w:color w:val="183989"/>
          <w:spacing w:val="4"/>
          <w:lang w:val="nl-NL"/>
        </w:rPr>
        <w:t xml:space="preserve"> </w:t>
      </w:r>
      <w:r w:rsidRPr="0087317E">
        <w:rPr>
          <w:color w:val="183989"/>
          <w:spacing w:val="-1"/>
          <w:lang w:val="nl-NL"/>
        </w:rPr>
        <w:t>diensten.</w:t>
      </w:r>
    </w:p>
    <w:p w14:paraId="02622304" w14:textId="77777777" w:rsidR="00AB3370" w:rsidRPr="0087317E" w:rsidRDefault="00AB3370">
      <w:pPr>
        <w:pStyle w:val="BodyText"/>
        <w:kinsoku w:val="0"/>
        <w:overflowPunct w:val="0"/>
        <w:spacing w:before="11"/>
        <w:ind w:left="0" w:firstLine="0"/>
        <w:rPr>
          <w:sz w:val="23"/>
          <w:szCs w:val="23"/>
          <w:lang w:val="nl-NL"/>
        </w:rPr>
      </w:pPr>
    </w:p>
    <w:p w14:paraId="09E5F911" w14:textId="0A58A7F4"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1"/>
          <w:lang w:val="nl-NL"/>
        </w:rPr>
        <w:t xml:space="preserve"> </w:t>
      </w:r>
      <w:r w:rsidRPr="0087317E">
        <w:rPr>
          <w:color w:val="183989"/>
          <w:spacing w:val="-5"/>
          <w:lang w:val="nl-NL"/>
        </w:rPr>
        <w:t>2.31</w:t>
      </w:r>
      <w:r w:rsidRPr="0087317E">
        <w:rPr>
          <w:color w:val="183989"/>
          <w:lang w:val="nl-NL"/>
        </w:rPr>
        <w:t xml:space="preserve"> </w:t>
      </w:r>
      <w:r w:rsidRPr="0087317E">
        <w:rPr>
          <w:color w:val="183989"/>
          <w:spacing w:val="-6"/>
          <w:lang w:val="nl-NL"/>
        </w:rPr>
        <w:t>T</w:t>
      </w:r>
      <w:r w:rsidRPr="0087317E">
        <w:rPr>
          <w:color w:val="183989"/>
          <w:spacing w:val="-7"/>
          <w:lang w:val="nl-NL"/>
        </w:rPr>
        <w:t>ak</w:t>
      </w:r>
      <w:r w:rsidRPr="0087317E">
        <w:rPr>
          <w:color w:val="183989"/>
          <w:spacing w:val="-6"/>
          <w:lang w:val="nl-NL"/>
        </w:rPr>
        <w:t>e</w:t>
      </w:r>
      <w:r w:rsidRPr="0087317E">
        <w:rPr>
          <w:color w:val="183989"/>
          <w:spacing w:val="-7"/>
          <w:lang w:val="nl-NL"/>
        </w:rPr>
        <w:t>n</w:t>
      </w:r>
      <w:r w:rsidRPr="0087317E">
        <w:rPr>
          <w:color w:val="183989"/>
          <w:spacing w:val="-2"/>
          <w:lang w:val="nl-NL"/>
        </w:rPr>
        <w:t xml:space="preserve"> </w:t>
      </w:r>
      <w:r w:rsidRPr="0087317E">
        <w:rPr>
          <w:color w:val="183989"/>
          <w:spacing w:val="-5"/>
          <w:lang w:val="nl-NL"/>
        </w:rPr>
        <w:t>ce</w:t>
      </w:r>
      <w:r w:rsidRPr="0087317E">
        <w:rPr>
          <w:color w:val="183989"/>
          <w:spacing w:val="-6"/>
          <w:lang w:val="nl-NL"/>
        </w:rPr>
        <w:t>nt</w:t>
      </w:r>
      <w:r w:rsidRPr="0087317E">
        <w:rPr>
          <w:color w:val="183989"/>
          <w:spacing w:val="-5"/>
          <w:lang w:val="nl-NL"/>
        </w:rPr>
        <w:t>r</w:t>
      </w:r>
      <w:r w:rsidRPr="0087317E">
        <w:rPr>
          <w:color w:val="183989"/>
          <w:spacing w:val="-6"/>
          <w:lang w:val="nl-NL"/>
        </w:rPr>
        <w:t>al</w:t>
      </w:r>
      <w:r w:rsidRPr="0087317E">
        <w:rPr>
          <w:color w:val="183989"/>
          <w:spacing w:val="-5"/>
          <w:lang w:val="nl-NL"/>
        </w:rPr>
        <w:t>e</w:t>
      </w:r>
      <w:r w:rsidRPr="0087317E">
        <w:rPr>
          <w:color w:val="183989"/>
          <w:spacing w:val="-1"/>
          <w:lang w:val="nl-NL"/>
        </w:rPr>
        <w:t xml:space="preserve"> </w:t>
      </w:r>
      <w:r w:rsidRPr="0087317E">
        <w:rPr>
          <w:color w:val="183989"/>
          <w:spacing w:val="-5"/>
          <w:lang w:val="nl-NL"/>
        </w:rPr>
        <w:t>di</w:t>
      </w:r>
      <w:r w:rsidRPr="0087317E">
        <w:rPr>
          <w:color w:val="183989"/>
          <w:spacing w:val="-4"/>
          <w:lang w:val="nl-NL"/>
        </w:rPr>
        <w:t>e</w:t>
      </w:r>
      <w:r w:rsidRPr="0087317E">
        <w:rPr>
          <w:color w:val="183989"/>
          <w:spacing w:val="-5"/>
          <w:lang w:val="nl-NL"/>
        </w:rPr>
        <w:t>nst</w:t>
      </w:r>
      <w:r w:rsidRPr="0087317E">
        <w:rPr>
          <w:color w:val="183989"/>
          <w:spacing w:val="-4"/>
          <w:lang w:val="nl-NL"/>
        </w:rPr>
        <w:t>e</w:t>
      </w:r>
      <w:r w:rsidRPr="0087317E">
        <w:rPr>
          <w:color w:val="183989"/>
          <w:spacing w:val="-5"/>
          <w:lang w:val="nl-NL"/>
        </w:rPr>
        <w:t>n</w:t>
      </w:r>
    </w:p>
    <w:p w14:paraId="5690C5E3" w14:textId="52920323" w:rsidR="00AB3370" w:rsidRPr="0087317E" w:rsidRDefault="00AB3370">
      <w:pPr>
        <w:pStyle w:val="BodyText"/>
        <w:kinsoku w:val="0"/>
        <w:overflowPunct w:val="0"/>
        <w:spacing w:before="37" w:line="275" w:lineRule="auto"/>
        <w:ind w:left="529" w:right="179" w:firstLine="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bepaalt,</w:t>
      </w:r>
      <w:r w:rsidRPr="0087317E">
        <w:rPr>
          <w:color w:val="183989"/>
          <w:spacing w:val="2"/>
          <w:lang w:val="nl-NL"/>
        </w:rPr>
        <w:t xml:space="preserve"> </w:t>
      </w:r>
      <w:r w:rsidRPr="0087317E">
        <w:rPr>
          <w:color w:val="183989"/>
          <w:lang w:val="nl-NL"/>
        </w:rPr>
        <w:t>gehoord</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 xml:space="preserve">besturen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faculteiten,</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deans</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 TU/e</w:t>
      </w:r>
      <w:r w:rsidRPr="0087317E">
        <w:rPr>
          <w:color w:val="183989"/>
          <w:spacing w:val="5"/>
          <w:lang w:val="nl-NL"/>
        </w:rPr>
        <w:t xml:space="preserve"> </w:t>
      </w:r>
      <w:r w:rsidRPr="0087317E">
        <w:rPr>
          <w:color w:val="183989"/>
          <w:lang w:val="nl-NL"/>
        </w:rPr>
        <w:t>Bachelor</w:t>
      </w:r>
      <w:r w:rsidRPr="0087317E">
        <w:rPr>
          <w:color w:val="183989"/>
          <w:spacing w:val="7"/>
          <w:lang w:val="nl-NL"/>
        </w:rPr>
        <w:t xml:space="preserve"> </w:t>
      </w:r>
      <w:r w:rsidR="00D17755">
        <w:rPr>
          <w:color w:val="183989"/>
          <w:spacing w:val="7"/>
          <w:lang w:val="nl-NL"/>
        </w:rPr>
        <w:t xml:space="preserve">College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TU/e</w:t>
      </w:r>
      <w:r w:rsidRPr="0087317E">
        <w:rPr>
          <w:color w:val="183989"/>
          <w:spacing w:val="5"/>
          <w:lang w:val="nl-NL"/>
        </w:rPr>
        <w:t xml:space="preserve"> </w:t>
      </w:r>
      <w:r w:rsidRPr="0087317E">
        <w:rPr>
          <w:color w:val="183989"/>
          <w:lang w:val="nl-NL"/>
        </w:rPr>
        <w:t>Graduate</w:t>
      </w:r>
      <w:r w:rsidRPr="0087317E">
        <w:rPr>
          <w:color w:val="183989"/>
          <w:spacing w:val="5"/>
          <w:lang w:val="nl-NL"/>
        </w:rPr>
        <w:t xml:space="preserve"> </w:t>
      </w:r>
      <w:r w:rsidRPr="0087317E">
        <w:rPr>
          <w:color w:val="183989"/>
          <w:lang w:val="nl-NL"/>
        </w:rPr>
        <w:t>School</w:t>
      </w:r>
      <w:r w:rsidRPr="0087317E">
        <w:rPr>
          <w:color w:val="183989"/>
          <w:spacing w:val="100"/>
          <w:w w:val="10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 xml:space="preserve">directeuren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centrale</w:t>
      </w:r>
      <w:r w:rsidRPr="0087317E">
        <w:rPr>
          <w:color w:val="183989"/>
          <w:spacing w:val="3"/>
          <w:lang w:val="nl-NL"/>
        </w:rPr>
        <w:t xml:space="preserve"> </w:t>
      </w:r>
      <w:r w:rsidRPr="0087317E">
        <w:rPr>
          <w:color w:val="183989"/>
          <w:lang w:val="nl-NL"/>
        </w:rPr>
        <w:t>diensten,</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taken</w:t>
      </w:r>
      <w:r w:rsidRPr="0087317E">
        <w:rPr>
          <w:color w:val="183989"/>
          <w:spacing w:val="3"/>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spacing w:val="-1"/>
          <w:lang w:val="nl-NL"/>
        </w:rPr>
        <w:t>centrale</w:t>
      </w:r>
      <w:r w:rsidRPr="0087317E">
        <w:rPr>
          <w:color w:val="183989"/>
          <w:spacing w:val="3"/>
          <w:lang w:val="nl-NL"/>
        </w:rPr>
        <w:t xml:space="preserve"> </w:t>
      </w:r>
      <w:r w:rsidRPr="0087317E">
        <w:rPr>
          <w:color w:val="183989"/>
          <w:lang w:val="nl-NL"/>
        </w:rPr>
        <w:t>diensten.</w:t>
      </w:r>
    </w:p>
    <w:p w14:paraId="0B047598" w14:textId="77777777" w:rsidR="00AB3370" w:rsidRPr="0087317E" w:rsidRDefault="00AB3370">
      <w:pPr>
        <w:pStyle w:val="BodyText"/>
        <w:kinsoku w:val="0"/>
        <w:overflowPunct w:val="0"/>
        <w:ind w:left="0" w:firstLine="0"/>
        <w:rPr>
          <w:lang w:val="nl-NL"/>
        </w:rPr>
      </w:pPr>
    </w:p>
    <w:p w14:paraId="451FEE22" w14:textId="77777777" w:rsidR="00AB3370" w:rsidRPr="0087317E" w:rsidRDefault="00AB3370">
      <w:pPr>
        <w:pStyle w:val="BodyText"/>
        <w:kinsoku w:val="0"/>
        <w:overflowPunct w:val="0"/>
        <w:spacing w:before="9"/>
        <w:ind w:left="0" w:firstLine="0"/>
        <w:rPr>
          <w:sz w:val="20"/>
          <w:szCs w:val="20"/>
          <w:lang w:val="nl-NL"/>
        </w:rPr>
      </w:pPr>
    </w:p>
    <w:p w14:paraId="74FF64BE" w14:textId="77777777" w:rsidR="00AB3370" w:rsidRPr="0087317E" w:rsidRDefault="00AB3370">
      <w:pPr>
        <w:pStyle w:val="Heading3"/>
        <w:tabs>
          <w:tab w:val="left" w:pos="1969"/>
        </w:tabs>
        <w:kinsoku w:val="0"/>
        <w:overflowPunct w:val="0"/>
        <w:rPr>
          <w:b w:val="0"/>
          <w:bCs w:val="0"/>
          <w:color w:val="000000"/>
          <w:lang w:val="nl-NL"/>
        </w:rPr>
      </w:pPr>
      <w:r w:rsidRPr="0087317E">
        <w:rPr>
          <w:color w:val="183989"/>
          <w:spacing w:val="-2"/>
          <w:w w:val="105"/>
          <w:lang w:val="nl-NL"/>
        </w:rPr>
        <w:t>Paragraaf</w:t>
      </w:r>
      <w:r w:rsidRPr="0087317E">
        <w:rPr>
          <w:color w:val="183989"/>
          <w:spacing w:val="-38"/>
          <w:w w:val="105"/>
          <w:lang w:val="nl-NL"/>
        </w:rPr>
        <w:t xml:space="preserve"> </w:t>
      </w:r>
      <w:r w:rsidRPr="0087317E">
        <w:rPr>
          <w:color w:val="183989"/>
          <w:spacing w:val="-1"/>
          <w:w w:val="105"/>
          <w:lang w:val="nl-NL"/>
        </w:rPr>
        <w:t>10</w:t>
      </w:r>
      <w:r w:rsidRPr="0087317E">
        <w:rPr>
          <w:color w:val="183989"/>
          <w:spacing w:val="-1"/>
          <w:w w:val="105"/>
          <w:lang w:val="nl-NL"/>
        </w:rPr>
        <w:tab/>
        <w:t>TU/e</w:t>
      </w:r>
      <w:r w:rsidRPr="0087317E">
        <w:rPr>
          <w:color w:val="183989"/>
          <w:spacing w:val="-15"/>
          <w:w w:val="105"/>
          <w:lang w:val="nl-NL"/>
        </w:rPr>
        <w:t xml:space="preserve"> </w:t>
      </w:r>
      <w:r w:rsidRPr="0087317E">
        <w:rPr>
          <w:color w:val="183989"/>
          <w:spacing w:val="-1"/>
          <w:w w:val="105"/>
          <w:lang w:val="nl-NL"/>
        </w:rPr>
        <w:t>Bachelor</w:t>
      </w:r>
      <w:r w:rsidRPr="0087317E">
        <w:rPr>
          <w:color w:val="183989"/>
          <w:spacing w:val="-13"/>
          <w:w w:val="105"/>
          <w:lang w:val="nl-NL"/>
        </w:rPr>
        <w:t xml:space="preserve"> </w:t>
      </w:r>
      <w:r w:rsidRPr="0087317E">
        <w:rPr>
          <w:color w:val="183989"/>
          <w:spacing w:val="-1"/>
          <w:w w:val="105"/>
          <w:lang w:val="nl-NL"/>
        </w:rPr>
        <w:t>College</w:t>
      </w:r>
      <w:r w:rsidRPr="0087317E">
        <w:rPr>
          <w:color w:val="183989"/>
          <w:spacing w:val="-16"/>
          <w:w w:val="105"/>
          <w:lang w:val="nl-NL"/>
        </w:rPr>
        <w:t xml:space="preserve"> </w:t>
      </w:r>
      <w:r w:rsidRPr="0087317E">
        <w:rPr>
          <w:color w:val="183989"/>
          <w:w w:val="105"/>
          <w:lang w:val="nl-NL"/>
        </w:rPr>
        <w:t>en</w:t>
      </w:r>
      <w:r w:rsidRPr="0087317E">
        <w:rPr>
          <w:color w:val="183989"/>
          <w:spacing w:val="-18"/>
          <w:w w:val="105"/>
          <w:lang w:val="nl-NL"/>
        </w:rPr>
        <w:t xml:space="preserve"> </w:t>
      </w:r>
      <w:r w:rsidRPr="0087317E">
        <w:rPr>
          <w:color w:val="183989"/>
          <w:spacing w:val="-1"/>
          <w:w w:val="105"/>
          <w:lang w:val="nl-NL"/>
        </w:rPr>
        <w:t>TU/e</w:t>
      </w:r>
      <w:r w:rsidRPr="0087317E">
        <w:rPr>
          <w:color w:val="183989"/>
          <w:spacing w:val="-15"/>
          <w:w w:val="105"/>
          <w:lang w:val="nl-NL"/>
        </w:rPr>
        <w:t xml:space="preserve"> </w:t>
      </w:r>
      <w:r w:rsidRPr="0087317E">
        <w:rPr>
          <w:color w:val="183989"/>
          <w:spacing w:val="-2"/>
          <w:w w:val="105"/>
          <w:lang w:val="nl-NL"/>
        </w:rPr>
        <w:t>Graduate</w:t>
      </w:r>
      <w:r w:rsidRPr="0087317E">
        <w:rPr>
          <w:color w:val="183989"/>
          <w:spacing w:val="-19"/>
          <w:w w:val="105"/>
          <w:lang w:val="nl-NL"/>
        </w:rPr>
        <w:t xml:space="preserve"> </w:t>
      </w:r>
      <w:r w:rsidRPr="0087317E">
        <w:rPr>
          <w:color w:val="183989"/>
          <w:w w:val="105"/>
          <w:lang w:val="nl-NL"/>
        </w:rPr>
        <w:t>School</w:t>
      </w:r>
    </w:p>
    <w:p w14:paraId="04C8B76D" w14:textId="77777777" w:rsidR="00AB3370" w:rsidRPr="0087317E" w:rsidRDefault="00AB3370">
      <w:pPr>
        <w:pStyle w:val="BodyText"/>
        <w:kinsoku w:val="0"/>
        <w:overflowPunct w:val="0"/>
        <w:spacing w:before="12"/>
        <w:ind w:left="0" w:firstLine="0"/>
        <w:rPr>
          <w:b/>
          <w:bCs/>
          <w:sz w:val="22"/>
          <w:szCs w:val="22"/>
          <w:lang w:val="nl-NL"/>
        </w:rPr>
      </w:pPr>
    </w:p>
    <w:p w14:paraId="23318161" w14:textId="0161CC43" w:rsidR="00AB3370" w:rsidRPr="0087317E" w:rsidRDefault="00AB3370">
      <w:pPr>
        <w:pStyle w:val="Heading4"/>
        <w:kinsoku w:val="0"/>
        <w:overflowPunct w:val="0"/>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12"/>
          <w:w w:val="105"/>
          <w:lang w:val="nl-NL"/>
        </w:rPr>
        <w:t xml:space="preserve"> </w:t>
      </w:r>
      <w:r w:rsidRPr="0087317E">
        <w:rPr>
          <w:color w:val="183989"/>
          <w:spacing w:val="-6"/>
          <w:w w:val="105"/>
          <w:lang w:val="nl-NL"/>
        </w:rPr>
        <w:t>2</w:t>
      </w:r>
      <w:r w:rsidRPr="0087317E">
        <w:rPr>
          <w:color w:val="183989"/>
          <w:spacing w:val="-5"/>
          <w:w w:val="105"/>
          <w:lang w:val="nl-NL"/>
        </w:rPr>
        <w:t>.</w:t>
      </w:r>
      <w:r w:rsidRPr="0087317E">
        <w:rPr>
          <w:color w:val="183989"/>
          <w:spacing w:val="-6"/>
          <w:w w:val="105"/>
          <w:lang w:val="nl-NL"/>
        </w:rPr>
        <w:t>32</w:t>
      </w:r>
      <w:r w:rsidRPr="0087317E">
        <w:rPr>
          <w:color w:val="183989"/>
          <w:spacing w:val="-19"/>
          <w:w w:val="105"/>
          <w:lang w:val="nl-NL"/>
        </w:rPr>
        <w:t xml:space="preserve"> </w:t>
      </w:r>
      <w:r w:rsidRPr="0087317E">
        <w:rPr>
          <w:color w:val="183989"/>
          <w:spacing w:val="-3"/>
          <w:w w:val="105"/>
          <w:lang w:val="nl-NL"/>
        </w:rPr>
        <w:t>TU/e</w:t>
      </w:r>
      <w:r w:rsidRPr="0087317E">
        <w:rPr>
          <w:color w:val="183989"/>
          <w:spacing w:val="-15"/>
          <w:w w:val="105"/>
          <w:lang w:val="nl-NL"/>
        </w:rPr>
        <w:t xml:space="preserve"> </w:t>
      </w:r>
      <w:r w:rsidRPr="0087317E">
        <w:rPr>
          <w:color w:val="183989"/>
          <w:spacing w:val="-7"/>
          <w:w w:val="105"/>
          <w:lang w:val="nl-NL"/>
        </w:rPr>
        <w:t>Ba</w:t>
      </w:r>
      <w:r w:rsidRPr="0087317E">
        <w:rPr>
          <w:color w:val="183989"/>
          <w:spacing w:val="-6"/>
          <w:w w:val="105"/>
          <w:lang w:val="nl-NL"/>
        </w:rPr>
        <w:t>c</w:t>
      </w:r>
      <w:r w:rsidRPr="0087317E">
        <w:rPr>
          <w:color w:val="183989"/>
          <w:spacing w:val="-7"/>
          <w:w w:val="105"/>
          <w:lang w:val="nl-NL"/>
        </w:rPr>
        <w:t>h</w:t>
      </w:r>
      <w:r w:rsidRPr="0087317E">
        <w:rPr>
          <w:color w:val="183989"/>
          <w:spacing w:val="-6"/>
          <w:w w:val="105"/>
          <w:lang w:val="nl-NL"/>
        </w:rPr>
        <w:t>e</w:t>
      </w:r>
      <w:r w:rsidRPr="0087317E">
        <w:rPr>
          <w:color w:val="183989"/>
          <w:spacing w:val="-7"/>
          <w:w w:val="105"/>
          <w:lang w:val="nl-NL"/>
        </w:rPr>
        <w:t>lo</w:t>
      </w:r>
      <w:r w:rsidRPr="0087317E">
        <w:rPr>
          <w:color w:val="183989"/>
          <w:spacing w:val="-6"/>
          <w:w w:val="105"/>
          <w:lang w:val="nl-NL"/>
        </w:rPr>
        <w:t>r</w:t>
      </w:r>
      <w:r w:rsidRPr="0087317E">
        <w:rPr>
          <w:color w:val="183989"/>
          <w:spacing w:val="-14"/>
          <w:w w:val="105"/>
          <w:lang w:val="nl-NL"/>
        </w:rPr>
        <w:t xml:space="preserve"> </w:t>
      </w:r>
      <w:r w:rsidRPr="0087317E">
        <w:rPr>
          <w:color w:val="183989"/>
          <w:spacing w:val="-5"/>
          <w:w w:val="105"/>
          <w:lang w:val="nl-NL"/>
        </w:rPr>
        <w:t>C</w:t>
      </w:r>
      <w:r w:rsidRPr="0087317E">
        <w:rPr>
          <w:color w:val="183989"/>
          <w:spacing w:val="-6"/>
          <w:w w:val="105"/>
          <w:lang w:val="nl-NL"/>
        </w:rPr>
        <w:t>oll</w:t>
      </w:r>
      <w:r w:rsidRPr="0087317E">
        <w:rPr>
          <w:color w:val="183989"/>
          <w:spacing w:val="-5"/>
          <w:w w:val="105"/>
          <w:lang w:val="nl-NL"/>
        </w:rPr>
        <w:t>ege</w:t>
      </w:r>
    </w:p>
    <w:p w14:paraId="3D3D233B" w14:textId="77777777" w:rsidR="00AB3370" w:rsidRPr="0087317E" w:rsidRDefault="00AB3370">
      <w:pPr>
        <w:pStyle w:val="BodyText"/>
        <w:kinsoku w:val="0"/>
        <w:overflowPunct w:val="0"/>
        <w:spacing w:before="37" w:line="275" w:lineRule="auto"/>
        <w:ind w:left="529" w:right="179" w:firstLine="0"/>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artikel</w:t>
      </w:r>
      <w:r w:rsidRPr="0087317E">
        <w:rPr>
          <w:color w:val="183989"/>
          <w:spacing w:val="9"/>
          <w:lang w:val="nl-NL"/>
        </w:rPr>
        <w:t xml:space="preserve"> </w:t>
      </w:r>
      <w:r w:rsidRPr="0087317E">
        <w:rPr>
          <w:color w:val="183989"/>
          <w:lang w:val="nl-NL"/>
        </w:rPr>
        <w:t>2.2 lid</w:t>
      </w:r>
      <w:r w:rsidRPr="0087317E">
        <w:rPr>
          <w:color w:val="183989"/>
          <w:spacing w:val="6"/>
          <w:lang w:val="nl-NL"/>
        </w:rPr>
        <w:t xml:space="preserve"> </w:t>
      </w:r>
      <w:r w:rsidRPr="0087317E">
        <w:rPr>
          <w:color w:val="183989"/>
          <w:lang w:val="nl-NL"/>
        </w:rPr>
        <w:t>1</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dit</w:t>
      </w:r>
      <w:r w:rsidRPr="0087317E">
        <w:rPr>
          <w:color w:val="183989"/>
          <w:spacing w:val="4"/>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lang w:val="nl-NL"/>
        </w:rPr>
        <w:t>genoemde</w:t>
      </w:r>
      <w:r w:rsidRPr="0087317E">
        <w:rPr>
          <w:color w:val="183989"/>
          <w:spacing w:val="8"/>
          <w:lang w:val="nl-NL"/>
        </w:rPr>
        <w:t xml:space="preserve"> </w:t>
      </w:r>
      <w:r w:rsidRPr="0087317E">
        <w:rPr>
          <w:color w:val="183989"/>
          <w:lang w:val="nl-NL"/>
        </w:rPr>
        <w:t>opleidingen</w:t>
      </w:r>
      <w:r w:rsidRPr="0087317E">
        <w:rPr>
          <w:color w:val="183989"/>
          <w:spacing w:val="9"/>
          <w:lang w:val="nl-NL"/>
        </w:rPr>
        <w:t xml:space="preserve"> </w:t>
      </w:r>
      <w:r w:rsidRPr="0087317E">
        <w:rPr>
          <w:color w:val="183989"/>
          <w:lang w:val="nl-NL"/>
        </w:rPr>
        <w:t>zijn</w:t>
      </w:r>
      <w:r w:rsidRPr="0087317E">
        <w:rPr>
          <w:color w:val="183989"/>
          <w:spacing w:val="5"/>
          <w:lang w:val="nl-NL"/>
        </w:rPr>
        <w:t xml:space="preserve"> </w:t>
      </w:r>
      <w:r w:rsidRPr="0087317E">
        <w:rPr>
          <w:color w:val="183989"/>
          <w:spacing w:val="-1"/>
          <w:lang w:val="nl-NL"/>
        </w:rPr>
        <w:t>verenigd</w:t>
      </w:r>
      <w:r w:rsidRPr="0087317E">
        <w:rPr>
          <w:color w:val="183989"/>
          <w:spacing w:val="8"/>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TU/e</w:t>
      </w:r>
      <w:r w:rsidRPr="0087317E">
        <w:rPr>
          <w:color w:val="183989"/>
          <w:spacing w:val="7"/>
          <w:lang w:val="nl-NL"/>
        </w:rPr>
        <w:t xml:space="preserve"> </w:t>
      </w:r>
      <w:r w:rsidRPr="0087317E">
        <w:rPr>
          <w:color w:val="183989"/>
          <w:lang w:val="nl-NL"/>
        </w:rPr>
        <w:t>Bachelor</w:t>
      </w:r>
      <w:r w:rsidRPr="0087317E">
        <w:rPr>
          <w:color w:val="183989"/>
          <w:spacing w:val="10"/>
          <w:lang w:val="nl-NL"/>
        </w:rPr>
        <w:t xml:space="preserve"> </w:t>
      </w:r>
      <w:r w:rsidRPr="0087317E">
        <w:rPr>
          <w:color w:val="183989"/>
          <w:lang w:val="nl-NL"/>
        </w:rPr>
        <w:t>College.</w:t>
      </w:r>
      <w:r w:rsidRPr="0087317E">
        <w:rPr>
          <w:color w:val="183989"/>
          <w:spacing w:val="7"/>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TU/e</w:t>
      </w:r>
      <w:r w:rsidRPr="0087317E">
        <w:rPr>
          <w:color w:val="183989"/>
          <w:spacing w:val="7"/>
          <w:lang w:val="nl-NL"/>
        </w:rPr>
        <w:t xml:space="preserve"> </w:t>
      </w:r>
      <w:r w:rsidRPr="0087317E">
        <w:rPr>
          <w:color w:val="183989"/>
          <w:lang w:val="nl-NL"/>
        </w:rPr>
        <w:t>Bachelor</w:t>
      </w:r>
      <w:r w:rsidRPr="0087317E">
        <w:rPr>
          <w:color w:val="183989"/>
          <w:spacing w:val="6"/>
          <w:lang w:val="nl-NL"/>
        </w:rPr>
        <w:t xml:space="preserve"> </w:t>
      </w:r>
      <w:r w:rsidRPr="0087317E">
        <w:rPr>
          <w:color w:val="183989"/>
          <w:lang w:val="nl-NL"/>
        </w:rPr>
        <w:t>College</w:t>
      </w:r>
      <w:r w:rsidRPr="0087317E">
        <w:rPr>
          <w:color w:val="183989"/>
          <w:spacing w:val="70"/>
          <w:w w:val="102"/>
          <w:lang w:val="nl-NL"/>
        </w:rPr>
        <w:t xml:space="preserve"> </w:t>
      </w:r>
      <w:r w:rsidRPr="0087317E">
        <w:rPr>
          <w:color w:val="183989"/>
          <w:spacing w:val="-1"/>
          <w:lang w:val="nl-NL"/>
        </w:rPr>
        <w:t>wordt</w:t>
      </w:r>
      <w:r w:rsidRPr="0087317E">
        <w:rPr>
          <w:color w:val="183989"/>
          <w:spacing w:val="1"/>
          <w:lang w:val="nl-NL"/>
        </w:rPr>
        <w:t xml:space="preserve"> </w:t>
      </w:r>
      <w:r w:rsidRPr="0087317E">
        <w:rPr>
          <w:color w:val="183989"/>
          <w:lang w:val="nl-NL"/>
        </w:rPr>
        <w:t>namens</w:t>
      </w:r>
      <w:r w:rsidRPr="0087317E">
        <w:rPr>
          <w:color w:val="183989"/>
          <w:spacing w:val="3"/>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geleid</w:t>
      </w:r>
      <w:r w:rsidRPr="0087317E">
        <w:rPr>
          <w:color w:val="183989"/>
          <w:spacing w:val="3"/>
          <w:lang w:val="nl-NL"/>
        </w:rPr>
        <w:t xml:space="preserve"> </w:t>
      </w:r>
      <w:r w:rsidRPr="0087317E">
        <w:rPr>
          <w:color w:val="183989"/>
          <w:lang w:val="nl-NL"/>
        </w:rPr>
        <w:t>door</w:t>
      </w:r>
      <w:r w:rsidRPr="0087317E">
        <w:rPr>
          <w:color w:val="183989"/>
          <w:spacing w:val="7"/>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dean</w:t>
      </w:r>
      <w:r w:rsidRPr="0087317E">
        <w:rPr>
          <w:color w:val="183989"/>
          <w:spacing w:val="5"/>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is</w:t>
      </w:r>
      <w:r w:rsidRPr="0087317E">
        <w:rPr>
          <w:color w:val="183989"/>
          <w:spacing w:val="3"/>
          <w:lang w:val="nl-NL"/>
        </w:rPr>
        <w:t xml:space="preserve"> </w:t>
      </w:r>
      <w:r w:rsidRPr="0087317E">
        <w:rPr>
          <w:color w:val="183989"/>
          <w:lang w:val="nl-NL"/>
        </w:rPr>
        <w:t>onder</w:t>
      </w:r>
      <w:r w:rsidRPr="0087317E">
        <w:rPr>
          <w:color w:val="183989"/>
          <w:spacing w:val="5"/>
          <w:lang w:val="nl-NL"/>
        </w:rPr>
        <w:t xml:space="preserve"> </w:t>
      </w:r>
      <w:r w:rsidRPr="0087317E">
        <w:rPr>
          <w:color w:val="183989"/>
          <w:spacing w:val="-1"/>
          <w:lang w:val="nl-NL"/>
        </w:rPr>
        <w:t>andere</w:t>
      </w:r>
      <w:r w:rsidRPr="0087317E">
        <w:rPr>
          <w:color w:val="183989"/>
          <w:lang w:val="nl-NL"/>
        </w:rPr>
        <w:t xml:space="preserve"> belast</w:t>
      </w:r>
      <w:r w:rsidRPr="0087317E">
        <w:rPr>
          <w:color w:val="183989"/>
          <w:spacing w:val="7"/>
          <w:lang w:val="nl-NL"/>
        </w:rPr>
        <w:t xml:space="preserve"> </w:t>
      </w:r>
      <w:r w:rsidRPr="0087317E">
        <w:rPr>
          <w:color w:val="183989"/>
          <w:lang w:val="nl-NL"/>
        </w:rPr>
        <w:t>met:</w:t>
      </w:r>
    </w:p>
    <w:p w14:paraId="6D7D62BA" w14:textId="77777777" w:rsidR="00AB3370" w:rsidRPr="0087317E" w:rsidRDefault="00AB3370">
      <w:pPr>
        <w:pStyle w:val="BodyText"/>
        <w:numPr>
          <w:ilvl w:val="0"/>
          <w:numId w:val="35"/>
        </w:numPr>
        <w:tabs>
          <w:tab w:val="left" w:pos="1551"/>
        </w:tabs>
        <w:kinsoku w:val="0"/>
        <w:overflowPunct w:val="0"/>
        <w:spacing w:before="2" w:line="277" w:lineRule="auto"/>
        <w:ind w:right="692"/>
        <w:rPr>
          <w:color w:val="000000"/>
          <w:lang w:val="nl-NL"/>
        </w:rPr>
      </w:pPr>
      <w:r w:rsidRPr="0087317E">
        <w:rPr>
          <w:color w:val="183989"/>
          <w:lang w:val="nl-NL"/>
        </w:rPr>
        <w:t>de</w:t>
      </w:r>
      <w:r w:rsidRPr="0087317E">
        <w:rPr>
          <w:color w:val="183989"/>
          <w:spacing w:val="7"/>
          <w:lang w:val="nl-NL"/>
        </w:rPr>
        <w:t xml:space="preserve"> </w:t>
      </w:r>
      <w:r w:rsidRPr="0087317E">
        <w:rPr>
          <w:color w:val="183989"/>
          <w:spacing w:val="-1"/>
          <w:lang w:val="nl-NL"/>
        </w:rPr>
        <w:t>zorg</w:t>
      </w:r>
      <w:r w:rsidRPr="0087317E">
        <w:rPr>
          <w:color w:val="183989"/>
          <w:spacing w:val="3"/>
          <w:lang w:val="nl-NL"/>
        </w:rPr>
        <w:t xml:space="preserve"> </w:t>
      </w:r>
      <w:r w:rsidRPr="0087317E">
        <w:rPr>
          <w:color w:val="183989"/>
          <w:spacing w:val="-1"/>
          <w:lang w:val="nl-NL"/>
        </w:rPr>
        <w:t>voor</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ontwikkeling</w:t>
      </w:r>
      <w:r w:rsidRPr="0087317E">
        <w:rPr>
          <w:color w:val="183989"/>
          <w:spacing w:val="12"/>
          <w:lang w:val="nl-NL"/>
        </w:rPr>
        <w:t xml:space="preserve"> </w:t>
      </w:r>
      <w:r w:rsidRPr="0087317E">
        <w:rPr>
          <w:color w:val="183989"/>
          <w:lang w:val="nl-NL"/>
        </w:rPr>
        <w:t>en</w:t>
      </w:r>
      <w:r w:rsidRPr="0087317E">
        <w:rPr>
          <w:color w:val="183989"/>
          <w:spacing w:val="8"/>
          <w:lang w:val="nl-NL"/>
        </w:rPr>
        <w:t xml:space="preserve"> </w:t>
      </w:r>
      <w:r w:rsidRPr="0087317E">
        <w:rPr>
          <w:color w:val="183989"/>
          <w:spacing w:val="-1"/>
          <w:lang w:val="nl-NL"/>
        </w:rPr>
        <w:t>uitvoering</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instellingsbeleid</w:t>
      </w:r>
      <w:r w:rsidRPr="0087317E">
        <w:rPr>
          <w:color w:val="183989"/>
          <w:spacing w:val="12"/>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bestuurlijke</w:t>
      </w:r>
      <w:r w:rsidRPr="0087317E">
        <w:rPr>
          <w:color w:val="183989"/>
          <w:spacing w:val="11"/>
          <w:lang w:val="nl-NL"/>
        </w:rPr>
        <w:t xml:space="preserve"> </w:t>
      </w:r>
      <w:r w:rsidRPr="0087317E">
        <w:rPr>
          <w:color w:val="183989"/>
          <w:lang w:val="nl-NL"/>
        </w:rPr>
        <w:t>richtlijnen</w:t>
      </w:r>
      <w:r w:rsidRPr="0087317E">
        <w:rPr>
          <w:color w:val="183989"/>
          <w:spacing w:val="10"/>
          <w:lang w:val="nl-NL"/>
        </w:rPr>
        <w:t xml:space="preserve"> </w:t>
      </w:r>
      <w:r w:rsidRPr="0087317E">
        <w:rPr>
          <w:color w:val="183989"/>
          <w:lang w:val="nl-NL"/>
        </w:rPr>
        <w:t>ten</w:t>
      </w:r>
      <w:r w:rsidRPr="0087317E">
        <w:rPr>
          <w:color w:val="183989"/>
          <w:spacing w:val="8"/>
          <w:lang w:val="nl-NL"/>
        </w:rPr>
        <w:t xml:space="preserve"> </w:t>
      </w:r>
      <w:r w:rsidRPr="0087317E">
        <w:rPr>
          <w:color w:val="183989"/>
          <w:lang w:val="nl-NL"/>
        </w:rPr>
        <w:t>aanzien</w:t>
      </w:r>
      <w:r w:rsidRPr="0087317E">
        <w:rPr>
          <w:color w:val="183989"/>
          <w:spacing w:val="5"/>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61"/>
          <w:w w:val="102"/>
          <w:lang w:val="nl-NL"/>
        </w:rPr>
        <w:t xml:space="preserve"> </w:t>
      </w:r>
      <w:r w:rsidRPr="0087317E">
        <w:rPr>
          <w:color w:val="183989"/>
          <w:lang w:val="nl-NL"/>
        </w:rPr>
        <w:t>bacheloronderwijs;</w:t>
      </w:r>
    </w:p>
    <w:p w14:paraId="7E4160AB" w14:textId="77777777" w:rsidR="00AB3370" w:rsidRPr="0087317E" w:rsidRDefault="00AB3370">
      <w:pPr>
        <w:pStyle w:val="BodyText"/>
        <w:numPr>
          <w:ilvl w:val="0"/>
          <w:numId w:val="35"/>
        </w:numPr>
        <w:tabs>
          <w:tab w:val="left" w:pos="1551"/>
        </w:tabs>
        <w:kinsoku w:val="0"/>
        <w:overflowPunct w:val="0"/>
        <w:rPr>
          <w:color w:val="000000"/>
          <w:lang w:val="nl-NL"/>
        </w:rPr>
      </w:pPr>
      <w:r w:rsidRPr="0087317E">
        <w:rPr>
          <w:color w:val="183989"/>
          <w:spacing w:val="-1"/>
          <w:lang w:val="nl-NL"/>
        </w:rPr>
        <w:t>de</w:t>
      </w:r>
      <w:r w:rsidRPr="0087317E">
        <w:rPr>
          <w:color w:val="183989"/>
          <w:spacing w:val="15"/>
          <w:lang w:val="nl-NL"/>
        </w:rPr>
        <w:t xml:space="preserve"> </w:t>
      </w:r>
      <w:r w:rsidRPr="0087317E">
        <w:rPr>
          <w:color w:val="183989"/>
          <w:spacing w:val="-2"/>
          <w:lang w:val="nl-NL"/>
        </w:rPr>
        <w:t>kwaliteitsborging</w:t>
      </w:r>
      <w:r w:rsidRPr="0087317E">
        <w:rPr>
          <w:color w:val="183989"/>
          <w:spacing w:val="16"/>
          <w:lang w:val="nl-NL"/>
        </w:rPr>
        <w:t xml:space="preserve"> </w:t>
      </w:r>
      <w:r w:rsidRPr="0087317E">
        <w:rPr>
          <w:color w:val="183989"/>
          <w:spacing w:val="-1"/>
          <w:lang w:val="nl-NL"/>
        </w:rPr>
        <w:t>ten</w:t>
      </w:r>
      <w:r w:rsidRPr="0087317E">
        <w:rPr>
          <w:color w:val="183989"/>
          <w:spacing w:val="18"/>
          <w:lang w:val="nl-NL"/>
        </w:rPr>
        <w:t xml:space="preserve"> </w:t>
      </w:r>
      <w:r w:rsidRPr="0087317E">
        <w:rPr>
          <w:color w:val="183989"/>
          <w:spacing w:val="-1"/>
          <w:lang w:val="nl-NL"/>
        </w:rPr>
        <w:t>aanzien</w:t>
      </w:r>
      <w:r w:rsidRPr="0087317E">
        <w:rPr>
          <w:color w:val="183989"/>
          <w:spacing w:val="18"/>
          <w:lang w:val="nl-NL"/>
        </w:rPr>
        <w:t xml:space="preserve"> </w:t>
      </w:r>
      <w:r w:rsidRPr="0087317E">
        <w:rPr>
          <w:color w:val="183989"/>
          <w:spacing w:val="-2"/>
          <w:lang w:val="nl-NL"/>
        </w:rPr>
        <w:t>van</w:t>
      </w:r>
      <w:r w:rsidRPr="0087317E">
        <w:rPr>
          <w:color w:val="183989"/>
          <w:spacing w:val="15"/>
          <w:lang w:val="nl-NL"/>
        </w:rPr>
        <w:t xml:space="preserve"> </w:t>
      </w:r>
      <w:r w:rsidRPr="0087317E">
        <w:rPr>
          <w:color w:val="183989"/>
          <w:lang w:val="nl-NL"/>
        </w:rPr>
        <w:t>het</w:t>
      </w:r>
      <w:r w:rsidRPr="0087317E">
        <w:rPr>
          <w:color w:val="183989"/>
          <w:spacing w:val="16"/>
          <w:lang w:val="nl-NL"/>
        </w:rPr>
        <w:t xml:space="preserve"> </w:t>
      </w:r>
      <w:r w:rsidRPr="0087317E">
        <w:rPr>
          <w:color w:val="183989"/>
          <w:spacing w:val="-2"/>
          <w:lang w:val="nl-NL"/>
        </w:rPr>
        <w:t>bacheloronderwijs;</w:t>
      </w:r>
      <w:r w:rsidRPr="0087317E">
        <w:rPr>
          <w:color w:val="183989"/>
          <w:spacing w:val="20"/>
          <w:lang w:val="nl-NL"/>
        </w:rPr>
        <w:t xml:space="preserve"> </w:t>
      </w:r>
      <w:r w:rsidRPr="0087317E">
        <w:rPr>
          <w:color w:val="183989"/>
          <w:spacing w:val="-1"/>
          <w:lang w:val="nl-NL"/>
        </w:rPr>
        <w:t>en</w:t>
      </w:r>
    </w:p>
    <w:p w14:paraId="2D267DED" w14:textId="77777777" w:rsidR="00AB3370" w:rsidRPr="0087317E" w:rsidRDefault="00AB3370">
      <w:pPr>
        <w:pStyle w:val="BodyText"/>
        <w:numPr>
          <w:ilvl w:val="0"/>
          <w:numId w:val="35"/>
        </w:numPr>
        <w:tabs>
          <w:tab w:val="left" w:pos="1551"/>
        </w:tabs>
        <w:kinsoku w:val="0"/>
        <w:overflowPunct w:val="0"/>
        <w:spacing w:before="34"/>
        <w:rPr>
          <w:color w:val="000000"/>
          <w:lang w:val="nl-NL"/>
        </w:rPr>
      </w:pPr>
      <w:r w:rsidRPr="0087317E">
        <w:rPr>
          <w:color w:val="183989"/>
          <w:spacing w:val="-1"/>
          <w:lang w:val="nl-NL"/>
        </w:rPr>
        <w:t>de</w:t>
      </w:r>
      <w:r w:rsidRPr="0087317E">
        <w:rPr>
          <w:color w:val="183989"/>
          <w:spacing w:val="7"/>
          <w:lang w:val="nl-NL"/>
        </w:rPr>
        <w:t xml:space="preserve"> </w:t>
      </w:r>
      <w:r w:rsidRPr="0087317E">
        <w:rPr>
          <w:color w:val="183989"/>
          <w:spacing w:val="-2"/>
          <w:lang w:val="nl-NL"/>
        </w:rPr>
        <w:t>zorg</w:t>
      </w:r>
      <w:r w:rsidRPr="0087317E">
        <w:rPr>
          <w:color w:val="183989"/>
          <w:spacing w:val="8"/>
          <w:lang w:val="nl-NL"/>
        </w:rPr>
        <w:t xml:space="preserve"> </w:t>
      </w:r>
      <w:r w:rsidRPr="0087317E">
        <w:rPr>
          <w:color w:val="183989"/>
          <w:lang w:val="nl-NL"/>
        </w:rPr>
        <w:t>voor</w:t>
      </w:r>
      <w:r w:rsidRPr="0087317E">
        <w:rPr>
          <w:color w:val="183989"/>
          <w:spacing w:val="9"/>
          <w:lang w:val="nl-NL"/>
        </w:rPr>
        <w:t xml:space="preserve"> </w:t>
      </w:r>
      <w:r w:rsidRPr="0087317E">
        <w:rPr>
          <w:color w:val="183989"/>
          <w:spacing w:val="-1"/>
          <w:lang w:val="nl-NL"/>
        </w:rPr>
        <w:t>de</w:t>
      </w:r>
      <w:r w:rsidRPr="0087317E">
        <w:rPr>
          <w:color w:val="183989"/>
          <w:spacing w:val="10"/>
          <w:lang w:val="nl-NL"/>
        </w:rPr>
        <w:t xml:space="preserve"> </w:t>
      </w:r>
      <w:r w:rsidRPr="0087317E">
        <w:rPr>
          <w:color w:val="183989"/>
          <w:spacing w:val="-2"/>
          <w:lang w:val="nl-NL"/>
        </w:rPr>
        <w:t>vernieuwing</w:t>
      </w:r>
      <w:r w:rsidRPr="0087317E">
        <w:rPr>
          <w:color w:val="183989"/>
          <w:spacing w:val="11"/>
          <w:lang w:val="nl-NL"/>
        </w:rPr>
        <w:t xml:space="preserve"> </w:t>
      </w:r>
      <w:r w:rsidRPr="0087317E">
        <w:rPr>
          <w:color w:val="183989"/>
          <w:spacing w:val="-1"/>
          <w:lang w:val="nl-NL"/>
        </w:rPr>
        <w:t>en</w:t>
      </w:r>
      <w:r w:rsidRPr="0087317E">
        <w:rPr>
          <w:color w:val="183989"/>
          <w:spacing w:val="8"/>
          <w:lang w:val="nl-NL"/>
        </w:rPr>
        <w:t xml:space="preserve"> </w:t>
      </w:r>
      <w:r w:rsidRPr="0087317E">
        <w:rPr>
          <w:color w:val="183989"/>
          <w:spacing w:val="-1"/>
          <w:lang w:val="nl-NL"/>
        </w:rPr>
        <w:t>versterking</w:t>
      </w:r>
      <w:r w:rsidRPr="0087317E">
        <w:rPr>
          <w:color w:val="183989"/>
          <w:spacing w:val="10"/>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spacing w:val="-1"/>
          <w:lang w:val="nl-NL"/>
        </w:rPr>
        <w:t>het</w:t>
      </w:r>
      <w:r w:rsidRPr="0087317E">
        <w:rPr>
          <w:color w:val="183989"/>
          <w:spacing w:val="8"/>
          <w:lang w:val="nl-NL"/>
        </w:rPr>
        <w:t xml:space="preserve"> </w:t>
      </w:r>
      <w:r w:rsidRPr="0087317E">
        <w:rPr>
          <w:color w:val="183989"/>
          <w:spacing w:val="-2"/>
          <w:lang w:val="nl-NL"/>
        </w:rPr>
        <w:t>bacheloronderwijs.</w:t>
      </w:r>
    </w:p>
    <w:p w14:paraId="38B9C60A" w14:textId="062FE05C" w:rsidR="00AB3370" w:rsidRPr="0087317E" w:rsidRDefault="00AB3370">
      <w:pPr>
        <w:pStyle w:val="BodyText"/>
        <w:kinsoku w:val="0"/>
        <w:overflowPunct w:val="0"/>
        <w:spacing w:before="37" w:line="277" w:lineRule="auto"/>
        <w:ind w:left="529" w:right="306" w:firstLine="0"/>
        <w:rPr>
          <w:color w:val="000000"/>
          <w:lang w:val="nl-NL"/>
        </w:rPr>
      </w:pPr>
      <w:r w:rsidRPr="0087317E">
        <w:rPr>
          <w:color w:val="183989"/>
          <w:spacing w:val="-1"/>
          <w:lang w:val="nl-NL"/>
        </w:rPr>
        <w:t>Nadere</w:t>
      </w:r>
      <w:r w:rsidRPr="0087317E">
        <w:rPr>
          <w:color w:val="183989"/>
          <w:lang w:val="nl-NL"/>
        </w:rPr>
        <w:t xml:space="preserve"> </w:t>
      </w:r>
      <w:r w:rsidRPr="0087317E">
        <w:rPr>
          <w:color w:val="183989"/>
          <w:spacing w:val="-1"/>
          <w:lang w:val="nl-NL"/>
        </w:rPr>
        <w:t>regels</w:t>
      </w:r>
      <w:r w:rsidRPr="0087317E">
        <w:rPr>
          <w:color w:val="183989"/>
          <w:spacing w:val="5"/>
          <w:lang w:val="nl-NL"/>
        </w:rPr>
        <w:t xml:space="preserve"> </w:t>
      </w:r>
      <w:r w:rsidRPr="0087317E">
        <w:rPr>
          <w:color w:val="183989"/>
          <w:spacing w:val="-1"/>
          <w:lang w:val="nl-NL"/>
        </w:rPr>
        <w:t>omtrent</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TU/e</w:t>
      </w:r>
      <w:r w:rsidRPr="0087317E">
        <w:rPr>
          <w:color w:val="183989"/>
          <w:spacing w:val="4"/>
          <w:lang w:val="nl-NL"/>
        </w:rPr>
        <w:t xml:space="preserve"> </w:t>
      </w:r>
      <w:r w:rsidRPr="0087317E">
        <w:rPr>
          <w:color w:val="183989"/>
          <w:lang w:val="nl-NL"/>
        </w:rPr>
        <w:t>Bachelor</w:t>
      </w:r>
      <w:r w:rsidRPr="0087317E">
        <w:rPr>
          <w:color w:val="183989"/>
          <w:spacing w:val="7"/>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dean</w:t>
      </w:r>
      <w:r w:rsidRPr="0087317E">
        <w:rPr>
          <w:color w:val="183989"/>
          <w:spacing w:val="6"/>
          <w:lang w:val="nl-NL"/>
        </w:rPr>
        <w:t xml:space="preserve"> </w:t>
      </w:r>
      <w:r w:rsidRPr="0087317E">
        <w:rPr>
          <w:color w:val="183989"/>
          <w:lang w:val="nl-NL"/>
        </w:rPr>
        <w:t>worden</w:t>
      </w:r>
      <w:r w:rsidRPr="0087317E">
        <w:rPr>
          <w:color w:val="183989"/>
          <w:spacing w:val="-1"/>
          <w:lang w:val="nl-NL"/>
        </w:rPr>
        <w:t xml:space="preserve"> </w:t>
      </w:r>
      <w:r w:rsidRPr="0087317E">
        <w:rPr>
          <w:color w:val="183989"/>
          <w:lang w:val="nl-NL"/>
        </w:rPr>
        <w:t>gesteld</w:t>
      </w:r>
      <w:r w:rsidRPr="0087317E">
        <w:rPr>
          <w:color w:val="183989"/>
          <w:spacing w:val="2"/>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afzonderlijk</w:t>
      </w:r>
      <w:r w:rsidRPr="0087317E">
        <w:rPr>
          <w:color w:val="183989"/>
          <w:spacing w:val="3"/>
          <w:lang w:val="nl-NL"/>
        </w:rPr>
        <w:t xml:space="preserve"> </w:t>
      </w:r>
      <w:r w:rsidRPr="0087317E">
        <w:rPr>
          <w:color w:val="183989"/>
          <w:spacing w:val="-1"/>
          <w:lang w:val="nl-NL"/>
        </w:rPr>
        <w:t>reglement.</w:t>
      </w:r>
      <w:r w:rsidRPr="0087317E">
        <w:rPr>
          <w:color w:val="183989"/>
          <w:spacing w:val="2"/>
          <w:lang w:val="nl-NL"/>
        </w:rPr>
        <w:t xml:space="preserve"> </w:t>
      </w:r>
      <w:r w:rsidRPr="0087317E">
        <w:rPr>
          <w:color w:val="183989"/>
          <w:lang w:val="nl-NL"/>
        </w:rPr>
        <w:t>Dit</w:t>
      </w:r>
      <w:r w:rsidRPr="0087317E">
        <w:rPr>
          <w:color w:val="183989"/>
          <w:spacing w:val="2"/>
          <w:lang w:val="nl-NL"/>
        </w:rPr>
        <w:t xml:space="preserve"> </w:t>
      </w:r>
      <w:r w:rsidR="00855E95">
        <w:rPr>
          <w:color w:val="183989"/>
          <w:spacing w:val="-1"/>
          <w:lang w:val="nl-NL"/>
        </w:rPr>
        <w:t>r</w:t>
      </w:r>
      <w:r w:rsidRPr="0087317E">
        <w:rPr>
          <w:color w:val="183989"/>
          <w:spacing w:val="-1"/>
          <w:lang w:val="nl-NL"/>
        </w:rPr>
        <w:t>egl</w:t>
      </w:r>
      <w:r w:rsidR="00855E95">
        <w:rPr>
          <w:color w:val="183989"/>
          <w:spacing w:val="-1"/>
          <w:lang w:val="nl-NL"/>
        </w:rPr>
        <w:t>e</w:t>
      </w:r>
      <w:r w:rsidRPr="0087317E">
        <w:rPr>
          <w:color w:val="183989"/>
          <w:spacing w:val="-1"/>
          <w:lang w:val="nl-NL"/>
        </w:rPr>
        <w:t xml:space="preserve">ment </w:t>
      </w:r>
      <w:r w:rsidRPr="0087317E">
        <w:rPr>
          <w:color w:val="183989"/>
          <w:lang w:val="nl-NL"/>
        </w:rPr>
        <w:t>TU/e</w:t>
      </w:r>
      <w:r w:rsidRPr="0087317E">
        <w:rPr>
          <w:color w:val="183989"/>
          <w:spacing w:val="96"/>
          <w:w w:val="102"/>
          <w:lang w:val="nl-NL"/>
        </w:rPr>
        <w:t xml:space="preserve"> </w:t>
      </w:r>
      <w:r w:rsidRPr="0087317E">
        <w:rPr>
          <w:color w:val="183989"/>
          <w:lang w:val="nl-NL"/>
        </w:rPr>
        <w:t>Bachelor</w:t>
      </w:r>
      <w:r w:rsidRPr="0087317E">
        <w:rPr>
          <w:color w:val="183989"/>
          <w:spacing w:val="7"/>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lang w:val="nl-NL"/>
        </w:rPr>
        <w:t>vastgesteld</w:t>
      </w:r>
      <w:r w:rsidRPr="0087317E">
        <w:rPr>
          <w:color w:val="183989"/>
          <w:spacing w:val="5"/>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Bestuur.</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1"/>
          <w:lang w:val="nl-NL"/>
        </w:rPr>
        <w:t xml:space="preserve"> </w:t>
      </w:r>
      <w:r w:rsidRPr="0087317E">
        <w:rPr>
          <w:color w:val="183989"/>
          <w:lang w:val="nl-NL"/>
        </w:rPr>
        <w:t>informeert</w:t>
      </w:r>
      <w:r w:rsidRPr="0087317E">
        <w:rPr>
          <w:color w:val="183989"/>
          <w:spacing w:val="9"/>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universiteitsraad</w:t>
      </w:r>
      <w:r w:rsidRPr="0087317E">
        <w:rPr>
          <w:color w:val="183989"/>
          <w:spacing w:val="4"/>
          <w:lang w:val="nl-NL"/>
        </w:rPr>
        <w:t xml:space="preserve"> </w:t>
      </w:r>
      <w:r w:rsidRPr="0087317E">
        <w:rPr>
          <w:color w:val="183989"/>
          <w:spacing w:val="-1"/>
          <w:lang w:val="nl-NL"/>
        </w:rPr>
        <w:t>vooraf</w:t>
      </w:r>
      <w:r w:rsidRPr="0087317E">
        <w:rPr>
          <w:color w:val="183989"/>
          <w:lang w:val="nl-NL"/>
        </w:rPr>
        <w:t xml:space="preserve"> </w:t>
      </w:r>
      <w:r w:rsidRPr="0087317E">
        <w:rPr>
          <w:color w:val="183989"/>
          <w:spacing w:val="-2"/>
          <w:lang w:val="nl-NL"/>
        </w:rPr>
        <w:t>over</w:t>
      </w:r>
      <w:r w:rsidRPr="0087317E">
        <w:rPr>
          <w:color w:val="183989"/>
          <w:spacing w:val="84"/>
          <w:w w:val="102"/>
          <w:lang w:val="nl-NL"/>
        </w:rPr>
        <w:t xml:space="preserve"> </w:t>
      </w:r>
      <w:r w:rsidRPr="0087317E">
        <w:rPr>
          <w:color w:val="183989"/>
          <w:lang w:val="nl-NL"/>
        </w:rPr>
        <w:t>aanpassingen</w:t>
      </w:r>
      <w:r w:rsidRPr="0087317E">
        <w:rPr>
          <w:color w:val="183989"/>
          <w:spacing w:val="15"/>
          <w:lang w:val="nl-NL"/>
        </w:rPr>
        <w:t xml:space="preserve"> </w:t>
      </w:r>
      <w:r w:rsidRPr="0087317E">
        <w:rPr>
          <w:color w:val="183989"/>
          <w:spacing w:val="-1"/>
          <w:lang w:val="nl-NL"/>
        </w:rPr>
        <w:t>van</w:t>
      </w:r>
      <w:r w:rsidRPr="0087317E">
        <w:rPr>
          <w:color w:val="183989"/>
          <w:spacing w:val="12"/>
          <w:lang w:val="nl-NL"/>
        </w:rPr>
        <w:t xml:space="preserve"> </w:t>
      </w:r>
      <w:r w:rsidRPr="0087317E">
        <w:rPr>
          <w:color w:val="183989"/>
          <w:lang w:val="nl-NL"/>
        </w:rPr>
        <w:t>dit</w:t>
      </w:r>
      <w:r w:rsidRPr="0087317E">
        <w:rPr>
          <w:color w:val="183989"/>
          <w:spacing w:val="16"/>
          <w:lang w:val="nl-NL"/>
        </w:rPr>
        <w:t xml:space="preserve"> </w:t>
      </w:r>
      <w:r w:rsidRPr="0087317E">
        <w:rPr>
          <w:color w:val="183989"/>
          <w:spacing w:val="-1"/>
          <w:lang w:val="nl-NL"/>
        </w:rPr>
        <w:t>reglement.</w:t>
      </w:r>
    </w:p>
    <w:p w14:paraId="49EF3869" w14:textId="77777777" w:rsidR="00AB3370" w:rsidRPr="0087317E" w:rsidRDefault="00AB3370">
      <w:pPr>
        <w:pStyle w:val="BodyText"/>
        <w:kinsoku w:val="0"/>
        <w:overflowPunct w:val="0"/>
        <w:spacing w:before="10"/>
        <w:ind w:left="0" w:firstLine="0"/>
        <w:rPr>
          <w:sz w:val="20"/>
          <w:szCs w:val="20"/>
          <w:lang w:val="nl-NL"/>
        </w:rPr>
      </w:pPr>
    </w:p>
    <w:p w14:paraId="7953F89F" w14:textId="6A405F72" w:rsidR="00AB3370" w:rsidRPr="0087317E" w:rsidRDefault="00AB3370">
      <w:pPr>
        <w:pStyle w:val="Heading4"/>
        <w:kinsoku w:val="0"/>
        <w:overflowPunct w:val="0"/>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22"/>
          <w:w w:val="105"/>
          <w:lang w:val="nl-NL"/>
        </w:rPr>
        <w:t xml:space="preserve"> </w:t>
      </w:r>
      <w:r w:rsidRPr="0087317E">
        <w:rPr>
          <w:color w:val="183989"/>
          <w:spacing w:val="-5"/>
          <w:w w:val="105"/>
          <w:lang w:val="nl-NL"/>
        </w:rPr>
        <w:t>2</w:t>
      </w:r>
      <w:r w:rsidRPr="0087317E">
        <w:rPr>
          <w:color w:val="183989"/>
          <w:spacing w:val="-4"/>
          <w:w w:val="105"/>
          <w:lang w:val="nl-NL"/>
        </w:rPr>
        <w:t>.</w:t>
      </w:r>
      <w:r w:rsidRPr="0087317E">
        <w:rPr>
          <w:color w:val="183989"/>
          <w:spacing w:val="-5"/>
          <w:w w:val="105"/>
          <w:lang w:val="nl-NL"/>
        </w:rPr>
        <w:t>33</w:t>
      </w:r>
      <w:r w:rsidRPr="0087317E">
        <w:rPr>
          <w:color w:val="183989"/>
          <w:spacing w:val="-26"/>
          <w:w w:val="105"/>
          <w:lang w:val="nl-NL"/>
        </w:rPr>
        <w:t xml:space="preserve"> </w:t>
      </w:r>
      <w:r w:rsidRPr="0087317E">
        <w:rPr>
          <w:color w:val="183989"/>
          <w:spacing w:val="-3"/>
          <w:w w:val="105"/>
          <w:lang w:val="nl-NL"/>
        </w:rPr>
        <w:t>TU/e</w:t>
      </w:r>
      <w:r w:rsidRPr="0087317E">
        <w:rPr>
          <w:color w:val="183989"/>
          <w:spacing w:val="-22"/>
          <w:w w:val="105"/>
          <w:lang w:val="nl-NL"/>
        </w:rPr>
        <w:t xml:space="preserve"> </w:t>
      </w:r>
      <w:r w:rsidRPr="0087317E">
        <w:rPr>
          <w:color w:val="183989"/>
          <w:spacing w:val="-5"/>
          <w:w w:val="105"/>
          <w:lang w:val="nl-NL"/>
        </w:rPr>
        <w:t>Gr</w:t>
      </w:r>
      <w:r w:rsidRPr="0087317E">
        <w:rPr>
          <w:color w:val="183989"/>
          <w:spacing w:val="-6"/>
          <w:w w:val="105"/>
          <w:lang w:val="nl-NL"/>
        </w:rPr>
        <w:t>aduat</w:t>
      </w:r>
      <w:r w:rsidRPr="0087317E">
        <w:rPr>
          <w:color w:val="183989"/>
          <w:spacing w:val="-5"/>
          <w:w w:val="105"/>
          <w:lang w:val="nl-NL"/>
        </w:rPr>
        <w:t>e</w:t>
      </w:r>
      <w:r w:rsidRPr="0087317E">
        <w:rPr>
          <w:color w:val="183989"/>
          <w:spacing w:val="-26"/>
          <w:w w:val="105"/>
          <w:lang w:val="nl-NL"/>
        </w:rPr>
        <w:t xml:space="preserve"> </w:t>
      </w:r>
      <w:r w:rsidRPr="0087317E">
        <w:rPr>
          <w:color w:val="183989"/>
          <w:spacing w:val="-5"/>
          <w:w w:val="105"/>
          <w:lang w:val="nl-NL"/>
        </w:rPr>
        <w:t>S</w:t>
      </w:r>
      <w:r w:rsidRPr="0087317E">
        <w:rPr>
          <w:color w:val="183989"/>
          <w:spacing w:val="-4"/>
          <w:w w:val="105"/>
          <w:lang w:val="nl-NL"/>
        </w:rPr>
        <w:t>c</w:t>
      </w:r>
      <w:r w:rsidRPr="0087317E">
        <w:rPr>
          <w:color w:val="183989"/>
          <w:spacing w:val="-5"/>
          <w:w w:val="105"/>
          <w:lang w:val="nl-NL"/>
        </w:rPr>
        <w:t>hool</w:t>
      </w:r>
    </w:p>
    <w:p w14:paraId="2575DBDB" w14:textId="77777777" w:rsidR="00AB3370" w:rsidRPr="0087317E" w:rsidRDefault="00AB3370">
      <w:pPr>
        <w:pStyle w:val="BodyText"/>
        <w:kinsoku w:val="0"/>
        <w:overflowPunct w:val="0"/>
        <w:spacing w:before="37" w:line="275" w:lineRule="auto"/>
        <w:ind w:left="529" w:right="179" w:firstLine="0"/>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2.2</w:t>
      </w:r>
      <w:r w:rsidRPr="0087317E">
        <w:rPr>
          <w:color w:val="183989"/>
          <w:spacing w:val="3"/>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2,</w:t>
      </w:r>
      <w:r w:rsidRPr="0087317E">
        <w:rPr>
          <w:color w:val="183989"/>
          <w:spacing w:val="4"/>
          <w:lang w:val="nl-NL"/>
        </w:rPr>
        <w:t xml:space="preserve"> </w:t>
      </w:r>
      <w:r w:rsidRPr="0087317E">
        <w:rPr>
          <w:color w:val="183989"/>
          <w:lang w:val="nl-NL"/>
        </w:rPr>
        <w:t>3</w:t>
      </w:r>
      <w:r w:rsidRPr="0087317E">
        <w:rPr>
          <w:color w:val="183989"/>
          <w:spacing w:val="5"/>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4</w:t>
      </w:r>
      <w:r w:rsidRPr="0087317E">
        <w:rPr>
          <w:color w:val="183989"/>
          <w:spacing w:val="6"/>
          <w:lang w:val="nl-NL"/>
        </w:rPr>
        <w:t xml:space="preserve"> </w:t>
      </w:r>
      <w:r w:rsidRPr="0087317E">
        <w:rPr>
          <w:color w:val="183989"/>
          <w:lang w:val="nl-NL"/>
        </w:rPr>
        <w:t>van dit</w:t>
      </w:r>
      <w:r w:rsidRPr="0087317E">
        <w:rPr>
          <w:color w:val="183989"/>
          <w:spacing w:val="3"/>
          <w:lang w:val="nl-NL"/>
        </w:rPr>
        <w:t xml:space="preserve"> </w:t>
      </w:r>
      <w:r w:rsidRPr="0087317E">
        <w:rPr>
          <w:color w:val="183989"/>
          <w:spacing w:val="-1"/>
          <w:lang w:val="nl-NL"/>
        </w:rPr>
        <w:t>reglement</w:t>
      </w:r>
      <w:r w:rsidRPr="0087317E">
        <w:rPr>
          <w:color w:val="183989"/>
          <w:spacing w:val="4"/>
          <w:lang w:val="nl-NL"/>
        </w:rPr>
        <w:t xml:space="preserve"> </w:t>
      </w:r>
      <w:r w:rsidRPr="0087317E">
        <w:rPr>
          <w:color w:val="183989"/>
          <w:lang w:val="nl-NL"/>
        </w:rPr>
        <w:t>genoemde</w:t>
      </w:r>
      <w:r w:rsidRPr="0087317E">
        <w:rPr>
          <w:color w:val="183989"/>
          <w:spacing w:val="6"/>
          <w:lang w:val="nl-NL"/>
        </w:rPr>
        <w:t xml:space="preserve"> </w:t>
      </w:r>
      <w:r w:rsidRPr="0087317E">
        <w:rPr>
          <w:color w:val="183989"/>
          <w:lang w:val="nl-NL"/>
        </w:rPr>
        <w:t>opleidingen,</w:t>
      </w:r>
      <w:r w:rsidRPr="0087317E">
        <w:rPr>
          <w:color w:val="183989"/>
          <w:spacing w:val="7"/>
          <w:lang w:val="nl-NL"/>
        </w:rPr>
        <w:t xml:space="preserve"> </w:t>
      </w:r>
      <w:r w:rsidRPr="0087317E">
        <w:rPr>
          <w:color w:val="183989"/>
          <w:lang w:val="nl-NL"/>
        </w:rPr>
        <w:t>alsmede</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promotieopleidingen</w:t>
      </w:r>
      <w:r w:rsidRPr="0087317E">
        <w:rPr>
          <w:color w:val="183989"/>
          <w:spacing w:val="6"/>
          <w:lang w:val="nl-NL"/>
        </w:rPr>
        <w:t xml:space="preserve"> </w:t>
      </w:r>
      <w:r w:rsidRPr="0087317E">
        <w:rPr>
          <w:color w:val="183989"/>
          <w:lang w:val="nl-NL"/>
        </w:rPr>
        <w:t>zijn</w:t>
      </w:r>
      <w:r w:rsidRPr="0087317E">
        <w:rPr>
          <w:color w:val="183989"/>
          <w:spacing w:val="6"/>
          <w:lang w:val="nl-NL"/>
        </w:rPr>
        <w:t xml:space="preserve"> </w:t>
      </w:r>
      <w:r w:rsidRPr="0087317E">
        <w:rPr>
          <w:color w:val="183989"/>
          <w:lang w:val="nl-NL"/>
        </w:rPr>
        <w:t>verenigd</w:t>
      </w:r>
      <w:r w:rsidRPr="0087317E">
        <w:rPr>
          <w:color w:val="183989"/>
          <w:spacing w:val="1"/>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TU/e</w:t>
      </w:r>
      <w:r w:rsidRPr="0087317E">
        <w:rPr>
          <w:color w:val="183989"/>
          <w:spacing w:val="82"/>
          <w:w w:val="102"/>
          <w:lang w:val="nl-NL"/>
        </w:rPr>
        <w:t xml:space="preserve"> </w:t>
      </w:r>
      <w:r w:rsidRPr="0087317E">
        <w:rPr>
          <w:color w:val="183989"/>
          <w:lang w:val="nl-NL"/>
        </w:rPr>
        <w:t>Graduate</w:t>
      </w:r>
      <w:r w:rsidRPr="0087317E">
        <w:rPr>
          <w:color w:val="183989"/>
          <w:spacing w:val="3"/>
          <w:lang w:val="nl-NL"/>
        </w:rPr>
        <w:t xml:space="preserve"> </w:t>
      </w:r>
      <w:r w:rsidRPr="0087317E">
        <w:rPr>
          <w:color w:val="183989"/>
          <w:lang w:val="nl-NL"/>
        </w:rPr>
        <w:t>School.</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TU/e</w:t>
      </w:r>
      <w:r w:rsidRPr="0087317E">
        <w:rPr>
          <w:color w:val="183989"/>
          <w:spacing w:val="9"/>
          <w:lang w:val="nl-NL"/>
        </w:rPr>
        <w:t xml:space="preserve"> </w:t>
      </w:r>
      <w:r w:rsidRPr="0087317E">
        <w:rPr>
          <w:color w:val="183989"/>
          <w:lang w:val="nl-NL"/>
        </w:rPr>
        <w:t>Graduate</w:t>
      </w:r>
      <w:r w:rsidRPr="0087317E">
        <w:rPr>
          <w:color w:val="183989"/>
          <w:spacing w:val="5"/>
          <w:lang w:val="nl-NL"/>
        </w:rPr>
        <w:t xml:space="preserve"> </w:t>
      </w:r>
      <w:r w:rsidRPr="0087317E">
        <w:rPr>
          <w:color w:val="183989"/>
          <w:lang w:val="nl-NL"/>
        </w:rPr>
        <w:t>School</w:t>
      </w:r>
      <w:r w:rsidRPr="0087317E">
        <w:rPr>
          <w:color w:val="183989"/>
          <w:spacing w:val="6"/>
          <w:lang w:val="nl-NL"/>
        </w:rPr>
        <w:t xml:space="preserve"> </w:t>
      </w:r>
      <w:r w:rsidRPr="0087317E">
        <w:rPr>
          <w:color w:val="183989"/>
          <w:spacing w:val="-1"/>
          <w:lang w:val="nl-NL"/>
        </w:rPr>
        <w:t>wordt</w:t>
      </w:r>
      <w:r w:rsidRPr="0087317E">
        <w:rPr>
          <w:color w:val="183989"/>
          <w:spacing w:val="3"/>
          <w:lang w:val="nl-NL"/>
        </w:rPr>
        <w:t xml:space="preserve"> </w:t>
      </w:r>
      <w:r w:rsidRPr="0087317E">
        <w:rPr>
          <w:color w:val="183989"/>
          <w:lang w:val="nl-NL"/>
        </w:rPr>
        <w:t>namens</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geleid</w:t>
      </w:r>
      <w:r w:rsidRPr="0087317E">
        <w:rPr>
          <w:color w:val="183989"/>
          <w:spacing w:val="4"/>
          <w:lang w:val="nl-NL"/>
        </w:rPr>
        <w:t xml:space="preserve"> </w:t>
      </w:r>
      <w:r w:rsidRPr="0087317E">
        <w:rPr>
          <w:color w:val="183989"/>
          <w:lang w:val="nl-NL"/>
        </w:rPr>
        <w:t>door</w:t>
      </w:r>
      <w:r w:rsidRPr="0087317E">
        <w:rPr>
          <w:color w:val="183989"/>
          <w:spacing w:val="7"/>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dean</w:t>
      </w:r>
      <w:r w:rsidRPr="0087317E">
        <w:rPr>
          <w:color w:val="183989"/>
          <w:spacing w:val="5"/>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onder</w:t>
      </w:r>
      <w:r w:rsidRPr="0087317E">
        <w:rPr>
          <w:color w:val="183989"/>
          <w:spacing w:val="7"/>
          <w:lang w:val="nl-NL"/>
        </w:rPr>
        <w:t xml:space="preserve"> </w:t>
      </w:r>
      <w:r w:rsidRPr="0087317E">
        <w:rPr>
          <w:color w:val="183989"/>
          <w:spacing w:val="-1"/>
          <w:lang w:val="nl-NL"/>
        </w:rPr>
        <w:t>andere</w:t>
      </w:r>
      <w:r w:rsidRPr="0087317E">
        <w:rPr>
          <w:color w:val="183989"/>
          <w:spacing w:val="1"/>
          <w:lang w:val="nl-NL"/>
        </w:rPr>
        <w:t xml:space="preserve"> </w:t>
      </w:r>
      <w:r w:rsidRPr="0087317E">
        <w:rPr>
          <w:color w:val="183989"/>
          <w:lang w:val="nl-NL"/>
        </w:rPr>
        <w:t>belast</w:t>
      </w:r>
      <w:r w:rsidRPr="0087317E">
        <w:rPr>
          <w:color w:val="183989"/>
          <w:spacing w:val="7"/>
          <w:lang w:val="nl-NL"/>
        </w:rPr>
        <w:t xml:space="preserve"> </w:t>
      </w:r>
      <w:r w:rsidRPr="0087317E">
        <w:rPr>
          <w:color w:val="183989"/>
          <w:lang w:val="nl-NL"/>
        </w:rPr>
        <w:t>met:</w:t>
      </w:r>
    </w:p>
    <w:p w14:paraId="35803035" w14:textId="77777777" w:rsidR="00AB3370" w:rsidRPr="0087317E" w:rsidRDefault="00AB3370">
      <w:pPr>
        <w:pStyle w:val="BodyText"/>
        <w:numPr>
          <w:ilvl w:val="0"/>
          <w:numId w:val="34"/>
        </w:numPr>
        <w:tabs>
          <w:tab w:val="left" w:pos="1551"/>
        </w:tabs>
        <w:kinsoku w:val="0"/>
        <w:overflowPunct w:val="0"/>
        <w:spacing w:before="2" w:line="280" w:lineRule="auto"/>
        <w:ind w:right="692" w:hanging="113"/>
        <w:rPr>
          <w:color w:val="000000"/>
          <w:lang w:val="nl-NL"/>
        </w:rPr>
      </w:pPr>
      <w:r w:rsidRPr="0087317E">
        <w:rPr>
          <w:color w:val="183989"/>
          <w:lang w:val="nl-NL"/>
        </w:rPr>
        <w:t>de</w:t>
      </w:r>
      <w:r w:rsidRPr="0087317E">
        <w:rPr>
          <w:color w:val="183989"/>
          <w:spacing w:val="7"/>
          <w:lang w:val="nl-NL"/>
        </w:rPr>
        <w:t xml:space="preserve"> </w:t>
      </w:r>
      <w:r w:rsidRPr="0087317E">
        <w:rPr>
          <w:color w:val="183989"/>
          <w:spacing w:val="-1"/>
          <w:lang w:val="nl-NL"/>
        </w:rPr>
        <w:t>zorg</w:t>
      </w:r>
      <w:r w:rsidRPr="0087317E">
        <w:rPr>
          <w:color w:val="183989"/>
          <w:spacing w:val="3"/>
          <w:lang w:val="nl-NL"/>
        </w:rPr>
        <w:t xml:space="preserve"> </w:t>
      </w:r>
      <w:r w:rsidRPr="0087317E">
        <w:rPr>
          <w:color w:val="183989"/>
          <w:spacing w:val="-1"/>
          <w:lang w:val="nl-NL"/>
        </w:rPr>
        <w:t>voor</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ontwikkeling</w:t>
      </w:r>
      <w:r w:rsidRPr="0087317E">
        <w:rPr>
          <w:color w:val="183989"/>
          <w:spacing w:val="12"/>
          <w:lang w:val="nl-NL"/>
        </w:rPr>
        <w:t xml:space="preserve"> </w:t>
      </w:r>
      <w:r w:rsidRPr="0087317E">
        <w:rPr>
          <w:color w:val="183989"/>
          <w:lang w:val="nl-NL"/>
        </w:rPr>
        <w:t>en</w:t>
      </w:r>
      <w:r w:rsidRPr="0087317E">
        <w:rPr>
          <w:color w:val="183989"/>
          <w:spacing w:val="8"/>
          <w:lang w:val="nl-NL"/>
        </w:rPr>
        <w:t xml:space="preserve"> </w:t>
      </w:r>
      <w:r w:rsidRPr="0087317E">
        <w:rPr>
          <w:color w:val="183989"/>
          <w:spacing w:val="-1"/>
          <w:lang w:val="nl-NL"/>
        </w:rPr>
        <w:t>uitvoering</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instellingsbeleid</w:t>
      </w:r>
      <w:r w:rsidRPr="0087317E">
        <w:rPr>
          <w:color w:val="183989"/>
          <w:spacing w:val="12"/>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bestuurlijke</w:t>
      </w:r>
      <w:r w:rsidRPr="0087317E">
        <w:rPr>
          <w:color w:val="183989"/>
          <w:spacing w:val="11"/>
          <w:lang w:val="nl-NL"/>
        </w:rPr>
        <w:t xml:space="preserve"> </w:t>
      </w:r>
      <w:r w:rsidRPr="0087317E">
        <w:rPr>
          <w:color w:val="183989"/>
          <w:lang w:val="nl-NL"/>
        </w:rPr>
        <w:t>richtlijnen</w:t>
      </w:r>
      <w:r w:rsidRPr="0087317E">
        <w:rPr>
          <w:color w:val="183989"/>
          <w:spacing w:val="10"/>
          <w:lang w:val="nl-NL"/>
        </w:rPr>
        <w:t xml:space="preserve"> </w:t>
      </w:r>
      <w:r w:rsidRPr="0087317E">
        <w:rPr>
          <w:color w:val="183989"/>
          <w:lang w:val="nl-NL"/>
        </w:rPr>
        <w:t>ten</w:t>
      </w:r>
      <w:r w:rsidRPr="0087317E">
        <w:rPr>
          <w:color w:val="183989"/>
          <w:spacing w:val="8"/>
          <w:lang w:val="nl-NL"/>
        </w:rPr>
        <w:t xml:space="preserve"> </w:t>
      </w:r>
      <w:r w:rsidRPr="0087317E">
        <w:rPr>
          <w:color w:val="183989"/>
          <w:lang w:val="nl-NL"/>
        </w:rPr>
        <w:t>aanzien</w:t>
      </w:r>
      <w:r w:rsidRPr="0087317E">
        <w:rPr>
          <w:color w:val="183989"/>
          <w:spacing w:val="5"/>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61"/>
          <w:w w:val="102"/>
          <w:lang w:val="nl-NL"/>
        </w:rPr>
        <w:t xml:space="preserve"> </w:t>
      </w:r>
      <w:r w:rsidRPr="0087317E">
        <w:rPr>
          <w:color w:val="183989"/>
          <w:lang w:val="nl-NL"/>
        </w:rPr>
        <w:t>graduate</w:t>
      </w:r>
      <w:r w:rsidRPr="0087317E">
        <w:rPr>
          <w:color w:val="183989"/>
          <w:spacing w:val="11"/>
          <w:lang w:val="nl-NL"/>
        </w:rPr>
        <w:t xml:space="preserve"> </w:t>
      </w:r>
      <w:r w:rsidRPr="0087317E">
        <w:rPr>
          <w:color w:val="183989"/>
          <w:lang w:val="nl-NL"/>
        </w:rPr>
        <w:t>onderwijs;</w:t>
      </w:r>
    </w:p>
    <w:p w14:paraId="11C63E51" w14:textId="77777777" w:rsidR="00AB3370" w:rsidRPr="0087317E" w:rsidRDefault="00AB3370">
      <w:pPr>
        <w:pStyle w:val="BodyText"/>
        <w:numPr>
          <w:ilvl w:val="0"/>
          <w:numId w:val="34"/>
        </w:numPr>
        <w:tabs>
          <w:tab w:val="left" w:pos="1551"/>
        </w:tabs>
        <w:kinsoku w:val="0"/>
        <w:overflowPunct w:val="0"/>
        <w:spacing w:line="215" w:lineRule="exact"/>
        <w:ind w:left="1550"/>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kwaliteitsborging</w:t>
      </w:r>
      <w:r w:rsidRPr="0087317E">
        <w:rPr>
          <w:color w:val="183989"/>
          <w:spacing w:val="7"/>
          <w:lang w:val="nl-NL"/>
        </w:rPr>
        <w:t xml:space="preserve"> </w:t>
      </w:r>
      <w:r w:rsidRPr="0087317E">
        <w:rPr>
          <w:color w:val="183989"/>
          <w:lang w:val="nl-NL"/>
        </w:rPr>
        <w:t>ten</w:t>
      </w:r>
      <w:r w:rsidRPr="0087317E">
        <w:rPr>
          <w:color w:val="183989"/>
          <w:spacing w:val="5"/>
          <w:lang w:val="nl-NL"/>
        </w:rPr>
        <w:t xml:space="preserve"> </w:t>
      </w:r>
      <w:r w:rsidRPr="0087317E">
        <w:rPr>
          <w:color w:val="183989"/>
          <w:lang w:val="nl-NL"/>
        </w:rPr>
        <w:t>aanzien</w:t>
      </w:r>
      <w:r w:rsidRPr="0087317E">
        <w:rPr>
          <w:color w:val="183989"/>
          <w:spacing w:val="10"/>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graduate</w:t>
      </w:r>
      <w:r w:rsidRPr="0087317E">
        <w:rPr>
          <w:color w:val="183989"/>
          <w:spacing w:val="6"/>
          <w:lang w:val="nl-NL"/>
        </w:rPr>
        <w:t xml:space="preserve"> </w:t>
      </w:r>
      <w:r w:rsidRPr="0087317E">
        <w:rPr>
          <w:color w:val="183989"/>
          <w:lang w:val="nl-NL"/>
        </w:rPr>
        <w:t>onderwijs;</w:t>
      </w:r>
      <w:r w:rsidRPr="0087317E">
        <w:rPr>
          <w:color w:val="183989"/>
          <w:spacing w:val="10"/>
          <w:lang w:val="nl-NL"/>
        </w:rPr>
        <w:t xml:space="preserve"> </w:t>
      </w:r>
      <w:r w:rsidRPr="0087317E">
        <w:rPr>
          <w:color w:val="183989"/>
          <w:lang w:val="nl-NL"/>
        </w:rPr>
        <w:t>en</w:t>
      </w:r>
    </w:p>
    <w:p w14:paraId="7D5173D3" w14:textId="77777777" w:rsidR="00AB3370" w:rsidRPr="0087317E" w:rsidRDefault="00AB3370">
      <w:pPr>
        <w:pStyle w:val="BodyText"/>
        <w:numPr>
          <w:ilvl w:val="0"/>
          <w:numId w:val="34"/>
        </w:numPr>
        <w:tabs>
          <w:tab w:val="left" w:pos="1551"/>
        </w:tabs>
        <w:kinsoku w:val="0"/>
        <w:overflowPunct w:val="0"/>
        <w:spacing w:before="34"/>
        <w:ind w:left="1550"/>
        <w:rPr>
          <w:color w:val="000000"/>
          <w:lang w:val="nl-NL"/>
        </w:rPr>
      </w:pPr>
      <w:r w:rsidRPr="0087317E">
        <w:rPr>
          <w:color w:val="183989"/>
          <w:lang w:val="nl-NL"/>
        </w:rPr>
        <w:t>de</w:t>
      </w:r>
      <w:r w:rsidRPr="0087317E">
        <w:rPr>
          <w:color w:val="183989"/>
          <w:spacing w:val="2"/>
          <w:lang w:val="nl-NL"/>
        </w:rPr>
        <w:t xml:space="preserve"> </w:t>
      </w:r>
      <w:r w:rsidRPr="0087317E">
        <w:rPr>
          <w:color w:val="183989"/>
          <w:spacing w:val="-1"/>
          <w:lang w:val="nl-NL"/>
        </w:rPr>
        <w:t>zorg</w:t>
      </w:r>
      <w:r w:rsidRPr="0087317E">
        <w:rPr>
          <w:color w:val="183989"/>
          <w:spacing w:val="-4"/>
          <w:lang w:val="nl-NL"/>
        </w:rPr>
        <w:t xml:space="preserve"> </w:t>
      </w:r>
      <w:r w:rsidRPr="0087317E">
        <w:rPr>
          <w:color w:val="183989"/>
          <w:spacing w:val="-1"/>
          <w:lang w:val="nl-NL"/>
        </w:rPr>
        <w:t xml:space="preserve">voor </w:t>
      </w:r>
      <w:r w:rsidRPr="0087317E">
        <w:rPr>
          <w:color w:val="183989"/>
          <w:lang w:val="nl-NL"/>
        </w:rPr>
        <w:t>de</w:t>
      </w:r>
      <w:r w:rsidRPr="0087317E">
        <w:rPr>
          <w:color w:val="183989"/>
          <w:spacing w:val="3"/>
          <w:lang w:val="nl-NL"/>
        </w:rPr>
        <w:t xml:space="preserve"> </w:t>
      </w:r>
      <w:r w:rsidRPr="0087317E">
        <w:rPr>
          <w:color w:val="183989"/>
          <w:lang w:val="nl-NL"/>
        </w:rPr>
        <w:t>vernieuwing</w:t>
      </w:r>
      <w:r w:rsidRPr="0087317E">
        <w:rPr>
          <w:color w:val="183989"/>
          <w:spacing w:val="1"/>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versterking</w:t>
      </w:r>
      <w:r w:rsidRPr="0087317E">
        <w:rPr>
          <w:color w:val="183989"/>
          <w:spacing w:val="-1"/>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het</w:t>
      </w:r>
      <w:r w:rsidRPr="0087317E">
        <w:rPr>
          <w:color w:val="183989"/>
          <w:spacing w:val="1"/>
          <w:lang w:val="nl-NL"/>
        </w:rPr>
        <w:t xml:space="preserve"> </w:t>
      </w:r>
      <w:r w:rsidRPr="0087317E">
        <w:rPr>
          <w:color w:val="183989"/>
          <w:lang w:val="nl-NL"/>
        </w:rPr>
        <w:t>graduate</w:t>
      </w:r>
      <w:r w:rsidRPr="0087317E">
        <w:rPr>
          <w:color w:val="183989"/>
          <w:spacing w:val="1"/>
          <w:lang w:val="nl-NL"/>
        </w:rPr>
        <w:t xml:space="preserve"> </w:t>
      </w:r>
      <w:r w:rsidRPr="0087317E">
        <w:rPr>
          <w:color w:val="183989"/>
          <w:lang w:val="nl-NL"/>
        </w:rPr>
        <w:t>onderwijs.</w:t>
      </w:r>
    </w:p>
    <w:p w14:paraId="38D57404" w14:textId="75BEDD0B" w:rsidR="00AB3370" w:rsidRPr="0087317E" w:rsidRDefault="00AB3370">
      <w:pPr>
        <w:pStyle w:val="BodyText"/>
        <w:kinsoku w:val="0"/>
        <w:overflowPunct w:val="0"/>
        <w:spacing w:before="37" w:line="277" w:lineRule="auto"/>
        <w:ind w:left="527" w:right="306" w:firstLine="0"/>
        <w:rPr>
          <w:color w:val="000000"/>
          <w:lang w:val="nl-NL"/>
        </w:rPr>
      </w:pPr>
      <w:r w:rsidRPr="0087317E">
        <w:rPr>
          <w:color w:val="183989"/>
          <w:spacing w:val="-1"/>
          <w:lang w:val="nl-NL"/>
        </w:rPr>
        <w:t>Nadere</w:t>
      </w:r>
      <w:r w:rsidRPr="0087317E">
        <w:rPr>
          <w:color w:val="183989"/>
          <w:lang w:val="nl-NL"/>
        </w:rPr>
        <w:t xml:space="preserve"> </w:t>
      </w:r>
      <w:r w:rsidRPr="0087317E">
        <w:rPr>
          <w:color w:val="183989"/>
          <w:spacing w:val="-1"/>
          <w:lang w:val="nl-NL"/>
        </w:rPr>
        <w:t>regels</w:t>
      </w:r>
      <w:r w:rsidRPr="0087317E">
        <w:rPr>
          <w:color w:val="183989"/>
          <w:spacing w:val="4"/>
          <w:lang w:val="nl-NL"/>
        </w:rPr>
        <w:t xml:space="preserve"> </w:t>
      </w:r>
      <w:r w:rsidRPr="0087317E">
        <w:rPr>
          <w:color w:val="183989"/>
          <w:spacing w:val="-1"/>
          <w:lang w:val="nl-NL"/>
        </w:rPr>
        <w:t>omtrent</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TU/e</w:t>
      </w:r>
      <w:r w:rsidRPr="0087317E">
        <w:rPr>
          <w:color w:val="183989"/>
          <w:spacing w:val="7"/>
          <w:lang w:val="nl-NL"/>
        </w:rPr>
        <w:t xml:space="preserve"> </w:t>
      </w:r>
      <w:r w:rsidRPr="0087317E">
        <w:rPr>
          <w:color w:val="183989"/>
          <w:lang w:val="nl-NL"/>
        </w:rPr>
        <w:t>Graduate</w:t>
      </w:r>
      <w:r w:rsidRPr="0087317E">
        <w:rPr>
          <w:color w:val="183989"/>
          <w:spacing w:val="5"/>
          <w:lang w:val="nl-NL"/>
        </w:rPr>
        <w:t xml:space="preserve"> </w:t>
      </w:r>
      <w:r w:rsidRPr="0087317E">
        <w:rPr>
          <w:color w:val="183989"/>
          <w:lang w:val="nl-NL"/>
        </w:rPr>
        <w:t>School</w:t>
      </w:r>
      <w:r w:rsidRPr="0087317E">
        <w:rPr>
          <w:color w:val="183989"/>
          <w:spacing w:val="5"/>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dean</w:t>
      </w:r>
      <w:r w:rsidRPr="0087317E">
        <w:rPr>
          <w:color w:val="183989"/>
          <w:spacing w:val="6"/>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gesteld</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afzonderlijk</w:t>
      </w:r>
      <w:r w:rsidRPr="0087317E">
        <w:rPr>
          <w:color w:val="183989"/>
          <w:spacing w:val="6"/>
          <w:lang w:val="nl-NL"/>
        </w:rPr>
        <w:t xml:space="preserve"> </w:t>
      </w:r>
      <w:r w:rsidRPr="0087317E">
        <w:rPr>
          <w:color w:val="183989"/>
          <w:spacing w:val="-1"/>
          <w:lang w:val="nl-NL"/>
        </w:rPr>
        <w:t>reglement.</w:t>
      </w:r>
      <w:r w:rsidRPr="0087317E">
        <w:rPr>
          <w:color w:val="183989"/>
          <w:spacing w:val="2"/>
          <w:lang w:val="nl-NL"/>
        </w:rPr>
        <w:t xml:space="preserve"> </w:t>
      </w:r>
      <w:r w:rsidRPr="0087317E">
        <w:rPr>
          <w:color w:val="183989"/>
          <w:lang w:val="nl-NL"/>
        </w:rPr>
        <w:t>Dit</w:t>
      </w:r>
      <w:r w:rsidRPr="0087317E">
        <w:rPr>
          <w:color w:val="183989"/>
          <w:spacing w:val="2"/>
          <w:lang w:val="nl-NL"/>
        </w:rPr>
        <w:t xml:space="preserve"> </w:t>
      </w:r>
      <w:r w:rsidR="004547C0">
        <w:rPr>
          <w:color w:val="183989"/>
          <w:spacing w:val="-1"/>
          <w:lang w:val="nl-NL"/>
        </w:rPr>
        <w:t>r</w:t>
      </w:r>
      <w:r w:rsidRPr="0087317E">
        <w:rPr>
          <w:color w:val="183989"/>
          <w:spacing w:val="-1"/>
          <w:lang w:val="nl-NL"/>
        </w:rPr>
        <w:t xml:space="preserve">eglement </w:t>
      </w:r>
      <w:r w:rsidRPr="0087317E">
        <w:rPr>
          <w:color w:val="183989"/>
          <w:lang w:val="nl-NL"/>
        </w:rPr>
        <w:t>TU/e</w:t>
      </w:r>
      <w:r w:rsidRPr="0087317E">
        <w:rPr>
          <w:color w:val="183989"/>
          <w:spacing w:val="98"/>
          <w:w w:val="102"/>
          <w:lang w:val="nl-NL"/>
        </w:rPr>
        <w:t xml:space="preserve"> </w:t>
      </w:r>
      <w:r w:rsidRPr="0087317E">
        <w:rPr>
          <w:color w:val="183989"/>
          <w:lang w:val="nl-NL"/>
        </w:rPr>
        <w:t>Graduate</w:t>
      </w:r>
      <w:r w:rsidRPr="0087317E">
        <w:rPr>
          <w:color w:val="183989"/>
          <w:spacing w:val="2"/>
          <w:lang w:val="nl-NL"/>
        </w:rPr>
        <w:t xml:space="preserve"> </w:t>
      </w:r>
      <w:r w:rsidRPr="0087317E">
        <w:rPr>
          <w:color w:val="183989"/>
          <w:lang w:val="nl-NL"/>
        </w:rPr>
        <w:t>School</w:t>
      </w:r>
      <w:r w:rsidRPr="0087317E">
        <w:rPr>
          <w:color w:val="183989"/>
          <w:spacing w:val="7"/>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spacing w:val="-1"/>
          <w:lang w:val="nl-NL"/>
        </w:rPr>
        <w:t>vastgesteld</w:t>
      </w:r>
      <w:r w:rsidRPr="0087317E">
        <w:rPr>
          <w:color w:val="183989"/>
          <w:spacing w:val="4"/>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Bestuur.</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Bestuur</w:t>
      </w:r>
      <w:r w:rsidRPr="0087317E">
        <w:rPr>
          <w:color w:val="183989"/>
          <w:spacing w:val="1"/>
          <w:lang w:val="nl-NL"/>
        </w:rPr>
        <w:t xml:space="preserve"> </w:t>
      </w:r>
      <w:r w:rsidRPr="0087317E">
        <w:rPr>
          <w:color w:val="183989"/>
          <w:lang w:val="nl-NL"/>
        </w:rPr>
        <w:t>informeert</w:t>
      </w:r>
      <w:r w:rsidRPr="0087317E">
        <w:rPr>
          <w:color w:val="183989"/>
          <w:spacing w:val="9"/>
          <w:lang w:val="nl-NL"/>
        </w:rPr>
        <w:t xml:space="preserve"> </w:t>
      </w:r>
      <w:r w:rsidRPr="0087317E">
        <w:rPr>
          <w:color w:val="183989"/>
          <w:lang w:val="nl-NL"/>
        </w:rPr>
        <w:t>de universiteitsraad</w:t>
      </w:r>
      <w:r w:rsidRPr="0087317E">
        <w:rPr>
          <w:color w:val="183989"/>
          <w:spacing w:val="4"/>
          <w:lang w:val="nl-NL"/>
        </w:rPr>
        <w:t xml:space="preserve"> </w:t>
      </w:r>
      <w:r w:rsidRPr="0087317E">
        <w:rPr>
          <w:color w:val="183989"/>
          <w:spacing w:val="-1"/>
          <w:lang w:val="nl-NL"/>
        </w:rPr>
        <w:t>vooraf</w:t>
      </w:r>
      <w:r w:rsidRPr="0087317E">
        <w:rPr>
          <w:color w:val="183989"/>
          <w:lang w:val="nl-NL"/>
        </w:rPr>
        <w:t xml:space="preserve"> </w:t>
      </w:r>
      <w:r w:rsidRPr="0087317E">
        <w:rPr>
          <w:color w:val="183989"/>
          <w:spacing w:val="-2"/>
          <w:lang w:val="nl-NL"/>
        </w:rPr>
        <w:t>over</w:t>
      </w:r>
      <w:r w:rsidRPr="0087317E">
        <w:rPr>
          <w:color w:val="183989"/>
          <w:spacing w:val="100"/>
          <w:w w:val="102"/>
          <w:lang w:val="nl-NL"/>
        </w:rPr>
        <w:t xml:space="preserve"> </w:t>
      </w:r>
      <w:r w:rsidRPr="0087317E">
        <w:rPr>
          <w:color w:val="183989"/>
          <w:lang w:val="nl-NL"/>
        </w:rPr>
        <w:t>aanpassingen</w:t>
      </w:r>
      <w:r w:rsidRPr="0087317E">
        <w:rPr>
          <w:color w:val="183989"/>
          <w:spacing w:val="15"/>
          <w:lang w:val="nl-NL"/>
        </w:rPr>
        <w:t xml:space="preserve"> </w:t>
      </w:r>
      <w:r w:rsidRPr="0087317E">
        <w:rPr>
          <w:color w:val="183989"/>
          <w:spacing w:val="-1"/>
          <w:lang w:val="nl-NL"/>
        </w:rPr>
        <w:t>van</w:t>
      </w:r>
      <w:r w:rsidRPr="0087317E">
        <w:rPr>
          <w:color w:val="183989"/>
          <w:spacing w:val="12"/>
          <w:lang w:val="nl-NL"/>
        </w:rPr>
        <w:t xml:space="preserve"> </w:t>
      </w:r>
      <w:r w:rsidRPr="0087317E">
        <w:rPr>
          <w:color w:val="183989"/>
          <w:lang w:val="nl-NL"/>
        </w:rPr>
        <w:t>dit</w:t>
      </w:r>
      <w:r w:rsidRPr="0087317E">
        <w:rPr>
          <w:color w:val="183989"/>
          <w:spacing w:val="16"/>
          <w:lang w:val="nl-NL"/>
        </w:rPr>
        <w:t xml:space="preserve"> </w:t>
      </w:r>
      <w:r w:rsidRPr="0087317E">
        <w:rPr>
          <w:color w:val="183989"/>
          <w:spacing w:val="-1"/>
          <w:lang w:val="nl-NL"/>
        </w:rPr>
        <w:t>reglement.</w:t>
      </w:r>
    </w:p>
    <w:p w14:paraId="6FD09BC9" w14:textId="77777777" w:rsidR="00AB3370" w:rsidRPr="0087317E" w:rsidRDefault="00AB3370">
      <w:pPr>
        <w:pStyle w:val="BodyText"/>
        <w:kinsoku w:val="0"/>
        <w:overflowPunct w:val="0"/>
        <w:ind w:left="0" w:firstLine="0"/>
        <w:rPr>
          <w:lang w:val="nl-NL"/>
        </w:rPr>
      </w:pPr>
    </w:p>
    <w:p w14:paraId="30F56229" w14:textId="77777777" w:rsidR="00AB3370" w:rsidRPr="0087317E" w:rsidRDefault="00AB3370">
      <w:pPr>
        <w:pStyle w:val="BodyText"/>
        <w:kinsoku w:val="0"/>
        <w:overflowPunct w:val="0"/>
        <w:spacing w:before="5"/>
        <w:ind w:left="0" w:firstLine="0"/>
        <w:rPr>
          <w:sz w:val="20"/>
          <w:szCs w:val="20"/>
          <w:lang w:val="nl-NL"/>
        </w:rPr>
      </w:pPr>
    </w:p>
    <w:p w14:paraId="50C38759" w14:textId="77777777" w:rsidR="00AB3370" w:rsidRDefault="00AB3370">
      <w:pPr>
        <w:pStyle w:val="Heading3"/>
        <w:tabs>
          <w:tab w:val="left" w:pos="1969"/>
        </w:tabs>
        <w:kinsoku w:val="0"/>
        <w:overflowPunct w:val="0"/>
        <w:rPr>
          <w:b w:val="0"/>
          <w:bCs w:val="0"/>
          <w:color w:val="000000"/>
        </w:rPr>
      </w:pPr>
      <w:proofErr w:type="spellStart"/>
      <w:r>
        <w:rPr>
          <w:color w:val="183989"/>
          <w:spacing w:val="-2"/>
        </w:rPr>
        <w:t>Paragraaf</w:t>
      </w:r>
      <w:proofErr w:type="spellEnd"/>
      <w:r>
        <w:rPr>
          <w:color w:val="183989"/>
          <w:spacing w:val="-4"/>
        </w:rPr>
        <w:t xml:space="preserve"> </w:t>
      </w:r>
      <w:r>
        <w:rPr>
          <w:color w:val="183989"/>
        </w:rPr>
        <w:t>11</w:t>
      </w:r>
      <w:r>
        <w:rPr>
          <w:color w:val="183989"/>
        </w:rPr>
        <w:tab/>
      </w:r>
      <w:proofErr w:type="spellStart"/>
      <w:r>
        <w:rPr>
          <w:color w:val="183989"/>
          <w:spacing w:val="-2"/>
        </w:rPr>
        <w:t>Interuniversitaire</w:t>
      </w:r>
      <w:proofErr w:type="spellEnd"/>
      <w:r>
        <w:rPr>
          <w:color w:val="183989"/>
          <w:spacing w:val="26"/>
        </w:rPr>
        <w:t xml:space="preserve"> </w:t>
      </w:r>
      <w:r>
        <w:rPr>
          <w:color w:val="183989"/>
          <w:spacing w:val="-2"/>
        </w:rPr>
        <w:t>Graduate</w:t>
      </w:r>
      <w:r>
        <w:rPr>
          <w:color w:val="183989"/>
          <w:spacing w:val="31"/>
        </w:rPr>
        <w:t xml:space="preserve"> </w:t>
      </w:r>
      <w:r>
        <w:rPr>
          <w:color w:val="183989"/>
          <w:spacing w:val="-1"/>
        </w:rPr>
        <w:t>School</w:t>
      </w:r>
      <w:r>
        <w:rPr>
          <w:color w:val="183989"/>
          <w:spacing w:val="30"/>
        </w:rPr>
        <w:t xml:space="preserve"> </w:t>
      </w:r>
      <w:r>
        <w:rPr>
          <w:color w:val="183989"/>
          <w:spacing w:val="-1"/>
        </w:rPr>
        <w:t>Data</w:t>
      </w:r>
      <w:r>
        <w:rPr>
          <w:color w:val="183989"/>
          <w:spacing w:val="27"/>
        </w:rPr>
        <w:t xml:space="preserve"> </w:t>
      </w:r>
      <w:r>
        <w:rPr>
          <w:color w:val="183989"/>
          <w:spacing w:val="-1"/>
        </w:rPr>
        <w:t>Science</w:t>
      </w:r>
    </w:p>
    <w:p w14:paraId="782C53F8" w14:textId="77777777" w:rsidR="00AB3370" w:rsidRDefault="00AB3370">
      <w:pPr>
        <w:pStyle w:val="BodyText"/>
        <w:kinsoku w:val="0"/>
        <w:overflowPunct w:val="0"/>
        <w:spacing w:before="12"/>
        <w:ind w:left="0" w:firstLine="0"/>
        <w:rPr>
          <w:b/>
          <w:bCs/>
          <w:sz w:val="22"/>
          <w:szCs w:val="22"/>
        </w:rPr>
      </w:pPr>
    </w:p>
    <w:p w14:paraId="579E4DD9" w14:textId="4698BD03" w:rsidR="00AB3370" w:rsidRPr="0087317E" w:rsidRDefault="00AB3370">
      <w:pPr>
        <w:pStyle w:val="Heading4"/>
        <w:kinsoku w:val="0"/>
        <w:overflowPunct w:val="0"/>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20"/>
          <w:w w:val="105"/>
          <w:lang w:val="nl-NL"/>
        </w:rPr>
        <w:t xml:space="preserve"> </w:t>
      </w:r>
      <w:r w:rsidRPr="0087317E">
        <w:rPr>
          <w:color w:val="183989"/>
          <w:spacing w:val="-3"/>
          <w:w w:val="105"/>
          <w:lang w:val="nl-NL"/>
        </w:rPr>
        <w:t>2.34</w:t>
      </w:r>
      <w:r w:rsidRPr="0087317E">
        <w:rPr>
          <w:color w:val="183989"/>
          <w:spacing w:val="-19"/>
          <w:w w:val="105"/>
          <w:lang w:val="nl-NL"/>
        </w:rPr>
        <w:t xml:space="preserve"> </w:t>
      </w:r>
      <w:r w:rsidRPr="0087317E">
        <w:rPr>
          <w:color w:val="183989"/>
          <w:spacing w:val="-5"/>
          <w:w w:val="105"/>
          <w:lang w:val="nl-NL"/>
        </w:rPr>
        <w:t>Gr</w:t>
      </w:r>
      <w:r w:rsidRPr="0087317E">
        <w:rPr>
          <w:color w:val="183989"/>
          <w:spacing w:val="-6"/>
          <w:w w:val="105"/>
          <w:lang w:val="nl-NL"/>
        </w:rPr>
        <w:t>aduat</w:t>
      </w:r>
      <w:r w:rsidRPr="0087317E">
        <w:rPr>
          <w:color w:val="183989"/>
          <w:spacing w:val="-5"/>
          <w:w w:val="105"/>
          <w:lang w:val="nl-NL"/>
        </w:rPr>
        <w:t>e</w:t>
      </w:r>
      <w:r w:rsidRPr="0087317E">
        <w:rPr>
          <w:color w:val="183989"/>
          <w:spacing w:val="-23"/>
          <w:w w:val="105"/>
          <w:lang w:val="nl-NL"/>
        </w:rPr>
        <w:t xml:space="preserve"> </w:t>
      </w:r>
      <w:r w:rsidRPr="0087317E">
        <w:rPr>
          <w:color w:val="183989"/>
          <w:spacing w:val="-6"/>
          <w:w w:val="105"/>
          <w:lang w:val="nl-NL"/>
        </w:rPr>
        <w:t>S</w:t>
      </w:r>
      <w:r w:rsidRPr="0087317E">
        <w:rPr>
          <w:color w:val="183989"/>
          <w:spacing w:val="-5"/>
          <w:w w:val="105"/>
          <w:lang w:val="nl-NL"/>
        </w:rPr>
        <w:t>c</w:t>
      </w:r>
      <w:r w:rsidRPr="0087317E">
        <w:rPr>
          <w:color w:val="183989"/>
          <w:spacing w:val="-6"/>
          <w:w w:val="105"/>
          <w:lang w:val="nl-NL"/>
        </w:rPr>
        <w:t>hool</w:t>
      </w:r>
      <w:r w:rsidRPr="0087317E">
        <w:rPr>
          <w:color w:val="183989"/>
          <w:spacing w:val="-22"/>
          <w:w w:val="105"/>
          <w:lang w:val="nl-NL"/>
        </w:rPr>
        <w:t xml:space="preserve"> </w:t>
      </w:r>
      <w:r w:rsidRPr="0087317E">
        <w:rPr>
          <w:color w:val="183989"/>
          <w:spacing w:val="-4"/>
          <w:w w:val="105"/>
          <w:lang w:val="nl-NL"/>
        </w:rPr>
        <w:t>D</w:t>
      </w:r>
      <w:r w:rsidRPr="0087317E">
        <w:rPr>
          <w:color w:val="183989"/>
          <w:spacing w:val="-5"/>
          <w:w w:val="105"/>
          <w:lang w:val="nl-NL"/>
        </w:rPr>
        <w:t>ata</w:t>
      </w:r>
      <w:r w:rsidRPr="0087317E">
        <w:rPr>
          <w:color w:val="183989"/>
          <w:spacing w:val="-21"/>
          <w:w w:val="105"/>
          <w:lang w:val="nl-NL"/>
        </w:rPr>
        <w:t xml:space="preserve"> </w:t>
      </w:r>
      <w:r w:rsidRPr="0087317E">
        <w:rPr>
          <w:color w:val="183989"/>
          <w:spacing w:val="-5"/>
          <w:w w:val="105"/>
          <w:lang w:val="nl-NL"/>
        </w:rPr>
        <w:t>S</w:t>
      </w:r>
      <w:r w:rsidRPr="0087317E">
        <w:rPr>
          <w:color w:val="183989"/>
          <w:spacing w:val="-4"/>
          <w:w w:val="105"/>
          <w:lang w:val="nl-NL"/>
        </w:rPr>
        <w:t>c</w:t>
      </w:r>
      <w:r w:rsidRPr="0087317E">
        <w:rPr>
          <w:color w:val="183989"/>
          <w:spacing w:val="-5"/>
          <w:w w:val="105"/>
          <w:lang w:val="nl-NL"/>
        </w:rPr>
        <w:t>i</w:t>
      </w:r>
      <w:r w:rsidRPr="0087317E">
        <w:rPr>
          <w:color w:val="183989"/>
          <w:spacing w:val="-4"/>
          <w:w w:val="105"/>
          <w:lang w:val="nl-NL"/>
        </w:rPr>
        <w:t>e</w:t>
      </w:r>
      <w:r w:rsidRPr="0087317E">
        <w:rPr>
          <w:color w:val="183989"/>
          <w:spacing w:val="-5"/>
          <w:w w:val="105"/>
          <w:lang w:val="nl-NL"/>
        </w:rPr>
        <w:t>n</w:t>
      </w:r>
      <w:r w:rsidRPr="0087317E">
        <w:rPr>
          <w:color w:val="183989"/>
          <w:spacing w:val="-4"/>
          <w:w w:val="105"/>
          <w:lang w:val="nl-NL"/>
        </w:rPr>
        <w:t>ce</w:t>
      </w:r>
    </w:p>
    <w:p w14:paraId="6F1D684D" w14:textId="66BBF911" w:rsidR="00AB3370" w:rsidRPr="0087317E" w:rsidRDefault="00AB3370">
      <w:pPr>
        <w:pStyle w:val="BodyText"/>
        <w:kinsoku w:val="0"/>
        <w:overflowPunct w:val="0"/>
        <w:spacing w:before="37" w:line="277" w:lineRule="auto"/>
        <w:ind w:left="529" w:right="179" w:firstLine="0"/>
        <w:rPr>
          <w:color w:val="000000"/>
          <w:lang w:val="nl-NL"/>
        </w:rPr>
      </w:pPr>
      <w:r w:rsidRPr="0087317E">
        <w:rPr>
          <w:color w:val="183989"/>
          <w:lang w:val="nl-NL"/>
        </w:rPr>
        <w:t>In</w:t>
      </w:r>
      <w:r w:rsidRPr="0087317E">
        <w:rPr>
          <w:color w:val="183989"/>
          <w:spacing w:val="6"/>
          <w:lang w:val="nl-NL"/>
        </w:rPr>
        <w:t xml:space="preserve"> </w:t>
      </w:r>
      <w:r w:rsidRPr="0087317E">
        <w:rPr>
          <w:color w:val="183989"/>
          <w:lang w:val="nl-NL"/>
        </w:rPr>
        <w:t>afwijking</w:t>
      </w:r>
      <w:r w:rsidRPr="0087317E">
        <w:rPr>
          <w:color w:val="183989"/>
          <w:spacing w:val="7"/>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artikel</w:t>
      </w:r>
      <w:r w:rsidRPr="0087317E">
        <w:rPr>
          <w:color w:val="183989"/>
          <w:spacing w:val="10"/>
          <w:lang w:val="nl-NL"/>
        </w:rPr>
        <w:t xml:space="preserve"> </w:t>
      </w:r>
      <w:r w:rsidRPr="0087317E">
        <w:rPr>
          <w:color w:val="183989"/>
          <w:lang w:val="nl-NL"/>
        </w:rPr>
        <w:t>2.3</w:t>
      </w:r>
      <w:r w:rsidR="004453CE">
        <w:rPr>
          <w:color w:val="183989"/>
          <w:lang w:val="nl-NL"/>
        </w:rPr>
        <w:t>3</w:t>
      </w:r>
      <w:r w:rsidRPr="0087317E">
        <w:rPr>
          <w:color w:val="183989"/>
          <w:spacing w:val="9"/>
          <w:lang w:val="nl-NL"/>
        </w:rPr>
        <w:t xml:space="preserve"> </w:t>
      </w:r>
      <w:r w:rsidRPr="0087317E">
        <w:rPr>
          <w:color w:val="183989"/>
          <w:lang w:val="nl-NL"/>
        </w:rPr>
        <w:t>val</w:t>
      </w:r>
      <w:r w:rsidR="007147C2">
        <w:rPr>
          <w:color w:val="183989"/>
          <w:lang w:val="nl-NL"/>
        </w:rPr>
        <w:t>len</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Masteropleiding</w:t>
      </w:r>
      <w:r w:rsidRPr="0087317E">
        <w:rPr>
          <w:color w:val="183989"/>
          <w:spacing w:val="10"/>
          <w:lang w:val="nl-NL"/>
        </w:rPr>
        <w:t xml:space="preserve"> </w:t>
      </w:r>
      <w:r w:rsidRPr="0087317E">
        <w:rPr>
          <w:color w:val="183989"/>
          <w:lang w:val="nl-NL"/>
        </w:rPr>
        <w:t>Data</w:t>
      </w:r>
      <w:r w:rsidRPr="0087317E">
        <w:rPr>
          <w:color w:val="183989"/>
          <w:spacing w:val="9"/>
          <w:lang w:val="nl-NL"/>
        </w:rPr>
        <w:t xml:space="preserve"> </w:t>
      </w:r>
      <w:r w:rsidRPr="0087317E">
        <w:rPr>
          <w:color w:val="183989"/>
          <w:lang w:val="nl-NL"/>
        </w:rPr>
        <w:t>Science</w:t>
      </w:r>
      <w:r w:rsidRPr="0087317E">
        <w:rPr>
          <w:color w:val="183989"/>
          <w:spacing w:val="9"/>
          <w:lang w:val="nl-NL"/>
        </w:rPr>
        <w:t xml:space="preserve"> </w:t>
      </w:r>
      <w:r w:rsidRPr="0087317E">
        <w:rPr>
          <w:color w:val="183989"/>
          <w:lang w:val="nl-NL"/>
        </w:rPr>
        <w:t>and</w:t>
      </w:r>
      <w:r w:rsidRPr="0087317E">
        <w:rPr>
          <w:color w:val="183989"/>
          <w:spacing w:val="8"/>
          <w:lang w:val="nl-NL"/>
        </w:rPr>
        <w:t xml:space="preserve"> </w:t>
      </w:r>
      <w:r w:rsidRPr="0087317E">
        <w:rPr>
          <w:color w:val="183989"/>
          <w:lang w:val="nl-NL"/>
        </w:rPr>
        <w:t>Entrepreneurship</w:t>
      </w:r>
      <w:r w:rsidRPr="0087317E">
        <w:rPr>
          <w:color w:val="183989"/>
          <w:spacing w:val="5"/>
          <w:lang w:val="nl-NL"/>
        </w:rPr>
        <w:t xml:space="preserve"> </w:t>
      </w:r>
      <w:r w:rsidRPr="0087317E">
        <w:rPr>
          <w:color w:val="183989"/>
          <w:lang w:val="nl-NL"/>
        </w:rPr>
        <w:t>(zoals</w:t>
      </w:r>
      <w:r w:rsidRPr="0087317E">
        <w:rPr>
          <w:color w:val="183989"/>
          <w:spacing w:val="9"/>
          <w:lang w:val="nl-NL"/>
        </w:rPr>
        <w:t xml:space="preserve"> </w:t>
      </w:r>
      <w:r w:rsidRPr="0087317E">
        <w:rPr>
          <w:color w:val="183989"/>
          <w:lang w:val="nl-NL"/>
        </w:rPr>
        <w:t>genoemd</w:t>
      </w:r>
      <w:r w:rsidRPr="0087317E">
        <w:rPr>
          <w:color w:val="183989"/>
          <w:spacing w:val="8"/>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2.2</w:t>
      </w:r>
      <w:r w:rsidRPr="0087317E">
        <w:rPr>
          <w:color w:val="183989"/>
          <w:spacing w:val="5"/>
          <w:lang w:val="nl-NL"/>
        </w:rPr>
        <w:t xml:space="preserve"> </w:t>
      </w:r>
      <w:r w:rsidRPr="0087317E">
        <w:rPr>
          <w:color w:val="183989"/>
          <w:lang w:val="nl-NL"/>
        </w:rPr>
        <w:t>lid</w:t>
      </w:r>
      <w:r w:rsidRPr="0087317E">
        <w:rPr>
          <w:color w:val="183989"/>
          <w:spacing w:val="8"/>
          <w:lang w:val="nl-NL"/>
        </w:rPr>
        <w:t xml:space="preserve"> </w:t>
      </w:r>
      <w:r w:rsidRPr="0087317E">
        <w:rPr>
          <w:color w:val="183989"/>
          <w:lang w:val="nl-NL"/>
        </w:rPr>
        <w:t>2</w:t>
      </w:r>
      <w:r w:rsidRPr="0087317E">
        <w:rPr>
          <w:color w:val="183989"/>
          <w:spacing w:val="7"/>
          <w:lang w:val="nl-NL"/>
        </w:rPr>
        <w:t xml:space="preserve"> </w:t>
      </w:r>
      <w:r w:rsidRPr="0087317E">
        <w:rPr>
          <w:color w:val="183989"/>
          <w:lang w:val="nl-NL"/>
        </w:rPr>
        <w:t>sub</w:t>
      </w:r>
      <w:r w:rsidRPr="0087317E">
        <w:rPr>
          <w:color w:val="183989"/>
          <w:spacing w:val="11"/>
          <w:lang w:val="nl-NL"/>
        </w:rPr>
        <w:t xml:space="preserve"> </w:t>
      </w:r>
      <w:r w:rsidRPr="0087317E">
        <w:rPr>
          <w:color w:val="183989"/>
          <w:lang w:val="nl-NL"/>
        </w:rPr>
        <w:t>a)</w:t>
      </w:r>
      <w:r w:rsidRPr="0087317E">
        <w:rPr>
          <w:color w:val="183989"/>
          <w:spacing w:val="6"/>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de</w:t>
      </w:r>
      <w:r w:rsidRPr="0087317E">
        <w:rPr>
          <w:color w:val="183989"/>
          <w:spacing w:val="41"/>
          <w:w w:val="102"/>
          <w:lang w:val="nl-NL"/>
        </w:rPr>
        <w:t xml:space="preserve"> </w:t>
      </w:r>
      <w:r w:rsidRPr="0087317E">
        <w:rPr>
          <w:color w:val="183989"/>
          <w:lang w:val="nl-NL"/>
        </w:rPr>
        <w:t>Ontwerpersopleiding</w:t>
      </w:r>
      <w:r w:rsidRPr="0087317E">
        <w:rPr>
          <w:color w:val="183989"/>
          <w:spacing w:val="8"/>
          <w:lang w:val="nl-NL"/>
        </w:rPr>
        <w:t xml:space="preserve"> </w:t>
      </w:r>
      <w:r w:rsidRPr="0087317E">
        <w:rPr>
          <w:color w:val="183989"/>
          <w:lang w:val="nl-NL"/>
        </w:rPr>
        <w:t>Data</w:t>
      </w:r>
      <w:r w:rsidRPr="0087317E">
        <w:rPr>
          <w:color w:val="183989"/>
          <w:spacing w:val="8"/>
          <w:lang w:val="nl-NL"/>
        </w:rPr>
        <w:t xml:space="preserve"> </w:t>
      </w:r>
      <w:r w:rsidRPr="0087317E">
        <w:rPr>
          <w:color w:val="183989"/>
          <w:lang w:val="nl-NL"/>
        </w:rPr>
        <w:t>Science</w:t>
      </w:r>
      <w:r w:rsidRPr="0087317E">
        <w:rPr>
          <w:color w:val="183989"/>
          <w:spacing w:val="7"/>
          <w:lang w:val="nl-NL"/>
        </w:rPr>
        <w:t xml:space="preserve"> </w:t>
      </w:r>
      <w:r w:rsidRPr="0087317E">
        <w:rPr>
          <w:color w:val="183989"/>
          <w:lang w:val="nl-NL"/>
        </w:rPr>
        <w:t>(zoals</w:t>
      </w:r>
      <w:r w:rsidRPr="0087317E">
        <w:rPr>
          <w:color w:val="183989"/>
          <w:spacing w:val="8"/>
          <w:lang w:val="nl-NL"/>
        </w:rPr>
        <w:t xml:space="preserve"> </w:t>
      </w:r>
      <w:r w:rsidRPr="0087317E">
        <w:rPr>
          <w:color w:val="183989"/>
          <w:lang w:val="nl-NL"/>
        </w:rPr>
        <w:t>genoemd</w:t>
      </w:r>
      <w:r w:rsidRPr="0087317E">
        <w:rPr>
          <w:color w:val="183989"/>
          <w:spacing w:val="7"/>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artikel</w:t>
      </w:r>
      <w:r w:rsidRPr="0087317E">
        <w:rPr>
          <w:color w:val="183989"/>
          <w:spacing w:val="12"/>
          <w:lang w:val="nl-NL"/>
        </w:rPr>
        <w:t xml:space="preserve"> </w:t>
      </w:r>
      <w:r w:rsidRPr="0087317E">
        <w:rPr>
          <w:color w:val="183989"/>
          <w:lang w:val="nl-NL"/>
        </w:rPr>
        <w:t>2.2</w:t>
      </w:r>
      <w:r w:rsidRPr="0087317E">
        <w:rPr>
          <w:color w:val="183989"/>
          <w:spacing w:val="4"/>
          <w:lang w:val="nl-NL"/>
        </w:rPr>
        <w:t xml:space="preserve"> </w:t>
      </w:r>
      <w:r w:rsidRPr="0087317E">
        <w:rPr>
          <w:color w:val="183989"/>
          <w:lang w:val="nl-NL"/>
        </w:rPr>
        <w:t>lid</w:t>
      </w:r>
      <w:r w:rsidRPr="0087317E">
        <w:rPr>
          <w:color w:val="183989"/>
          <w:spacing w:val="10"/>
          <w:lang w:val="nl-NL"/>
        </w:rPr>
        <w:t xml:space="preserve"> </w:t>
      </w:r>
      <w:r w:rsidRPr="0087317E">
        <w:rPr>
          <w:color w:val="183989"/>
          <w:lang w:val="nl-NL"/>
        </w:rPr>
        <w:t>4</w:t>
      </w:r>
      <w:r w:rsidRPr="0087317E">
        <w:rPr>
          <w:color w:val="183989"/>
          <w:spacing w:val="7"/>
          <w:lang w:val="nl-NL"/>
        </w:rPr>
        <w:t xml:space="preserve"> </w:t>
      </w:r>
      <w:r w:rsidRPr="0087317E">
        <w:rPr>
          <w:color w:val="183989"/>
          <w:lang w:val="nl-NL"/>
        </w:rPr>
        <w:t>sub</w:t>
      </w:r>
      <w:r w:rsidRPr="0087317E">
        <w:rPr>
          <w:color w:val="183989"/>
          <w:spacing w:val="9"/>
          <w:lang w:val="nl-NL"/>
        </w:rPr>
        <w:t xml:space="preserve"> </w:t>
      </w:r>
      <w:r w:rsidRPr="0087317E">
        <w:rPr>
          <w:color w:val="183989"/>
          <w:lang w:val="nl-NL"/>
        </w:rPr>
        <w:t>b)</w:t>
      </w:r>
      <w:r w:rsidRPr="0087317E">
        <w:rPr>
          <w:color w:val="183989"/>
          <w:spacing w:val="8"/>
          <w:lang w:val="nl-NL"/>
        </w:rPr>
        <w:t xml:space="preserve"> </w:t>
      </w:r>
      <w:r w:rsidRPr="0087317E">
        <w:rPr>
          <w:color w:val="183989"/>
          <w:lang w:val="nl-NL"/>
        </w:rPr>
        <w:t>onder</w:t>
      </w:r>
      <w:r w:rsidRPr="0087317E">
        <w:rPr>
          <w:color w:val="183989"/>
          <w:spacing w:val="1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interuniversitaire</w:t>
      </w:r>
      <w:r w:rsidRPr="0087317E">
        <w:rPr>
          <w:color w:val="183989"/>
          <w:spacing w:val="2"/>
          <w:lang w:val="nl-NL"/>
        </w:rPr>
        <w:t xml:space="preserve"> </w:t>
      </w:r>
      <w:r w:rsidRPr="0087317E">
        <w:rPr>
          <w:color w:val="183989"/>
          <w:lang w:val="nl-NL"/>
        </w:rPr>
        <w:t>Graduate</w:t>
      </w:r>
      <w:r w:rsidRPr="0087317E">
        <w:rPr>
          <w:color w:val="183989"/>
          <w:spacing w:val="10"/>
          <w:lang w:val="nl-NL"/>
        </w:rPr>
        <w:t xml:space="preserve"> </w:t>
      </w:r>
      <w:r w:rsidRPr="0087317E">
        <w:rPr>
          <w:color w:val="183989"/>
          <w:lang w:val="nl-NL"/>
        </w:rPr>
        <w:t>School</w:t>
      </w:r>
      <w:r w:rsidRPr="0087317E">
        <w:rPr>
          <w:color w:val="183989"/>
          <w:spacing w:val="9"/>
          <w:lang w:val="nl-NL"/>
        </w:rPr>
        <w:t xml:space="preserve"> </w:t>
      </w:r>
      <w:r w:rsidRPr="0087317E">
        <w:rPr>
          <w:color w:val="183989"/>
          <w:lang w:val="nl-NL"/>
        </w:rPr>
        <w:t>Data</w:t>
      </w:r>
      <w:r w:rsidRPr="0087317E">
        <w:rPr>
          <w:color w:val="183989"/>
          <w:spacing w:val="9"/>
          <w:lang w:val="nl-NL"/>
        </w:rPr>
        <w:t xml:space="preserve"> </w:t>
      </w:r>
      <w:r w:rsidRPr="0087317E">
        <w:rPr>
          <w:color w:val="183989"/>
          <w:lang w:val="nl-NL"/>
        </w:rPr>
        <w:t>Science</w:t>
      </w:r>
      <w:r w:rsidRPr="0087317E">
        <w:rPr>
          <w:color w:val="183989"/>
          <w:spacing w:val="72"/>
          <w:w w:val="102"/>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samenwerking</w:t>
      </w:r>
      <w:r w:rsidRPr="0087317E">
        <w:rPr>
          <w:color w:val="183989"/>
          <w:spacing w:val="5"/>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Tilburg</w:t>
      </w:r>
      <w:r w:rsidRPr="0087317E">
        <w:rPr>
          <w:color w:val="183989"/>
          <w:spacing w:val="10"/>
          <w:lang w:val="nl-NL"/>
        </w:rPr>
        <w:t xml:space="preserve"> </w:t>
      </w:r>
      <w:r w:rsidRPr="0087317E">
        <w:rPr>
          <w:color w:val="183989"/>
          <w:spacing w:val="-1"/>
          <w:lang w:val="nl-NL"/>
        </w:rPr>
        <w:t>University)</w:t>
      </w:r>
      <w:r w:rsidRPr="0087317E">
        <w:rPr>
          <w:color w:val="183989"/>
          <w:spacing w:val="6"/>
          <w:lang w:val="nl-NL"/>
        </w:rPr>
        <w:t xml:space="preserve"> </w:t>
      </w:r>
      <w:r w:rsidRPr="0087317E">
        <w:rPr>
          <w:color w:val="183989"/>
          <w:lang w:val="nl-NL"/>
        </w:rPr>
        <w:t>gevestigd</w:t>
      </w:r>
      <w:r w:rsidRPr="0087317E">
        <w:rPr>
          <w:color w:val="183989"/>
          <w:spacing w:val="5"/>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’s-Hertogenbosch.</w:t>
      </w:r>
    </w:p>
    <w:p w14:paraId="56375672" w14:textId="77777777" w:rsidR="00AB3370" w:rsidRPr="0087317E" w:rsidRDefault="00AB3370">
      <w:pPr>
        <w:pStyle w:val="BodyText"/>
        <w:kinsoku w:val="0"/>
        <w:overflowPunct w:val="0"/>
        <w:spacing w:before="37" w:line="277" w:lineRule="auto"/>
        <w:ind w:left="529" w:right="179" w:firstLine="0"/>
        <w:rPr>
          <w:color w:val="000000"/>
          <w:lang w:val="nl-NL"/>
        </w:rPr>
        <w:sectPr w:rsidR="00AB3370" w:rsidRPr="0087317E">
          <w:footerReference w:type="default" r:id="rId9"/>
          <w:pgSz w:w="11920" w:h="16850"/>
          <w:pgMar w:top="1040" w:right="820" w:bottom="500" w:left="320" w:header="0" w:footer="302" w:gutter="0"/>
          <w:cols w:space="720" w:equalWidth="0">
            <w:col w:w="10780"/>
          </w:cols>
          <w:noEndnote/>
        </w:sectPr>
      </w:pPr>
    </w:p>
    <w:p w14:paraId="23FC32A6" w14:textId="77777777" w:rsidR="00AB3370" w:rsidRPr="0087317E" w:rsidRDefault="00AB3370">
      <w:pPr>
        <w:pStyle w:val="Heading1"/>
        <w:tabs>
          <w:tab w:val="left" w:pos="2797"/>
        </w:tabs>
        <w:kinsoku w:val="0"/>
        <w:overflowPunct w:val="0"/>
        <w:rPr>
          <w:color w:val="000000"/>
          <w:lang w:val="nl-NL"/>
        </w:rPr>
      </w:pPr>
      <w:r w:rsidRPr="0087317E">
        <w:rPr>
          <w:color w:val="E40D61"/>
          <w:spacing w:val="-1"/>
          <w:w w:val="105"/>
          <w:lang w:val="nl-NL"/>
        </w:rPr>
        <w:t>HOOFDSTUK</w:t>
      </w:r>
      <w:r w:rsidRPr="0087317E">
        <w:rPr>
          <w:color w:val="E40D61"/>
          <w:spacing w:val="-14"/>
          <w:w w:val="105"/>
          <w:lang w:val="nl-NL"/>
        </w:rPr>
        <w:t xml:space="preserve"> </w:t>
      </w:r>
      <w:r w:rsidRPr="0087317E">
        <w:rPr>
          <w:color w:val="E40D61"/>
          <w:w w:val="105"/>
          <w:lang w:val="nl-NL"/>
        </w:rPr>
        <w:t>III</w:t>
      </w:r>
      <w:r w:rsidRPr="0087317E">
        <w:rPr>
          <w:color w:val="E40D61"/>
          <w:w w:val="105"/>
          <w:lang w:val="nl-NL"/>
        </w:rPr>
        <w:tab/>
        <w:t>MEDEZEGGENSCHAP</w:t>
      </w:r>
    </w:p>
    <w:p w14:paraId="1D2FDEFA" w14:textId="77777777" w:rsidR="00AB3370" w:rsidRPr="0087317E" w:rsidRDefault="00AB3370">
      <w:pPr>
        <w:pStyle w:val="BodyText"/>
        <w:kinsoku w:val="0"/>
        <w:overflowPunct w:val="0"/>
        <w:spacing w:before="2"/>
        <w:ind w:left="0" w:firstLine="0"/>
        <w:rPr>
          <w:sz w:val="21"/>
          <w:szCs w:val="21"/>
          <w:lang w:val="nl-NL"/>
        </w:rPr>
      </w:pPr>
    </w:p>
    <w:p w14:paraId="5089DA09" w14:textId="77777777" w:rsidR="00AB3370" w:rsidRPr="0087317E" w:rsidRDefault="00AB3370">
      <w:pPr>
        <w:pStyle w:val="Heading3"/>
        <w:tabs>
          <w:tab w:val="left" w:pos="1969"/>
        </w:tabs>
        <w:kinsoku w:val="0"/>
        <w:overflowPunct w:val="0"/>
        <w:rPr>
          <w:b w:val="0"/>
          <w:bCs w:val="0"/>
          <w:color w:val="000000"/>
          <w:lang w:val="nl-NL"/>
        </w:rPr>
      </w:pPr>
      <w:r w:rsidRPr="0087317E">
        <w:rPr>
          <w:color w:val="183989"/>
          <w:spacing w:val="-2"/>
          <w:lang w:val="nl-NL"/>
        </w:rPr>
        <w:t>Paragraaf</w:t>
      </w:r>
      <w:r w:rsidRPr="0087317E">
        <w:rPr>
          <w:color w:val="183989"/>
          <w:spacing w:val="15"/>
          <w:lang w:val="nl-NL"/>
        </w:rPr>
        <w:t xml:space="preserve"> </w:t>
      </w:r>
      <w:r w:rsidRPr="0087317E">
        <w:rPr>
          <w:color w:val="183989"/>
          <w:lang w:val="nl-NL"/>
        </w:rPr>
        <w:t>1</w:t>
      </w:r>
      <w:r w:rsidRPr="0087317E">
        <w:rPr>
          <w:color w:val="183989"/>
          <w:lang w:val="nl-NL"/>
        </w:rPr>
        <w:tab/>
      </w:r>
      <w:r w:rsidRPr="0087317E">
        <w:rPr>
          <w:color w:val="183989"/>
          <w:spacing w:val="-1"/>
          <w:lang w:val="nl-NL"/>
        </w:rPr>
        <w:t>Stelsel</w:t>
      </w:r>
    </w:p>
    <w:p w14:paraId="537E7478" w14:textId="77777777" w:rsidR="00AB3370" w:rsidRPr="0087317E" w:rsidRDefault="00AB3370">
      <w:pPr>
        <w:pStyle w:val="BodyText"/>
        <w:kinsoku w:val="0"/>
        <w:overflowPunct w:val="0"/>
        <w:spacing w:before="12"/>
        <w:ind w:left="0" w:firstLine="0"/>
        <w:rPr>
          <w:b/>
          <w:bCs/>
          <w:sz w:val="22"/>
          <w:szCs w:val="22"/>
          <w:lang w:val="nl-NL"/>
        </w:rPr>
      </w:pPr>
    </w:p>
    <w:p w14:paraId="3546FA55" w14:textId="1FA5DC80" w:rsidR="00AB3370" w:rsidRPr="0087317E" w:rsidRDefault="00AB3370">
      <w:pPr>
        <w:pStyle w:val="Heading4"/>
        <w:kinsoku w:val="0"/>
        <w:overflowPunct w:val="0"/>
        <w:rPr>
          <w:b w:val="0"/>
          <w:bCs w:val="0"/>
          <w:color w:val="000000"/>
          <w:lang w:val="nl-NL"/>
        </w:rPr>
      </w:pPr>
      <w:r w:rsidRPr="0087317E">
        <w:rPr>
          <w:color w:val="183989"/>
          <w:spacing w:val="-1"/>
          <w:w w:val="105"/>
          <w:lang w:val="nl-NL"/>
        </w:rPr>
        <w:t>Artikel</w:t>
      </w:r>
      <w:r w:rsidRPr="0087317E">
        <w:rPr>
          <w:color w:val="183989"/>
          <w:spacing w:val="-16"/>
          <w:w w:val="105"/>
          <w:lang w:val="nl-NL"/>
        </w:rPr>
        <w:t xml:space="preserve"> </w:t>
      </w:r>
      <w:r w:rsidRPr="0087317E">
        <w:rPr>
          <w:color w:val="183989"/>
          <w:w w:val="105"/>
          <w:lang w:val="nl-NL"/>
        </w:rPr>
        <w:t>3.1</w:t>
      </w:r>
      <w:r w:rsidR="00293C77">
        <w:rPr>
          <w:color w:val="183989"/>
          <w:w w:val="105"/>
          <w:lang w:val="nl-NL"/>
        </w:rPr>
        <w:tab/>
      </w:r>
      <w:r w:rsidRPr="0087317E">
        <w:rPr>
          <w:color w:val="183989"/>
          <w:spacing w:val="-2"/>
          <w:w w:val="105"/>
          <w:lang w:val="nl-NL"/>
        </w:rPr>
        <w:t>Medezeggenschapsstelsel</w:t>
      </w:r>
      <w:r w:rsidRPr="0087317E">
        <w:rPr>
          <w:color w:val="183989"/>
          <w:spacing w:val="-13"/>
          <w:w w:val="105"/>
          <w:lang w:val="nl-NL"/>
        </w:rPr>
        <w:t xml:space="preserve"> </w:t>
      </w:r>
      <w:r w:rsidRPr="0087317E">
        <w:rPr>
          <w:color w:val="183989"/>
          <w:spacing w:val="-1"/>
          <w:w w:val="105"/>
          <w:lang w:val="nl-NL"/>
        </w:rPr>
        <w:t>(art.</w:t>
      </w:r>
      <w:r w:rsidRPr="0087317E">
        <w:rPr>
          <w:color w:val="183989"/>
          <w:spacing w:val="-16"/>
          <w:w w:val="105"/>
          <w:lang w:val="nl-NL"/>
        </w:rPr>
        <w:t xml:space="preserve"> </w:t>
      </w:r>
      <w:r w:rsidRPr="0087317E">
        <w:rPr>
          <w:color w:val="183989"/>
          <w:w w:val="105"/>
          <w:lang w:val="nl-NL"/>
        </w:rPr>
        <w:t>9.30</w:t>
      </w:r>
      <w:r w:rsidRPr="0087317E">
        <w:rPr>
          <w:color w:val="183989"/>
          <w:spacing w:val="-17"/>
          <w:w w:val="105"/>
          <w:lang w:val="nl-NL"/>
        </w:rPr>
        <w:t xml:space="preserve"> </w:t>
      </w:r>
      <w:r w:rsidRPr="0087317E">
        <w:rPr>
          <w:color w:val="183989"/>
          <w:w w:val="105"/>
          <w:lang w:val="nl-NL"/>
        </w:rPr>
        <w:t>WHW)</w:t>
      </w:r>
    </w:p>
    <w:p w14:paraId="7EFE6771" w14:textId="77777777" w:rsidR="00AB3370" w:rsidRPr="0087317E" w:rsidRDefault="00AB3370">
      <w:pPr>
        <w:pStyle w:val="BodyText"/>
        <w:numPr>
          <w:ilvl w:val="0"/>
          <w:numId w:val="33"/>
        </w:numPr>
        <w:tabs>
          <w:tab w:val="left" w:pos="1438"/>
        </w:tabs>
        <w:kinsoku w:val="0"/>
        <w:overflowPunct w:val="0"/>
        <w:spacing w:before="34"/>
        <w:rPr>
          <w:color w:val="000000"/>
          <w:lang w:val="nl-NL"/>
        </w:rPr>
      </w:pPr>
      <w:r w:rsidRPr="0087317E">
        <w:rPr>
          <w:color w:val="183989"/>
          <w:lang w:val="nl-NL"/>
        </w:rPr>
        <w:t>Op</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 is</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Wet</w:t>
      </w:r>
      <w:r w:rsidRPr="0087317E">
        <w:rPr>
          <w:color w:val="183989"/>
          <w:spacing w:val="1"/>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ondernemingsraden</w:t>
      </w:r>
      <w:r w:rsidRPr="0087317E">
        <w:rPr>
          <w:color w:val="183989"/>
          <w:spacing w:val="5"/>
          <w:lang w:val="nl-NL"/>
        </w:rPr>
        <w:t xml:space="preserve"> </w:t>
      </w:r>
      <w:r w:rsidRPr="0087317E">
        <w:rPr>
          <w:color w:val="183989"/>
          <w:lang w:val="nl-NL"/>
        </w:rPr>
        <w:t>niet</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toepassing.</w:t>
      </w:r>
    </w:p>
    <w:p w14:paraId="00D34EB8" w14:textId="77777777" w:rsidR="00AB3370" w:rsidRPr="0087317E" w:rsidRDefault="00AB3370">
      <w:pPr>
        <w:pStyle w:val="BodyText"/>
        <w:numPr>
          <w:ilvl w:val="0"/>
          <w:numId w:val="33"/>
        </w:numPr>
        <w:tabs>
          <w:tab w:val="left" w:pos="1438"/>
        </w:tabs>
        <w:kinsoku w:val="0"/>
        <w:overflowPunct w:val="0"/>
        <w:spacing w:before="34"/>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universiteit</w:t>
      </w:r>
      <w:r w:rsidRPr="0087317E">
        <w:rPr>
          <w:color w:val="183989"/>
          <w:spacing w:val="2"/>
          <w:lang w:val="nl-NL"/>
        </w:rPr>
        <w:t xml:space="preserve"> </w:t>
      </w:r>
      <w:r w:rsidRPr="0087317E">
        <w:rPr>
          <w:color w:val="183989"/>
          <w:lang w:val="nl-NL"/>
        </w:rPr>
        <w:t>kent</w:t>
      </w:r>
      <w:r w:rsidRPr="0087317E">
        <w:rPr>
          <w:color w:val="183989"/>
          <w:spacing w:val="1"/>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universiteitsraad</w:t>
      </w:r>
      <w:r w:rsidRPr="0087317E">
        <w:rPr>
          <w:color w:val="183989"/>
          <w:spacing w:val="5"/>
          <w:lang w:val="nl-NL"/>
        </w:rPr>
        <w:t xml:space="preserve"> </w:t>
      </w:r>
      <w:r w:rsidRPr="0087317E">
        <w:rPr>
          <w:color w:val="183989"/>
          <w:lang w:val="nl-NL"/>
        </w:rPr>
        <w:t>zoals</w:t>
      </w:r>
      <w:r w:rsidRPr="0087317E">
        <w:rPr>
          <w:color w:val="183989"/>
          <w:spacing w:val="4"/>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9.31</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wet.</w:t>
      </w:r>
    </w:p>
    <w:p w14:paraId="457F9547" w14:textId="77777777" w:rsidR="00AB3370" w:rsidRPr="0087317E" w:rsidRDefault="00AB3370">
      <w:pPr>
        <w:pStyle w:val="BodyText"/>
        <w:numPr>
          <w:ilvl w:val="0"/>
          <w:numId w:val="33"/>
        </w:numPr>
        <w:tabs>
          <w:tab w:val="left" w:pos="1438"/>
        </w:tabs>
        <w:kinsoku w:val="0"/>
        <w:overflowPunct w:val="0"/>
        <w:spacing w:before="34"/>
        <w:rPr>
          <w:color w:val="000000"/>
          <w:lang w:val="nl-NL"/>
        </w:rPr>
      </w:pPr>
      <w:r w:rsidRPr="0087317E">
        <w:rPr>
          <w:color w:val="183989"/>
          <w:lang w:val="nl-NL"/>
        </w:rPr>
        <w:t>Elke</w:t>
      </w:r>
      <w:r w:rsidRPr="0087317E">
        <w:rPr>
          <w:color w:val="183989"/>
          <w:spacing w:val="5"/>
          <w:lang w:val="nl-NL"/>
        </w:rPr>
        <w:t xml:space="preserve"> </w:t>
      </w:r>
      <w:r w:rsidRPr="0087317E">
        <w:rPr>
          <w:color w:val="183989"/>
          <w:lang w:val="nl-NL"/>
        </w:rPr>
        <w:t>faculteit</w:t>
      </w:r>
      <w:r w:rsidRPr="0087317E">
        <w:rPr>
          <w:color w:val="183989"/>
          <w:spacing w:val="4"/>
          <w:lang w:val="nl-NL"/>
        </w:rPr>
        <w:t xml:space="preserve"> </w:t>
      </w:r>
      <w:r w:rsidRPr="0087317E">
        <w:rPr>
          <w:color w:val="183989"/>
          <w:lang w:val="nl-NL"/>
        </w:rPr>
        <w:t>kent</w:t>
      </w:r>
      <w:r w:rsidRPr="0087317E">
        <w:rPr>
          <w:color w:val="183989"/>
          <w:spacing w:val="7"/>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faculteitsraad</w:t>
      </w:r>
      <w:r w:rsidRPr="0087317E">
        <w:rPr>
          <w:color w:val="183989"/>
          <w:spacing w:val="4"/>
          <w:lang w:val="nl-NL"/>
        </w:rPr>
        <w:t xml:space="preserve"> </w:t>
      </w:r>
      <w:r w:rsidRPr="0087317E">
        <w:rPr>
          <w:color w:val="183989"/>
          <w:lang w:val="nl-NL"/>
        </w:rPr>
        <w:t>zoals</w:t>
      </w:r>
      <w:r w:rsidRPr="0087317E">
        <w:rPr>
          <w:color w:val="183989"/>
          <w:spacing w:val="6"/>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artikel</w:t>
      </w:r>
      <w:r w:rsidRPr="0087317E">
        <w:rPr>
          <w:color w:val="183989"/>
          <w:spacing w:val="4"/>
          <w:lang w:val="nl-NL"/>
        </w:rPr>
        <w:t xml:space="preserve"> </w:t>
      </w:r>
      <w:r w:rsidRPr="0087317E">
        <w:rPr>
          <w:color w:val="183989"/>
          <w:lang w:val="nl-NL"/>
        </w:rPr>
        <w:t>9.37</w:t>
      </w:r>
      <w:r w:rsidRPr="0087317E">
        <w:rPr>
          <w:color w:val="183989"/>
          <w:spacing w:val="-1"/>
          <w:lang w:val="nl-NL"/>
        </w:rPr>
        <w:t xml:space="preserve"> </w:t>
      </w:r>
      <w:r w:rsidRPr="0087317E">
        <w:rPr>
          <w:color w:val="183989"/>
          <w:lang w:val="nl-NL"/>
        </w:rPr>
        <w:t>van de</w:t>
      </w:r>
      <w:r w:rsidRPr="0087317E">
        <w:rPr>
          <w:color w:val="183989"/>
          <w:spacing w:val="5"/>
          <w:lang w:val="nl-NL"/>
        </w:rPr>
        <w:t xml:space="preserve"> </w:t>
      </w:r>
      <w:r w:rsidRPr="0087317E">
        <w:rPr>
          <w:color w:val="183989"/>
          <w:spacing w:val="-1"/>
          <w:lang w:val="nl-NL"/>
        </w:rPr>
        <w:t>wet.</w:t>
      </w:r>
    </w:p>
    <w:p w14:paraId="4A8E939E" w14:textId="77777777" w:rsidR="00AB3370" w:rsidRPr="0087317E" w:rsidRDefault="00AB3370">
      <w:pPr>
        <w:pStyle w:val="BodyText"/>
        <w:numPr>
          <w:ilvl w:val="0"/>
          <w:numId w:val="33"/>
        </w:numPr>
        <w:tabs>
          <w:tab w:val="left" w:pos="1438"/>
        </w:tabs>
        <w:kinsoku w:val="0"/>
        <w:overflowPunct w:val="0"/>
        <w:spacing w:before="34"/>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centrale</w:t>
      </w:r>
      <w:r w:rsidRPr="0087317E">
        <w:rPr>
          <w:color w:val="183989"/>
          <w:spacing w:val="2"/>
          <w:lang w:val="nl-NL"/>
        </w:rPr>
        <w:t xml:space="preserve"> </w:t>
      </w:r>
      <w:r w:rsidRPr="0087317E">
        <w:rPr>
          <w:color w:val="183989"/>
          <w:lang w:val="nl-NL"/>
        </w:rPr>
        <w:t>diensten</w:t>
      </w:r>
      <w:r w:rsidRPr="0087317E">
        <w:rPr>
          <w:color w:val="183989"/>
          <w:spacing w:val="7"/>
          <w:lang w:val="nl-NL"/>
        </w:rPr>
        <w:t xml:space="preserve"> </w:t>
      </w:r>
      <w:r w:rsidRPr="0087317E">
        <w:rPr>
          <w:color w:val="183989"/>
          <w:lang w:val="nl-NL"/>
        </w:rPr>
        <w:t>kennen</w:t>
      </w:r>
      <w:r w:rsidRPr="0087317E">
        <w:rPr>
          <w:color w:val="183989"/>
          <w:spacing w:val="4"/>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dienstraad</w:t>
      </w:r>
      <w:r w:rsidRPr="0087317E">
        <w:rPr>
          <w:color w:val="183989"/>
          <w:spacing w:val="2"/>
          <w:lang w:val="nl-NL"/>
        </w:rPr>
        <w:t xml:space="preserve"> </w:t>
      </w:r>
      <w:r w:rsidRPr="0087317E">
        <w:rPr>
          <w:color w:val="183989"/>
          <w:lang w:val="nl-NL"/>
        </w:rPr>
        <w:t>zoals</w:t>
      </w:r>
      <w:r w:rsidRPr="0087317E">
        <w:rPr>
          <w:color w:val="183989"/>
          <w:spacing w:val="4"/>
          <w:lang w:val="nl-NL"/>
        </w:rPr>
        <w:t xml:space="preserve"> </w:t>
      </w:r>
      <w:r w:rsidRPr="0087317E">
        <w:rPr>
          <w:color w:val="183989"/>
          <w:lang w:val="nl-NL"/>
        </w:rPr>
        <w:t>bedoeld</w:t>
      </w:r>
      <w:r w:rsidRPr="0087317E">
        <w:rPr>
          <w:color w:val="183989"/>
          <w:spacing w:val="3"/>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9.50</w:t>
      </w:r>
      <w:r w:rsidRPr="0087317E">
        <w:rPr>
          <w:color w:val="183989"/>
          <w:spacing w:val="3"/>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wet.</w:t>
      </w:r>
    </w:p>
    <w:p w14:paraId="5AC1FCFF" w14:textId="77777777" w:rsidR="00AB3370" w:rsidRPr="0087317E" w:rsidRDefault="00AB3370">
      <w:pPr>
        <w:pStyle w:val="BodyText"/>
        <w:kinsoku w:val="0"/>
        <w:overflowPunct w:val="0"/>
        <w:ind w:left="0" w:firstLine="0"/>
        <w:rPr>
          <w:lang w:val="nl-NL"/>
        </w:rPr>
      </w:pPr>
    </w:p>
    <w:p w14:paraId="5F13B25A" w14:textId="77777777" w:rsidR="00AB3370" w:rsidRPr="0087317E" w:rsidRDefault="00AB3370">
      <w:pPr>
        <w:pStyle w:val="BodyText"/>
        <w:kinsoku w:val="0"/>
        <w:overflowPunct w:val="0"/>
        <w:spacing w:before="5"/>
        <w:ind w:left="0" w:firstLine="0"/>
        <w:rPr>
          <w:sz w:val="23"/>
          <w:szCs w:val="23"/>
          <w:lang w:val="nl-NL"/>
        </w:rPr>
      </w:pPr>
    </w:p>
    <w:p w14:paraId="11AE203B" w14:textId="77777777" w:rsidR="00AB3370" w:rsidRPr="0087317E" w:rsidRDefault="00AB3370">
      <w:pPr>
        <w:pStyle w:val="Heading3"/>
        <w:tabs>
          <w:tab w:val="left" w:pos="1969"/>
        </w:tabs>
        <w:kinsoku w:val="0"/>
        <w:overflowPunct w:val="0"/>
        <w:rPr>
          <w:b w:val="0"/>
          <w:bCs w:val="0"/>
          <w:color w:val="000000"/>
          <w:lang w:val="nl-NL"/>
        </w:rPr>
      </w:pPr>
      <w:r w:rsidRPr="0087317E">
        <w:rPr>
          <w:color w:val="183989"/>
          <w:spacing w:val="-2"/>
          <w:w w:val="105"/>
          <w:lang w:val="nl-NL"/>
        </w:rPr>
        <w:t>Paragraaf</w:t>
      </w:r>
      <w:r w:rsidRPr="0087317E">
        <w:rPr>
          <w:color w:val="183989"/>
          <w:spacing w:val="-16"/>
          <w:w w:val="105"/>
          <w:lang w:val="nl-NL"/>
        </w:rPr>
        <w:t xml:space="preserve"> </w:t>
      </w:r>
      <w:r w:rsidRPr="0087317E">
        <w:rPr>
          <w:color w:val="183989"/>
          <w:w w:val="105"/>
          <w:lang w:val="nl-NL"/>
        </w:rPr>
        <w:t>2</w:t>
      </w:r>
      <w:r w:rsidRPr="0087317E">
        <w:rPr>
          <w:color w:val="183989"/>
          <w:w w:val="105"/>
          <w:lang w:val="nl-NL"/>
        </w:rPr>
        <w:tab/>
      </w:r>
      <w:r w:rsidRPr="0087317E">
        <w:rPr>
          <w:color w:val="183989"/>
          <w:spacing w:val="-2"/>
          <w:w w:val="105"/>
          <w:lang w:val="nl-NL"/>
        </w:rPr>
        <w:t>Universiteitsraad</w:t>
      </w:r>
    </w:p>
    <w:p w14:paraId="601742BC" w14:textId="77777777" w:rsidR="00AB3370" w:rsidRPr="0087317E" w:rsidRDefault="00AB3370">
      <w:pPr>
        <w:pStyle w:val="BodyText"/>
        <w:kinsoku w:val="0"/>
        <w:overflowPunct w:val="0"/>
        <w:spacing w:before="12"/>
        <w:ind w:left="0" w:firstLine="0"/>
        <w:rPr>
          <w:b/>
          <w:bCs/>
          <w:sz w:val="22"/>
          <w:szCs w:val="22"/>
          <w:lang w:val="nl-NL"/>
        </w:rPr>
      </w:pPr>
    </w:p>
    <w:p w14:paraId="77681530" w14:textId="2467E3C0"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1"/>
          <w:lang w:val="nl-NL"/>
        </w:rPr>
        <w:t xml:space="preserve"> </w:t>
      </w:r>
      <w:r w:rsidRPr="0087317E">
        <w:rPr>
          <w:color w:val="183989"/>
          <w:lang w:val="nl-NL"/>
        </w:rPr>
        <w:t>3.2</w:t>
      </w:r>
      <w:r w:rsidR="005F7DF1">
        <w:rPr>
          <w:color w:val="183989"/>
          <w:spacing w:val="38"/>
          <w:lang w:val="nl-NL"/>
        </w:rPr>
        <w:tab/>
      </w:r>
      <w:r w:rsidRPr="0087317E">
        <w:rPr>
          <w:color w:val="183989"/>
          <w:spacing w:val="-1"/>
          <w:lang w:val="nl-NL"/>
        </w:rPr>
        <w:t>Universiteitsraad</w:t>
      </w:r>
      <w:r w:rsidRPr="0087317E">
        <w:rPr>
          <w:color w:val="183989"/>
          <w:spacing w:val="1"/>
          <w:lang w:val="nl-NL"/>
        </w:rPr>
        <w:t xml:space="preserve"> </w:t>
      </w:r>
      <w:r w:rsidRPr="0087317E">
        <w:rPr>
          <w:color w:val="183989"/>
          <w:spacing w:val="-1"/>
          <w:lang w:val="nl-NL"/>
        </w:rPr>
        <w:t>(art.</w:t>
      </w:r>
      <w:r w:rsidRPr="0087317E">
        <w:rPr>
          <w:color w:val="183989"/>
          <w:spacing w:val="4"/>
          <w:lang w:val="nl-NL"/>
        </w:rPr>
        <w:t xml:space="preserve"> </w:t>
      </w:r>
      <w:r w:rsidRPr="0087317E">
        <w:rPr>
          <w:color w:val="183989"/>
          <w:lang w:val="nl-NL"/>
        </w:rPr>
        <w:t>9.31</w:t>
      </w:r>
      <w:r w:rsidRPr="0087317E">
        <w:rPr>
          <w:color w:val="183989"/>
          <w:spacing w:val="-2"/>
          <w:lang w:val="nl-NL"/>
        </w:rPr>
        <w:t xml:space="preserve"> </w:t>
      </w:r>
      <w:r w:rsidRPr="0087317E">
        <w:rPr>
          <w:color w:val="183989"/>
          <w:spacing w:val="-1"/>
          <w:lang w:val="nl-NL"/>
        </w:rPr>
        <w:t>WHW)</w:t>
      </w:r>
    </w:p>
    <w:p w14:paraId="6F01CC0B" w14:textId="77777777" w:rsidR="00AB3370" w:rsidRPr="0087317E" w:rsidRDefault="00AB3370">
      <w:pPr>
        <w:pStyle w:val="BodyText"/>
        <w:numPr>
          <w:ilvl w:val="0"/>
          <w:numId w:val="32"/>
        </w:numPr>
        <w:tabs>
          <w:tab w:val="left" w:pos="1438"/>
        </w:tabs>
        <w:kinsoku w:val="0"/>
        <w:overflowPunct w:val="0"/>
        <w:spacing w:before="34"/>
        <w:rPr>
          <w:color w:val="000000"/>
          <w:lang w:val="nl-NL"/>
        </w:rPr>
      </w:pPr>
      <w:r w:rsidRPr="0087317E">
        <w:rPr>
          <w:color w:val="183989"/>
          <w:lang w:val="nl-NL"/>
        </w:rPr>
        <w:t>De universiteitsraad</w:t>
      </w:r>
      <w:r w:rsidRPr="0087317E">
        <w:rPr>
          <w:color w:val="183989"/>
          <w:spacing w:val="7"/>
          <w:lang w:val="nl-NL"/>
        </w:rPr>
        <w:t xml:space="preserve"> </w:t>
      </w:r>
      <w:r w:rsidRPr="0087317E">
        <w:rPr>
          <w:color w:val="183989"/>
          <w:lang w:val="nl-NL"/>
        </w:rPr>
        <w:t>bestaat</w:t>
      </w:r>
      <w:r w:rsidRPr="0087317E">
        <w:rPr>
          <w:color w:val="183989"/>
          <w:spacing w:val="5"/>
          <w:lang w:val="nl-NL"/>
        </w:rPr>
        <w:t xml:space="preserve"> </w:t>
      </w:r>
      <w:r w:rsidRPr="0087317E">
        <w:rPr>
          <w:color w:val="183989"/>
          <w:lang w:val="nl-NL"/>
        </w:rPr>
        <w:t>uit</w:t>
      </w:r>
      <w:r w:rsidRPr="0087317E">
        <w:rPr>
          <w:color w:val="183989"/>
          <w:spacing w:val="3"/>
          <w:lang w:val="nl-NL"/>
        </w:rPr>
        <w:t xml:space="preserve"> </w:t>
      </w:r>
      <w:r w:rsidRPr="0087317E">
        <w:rPr>
          <w:color w:val="183989"/>
          <w:lang w:val="nl-NL"/>
        </w:rPr>
        <w:t>18</w:t>
      </w:r>
      <w:r w:rsidRPr="0087317E">
        <w:rPr>
          <w:color w:val="183989"/>
          <w:spacing w:val="-2"/>
          <w:lang w:val="nl-NL"/>
        </w:rPr>
        <w:t xml:space="preserve"> </w:t>
      </w:r>
      <w:r w:rsidRPr="0087317E">
        <w:rPr>
          <w:color w:val="183989"/>
          <w:lang w:val="nl-NL"/>
        </w:rPr>
        <w:t>leden.</w:t>
      </w:r>
    </w:p>
    <w:p w14:paraId="32FDBAB5" w14:textId="77777777" w:rsidR="00AB3370" w:rsidRPr="0087317E" w:rsidRDefault="00AB3370">
      <w:pPr>
        <w:pStyle w:val="BodyText"/>
        <w:numPr>
          <w:ilvl w:val="0"/>
          <w:numId w:val="32"/>
        </w:numPr>
        <w:tabs>
          <w:tab w:val="left" w:pos="1438"/>
        </w:tabs>
        <w:kinsoku w:val="0"/>
        <w:overflowPunct w:val="0"/>
        <w:spacing w:before="34"/>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verdeling</w:t>
      </w:r>
      <w:r w:rsidRPr="0087317E">
        <w:rPr>
          <w:color w:val="183989"/>
          <w:spacing w:val="8"/>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zetels</w:t>
      </w:r>
      <w:r w:rsidRPr="0087317E">
        <w:rPr>
          <w:color w:val="183989"/>
          <w:spacing w:val="9"/>
          <w:lang w:val="nl-NL"/>
        </w:rPr>
        <w:t xml:space="preserve"> </w:t>
      </w:r>
      <w:r w:rsidRPr="0087317E">
        <w:rPr>
          <w:color w:val="183989"/>
          <w:lang w:val="nl-NL"/>
        </w:rPr>
        <w:t>is</w:t>
      </w:r>
      <w:r w:rsidRPr="0087317E">
        <w:rPr>
          <w:color w:val="183989"/>
          <w:spacing w:val="10"/>
          <w:lang w:val="nl-NL"/>
        </w:rPr>
        <w:t xml:space="preserve"> </w:t>
      </w:r>
      <w:r w:rsidRPr="0087317E">
        <w:rPr>
          <w:color w:val="183989"/>
          <w:lang w:val="nl-NL"/>
        </w:rPr>
        <w:t>als</w:t>
      </w:r>
      <w:r w:rsidRPr="0087317E">
        <w:rPr>
          <w:color w:val="183989"/>
          <w:spacing w:val="10"/>
          <w:lang w:val="nl-NL"/>
        </w:rPr>
        <w:t xml:space="preserve"> </w:t>
      </w:r>
      <w:r w:rsidRPr="0087317E">
        <w:rPr>
          <w:color w:val="183989"/>
          <w:spacing w:val="-1"/>
          <w:lang w:val="nl-NL"/>
        </w:rPr>
        <w:t>volgt:</w:t>
      </w:r>
    </w:p>
    <w:p w14:paraId="4AF07D35" w14:textId="77777777" w:rsidR="00AB3370" w:rsidRDefault="00AB3370">
      <w:pPr>
        <w:pStyle w:val="BodyText"/>
        <w:numPr>
          <w:ilvl w:val="1"/>
          <w:numId w:val="32"/>
        </w:numPr>
        <w:tabs>
          <w:tab w:val="left" w:pos="1970"/>
        </w:tabs>
        <w:kinsoku w:val="0"/>
        <w:overflowPunct w:val="0"/>
        <w:spacing w:before="37"/>
        <w:rPr>
          <w:color w:val="000000"/>
        </w:rPr>
      </w:pPr>
      <w:r>
        <w:rPr>
          <w:color w:val="183989"/>
        </w:rPr>
        <w:t xml:space="preserve">9 </w:t>
      </w:r>
      <w:proofErr w:type="spellStart"/>
      <w:r>
        <w:rPr>
          <w:color w:val="183989"/>
        </w:rPr>
        <w:t>zetels</w:t>
      </w:r>
      <w:proofErr w:type="spellEnd"/>
      <w:r>
        <w:rPr>
          <w:color w:val="183989"/>
          <w:spacing w:val="5"/>
        </w:rPr>
        <w:t xml:space="preserve"> </w:t>
      </w:r>
      <w:r>
        <w:rPr>
          <w:color w:val="183989"/>
          <w:spacing w:val="-1"/>
        </w:rPr>
        <w:t>voor</w:t>
      </w:r>
      <w:r>
        <w:rPr>
          <w:color w:val="183989"/>
          <w:spacing w:val="2"/>
        </w:rPr>
        <w:t xml:space="preserve"> </w:t>
      </w:r>
      <w:r>
        <w:rPr>
          <w:color w:val="183989"/>
        </w:rPr>
        <w:t>het</w:t>
      </w:r>
      <w:r>
        <w:rPr>
          <w:color w:val="183989"/>
          <w:spacing w:val="6"/>
        </w:rPr>
        <w:t xml:space="preserve"> </w:t>
      </w:r>
      <w:proofErr w:type="spellStart"/>
      <w:r>
        <w:rPr>
          <w:color w:val="183989"/>
        </w:rPr>
        <w:t>personeel</w:t>
      </w:r>
      <w:proofErr w:type="spellEnd"/>
      <w:r>
        <w:rPr>
          <w:color w:val="183989"/>
        </w:rPr>
        <w:t>;</w:t>
      </w:r>
    </w:p>
    <w:p w14:paraId="070030BA" w14:textId="77777777" w:rsidR="00AB3370" w:rsidRDefault="00AB3370">
      <w:pPr>
        <w:pStyle w:val="BodyText"/>
        <w:numPr>
          <w:ilvl w:val="1"/>
          <w:numId w:val="32"/>
        </w:numPr>
        <w:tabs>
          <w:tab w:val="left" w:pos="1970"/>
        </w:tabs>
        <w:kinsoku w:val="0"/>
        <w:overflowPunct w:val="0"/>
        <w:spacing w:before="34"/>
        <w:rPr>
          <w:color w:val="000000"/>
        </w:rPr>
      </w:pPr>
      <w:r>
        <w:rPr>
          <w:color w:val="183989"/>
        </w:rPr>
        <w:t>9</w:t>
      </w:r>
      <w:r>
        <w:rPr>
          <w:color w:val="183989"/>
          <w:spacing w:val="3"/>
        </w:rPr>
        <w:t xml:space="preserve"> </w:t>
      </w:r>
      <w:proofErr w:type="spellStart"/>
      <w:r>
        <w:rPr>
          <w:color w:val="183989"/>
        </w:rPr>
        <w:t>zetels</w:t>
      </w:r>
      <w:proofErr w:type="spellEnd"/>
      <w:r>
        <w:rPr>
          <w:color w:val="183989"/>
          <w:spacing w:val="4"/>
        </w:rPr>
        <w:t xml:space="preserve"> </w:t>
      </w:r>
      <w:r>
        <w:rPr>
          <w:color w:val="183989"/>
          <w:spacing w:val="-1"/>
        </w:rPr>
        <w:t>voor</w:t>
      </w:r>
      <w:r>
        <w:rPr>
          <w:color w:val="183989"/>
          <w:spacing w:val="5"/>
        </w:rPr>
        <w:t xml:space="preserve"> </w:t>
      </w:r>
      <w:r>
        <w:rPr>
          <w:color w:val="183989"/>
        </w:rPr>
        <w:t>de</w:t>
      </w:r>
      <w:r>
        <w:rPr>
          <w:color w:val="183989"/>
          <w:spacing w:val="6"/>
        </w:rPr>
        <w:t xml:space="preserve"> </w:t>
      </w:r>
      <w:proofErr w:type="spellStart"/>
      <w:r>
        <w:rPr>
          <w:color w:val="183989"/>
        </w:rPr>
        <w:t>studenten</w:t>
      </w:r>
      <w:proofErr w:type="spellEnd"/>
      <w:r>
        <w:rPr>
          <w:color w:val="183989"/>
        </w:rPr>
        <w:t>.</w:t>
      </w:r>
    </w:p>
    <w:p w14:paraId="2D59F436" w14:textId="77777777" w:rsidR="00AB3370" w:rsidRPr="0087317E" w:rsidRDefault="00AB3370">
      <w:pPr>
        <w:pStyle w:val="BodyText"/>
        <w:numPr>
          <w:ilvl w:val="0"/>
          <w:numId w:val="32"/>
        </w:numPr>
        <w:tabs>
          <w:tab w:val="left" w:pos="1438"/>
        </w:tabs>
        <w:kinsoku w:val="0"/>
        <w:overflowPunct w:val="0"/>
        <w:spacing w:before="37" w:line="277" w:lineRule="auto"/>
        <w:ind w:right="457"/>
        <w:rPr>
          <w:color w:val="000000"/>
          <w:lang w:val="nl-NL"/>
        </w:rPr>
      </w:pPr>
      <w:r w:rsidRPr="0087317E">
        <w:rPr>
          <w:color w:val="183989"/>
          <w:lang w:val="nl-NL"/>
        </w:rPr>
        <w:t>Zij</w:t>
      </w:r>
      <w:r w:rsidRPr="0087317E">
        <w:rPr>
          <w:color w:val="183989"/>
          <w:spacing w:val="3"/>
          <w:lang w:val="nl-NL"/>
        </w:rPr>
        <w:t xml:space="preserve"> </w:t>
      </w:r>
      <w:r w:rsidRPr="0087317E">
        <w:rPr>
          <w:color w:val="183989"/>
          <w:lang w:val="nl-NL"/>
        </w:rPr>
        <w:t>die</w:t>
      </w:r>
      <w:r w:rsidRPr="0087317E">
        <w:rPr>
          <w:color w:val="183989"/>
          <w:spacing w:val="3"/>
          <w:lang w:val="nl-NL"/>
        </w:rPr>
        <w:t xml:space="preserve"> </w:t>
      </w:r>
      <w:r w:rsidRPr="0087317E">
        <w:rPr>
          <w:color w:val="183989"/>
          <w:lang w:val="nl-NL"/>
        </w:rPr>
        <w:t>lid</w:t>
      </w:r>
      <w:r w:rsidRPr="0087317E">
        <w:rPr>
          <w:color w:val="183989"/>
          <w:spacing w:val="3"/>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toezicht,</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van een</w:t>
      </w:r>
      <w:r w:rsidRPr="0087317E">
        <w:rPr>
          <w:color w:val="183989"/>
          <w:spacing w:val="3"/>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alsmede</w:t>
      </w:r>
      <w:r w:rsidRPr="0087317E">
        <w:rPr>
          <w:color w:val="183989"/>
          <w:spacing w:val="8"/>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secretaris</w:t>
      </w:r>
      <w:r w:rsidRPr="0087317E">
        <w:rPr>
          <w:color w:val="183989"/>
          <w:spacing w:val="64"/>
          <w:w w:val="10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6"/>
          <w:lang w:val="nl-NL"/>
        </w:rPr>
        <w:t xml:space="preserve"> </w:t>
      </w:r>
      <w:r w:rsidRPr="0087317E">
        <w:rPr>
          <w:color w:val="183989"/>
          <w:lang w:val="nl-NL"/>
        </w:rPr>
        <w:t>kunnen</w:t>
      </w:r>
      <w:r w:rsidRPr="0087317E">
        <w:rPr>
          <w:color w:val="183989"/>
          <w:spacing w:val="7"/>
          <w:lang w:val="nl-NL"/>
        </w:rPr>
        <w:t xml:space="preserve"> </w:t>
      </w:r>
      <w:r w:rsidRPr="0087317E">
        <w:rPr>
          <w:color w:val="183989"/>
          <w:lang w:val="nl-NL"/>
        </w:rPr>
        <w:t>niet</w:t>
      </w:r>
      <w:r w:rsidRPr="0087317E">
        <w:rPr>
          <w:color w:val="183989"/>
          <w:spacing w:val="5"/>
          <w:lang w:val="nl-NL"/>
        </w:rPr>
        <w:t xml:space="preserve"> </w:t>
      </w:r>
      <w:r w:rsidRPr="0087317E">
        <w:rPr>
          <w:color w:val="183989"/>
          <w:lang w:val="nl-NL"/>
        </w:rPr>
        <w:t>tevens lid</w:t>
      </w:r>
      <w:r w:rsidRPr="0087317E">
        <w:rPr>
          <w:color w:val="183989"/>
          <w:spacing w:val="6"/>
          <w:lang w:val="nl-NL"/>
        </w:rPr>
        <w:t xml:space="preserve"> </w:t>
      </w:r>
      <w:r w:rsidRPr="0087317E">
        <w:rPr>
          <w:color w:val="183989"/>
          <w:lang w:val="nl-NL"/>
        </w:rPr>
        <w:t>zijn</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p>
    <w:p w14:paraId="6EFA8EA3" w14:textId="77777777" w:rsidR="00AB3370" w:rsidRPr="0087317E" w:rsidRDefault="00AB3370">
      <w:pPr>
        <w:pStyle w:val="BodyText"/>
        <w:numPr>
          <w:ilvl w:val="0"/>
          <w:numId w:val="32"/>
        </w:numPr>
        <w:tabs>
          <w:tab w:val="left" w:pos="1438"/>
        </w:tabs>
        <w:kinsoku w:val="0"/>
        <w:overflowPunct w:val="0"/>
        <w:spacing w:line="277" w:lineRule="auto"/>
        <w:ind w:right="542"/>
        <w:rPr>
          <w:color w:val="000000"/>
          <w:lang w:val="nl-NL"/>
        </w:rPr>
      </w:pPr>
      <w:r w:rsidRPr="0087317E">
        <w:rPr>
          <w:color w:val="183989"/>
          <w:lang w:val="nl-NL"/>
        </w:rPr>
        <w:t>De</w:t>
      </w:r>
      <w:r w:rsidRPr="0087317E">
        <w:rPr>
          <w:color w:val="183989"/>
          <w:spacing w:val="1"/>
          <w:lang w:val="nl-NL"/>
        </w:rPr>
        <w:t xml:space="preserve"> </w:t>
      </w:r>
      <w:r w:rsidRPr="0087317E">
        <w:rPr>
          <w:color w:val="183989"/>
          <w:spacing w:val="-1"/>
          <w:lang w:val="nl-NL"/>
        </w:rPr>
        <w:t>raad</w:t>
      </w:r>
      <w:r w:rsidRPr="0087317E">
        <w:rPr>
          <w:color w:val="183989"/>
          <w:spacing w:val="1"/>
          <w:lang w:val="nl-NL"/>
        </w:rPr>
        <w:t xml:space="preserve"> </w:t>
      </w:r>
      <w:r w:rsidRPr="0087317E">
        <w:rPr>
          <w:color w:val="183989"/>
          <w:lang w:val="nl-NL"/>
        </w:rPr>
        <w:t>kiest</w:t>
      </w:r>
      <w:r w:rsidRPr="0087317E">
        <w:rPr>
          <w:color w:val="183989"/>
          <w:spacing w:val="2"/>
          <w:lang w:val="nl-NL"/>
        </w:rPr>
        <w:t xml:space="preserve"> </w:t>
      </w:r>
      <w:r w:rsidRPr="0087317E">
        <w:rPr>
          <w:color w:val="183989"/>
          <w:lang w:val="nl-NL"/>
        </w:rPr>
        <w:t>al</w:t>
      </w:r>
      <w:r w:rsidRPr="0087317E">
        <w:rPr>
          <w:color w:val="183989"/>
          <w:spacing w:val="3"/>
          <w:lang w:val="nl-NL"/>
        </w:rPr>
        <w:t xml:space="preserve"> </w:t>
      </w:r>
      <w:r w:rsidRPr="0087317E">
        <w:rPr>
          <w:color w:val="183989"/>
          <w:lang w:val="nl-NL"/>
        </w:rPr>
        <w:t>dan</w:t>
      </w:r>
      <w:r w:rsidRPr="0087317E">
        <w:rPr>
          <w:color w:val="183989"/>
          <w:spacing w:val="1"/>
          <w:lang w:val="nl-NL"/>
        </w:rPr>
        <w:t xml:space="preserve"> </w:t>
      </w:r>
      <w:r w:rsidRPr="0087317E">
        <w:rPr>
          <w:color w:val="183989"/>
          <w:lang w:val="nl-NL"/>
        </w:rPr>
        <w:t>niet</w:t>
      </w:r>
      <w:r w:rsidRPr="0087317E">
        <w:rPr>
          <w:color w:val="183989"/>
          <w:spacing w:val="3"/>
          <w:lang w:val="nl-NL"/>
        </w:rPr>
        <w:t xml:space="preserve"> </w:t>
      </w:r>
      <w:r w:rsidRPr="0087317E">
        <w:rPr>
          <w:color w:val="183989"/>
          <w:spacing w:val="-1"/>
          <w:lang w:val="nl-NL"/>
        </w:rPr>
        <w:t>uit</w:t>
      </w:r>
      <w:r w:rsidRPr="0087317E">
        <w:rPr>
          <w:color w:val="183989"/>
          <w:spacing w:val="3"/>
          <w:lang w:val="nl-NL"/>
        </w:rPr>
        <w:t xml:space="preserve"> </w:t>
      </w:r>
      <w:r w:rsidRPr="0087317E">
        <w:rPr>
          <w:color w:val="183989"/>
          <w:lang w:val="nl-NL"/>
        </w:rPr>
        <w:t>zijn</w:t>
      </w:r>
      <w:r w:rsidRPr="0087317E">
        <w:rPr>
          <w:color w:val="183989"/>
          <w:spacing w:val="2"/>
          <w:lang w:val="nl-NL"/>
        </w:rPr>
        <w:t xml:space="preserve"> </w:t>
      </w:r>
      <w:r w:rsidRPr="0087317E">
        <w:rPr>
          <w:color w:val="183989"/>
          <w:lang w:val="nl-NL"/>
        </w:rPr>
        <w:t>midden</w:t>
      </w:r>
      <w:r w:rsidRPr="0087317E">
        <w:rPr>
          <w:color w:val="183989"/>
          <w:spacing w:val="1"/>
          <w:lang w:val="nl-NL"/>
        </w:rPr>
        <w:t xml:space="preserve"> </w:t>
      </w:r>
      <w:r w:rsidRPr="0087317E">
        <w:rPr>
          <w:color w:val="183989"/>
          <w:lang w:val="nl-NL"/>
        </w:rPr>
        <w:t>een</w:t>
      </w:r>
      <w:r w:rsidRPr="0087317E">
        <w:rPr>
          <w:color w:val="183989"/>
          <w:spacing w:val="1"/>
          <w:lang w:val="nl-NL"/>
        </w:rPr>
        <w:t xml:space="preserve"> </w:t>
      </w:r>
      <w:r w:rsidRPr="0087317E">
        <w:rPr>
          <w:color w:val="183989"/>
          <w:spacing w:val="-1"/>
          <w:lang w:val="nl-NL"/>
        </w:rPr>
        <w:t>voorzitter</w:t>
      </w:r>
      <w:r w:rsidRPr="0087317E">
        <w:rPr>
          <w:color w:val="183989"/>
          <w:lang w:val="nl-NL"/>
        </w:rPr>
        <w:t xml:space="preserve"> en uit zijn</w:t>
      </w:r>
      <w:r w:rsidRPr="0087317E">
        <w:rPr>
          <w:color w:val="183989"/>
          <w:spacing w:val="4"/>
          <w:lang w:val="nl-NL"/>
        </w:rPr>
        <w:t xml:space="preserve"> </w:t>
      </w:r>
      <w:r w:rsidRPr="0087317E">
        <w:rPr>
          <w:color w:val="183989"/>
          <w:lang w:val="nl-NL"/>
        </w:rPr>
        <w:t>midden</w:t>
      </w:r>
      <w:r w:rsidRPr="0087317E">
        <w:rPr>
          <w:color w:val="183989"/>
          <w:spacing w:val="1"/>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meer</w:t>
      </w:r>
      <w:r w:rsidRPr="0087317E">
        <w:rPr>
          <w:color w:val="183989"/>
          <w:spacing w:val="2"/>
          <w:lang w:val="nl-NL"/>
        </w:rPr>
        <w:t xml:space="preserve"> </w:t>
      </w:r>
      <w:r w:rsidRPr="0087317E">
        <w:rPr>
          <w:color w:val="183989"/>
          <w:lang w:val="nl-NL"/>
        </w:rPr>
        <w:t>plaatsvervangende</w:t>
      </w:r>
      <w:r w:rsidRPr="0087317E">
        <w:rPr>
          <w:color w:val="183989"/>
          <w:spacing w:val="-1"/>
          <w:lang w:val="nl-NL"/>
        </w:rPr>
        <w:t xml:space="preserve"> voorzitters.</w:t>
      </w:r>
      <w:r w:rsidRPr="0087317E">
        <w:rPr>
          <w:color w:val="183989"/>
          <w:spacing w:val="97"/>
          <w:w w:val="102"/>
          <w:lang w:val="nl-NL"/>
        </w:rPr>
        <w:t xml:space="preserve"> </w:t>
      </w:r>
      <w:r w:rsidRPr="0087317E">
        <w:rPr>
          <w:color w:val="183989"/>
          <w:lang w:val="nl-NL"/>
        </w:rPr>
        <w:t xml:space="preserve">De </w:t>
      </w:r>
      <w:r w:rsidRPr="0087317E">
        <w:rPr>
          <w:color w:val="183989"/>
          <w:spacing w:val="-2"/>
          <w:lang w:val="nl-NL"/>
        </w:rPr>
        <w:t>voorzitter,</w:t>
      </w:r>
      <w:r w:rsidRPr="0087317E">
        <w:rPr>
          <w:color w:val="183989"/>
          <w:spacing w:val="-1"/>
          <w:lang w:val="nl-NL"/>
        </w:rPr>
        <w:t xml:space="preserve"> </w:t>
      </w:r>
      <w:r w:rsidRPr="0087317E">
        <w:rPr>
          <w:color w:val="183989"/>
          <w:lang w:val="nl-NL"/>
        </w:rPr>
        <w:t>of bij</w:t>
      </w:r>
      <w:r w:rsidRPr="0087317E">
        <w:rPr>
          <w:color w:val="183989"/>
          <w:spacing w:val="1"/>
          <w:lang w:val="nl-NL"/>
        </w:rPr>
        <w:t xml:space="preserve"> </w:t>
      </w:r>
      <w:r w:rsidRPr="0087317E">
        <w:rPr>
          <w:color w:val="183989"/>
          <w:lang w:val="nl-NL"/>
        </w:rPr>
        <w:t>diens</w:t>
      </w:r>
      <w:r w:rsidRPr="0087317E">
        <w:rPr>
          <w:color w:val="183989"/>
          <w:spacing w:val="3"/>
          <w:lang w:val="nl-NL"/>
        </w:rPr>
        <w:t xml:space="preserve"> </w:t>
      </w:r>
      <w:r w:rsidRPr="0087317E">
        <w:rPr>
          <w:color w:val="183989"/>
          <w:lang w:val="nl-NL"/>
        </w:rPr>
        <w:t>verhindering</w:t>
      </w:r>
      <w:r w:rsidRPr="0087317E">
        <w:rPr>
          <w:color w:val="183989"/>
          <w:spacing w:val="3"/>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 xml:space="preserve">plaatsvervangende </w:t>
      </w:r>
      <w:r w:rsidRPr="0087317E">
        <w:rPr>
          <w:color w:val="183989"/>
          <w:spacing w:val="-2"/>
          <w:lang w:val="nl-NL"/>
        </w:rPr>
        <w:t xml:space="preserve">voorzitter, </w:t>
      </w:r>
      <w:r w:rsidRPr="0087317E">
        <w:rPr>
          <w:color w:val="183989"/>
          <w:spacing w:val="-1"/>
          <w:lang w:val="nl-NL"/>
        </w:rPr>
        <w:t xml:space="preserve">vertegenwoordigt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in</w:t>
      </w:r>
      <w:r w:rsidRPr="0087317E">
        <w:rPr>
          <w:color w:val="183989"/>
          <w:spacing w:val="-2"/>
          <w:lang w:val="nl-NL"/>
        </w:rPr>
        <w:t xml:space="preserve"> </w:t>
      </w:r>
      <w:r w:rsidRPr="0087317E">
        <w:rPr>
          <w:color w:val="183989"/>
          <w:spacing w:val="-1"/>
          <w:lang w:val="nl-NL"/>
        </w:rPr>
        <w:t>rechte.</w:t>
      </w:r>
    </w:p>
    <w:p w14:paraId="1D3EE6F2" w14:textId="77777777" w:rsidR="00AB3370" w:rsidRPr="0087317E" w:rsidRDefault="00AB3370">
      <w:pPr>
        <w:pStyle w:val="BodyText"/>
        <w:kinsoku w:val="0"/>
        <w:overflowPunct w:val="0"/>
        <w:spacing w:before="10"/>
        <w:ind w:left="0" w:firstLine="0"/>
        <w:rPr>
          <w:sz w:val="20"/>
          <w:szCs w:val="20"/>
          <w:lang w:val="nl-NL"/>
        </w:rPr>
      </w:pPr>
    </w:p>
    <w:p w14:paraId="112EA2C4" w14:textId="77777777" w:rsidR="00AB3370" w:rsidRDefault="00AB3370">
      <w:pPr>
        <w:pStyle w:val="Heading4"/>
        <w:kinsoku w:val="0"/>
        <w:overflowPunct w:val="0"/>
        <w:rPr>
          <w:b w:val="0"/>
          <w:bCs w:val="0"/>
          <w:color w:val="000000"/>
        </w:rPr>
      </w:pPr>
      <w:r>
        <w:rPr>
          <w:color w:val="183989"/>
          <w:spacing w:val="-1"/>
        </w:rPr>
        <w:t>Artikel</w:t>
      </w:r>
      <w:r>
        <w:rPr>
          <w:color w:val="183989"/>
          <w:spacing w:val="8"/>
        </w:rPr>
        <w:t xml:space="preserve"> </w:t>
      </w:r>
      <w:r>
        <w:rPr>
          <w:color w:val="183989"/>
        </w:rPr>
        <w:t xml:space="preserve">3.3  </w:t>
      </w:r>
      <w:r>
        <w:rPr>
          <w:color w:val="183989"/>
          <w:spacing w:val="28"/>
        </w:rPr>
        <w:t xml:space="preserve"> </w:t>
      </w:r>
      <w:proofErr w:type="spellStart"/>
      <w:r>
        <w:rPr>
          <w:color w:val="183989"/>
          <w:spacing w:val="-1"/>
        </w:rPr>
        <w:t>Zittingstermijn</w:t>
      </w:r>
      <w:proofErr w:type="spellEnd"/>
    </w:p>
    <w:p w14:paraId="4526EC4E" w14:textId="77777777" w:rsidR="00AB3370" w:rsidRPr="0087317E" w:rsidRDefault="00AB3370">
      <w:pPr>
        <w:pStyle w:val="BodyText"/>
        <w:numPr>
          <w:ilvl w:val="0"/>
          <w:numId w:val="31"/>
        </w:numPr>
        <w:tabs>
          <w:tab w:val="left" w:pos="1438"/>
        </w:tabs>
        <w:kinsoku w:val="0"/>
        <w:overflowPunct w:val="0"/>
        <w:spacing w:before="37" w:line="275" w:lineRule="auto"/>
        <w:ind w:right="739"/>
        <w:rPr>
          <w:color w:val="000000"/>
          <w:lang w:val="nl-NL"/>
        </w:rPr>
      </w:pPr>
      <w:r w:rsidRPr="0087317E">
        <w:rPr>
          <w:color w:val="183989"/>
          <w:spacing w:val="-1"/>
          <w:lang w:val="nl-NL"/>
        </w:rPr>
        <w:t>De</w:t>
      </w:r>
      <w:r w:rsidRPr="0087317E">
        <w:rPr>
          <w:color w:val="183989"/>
          <w:spacing w:val="7"/>
          <w:lang w:val="nl-NL"/>
        </w:rPr>
        <w:t xml:space="preserve"> </w:t>
      </w:r>
      <w:r w:rsidRPr="0087317E">
        <w:rPr>
          <w:color w:val="183989"/>
          <w:spacing w:val="-1"/>
          <w:lang w:val="nl-NL"/>
        </w:rPr>
        <w:t>zittingstermijn</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lang w:val="nl-NL"/>
        </w:rPr>
        <w:t>leden</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universiteitsraad</w:t>
      </w:r>
      <w:r w:rsidRPr="0087317E">
        <w:rPr>
          <w:color w:val="183989"/>
          <w:spacing w:val="8"/>
          <w:lang w:val="nl-NL"/>
        </w:rPr>
        <w:t xml:space="preserve"> </w:t>
      </w:r>
      <w:r w:rsidRPr="0087317E">
        <w:rPr>
          <w:color w:val="183989"/>
          <w:spacing w:val="-2"/>
          <w:lang w:val="nl-NL"/>
        </w:rPr>
        <w:t>bedraagt</w:t>
      </w:r>
      <w:r w:rsidRPr="0087317E">
        <w:rPr>
          <w:color w:val="183989"/>
          <w:spacing w:val="6"/>
          <w:lang w:val="nl-NL"/>
        </w:rPr>
        <w:t xml:space="preserve"> </w:t>
      </w:r>
      <w:r w:rsidRPr="0087317E">
        <w:rPr>
          <w:color w:val="183989"/>
          <w:spacing w:val="-2"/>
          <w:lang w:val="nl-NL"/>
        </w:rPr>
        <w:t>twee</w:t>
      </w:r>
      <w:r w:rsidRPr="0087317E">
        <w:rPr>
          <w:color w:val="183989"/>
          <w:spacing w:val="8"/>
          <w:lang w:val="nl-NL"/>
        </w:rPr>
        <w:t xml:space="preserve"> </w:t>
      </w:r>
      <w:r w:rsidRPr="0087317E">
        <w:rPr>
          <w:color w:val="183989"/>
          <w:lang w:val="nl-NL"/>
        </w:rPr>
        <w:t>jaar</w:t>
      </w:r>
      <w:r w:rsidRPr="0087317E">
        <w:rPr>
          <w:color w:val="183989"/>
          <w:spacing w:val="8"/>
          <w:lang w:val="nl-NL"/>
        </w:rPr>
        <w:t xml:space="preserve"> </w:t>
      </w:r>
      <w:r w:rsidRPr="0087317E">
        <w:rPr>
          <w:color w:val="183989"/>
          <w:spacing w:val="-2"/>
          <w:lang w:val="nl-NL"/>
        </w:rPr>
        <w:t>voor</w:t>
      </w:r>
      <w:r w:rsidRPr="0087317E">
        <w:rPr>
          <w:color w:val="183989"/>
          <w:spacing w:val="6"/>
          <w:lang w:val="nl-NL"/>
        </w:rPr>
        <w:t xml:space="preserve"> </w:t>
      </w:r>
      <w:r w:rsidRPr="0087317E">
        <w:rPr>
          <w:color w:val="183989"/>
          <w:spacing w:val="-1"/>
          <w:lang w:val="nl-NL"/>
        </w:rPr>
        <w:t>personeelsleden</w:t>
      </w:r>
      <w:r w:rsidRPr="0087317E">
        <w:rPr>
          <w:color w:val="183989"/>
          <w:spacing w:val="11"/>
          <w:lang w:val="nl-NL"/>
        </w:rPr>
        <w:t xml:space="preserve"> </w:t>
      </w:r>
      <w:r w:rsidRPr="0087317E">
        <w:rPr>
          <w:color w:val="183989"/>
          <w:spacing w:val="-1"/>
          <w:lang w:val="nl-NL"/>
        </w:rPr>
        <w:t>en</w:t>
      </w:r>
      <w:r w:rsidRPr="0087317E">
        <w:rPr>
          <w:color w:val="183989"/>
          <w:spacing w:val="7"/>
          <w:lang w:val="nl-NL"/>
        </w:rPr>
        <w:t xml:space="preserve"> </w:t>
      </w:r>
      <w:r w:rsidRPr="0087317E">
        <w:rPr>
          <w:color w:val="183989"/>
          <w:spacing w:val="-1"/>
          <w:lang w:val="nl-NL"/>
        </w:rPr>
        <w:t>één</w:t>
      </w:r>
      <w:r w:rsidRPr="0087317E">
        <w:rPr>
          <w:color w:val="183989"/>
          <w:spacing w:val="8"/>
          <w:lang w:val="nl-NL"/>
        </w:rPr>
        <w:t xml:space="preserve"> </w:t>
      </w:r>
      <w:r w:rsidRPr="0087317E">
        <w:rPr>
          <w:color w:val="183989"/>
          <w:lang w:val="nl-NL"/>
        </w:rPr>
        <w:t>jaar</w:t>
      </w:r>
      <w:r w:rsidRPr="0087317E">
        <w:rPr>
          <w:color w:val="183989"/>
          <w:spacing w:val="8"/>
          <w:lang w:val="nl-NL"/>
        </w:rPr>
        <w:t xml:space="preserve"> </w:t>
      </w:r>
      <w:r w:rsidRPr="0087317E">
        <w:rPr>
          <w:color w:val="183989"/>
          <w:spacing w:val="-1"/>
          <w:lang w:val="nl-NL"/>
        </w:rPr>
        <w:t>voor</w:t>
      </w:r>
      <w:r w:rsidRPr="0087317E">
        <w:rPr>
          <w:color w:val="183989"/>
          <w:spacing w:val="71"/>
          <w:w w:val="99"/>
          <w:lang w:val="nl-NL"/>
        </w:rPr>
        <w:t xml:space="preserve"> </w:t>
      </w:r>
      <w:r w:rsidRPr="0087317E">
        <w:rPr>
          <w:color w:val="183989"/>
          <w:spacing w:val="-1"/>
          <w:lang w:val="nl-NL"/>
        </w:rPr>
        <w:t>studenten.</w:t>
      </w:r>
    </w:p>
    <w:p w14:paraId="01444189" w14:textId="77777777" w:rsidR="00AB3370" w:rsidRPr="0087317E" w:rsidRDefault="00AB3370">
      <w:pPr>
        <w:pStyle w:val="BodyText"/>
        <w:numPr>
          <w:ilvl w:val="0"/>
          <w:numId w:val="31"/>
        </w:numPr>
        <w:tabs>
          <w:tab w:val="left" w:pos="1438"/>
        </w:tabs>
        <w:kinsoku w:val="0"/>
        <w:overflowPunct w:val="0"/>
        <w:spacing w:before="2"/>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voorzitter</w:t>
      </w:r>
      <w:r w:rsidRPr="0087317E">
        <w:rPr>
          <w:color w:val="183989"/>
          <w:spacing w:val="5"/>
          <w:lang w:val="nl-NL"/>
        </w:rPr>
        <w:t xml:space="preserve"> </w:t>
      </w:r>
      <w:r w:rsidRPr="0087317E">
        <w:rPr>
          <w:color w:val="183989"/>
          <w:spacing w:val="-1"/>
          <w:lang w:val="nl-NL"/>
        </w:rPr>
        <w:t>wordt</w:t>
      </w:r>
      <w:r w:rsidRPr="0087317E">
        <w:rPr>
          <w:color w:val="183989"/>
          <w:spacing w:val="7"/>
          <w:lang w:val="nl-NL"/>
        </w:rPr>
        <w:t xml:space="preserve"> </w:t>
      </w:r>
      <w:r w:rsidRPr="0087317E">
        <w:rPr>
          <w:color w:val="183989"/>
          <w:spacing w:val="-2"/>
          <w:lang w:val="nl-NL"/>
        </w:rPr>
        <w:t>gekozen</w:t>
      </w:r>
      <w:r w:rsidRPr="0087317E">
        <w:rPr>
          <w:color w:val="183989"/>
          <w:spacing w:val="7"/>
          <w:lang w:val="nl-NL"/>
        </w:rPr>
        <w:t xml:space="preserve"> </w:t>
      </w:r>
      <w:r w:rsidRPr="0087317E">
        <w:rPr>
          <w:color w:val="183989"/>
          <w:spacing w:val="-2"/>
          <w:lang w:val="nl-NL"/>
        </w:rPr>
        <w:t>voor</w:t>
      </w:r>
      <w:r w:rsidRPr="0087317E">
        <w:rPr>
          <w:color w:val="183989"/>
          <w:spacing w:val="7"/>
          <w:lang w:val="nl-NL"/>
        </w:rPr>
        <w:t xml:space="preserve"> </w:t>
      </w:r>
      <w:r w:rsidRPr="0087317E">
        <w:rPr>
          <w:color w:val="183989"/>
          <w:spacing w:val="-1"/>
          <w:lang w:val="nl-NL"/>
        </w:rPr>
        <w:t>een</w:t>
      </w:r>
      <w:r w:rsidRPr="0087317E">
        <w:rPr>
          <w:color w:val="183989"/>
          <w:spacing w:val="9"/>
          <w:lang w:val="nl-NL"/>
        </w:rPr>
        <w:t xml:space="preserve"> </w:t>
      </w:r>
      <w:r w:rsidRPr="0087317E">
        <w:rPr>
          <w:color w:val="183989"/>
          <w:spacing w:val="-1"/>
          <w:lang w:val="nl-NL"/>
        </w:rPr>
        <w:t>periode</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vier</w:t>
      </w:r>
      <w:r w:rsidRPr="0087317E">
        <w:rPr>
          <w:color w:val="183989"/>
          <w:spacing w:val="8"/>
          <w:lang w:val="nl-NL"/>
        </w:rPr>
        <w:t xml:space="preserve"> </w:t>
      </w:r>
      <w:r w:rsidRPr="0087317E">
        <w:rPr>
          <w:color w:val="183989"/>
          <w:spacing w:val="-3"/>
          <w:lang w:val="nl-NL"/>
        </w:rPr>
        <w:t>jaar,</w:t>
      </w:r>
      <w:r w:rsidRPr="0087317E">
        <w:rPr>
          <w:color w:val="183989"/>
          <w:spacing w:val="5"/>
          <w:lang w:val="nl-NL"/>
        </w:rPr>
        <w:t xml:space="preserve"> </w:t>
      </w:r>
      <w:r w:rsidRPr="0087317E">
        <w:rPr>
          <w:color w:val="183989"/>
          <w:spacing w:val="-1"/>
          <w:lang w:val="nl-NL"/>
        </w:rPr>
        <w:t>tenzij</w:t>
      </w:r>
      <w:r w:rsidRPr="0087317E">
        <w:rPr>
          <w:color w:val="183989"/>
          <w:spacing w:val="10"/>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raad</w:t>
      </w:r>
      <w:r w:rsidRPr="0087317E">
        <w:rPr>
          <w:color w:val="183989"/>
          <w:spacing w:val="6"/>
          <w:lang w:val="nl-NL"/>
        </w:rPr>
        <w:t xml:space="preserve"> </w:t>
      </w:r>
      <w:r w:rsidRPr="0087317E">
        <w:rPr>
          <w:color w:val="183989"/>
          <w:spacing w:val="-1"/>
          <w:lang w:val="nl-NL"/>
        </w:rPr>
        <w:t>in</w:t>
      </w:r>
      <w:r w:rsidRPr="0087317E">
        <w:rPr>
          <w:color w:val="183989"/>
          <w:spacing w:val="9"/>
          <w:lang w:val="nl-NL"/>
        </w:rPr>
        <w:t xml:space="preserve"> </w:t>
      </w:r>
      <w:r w:rsidRPr="0087317E">
        <w:rPr>
          <w:color w:val="183989"/>
          <w:spacing w:val="-1"/>
          <w:lang w:val="nl-NL"/>
        </w:rPr>
        <w:t>voorkomend</w:t>
      </w:r>
      <w:r w:rsidRPr="0087317E">
        <w:rPr>
          <w:color w:val="183989"/>
          <w:spacing w:val="7"/>
          <w:lang w:val="nl-NL"/>
        </w:rPr>
        <w:t xml:space="preserve"> </w:t>
      </w:r>
      <w:r w:rsidRPr="0087317E">
        <w:rPr>
          <w:color w:val="183989"/>
          <w:spacing w:val="-2"/>
          <w:lang w:val="nl-NL"/>
        </w:rPr>
        <w:t>geval</w:t>
      </w:r>
      <w:r w:rsidRPr="0087317E">
        <w:rPr>
          <w:color w:val="183989"/>
          <w:spacing w:val="6"/>
          <w:lang w:val="nl-NL"/>
        </w:rPr>
        <w:t xml:space="preserve"> </w:t>
      </w:r>
      <w:r w:rsidRPr="0087317E">
        <w:rPr>
          <w:color w:val="183989"/>
          <w:spacing w:val="-1"/>
          <w:lang w:val="nl-NL"/>
        </w:rPr>
        <w:t>anders</w:t>
      </w:r>
      <w:r w:rsidRPr="0087317E">
        <w:rPr>
          <w:color w:val="183989"/>
          <w:spacing w:val="8"/>
          <w:lang w:val="nl-NL"/>
        </w:rPr>
        <w:t xml:space="preserve"> </w:t>
      </w:r>
      <w:r w:rsidRPr="0087317E">
        <w:rPr>
          <w:color w:val="183989"/>
          <w:spacing w:val="-1"/>
          <w:lang w:val="nl-NL"/>
        </w:rPr>
        <w:t>beslist.</w:t>
      </w:r>
    </w:p>
    <w:p w14:paraId="3292C60A" w14:textId="77777777" w:rsidR="00AB3370" w:rsidRPr="0087317E" w:rsidRDefault="00AB3370">
      <w:pPr>
        <w:pStyle w:val="BodyText"/>
        <w:kinsoku w:val="0"/>
        <w:overflowPunct w:val="0"/>
        <w:spacing w:before="8"/>
        <w:ind w:left="0" w:firstLine="0"/>
        <w:rPr>
          <w:sz w:val="23"/>
          <w:szCs w:val="23"/>
          <w:lang w:val="nl-NL"/>
        </w:rPr>
      </w:pPr>
    </w:p>
    <w:p w14:paraId="43C439FC" w14:textId="47E2A01E" w:rsidR="00AB3370" w:rsidRPr="0087317E" w:rsidRDefault="00AB3370">
      <w:pPr>
        <w:pStyle w:val="Heading4"/>
        <w:kinsoku w:val="0"/>
        <w:overflowPunct w:val="0"/>
        <w:rPr>
          <w:b w:val="0"/>
          <w:bCs w:val="0"/>
          <w:color w:val="000000"/>
          <w:lang w:val="nl-NL"/>
        </w:rPr>
      </w:pPr>
      <w:r w:rsidRPr="0087317E">
        <w:rPr>
          <w:color w:val="183989"/>
          <w:spacing w:val="-1"/>
          <w:w w:val="105"/>
          <w:lang w:val="nl-NL"/>
        </w:rPr>
        <w:t>Artikel</w:t>
      </w:r>
      <w:r w:rsidRPr="0087317E">
        <w:rPr>
          <w:color w:val="183989"/>
          <w:spacing w:val="-13"/>
          <w:w w:val="105"/>
          <w:lang w:val="nl-NL"/>
        </w:rPr>
        <w:t xml:space="preserve"> </w:t>
      </w:r>
      <w:r w:rsidRPr="0087317E">
        <w:rPr>
          <w:color w:val="183989"/>
          <w:w w:val="105"/>
          <w:lang w:val="nl-NL"/>
        </w:rPr>
        <w:t>3.4</w:t>
      </w:r>
      <w:r w:rsidR="003966E8">
        <w:rPr>
          <w:color w:val="183989"/>
          <w:spacing w:val="2"/>
          <w:w w:val="105"/>
          <w:lang w:val="nl-NL"/>
        </w:rPr>
        <w:tab/>
      </w:r>
      <w:r w:rsidRPr="0087317E">
        <w:rPr>
          <w:color w:val="183989"/>
          <w:spacing w:val="-2"/>
          <w:w w:val="105"/>
          <w:lang w:val="nl-NL"/>
        </w:rPr>
        <w:t>Verkiezingen</w:t>
      </w:r>
    </w:p>
    <w:p w14:paraId="59F16168" w14:textId="77777777" w:rsidR="00AB3370" w:rsidRPr="0087317E" w:rsidRDefault="00AB3370">
      <w:pPr>
        <w:pStyle w:val="BodyText"/>
        <w:kinsoku w:val="0"/>
        <w:overflowPunct w:val="0"/>
        <w:spacing w:before="34"/>
        <w:ind w:left="529" w:firstLine="0"/>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verkiezingen</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leden</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universiteitsraad</w:t>
      </w:r>
      <w:r w:rsidRPr="0087317E">
        <w:rPr>
          <w:color w:val="183989"/>
          <w:spacing w:val="6"/>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georganiseerd</w:t>
      </w:r>
      <w:r w:rsidRPr="0087317E">
        <w:rPr>
          <w:color w:val="183989"/>
          <w:spacing w:val="4"/>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basis</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geldende</w:t>
      </w:r>
      <w:r w:rsidRPr="0087317E">
        <w:rPr>
          <w:color w:val="183989"/>
          <w:spacing w:val="7"/>
          <w:lang w:val="nl-NL"/>
        </w:rPr>
        <w:t xml:space="preserve"> </w:t>
      </w:r>
      <w:r w:rsidRPr="0087317E">
        <w:rPr>
          <w:color w:val="183989"/>
          <w:lang w:val="nl-NL"/>
        </w:rPr>
        <w:t>kiesreglement.</w:t>
      </w:r>
    </w:p>
    <w:p w14:paraId="1C32C7AC" w14:textId="77777777" w:rsidR="00AB3370" w:rsidRPr="0087317E" w:rsidRDefault="00AB3370">
      <w:pPr>
        <w:pStyle w:val="BodyText"/>
        <w:kinsoku w:val="0"/>
        <w:overflowPunct w:val="0"/>
        <w:spacing w:before="9"/>
        <w:ind w:left="0" w:firstLine="0"/>
        <w:rPr>
          <w:sz w:val="23"/>
          <w:szCs w:val="23"/>
          <w:lang w:val="nl-NL"/>
        </w:rPr>
      </w:pPr>
    </w:p>
    <w:p w14:paraId="6322D2BF" w14:textId="279259EF"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4"/>
          <w:lang w:val="nl-NL"/>
        </w:rPr>
        <w:t xml:space="preserve"> </w:t>
      </w:r>
      <w:r w:rsidRPr="0087317E">
        <w:rPr>
          <w:color w:val="183989"/>
          <w:lang w:val="nl-NL"/>
        </w:rPr>
        <w:t>3.5</w:t>
      </w:r>
      <w:r w:rsidR="003966E8">
        <w:rPr>
          <w:color w:val="183989"/>
          <w:spacing w:val="7"/>
          <w:lang w:val="nl-NL"/>
        </w:rPr>
        <w:tab/>
      </w:r>
      <w:r w:rsidRPr="0087317E">
        <w:rPr>
          <w:color w:val="183989"/>
          <w:spacing w:val="-2"/>
          <w:lang w:val="nl-NL"/>
        </w:rPr>
        <w:t>Algemene</w:t>
      </w:r>
      <w:r w:rsidRPr="0087317E">
        <w:rPr>
          <w:color w:val="183989"/>
          <w:spacing w:val="3"/>
          <w:lang w:val="nl-NL"/>
        </w:rPr>
        <w:t xml:space="preserve"> </w:t>
      </w:r>
      <w:r w:rsidRPr="0087317E">
        <w:rPr>
          <w:color w:val="183989"/>
          <w:spacing w:val="-2"/>
          <w:lang w:val="nl-NL"/>
        </w:rPr>
        <w:t>bevoegdheden</w:t>
      </w:r>
      <w:r w:rsidRPr="0087317E">
        <w:rPr>
          <w:color w:val="183989"/>
          <w:spacing w:val="5"/>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taken</w:t>
      </w:r>
      <w:r w:rsidRPr="0087317E">
        <w:rPr>
          <w:color w:val="183989"/>
          <w:spacing w:val="5"/>
          <w:lang w:val="nl-NL"/>
        </w:rPr>
        <w:t xml:space="preserve"> </w:t>
      </w:r>
      <w:r w:rsidRPr="0087317E">
        <w:rPr>
          <w:color w:val="183989"/>
          <w:spacing w:val="-1"/>
          <w:lang w:val="nl-NL"/>
        </w:rPr>
        <w:t>(art.</w:t>
      </w:r>
      <w:r w:rsidRPr="0087317E">
        <w:rPr>
          <w:color w:val="183989"/>
          <w:spacing w:val="2"/>
          <w:lang w:val="nl-NL"/>
        </w:rPr>
        <w:t xml:space="preserve"> </w:t>
      </w:r>
      <w:r w:rsidRPr="0087317E">
        <w:rPr>
          <w:color w:val="183989"/>
          <w:spacing w:val="-3"/>
          <w:lang w:val="nl-NL"/>
        </w:rPr>
        <w:t>9.32</w:t>
      </w:r>
      <w:r w:rsidRPr="0087317E">
        <w:rPr>
          <w:color w:val="183989"/>
          <w:spacing w:val="-2"/>
          <w:lang w:val="nl-NL"/>
        </w:rPr>
        <w:t xml:space="preserve"> </w:t>
      </w:r>
      <w:r w:rsidRPr="0087317E">
        <w:rPr>
          <w:color w:val="183989"/>
          <w:lang w:val="nl-NL"/>
        </w:rPr>
        <w:t>WHW)</w:t>
      </w:r>
    </w:p>
    <w:p w14:paraId="49FBCB3E" w14:textId="77777777" w:rsidR="00AB3370" w:rsidRPr="0087317E" w:rsidRDefault="00AB3370">
      <w:pPr>
        <w:pStyle w:val="BodyText"/>
        <w:numPr>
          <w:ilvl w:val="0"/>
          <w:numId w:val="30"/>
        </w:numPr>
        <w:tabs>
          <w:tab w:val="left" w:pos="1438"/>
        </w:tabs>
        <w:kinsoku w:val="0"/>
        <w:overflowPunct w:val="0"/>
        <w:spacing w:before="37" w:line="277" w:lineRule="auto"/>
        <w:ind w:right="321"/>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stelt</w:t>
      </w:r>
      <w:r w:rsidRPr="0087317E">
        <w:rPr>
          <w:color w:val="183989"/>
          <w:spacing w:val="10"/>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universiteitsraad</w:t>
      </w:r>
      <w:r w:rsidRPr="0087317E">
        <w:rPr>
          <w:color w:val="183989"/>
          <w:spacing w:val="4"/>
          <w:lang w:val="nl-NL"/>
        </w:rPr>
        <w:t xml:space="preserve"> </w:t>
      </w:r>
      <w:r w:rsidRPr="0087317E">
        <w:rPr>
          <w:color w:val="183989"/>
          <w:lang w:val="nl-NL"/>
        </w:rPr>
        <w:t>tenminste</w:t>
      </w:r>
      <w:r w:rsidRPr="0087317E">
        <w:rPr>
          <w:color w:val="183989"/>
          <w:spacing w:val="6"/>
          <w:lang w:val="nl-NL"/>
        </w:rPr>
        <w:t xml:space="preserve"> </w:t>
      </w:r>
      <w:r w:rsidRPr="0087317E">
        <w:rPr>
          <w:color w:val="183989"/>
          <w:spacing w:val="-1"/>
          <w:lang w:val="nl-NL"/>
        </w:rPr>
        <w:t>twee</w:t>
      </w:r>
      <w:r w:rsidRPr="0087317E">
        <w:rPr>
          <w:color w:val="183989"/>
          <w:spacing w:val="3"/>
          <w:lang w:val="nl-NL"/>
        </w:rPr>
        <w:t xml:space="preserve"> </w:t>
      </w:r>
      <w:r w:rsidRPr="0087317E">
        <w:rPr>
          <w:color w:val="183989"/>
          <w:lang w:val="nl-NL"/>
        </w:rPr>
        <w:t>maal</w:t>
      </w:r>
      <w:r w:rsidRPr="0087317E">
        <w:rPr>
          <w:color w:val="183989"/>
          <w:spacing w:val="8"/>
          <w:lang w:val="nl-NL"/>
        </w:rPr>
        <w:t xml:space="preserve"> </w:t>
      </w:r>
      <w:r w:rsidRPr="0087317E">
        <w:rPr>
          <w:color w:val="183989"/>
          <w:lang w:val="nl-NL"/>
        </w:rPr>
        <w:t>per</w:t>
      </w:r>
      <w:r w:rsidRPr="0087317E">
        <w:rPr>
          <w:color w:val="183989"/>
          <w:spacing w:val="4"/>
          <w:lang w:val="nl-NL"/>
        </w:rPr>
        <w:t xml:space="preserve"> </w:t>
      </w:r>
      <w:r w:rsidRPr="0087317E">
        <w:rPr>
          <w:color w:val="183989"/>
          <w:lang w:val="nl-NL"/>
        </w:rPr>
        <w:t>jaar</w:t>
      </w:r>
      <w:r w:rsidRPr="0087317E">
        <w:rPr>
          <w:color w:val="183989"/>
          <w:spacing w:val="4"/>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gelegenheid</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algemene</w:t>
      </w:r>
      <w:r w:rsidRPr="0087317E">
        <w:rPr>
          <w:color w:val="183989"/>
          <w:spacing w:val="8"/>
          <w:lang w:val="nl-NL"/>
        </w:rPr>
        <w:t xml:space="preserve"> </w:t>
      </w:r>
      <w:r w:rsidRPr="0087317E">
        <w:rPr>
          <w:color w:val="183989"/>
          <w:lang w:val="nl-NL"/>
        </w:rPr>
        <w:t>gang</w:t>
      </w:r>
      <w:r w:rsidRPr="0087317E">
        <w:rPr>
          <w:color w:val="183989"/>
          <w:spacing w:val="7"/>
          <w:lang w:val="nl-NL"/>
        </w:rPr>
        <w:t xml:space="preserve"> </w:t>
      </w:r>
      <w:r w:rsidRPr="0087317E">
        <w:rPr>
          <w:color w:val="183989"/>
          <w:lang w:val="nl-NL"/>
        </w:rPr>
        <w:t>van</w:t>
      </w:r>
      <w:r w:rsidRPr="0087317E">
        <w:rPr>
          <w:color w:val="183989"/>
          <w:spacing w:val="70"/>
          <w:w w:val="102"/>
          <w:lang w:val="nl-NL"/>
        </w:rPr>
        <w:t xml:space="preserve"> </w:t>
      </w:r>
      <w:r w:rsidRPr="0087317E">
        <w:rPr>
          <w:color w:val="183989"/>
          <w:lang w:val="nl-NL"/>
        </w:rPr>
        <w:t>zaken</w:t>
      </w:r>
      <w:r w:rsidRPr="0087317E">
        <w:rPr>
          <w:color w:val="183989"/>
          <w:spacing w:val="-4"/>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w:t>
      </w:r>
      <w:r w:rsidRPr="0087317E">
        <w:rPr>
          <w:color w:val="183989"/>
          <w:spacing w:val="3"/>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hem</w:t>
      </w:r>
      <w:r w:rsidRPr="0087317E">
        <w:rPr>
          <w:color w:val="183989"/>
          <w:spacing w:val="-1"/>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bespreken.</w:t>
      </w:r>
    </w:p>
    <w:p w14:paraId="5BB0EBE7" w14:textId="14B13B2A" w:rsidR="00AB3370" w:rsidRPr="002A1211" w:rsidRDefault="00AB3370">
      <w:pPr>
        <w:pStyle w:val="BodyText"/>
        <w:numPr>
          <w:ilvl w:val="0"/>
          <w:numId w:val="30"/>
        </w:numPr>
        <w:tabs>
          <w:tab w:val="left" w:pos="1438"/>
        </w:tabs>
        <w:kinsoku w:val="0"/>
        <w:overflowPunct w:val="0"/>
        <w:spacing w:line="277" w:lineRule="auto"/>
        <w:ind w:right="186"/>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raad is</w:t>
      </w:r>
      <w:r w:rsidRPr="0087317E">
        <w:rPr>
          <w:color w:val="183989"/>
          <w:spacing w:val="1"/>
          <w:lang w:val="nl-NL"/>
        </w:rPr>
        <w:t xml:space="preserve"> </w:t>
      </w:r>
      <w:r w:rsidRPr="0087317E">
        <w:rPr>
          <w:color w:val="183989"/>
          <w:lang w:val="nl-NL"/>
        </w:rPr>
        <w:t>bevoegd</w:t>
      </w:r>
      <w:r w:rsidRPr="0087317E">
        <w:rPr>
          <w:color w:val="183989"/>
          <w:spacing w:val="3"/>
          <w:lang w:val="nl-NL"/>
        </w:rPr>
        <w:t xml:space="preserve"> </w:t>
      </w:r>
      <w:r w:rsidRPr="0087317E">
        <w:rPr>
          <w:color w:val="183989"/>
          <w:spacing w:val="-2"/>
          <w:lang w:val="nl-NL"/>
        </w:rPr>
        <w:t>over</w:t>
      </w:r>
      <w:r w:rsidRPr="0087317E">
        <w:rPr>
          <w:color w:val="183989"/>
          <w:spacing w:val="1"/>
          <w:lang w:val="nl-NL"/>
        </w:rPr>
        <w:t xml:space="preserve"> </w:t>
      </w:r>
      <w:r w:rsidRPr="0087317E">
        <w:rPr>
          <w:color w:val="183989"/>
          <w:lang w:val="nl-NL"/>
        </w:rPr>
        <w:t>alle</w:t>
      </w:r>
      <w:r w:rsidRPr="0087317E">
        <w:rPr>
          <w:color w:val="183989"/>
          <w:spacing w:val="5"/>
          <w:lang w:val="nl-NL"/>
        </w:rPr>
        <w:t xml:space="preserve"> </w:t>
      </w:r>
      <w:r w:rsidRPr="0087317E">
        <w:rPr>
          <w:color w:val="183989"/>
          <w:lang w:val="nl-NL"/>
        </w:rPr>
        <w:t>aangelegenheden</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4"/>
          <w:lang w:val="nl-NL"/>
        </w:rPr>
        <w:t xml:space="preserve"> </w:t>
      </w:r>
      <w:r w:rsidRPr="0087317E">
        <w:rPr>
          <w:color w:val="183989"/>
          <w:spacing w:val="-1"/>
          <w:lang w:val="nl-NL"/>
        </w:rPr>
        <w:t>betreffende</w:t>
      </w:r>
      <w:r w:rsidRPr="0087317E">
        <w:rPr>
          <w:color w:val="183989"/>
          <w:spacing w:val="1"/>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 bestuur</w:t>
      </w:r>
      <w:r w:rsidRPr="0087317E">
        <w:rPr>
          <w:color w:val="183989"/>
          <w:spacing w:val="6"/>
          <w:lang w:val="nl-NL"/>
        </w:rPr>
        <w:t xml:space="preserve"> </w:t>
      </w:r>
      <w:r w:rsidRPr="0087317E">
        <w:rPr>
          <w:color w:val="183989"/>
          <w:lang w:val="nl-NL"/>
        </w:rPr>
        <w:t>voorstellen</w:t>
      </w:r>
      <w:r w:rsidRPr="0087317E">
        <w:rPr>
          <w:color w:val="183989"/>
          <w:spacing w:val="1"/>
          <w:lang w:val="nl-NL"/>
        </w:rPr>
        <w:t xml:space="preserve"> </w:t>
      </w:r>
      <w:r w:rsidRPr="0087317E">
        <w:rPr>
          <w:color w:val="183989"/>
          <w:lang w:val="nl-NL"/>
        </w:rPr>
        <w:t>te</w:t>
      </w:r>
      <w:r w:rsidRPr="0087317E">
        <w:rPr>
          <w:color w:val="183989"/>
          <w:spacing w:val="4"/>
          <w:lang w:val="nl-NL"/>
        </w:rPr>
        <w:t xml:space="preserve"> </w:t>
      </w:r>
      <w:r w:rsidRPr="0087317E">
        <w:rPr>
          <w:color w:val="183989"/>
          <w:lang w:val="nl-NL"/>
        </w:rPr>
        <w:t>doen</w:t>
      </w:r>
      <w:r w:rsidRPr="0087317E">
        <w:rPr>
          <w:color w:val="183989"/>
          <w:spacing w:val="72"/>
          <w:w w:val="102"/>
          <w:lang w:val="nl-NL"/>
        </w:rPr>
        <w:t xml:space="preserve"> </w:t>
      </w:r>
      <w:r w:rsidRPr="0087317E">
        <w:rPr>
          <w:color w:val="183989"/>
          <w:lang w:val="nl-NL"/>
        </w:rPr>
        <w:t>en standpunten</w:t>
      </w:r>
      <w:r w:rsidRPr="0087317E">
        <w:rPr>
          <w:color w:val="183989"/>
          <w:spacing w:val="8"/>
          <w:lang w:val="nl-NL"/>
        </w:rPr>
        <w:t xml:space="preserve"> </w:t>
      </w:r>
      <w:r w:rsidRPr="0087317E">
        <w:rPr>
          <w:color w:val="183989"/>
          <w:lang w:val="nl-NL"/>
        </w:rPr>
        <w:t>kenbaar</w:t>
      </w:r>
      <w:r w:rsidRPr="0087317E">
        <w:rPr>
          <w:color w:val="183989"/>
          <w:spacing w:val="5"/>
          <w:lang w:val="nl-NL"/>
        </w:rPr>
        <w:t xml:space="preserve"> </w:t>
      </w:r>
      <w:r w:rsidRPr="0087317E">
        <w:rPr>
          <w:color w:val="183989"/>
          <w:lang w:val="nl-NL"/>
        </w:rPr>
        <w:t>te</w:t>
      </w:r>
      <w:r w:rsidRPr="0087317E">
        <w:rPr>
          <w:color w:val="183989"/>
          <w:spacing w:val="8"/>
          <w:lang w:val="nl-NL"/>
        </w:rPr>
        <w:t xml:space="preserve"> </w:t>
      </w:r>
      <w:r w:rsidRPr="0087317E">
        <w:rPr>
          <w:color w:val="183989"/>
          <w:lang w:val="nl-NL"/>
        </w:rPr>
        <w:t>maken.</w:t>
      </w:r>
    </w:p>
    <w:p w14:paraId="6E377898" w14:textId="03DFD89E" w:rsidR="000D5503" w:rsidRPr="009A6D82" w:rsidRDefault="000D5503">
      <w:pPr>
        <w:pStyle w:val="BodyText"/>
        <w:numPr>
          <w:ilvl w:val="0"/>
          <w:numId w:val="30"/>
        </w:numPr>
        <w:tabs>
          <w:tab w:val="left" w:pos="1438"/>
        </w:tabs>
        <w:kinsoku w:val="0"/>
        <w:overflowPunct w:val="0"/>
        <w:spacing w:line="277" w:lineRule="auto"/>
        <w:ind w:right="186"/>
        <w:rPr>
          <w:color w:val="183989"/>
          <w:lang w:val="nl-NL"/>
        </w:rPr>
      </w:pPr>
      <w:r w:rsidRPr="002A1211">
        <w:rPr>
          <w:color w:val="183989"/>
          <w:lang w:val="nl-NL"/>
        </w:rPr>
        <w:t>De raad bevordert naar vermogen openheid, openbaarheid en onderling overleg in de universiteit.</w:t>
      </w:r>
    </w:p>
    <w:p w14:paraId="7A50E16D" w14:textId="77777777" w:rsidR="00AB3370" w:rsidRPr="0087317E" w:rsidRDefault="00AB3370">
      <w:pPr>
        <w:pStyle w:val="BodyText"/>
        <w:numPr>
          <w:ilvl w:val="0"/>
          <w:numId w:val="30"/>
        </w:numPr>
        <w:tabs>
          <w:tab w:val="left" w:pos="1438"/>
        </w:tabs>
        <w:kinsoku w:val="0"/>
        <w:overflowPunct w:val="0"/>
        <w:spacing w:before="37" w:line="275" w:lineRule="auto"/>
        <w:ind w:right="186"/>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waakt in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 in</w:t>
      </w:r>
      <w:r w:rsidRPr="0087317E">
        <w:rPr>
          <w:color w:val="183989"/>
          <w:spacing w:val="1"/>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algemeen</w:t>
      </w:r>
      <w:r w:rsidRPr="0087317E">
        <w:rPr>
          <w:color w:val="183989"/>
          <w:spacing w:val="4"/>
          <w:lang w:val="nl-NL"/>
        </w:rPr>
        <w:t xml:space="preserve"> </w:t>
      </w:r>
      <w:r w:rsidRPr="0087317E">
        <w:rPr>
          <w:color w:val="183989"/>
          <w:lang w:val="nl-NL"/>
        </w:rPr>
        <w:t>tegen</w:t>
      </w:r>
      <w:r w:rsidRPr="0087317E">
        <w:rPr>
          <w:color w:val="183989"/>
          <w:spacing w:val="2"/>
          <w:lang w:val="nl-NL"/>
        </w:rPr>
        <w:t xml:space="preserve"> </w:t>
      </w:r>
      <w:r w:rsidRPr="0087317E">
        <w:rPr>
          <w:color w:val="183989"/>
          <w:lang w:val="nl-NL"/>
        </w:rPr>
        <w:t>discriminatie</w:t>
      </w:r>
      <w:r w:rsidRPr="0087317E">
        <w:rPr>
          <w:color w:val="183989"/>
          <w:spacing w:val="5"/>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welke</w:t>
      </w:r>
      <w:r w:rsidRPr="0087317E">
        <w:rPr>
          <w:color w:val="183989"/>
          <w:spacing w:val="-1"/>
          <w:lang w:val="nl-NL"/>
        </w:rPr>
        <w:t xml:space="preserve"> </w:t>
      </w:r>
      <w:r w:rsidRPr="0087317E">
        <w:rPr>
          <w:color w:val="183989"/>
          <w:lang w:val="nl-NL"/>
        </w:rPr>
        <w:t>grond</w:t>
      </w:r>
      <w:r w:rsidRPr="0087317E">
        <w:rPr>
          <w:color w:val="183989"/>
          <w:spacing w:val="-2"/>
          <w:lang w:val="nl-NL"/>
        </w:rPr>
        <w:t xml:space="preserve"> </w:t>
      </w:r>
      <w:r w:rsidRPr="0087317E">
        <w:rPr>
          <w:color w:val="183989"/>
          <w:lang w:val="nl-NL"/>
        </w:rPr>
        <w:t>dan</w:t>
      </w:r>
      <w:r w:rsidRPr="0087317E">
        <w:rPr>
          <w:color w:val="183989"/>
          <w:spacing w:val="5"/>
          <w:lang w:val="nl-NL"/>
        </w:rPr>
        <w:t xml:space="preserve"> </w:t>
      </w:r>
      <w:r w:rsidRPr="0087317E">
        <w:rPr>
          <w:color w:val="183989"/>
          <w:lang w:val="nl-NL"/>
        </w:rPr>
        <w:t>ook</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bevordert</w:t>
      </w:r>
      <w:r w:rsidRPr="0087317E">
        <w:rPr>
          <w:color w:val="183989"/>
          <w:spacing w:val="-2"/>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spacing w:val="-1"/>
          <w:lang w:val="nl-NL"/>
        </w:rPr>
        <w:t>bijzonder</w:t>
      </w:r>
      <w:r w:rsidRPr="0087317E">
        <w:rPr>
          <w:color w:val="183989"/>
          <w:spacing w:val="78"/>
          <w:w w:val="102"/>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gelijke</w:t>
      </w:r>
      <w:r w:rsidRPr="0087317E">
        <w:rPr>
          <w:color w:val="183989"/>
          <w:spacing w:val="9"/>
          <w:lang w:val="nl-NL"/>
        </w:rPr>
        <w:t xml:space="preserve"> </w:t>
      </w:r>
      <w:r w:rsidRPr="0087317E">
        <w:rPr>
          <w:color w:val="183989"/>
          <w:lang w:val="nl-NL"/>
        </w:rPr>
        <w:t>behandeling</w:t>
      </w:r>
      <w:r w:rsidRPr="0087317E">
        <w:rPr>
          <w:color w:val="183989"/>
          <w:spacing w:val="7"/>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mannen</w:t>
      </w:r>
      <w:r w:rsidRPr="0087317E">
        <w:rPr>
          <w:color w:val="183989"/>
          <w:spacing w:val="8"/>
          <w:lang w:val="nl-NL"/>
        </w:rPr>
        <w:t xml:space="preserve"> </w:t>
      </w:r>
      <w:r w:rsidRPr="0087317E">
        <w:rPr>
          <w:color w:val="183989"/>
          <w:lang w:val="nl-NL"/>
        </w:rPr>
        <w:t>en</w:t>
      </w:r>
      <w:r w:rsidRPr="0087317E">
        <w:rPr>
          <w:color w:val="183989"/>
          <w:spacing w:val="7"/>
          <w:lang w:val="nl-NL"/>
        </w:rPr>
        <w:t xml:space="preserve"> </w:t>
      </w:r>
      <w:r w:rsidRPr="0087317E">
        <w:rPr>
          <w:color w:val="183989"/>
          <w:spacing w:val="-1"/>
          <w:lang w:val="nl-NL"/>
        </w:rPr>
        <w:t>vrouwen,</w:t>
      </w:r>
      <w:r w:rsidRPr="0087317E">
        <w:rPr>
          <w:color w:val="183989"/>
          <w:spacing w:val="5"/>
          <w:lang w:val="nl-NL"/>
        </w:rPr>
        <w:t xml:space="preserve"> </w:t>
      </w:r>
      <w:r w:rsidRPr="0087317E">
        <w:rPr>
          <w:color w:val="183989"/>
          <w:lang w:val="nl-NL"/>
        </w:rPr>
        <w:t>alsmede</w:t>
      </w:r>
      <w:r w:rsidRPr="0087317E">
        <w:rPr>
          <w:color w:val="183989"/>
          <w:spacing w:val="10"/>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inschakeling</w:t>
      </w:r>
      <w:r w:rsidRPr="0087317E">
        <w:rPr>
          <w:color w:val="183989"/>
          <w:spacing w:val="11"/>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gehandicapten</w:t>
      </w:r>
      <w:r w:rsidRPr="0087317E">
        <w:rPr>
          <w:color w:val="183989"/>
          <w:spacing w:val="11"/>
          <w:lang w:val="nl-NL"/>
        </w:rPr>
        <w:t xml:space="preserve"> </w:t>
      </w:r>
      <w:r w:rsidRPr="0087317E">
        <w:rPr>
          <w:color w:val="183989"/>
          <w:lang w:val="nl-NL"/>
        </w:rPr>
        <w:t>en</w:t>
      </w:r>
      <w:r w:rsidRPr="0087317E">
        <w:rPr>
          <w:color w:val="183989"/>
          <w:spacing w:val="11"/>
          <w:lang w:val="nl-NL"/>
        </w:rPr>
        <w:t xml:space="preserve"> </w:t>
      </w:r>
      <w:r w:rsidRPr="0087317E">
        <w:rPr>
          <w:color w:val="183989"/>
          <w:lang w:val="nl-NL"/>
        </w:rPr>
        <w:t>allochtonen.</w:t>
      </w:r>
    </w:p>
    <w:p w14:paraId="0BE50B89" w14:textId="77777777" w:rsidR="00AB3370" w:rsidRPr="0087317E" w:rsidRDefault="00AB3370">
      <w:pPr>
        <w:pStyle w:val="BodyText"/>
        <w:numPr>
          <w:ilvl w:val="0"/>
          <w:numId w:val="30"/>
        </w:numPr>
        <w:tabs>
          <w:tab w:val="left" w:pos="1438"/>
        </w:tabs>
        <w:kinsoku w:val="0"/>
        <w:overflowPunct w:val="0"/>
        <w:spacing w:before="2" w:line="279" w:lineRule="auto"/>
        <w:ind w:right="321"/>
        <w:rPr>
          <w:color w:val="000000"/>
          <w:lang w:val="nl-NL"/>
        </w:rPr>
      </w:pP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verstrekt</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begin</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studiejaar</w:t>
      </w:r>
      <w:r w:rsidRPr="0087317E">
        <w:rPr>
          <w:color w:val="183989"/>
          <w:spacing w:val="10"/>
          <w:lang w:val="nl-NL"/>
        </w:rPr>
        <w:t xml:space="preserve"> </w:t>
      </w:r>
      <w:r w:rsidRPr="0087317E">
        <w:rPr>
          <w:color w:val="183989"/>
          <w:lang w:val="nl-NL"/>
        </w:rPr>
        <w:t>schriftelijk</w:t>
      </w:r>
      <w:r w:rsidRPr="0087317E">
        <w:rPr>
          <w:color w:val="183989"/>
          <w:spacing w:val="9"/>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basisgegevens</w:t>
      </w:r>
      <w:r w:rsidRPr="0087317E">
        <w:rPr>
          <w:color w:val="183989"/>
          <w:spacing w:val="10"/>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betrekking</w:t>
      </w:r>
      <w:r w:rsidRPr="0087317E">
        <w:rPr>
          <w:color w:val="183989"/>
          <w:spacing w:val="58"/>
          <w:w w:val="102"/>
          <w:lang w:val="nl-NL"/>
        </w:rPr>
        <w:t xml:space="preserve"> </w:t>
      </w:r>
      <w:r w:rsidRPr="0087317E">
        <w:rPr>
          <w:color w:val="183989"/>
          <w:lang w:val="nl-NL"/>
        </w:rPr>
        <w:t>tot</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samenstelling</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 xml:space="preserve">van </w:t>
      </w:r>
      <w:r w:rsidRPr="0087317E">
        <w:rPr>
          <w:color w:val="183989"/>
          <w:spacing w:val="-2"/>
          <w:lang w:val="nl-NL"/>
        </w:rPr>
        <w:t>bestuur,</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1"/>
          <w:lang w:val="nl-NL"/>
        </w:rPr>
        <w:t xml:space="preserve"> </w:t>
      </w:r>
      <w:r w:rsidRPr="0087317E">
        <w:rPr>
          <w:color w:val="183989"/>
          <w:spacing w:val="-1"/>
          <w:lang w:val="nl-NL"/>
        </w:rPr>
        <w:t xml:space="preserve">van </w:t>
      </w:r>
      <w:r w:rsidRPr="0087317E">
        <w:rPr>
          <w:color w:val="183989"/>
          <w:lang w:val="nl-NL"/>
        </w:rPr>
        <w:t>toezicht,</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organisatie</w:t>
      </w:r>
      <w:r w:rsidRPr="0087317E">
        <w:rPr>
          <w:color w:val="183989"/>
          <w:spacing w:val="6"/>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4"/>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65"/>
          <w:w w:val="102"/>
          <w:lang w:val="nl-NL"/>
        </w:rPr>
        <w:t xml:space="preserve"> </w:t>
      </w:r>
      <w:r w:rsidRPr="0087317E">
        <w:rPr>
          <w:color w:val="183989"/>
          <w:lang w:val="nl-NL"/>
        </w:rPr>
        <w:t>hoofdpunten</w:t>
      </w:r>
      <w:r w:rsidRPr="0087317E">
        <w:rPr>
          <w:color w:val="183989"/>
          <w:spacing w:val="8"/>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reeds</w:t>
      </w:r>
      <w:r w:rsidRPr="0087317E">
        <w:rPr>
          <w:color w:val="183989"/>
          <w:spacing w:val="8"/>
          <w:lang w:val="nl-NL"/>
        </w:rPr>
        <w:t xml:space="preserve"> </w:t>
      </w:r>
      <w:r w:rsidRPr="0087317E">
        <w:rPr>
          <w:color w:val="183989"/>
          <w:lang w:val="nl-NL"/>
        </w:rPr>
        <w:t>vastgestelde</w:t>
      </w:r>
      <w:r w:rsidRPr="0087317E">
        <w:rPr>
          <w:color w:val="183989"/>
          <w:spacing w:val="7"/>
          <w:lang w:val="nl-NL"/>
        </w:rPr>
        <w:t xml:space="preserve"> </w:t>
      </w:r>
      <w:r w:rsidRPr="0087317E">
        <w:rPr>
          <w:color w:val="183989"/>
          <w:lang w:val="nl-NL"/>
        </w:rPr>
        <w:t>beleid.</w:t>
      </w:r>
    </w:p>
    <w:p w14:paraId="6CF840D6" w14:textId="77777777" w:rsidR="00AB3370" w:rsidRPr="0087317E" w:rsidRDefault="00AB3370">
      <w:pPr>
        <w:pStyle w:val="BodyText"/>
        <w:numPr>
          <w:ilvl w:val="0"/>
          <w:numId w:val="30"/>
        </w:numPr>
        <w:tabs>
          <w:tab w:val="left" w:pos="1438"/>
        </w:tabs>
        <w:kinsoku w:val="0"/>
        <w:overflowPunct w:val="0"/>
        <w:spacing w:line="278" w:lineRule="auto"/>
        <w:ind w:right="299"/>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stelt</w:t>
      </w:r>
      <w:r w:rsidRPr="0087317E">
        <w:rPr>
          <w:color w:val="183989"/>
          <w:spacing w:val="5"/>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tenminste</w:t>
      </w:r>
      <w:r w:rsidRPr="0087317E">
        <w:rPr>
          <w:color w:val="183989"/>
          <w:spacing w:val="3"/>
          <w:lang w:val="nl-NL"/>
        </w:rPr>
        <w:t xml:space="preserve"> </w:t>
      </w:r>
      <w:r w:rsidRPr="0087317E">
        <w:rPr>
          <w:color w:val="183989"/>
          <w:lang w:val="nl-NL"/>
        </w:rPr>
        <w:t>eenmaal</w:t>
      </w:r>
      <w:r w:rsidRPr="0087317E">
        <w:rPr>
          <w:color w:val="183989"/>
          <w:spacing w:val="6"/>
          <w:lang w:val="nl-NL"/>
        </w:rPr>
        <w:t xml:space="preserve"> </w:t>
      </w:r>
      <w:r w:rsidRPr="0087317E">
        <w:rPr>
          <w:color w:val="183989"/>
          <w:lang w:val="nl-NL"/>
        </w:rPr>
        <w:t>per</w:t>
      </w:r>
      <w:r w:rsidRPr="0087317E">
        <w:rPr>
          <w:color w:val="183989"/>
          <w:spacing w:val="5"/>
          <w:lang w:val="nl-NL"/>
        </w:rPr>
        <w:t xml:space="preserve"> </w:t>
      </w:r>
      <w:r w:rsidRPr="0087317E">
        <w:rPr>
          <w:color w:val="183989"/>
          <w:lang w:val="nl-NL"/>
        </w:rPr>
        <w:t>jaar</w:t>
      </w:r>
      <w:r w:rsidRPr="0087317E">
        <w:rPr>
          <w:color w:val="183989"/>
          <w:spacing w:val="1"/>
          <w:lang w:val="nl-NL"/>
        </w:rPr>
        <w:t xml:space="preserve"> </w:t>
      </w:r>
      <w:r w:rsidRPr="0087317E">
        <w:rPr>
          <w:color w:val="183989"/>
          <w:lang w:val="nl-NL"/>
        </w:rPr>
        <w:t>schriftelijk</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kennis</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hem</w:t>
      </w:r>
      <w:r w:rsidRPr="0087317E">
        <w:rPr>
          <w:color w:val="183989"/>
          <w:spacing w:val="2"/>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afgelopen</w:t>
      </w:r>
      <w:r w:rsidRPr="0087317E">
        <w:rPr>
          <w:color w:val="183989"/>
          <w:spacing w:val="94"/>
          <w:w w:val="102"/>
          <w:lang w:val="nl-NL"/>
        </w:rPr>
        <w:t xml:space="preserve"> </w:t>
      </w:r>
      <w:r w:rsidRPr="0087317E">
        <w:rPr>
          <w:color w:val="183989"/>
          <w:lang w:val="nl-NL"/>
        </w:rPr>
        <w:t>jaar</w:t>
      </w:r>
      <w:r w:rsidRPr="0087317E">
        <w:rPr>
          <w:color w:val="183989"/>
          <w:spacing w:val="2"/>
          <w:lang w:val="nl-NL"/>
        </w:rPr>
        <w:t xml:space="preserve"> </w:t>
      </w:r>
      <w:r w:rsidRPr="0087317E">
        <w:rPr>
          <w:color w:val="183989"/>
          <w:lang w:val="nl-NL"/>
        </w:rPr>
        <w:t>gevoerde</w:t>
      </w:r>
      <w:r w:rsidRPr="0087317E">
        <w:rPr>
          <w:color w:val="183989"/>
          <w:spacing w:val="-1"/>
          <w:lang w:val="nl-NL"/>
        </w:rPr>
        <w:t xml:space="preserve"> </w:t>
      </w:r>
      <w:r w:rsidRPr="0087317E">
        <w:rPr>
          <w:color w:val="183989"/>
          <w:lang w:val="nl-NL"/>
        </w:rPr>
        <w:t>beleid</w:t>
      </w:r>
      <w:r w:rsidRPr="0087317E">
        <w:rPr>
          <w:color w:val="183989"/>
          <w:spacing w:val="3"/>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beleidsvoornemens</w:t>
      </w:r>
      <w:r w:rsidRPr="0087317E">
        <w:rPr>
          <w:color w:val="183989"/>
          <w:spacing w:val="1"/>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komende</w:t>
      </w:r>
      <w:r w:rsidRPr="0087317E">
        <w:rPr>
          <w:color w:val="183989"/>
          <w:spacing w:val="5"/>
          <w:lang w:val="nl-NL"/>
        </w:rPr>
        <w:t xml:space="preserve"> </w:t>
      </w:r>
      <w:r w:rsidRPr="0087317E">
        <w:rPr>
          <w:color w:val="183989"/>
          <w:lang w:val="nl-NL"/>
        </w:rPr>
        <w:t>jaar</w:t>
      </w:r>
      <w:r w:rsidRPr="0087317E">
        <w:rPr>
          <w:color w:val="183989"/>
          <w:spacing w:val="-1"/>
          <w:lang w:val="nl-NL"/>
        </w:rPr>
        <w:t xml:space="preserve"> </w:t>
      </w:r>
      <w:r w:rsidRPr="0087317E">
        <w:rPr>
          <w:color w:val="183989"/>
          <w:lang w:val="nl-NL"/>
        </w:rPr>
        <w:t>ten</w:t>
      </w:r>
      <w:r w:rsidRPr="0087317E">
        <w:rPr>
          <w:color w:val="183989"/>
          <w:spacing w:val="3"/>
          <w:lang w:val="nl-NL"/>
        </w:rPr>
        <w:t xml:space="preserve"> </w:t>
      </w:r>
      <w:r w:rsidRPr="0087317E">
        <w:rPr>
          <w:color w:val="183989"/>
          <w:lang w:val="nl-NL"/>
        </w:rPr>
        <w:t>aanzien</w:t>
      </w:r>
      <w:r w:rsidRPr="0087317E">
        <w:rPr>
          <w:color w:val="183989"/>
          <w:spacing w:val="1"/>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3"/>
          <w:lang w:val="nl-NL"/>
        </w:rPr>
        <w:t xml:space="preserve"> </w:t>
      </w:r>
      <w:r w:rsidRPr="0087317E">
        <w:rPr>
          <w:color w:val="183989"/>
          <w:lang w:val="nl-NL"/>
        </w:rPr>
        <w:t>universiteit</w:t>
      </w:r>
      <w:r w:rsidRPr="0087317E">
        <w:rPr>
          <w:color w:val="183989"/>
          <w:spacing w:val="4"/>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financieel,</w:t>
      </w:r>
      <w:r w:rsidRPr="0087317E">
        <w:rPr>
          <w:color w:val="183989"/>
          <w:spacing w:val="70"/>
          <w:w w:val="102"/>
          <w:lang w:val="nl-NL"/>
        </w:rPr>
        <w:t xml:space="preserve"> </w:t>
      </w:r>
      <w:r w:rsidRPr="0087317E">
        <w:rPr>
          <w:color w:val="183989"/>
          <w:lang w:val="nl-NL"/>
        </w:rPr>
        <w:t>organisatorisch</w:t>
      </w:r>
      <w:r w:rsidRPr="0087317E">
        <w:rPr>
          <w:color w:val="183989"/>
          <w:spacing w:val="8"/>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onderwijskundig</w:t>
      </w:r>
      <w:r w:rsidRPr="0087317E">
        <w:rPr>
          <w:color w:val="183989"/>
          <w:spacing w:val="8"/>
          <w:lang w:val="nl-NL"/>
        </w:rPr>
        <w:t xml:space="preserve"> </w:t>
      </w:r>
      <w:r w:rsidRPr="0087317E">
        <w:rPr>
          <w:color w:val="183989"/>
          <w:lang w:val="nl-NL"/>
        </w:rPr>
        <w:t>gebied.</w:t>
      </w:r>
      <w:r w:rsidRPr="0087317E">
        <w:rPr>
          <w:color w:val="183989"/>
          <w:spacing w:val="8"/>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college</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stelt</w:t>
      </w:r>
      <w:r w:rsidRPr="0087317E">
        <w:rPr>
          <w:color w:val="183989"/>
          <w:spacing w:val="10"/>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onverwijld</w:t>
      </w:r>
      <w:r w:rsidRPr="0087317E">
        <w:rPr>
          <w:color w:val="183989"/>
          <w:spacing w:val="4"/>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kennis</w:t>
      </w:r>
      <w:r w:rsidRPr="0087317E">
        <w:rPr>
          <w:color w:val="183989"/>
          <w:spacing w:val="5"/>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voornemens</w:t>
      </w:r>
      <w:r w:rsidRPr="0087317E">
        <w:rPr>
          <w:color w:val="183989"/>
          <w:spacing w:val="86"/>
          <w:w w:val="102"/>
          <w:lang w:val="nl-NL"/>
        </w:rPr>
        <w:t xml:space="preserve"> </w:t>
      </w:r>
      <w:r w:rsidRPr="0087317E">
        <w:rPr>
          <w:color w:val="183989"/>
          <w:lang w:val="nl-NL"/>
        </w:rPr>
        <w:t>met</w:t>
      </w:r>
      <w:r w:rsidRPr="0087317E">
        <w:rPr>
          <w:color w:val="183989"/>
          <w:spacing w:val="11"/>
          <w:lang w:val="nl-NL"/>
        </w:rPr>
        <w:t xml:space="preserve"> </w:t>
      </w:r>
      <w:r w:rsidRPr="0087317E">
        <w:rPr>
          <w:color w:val="183989"/>
          <w:lang w:val="nl-NL"/>
        </w:rPr>
        <w:t>betrekking</w:t>
      </w:r>
      <w:r w:rsidRPr="0087317E">
        <w:rPr>
          <w:color w:val="183989"/>
          <w:spacing w:val="8"/>
          <w:lang w:val="nl-NL"/>
        </w:rPr>
        <w:t xml:space="preserve"> </w:t>
      </w:r>
      <w:r w:rsidRPr="0087317E">
        <w:rPr>
          <w:color w:val="183989"/>
          <w:lang w:val="nl-NL"/>
        </w:rPr>
        <w:t>tot</w:t>
      </w:r>
      <w:r w:rsidRPr="0087317E">
        <w:rPr>
          <w:color w:val="183989"/>
          <w:spacing w:val="7"/>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aangelegenheden</w:t>
      </w:r>
      <w:r w:rsidRPr="0087317E">
        <w:rPr>
          <w:color w:val="183989"/>
          <w:spacing w:val="13"/>
          <w:lang w:val="nl-NL"/>
        </w:rPr>
        <w:t xml:space="preserve"> </w:t>
      </w:r>
      <w:r w:rsidRPr="0087317E">
        <w:rPr>
          <w:color w:val="183989"/>
          <w:lang w:val="nl-NL"/>
        </w:rPr>
        <w:t>beschreven</w:t>
      </w:r>
      <w:r w:rsidRPr="0087317E">
        <w:rPr>
          <w:color w:val="183989"/>
          <w:spacing w:val="5"/>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instellingsplan.</w:t>
      </w:r>
    </w:p>
    <w:p w14:paraId="0ADC492E" w14:textId="364E953A" w:rsidR="00AB3370" w:rsidRPr="0087317E" w:rsidRDefault="00AB3370">
      <w:pPr>
        <w:pStyle w:val="BodyText"/>
        <w:numPr>
          <w:ilvl w:val="0"/>
          <w:numId w:val="30"/>
        </w:numPr>
        <w:tabs>
          <w:tab w:val="left" w:pos="1438"/>
        </w:tabs>
        <w:kinsoku w:val="0"/>
        <w:overflowPunct w:val="0"/>
        <w:spacing w:line="277" w:lineRule="auto"/>
        <w:ind w:right="157"/>
        <w:rPr>
          <w:color w:val="000000"/>
          <w:lang w:val="nl-NL"/>
        </w:rPr>
      </w:pPr>
      <w:r w:rsidRPr="0087317E">
        <w:rPr>
          <w:color w:val="183989"/>
          <w:spacing w:val="-1"/>
          <w:lang w:val="nl-NL"/>
        </w:rPr>
        <w:t>Onverminderd</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vijfde</w:t>
      </w:r>
      <w:r w:rsidRPr="0087317E">
        <w:rPr>
          <w:color w:val="183989"/>
          <w:spacing w:val="4"/>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zesde</w:t>
      </w:r>
      <w:r w:rsidRPr="0087317E">
        <w:rPr>
          <w:color w:val="183989"/>
          <w:spacing w:val="1"/>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dit</w:t>
      </w:r>
      <w:r w:rsidRPr="0087317E">
        <w:rPr>
          <w:color w:val="183989"/>
          <w:spacing w:val="6"/>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verschaft</w:t>
      </w:r>
      <w:r w:rsidRPr="0087317E">
        <w:rPr>
          <w:color w:val="183989"/>
          <w:spacing w:val="5"/>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4"/>
          <w:lang w:val="nl-NL"/>
        </w:rPr>
        <w:t xml:space="preserve"> </w:t>
      </w:r>
      <w:r w:rsidRPr="0087317E">
        <w:rPr>
          <w:color w:val="183989"/>
          <w:spacing w:val="-1"/>
          <w:lang w:val="nl-NL"/>
        </w:rPr>
        <w:t>ongevraagd,</w:t>
      </w:r>
      <w:r w:rsidRPr="0087317E">
        <w:rPr>
          <w:color w:val="183989"/>
          <w:spacing w:val="5"/>
          <w:lang w:val="nl-NL"/>
        </w:rPr>
        <w:t xml:space="preserve"> </w:t>
      </w:r>
      <w:r w:rsidRPr="0087317E">
        <w:rPr>
          <w:color w:val="183989"/>
          <w:lang w:val="nl-NL"/>
        </w:rPr>
        <w:t>tijdig</w:t>
      </w:r>
      <w:r w:rsidRPr="0087317E">
        <w:rPr>
          <w:color w:val="183989"/>
          <w:spacing w:val="98"/>
          <w:w w:val="102"/>
          <w:lang w:val="nl-NL"/>
        </w:rPr>
        <w:t xml:space="preserve"> </w:t>
      </w:r>
      <w:r w:rsidRPr="0087317E">
        <w:rPr>
          <w:color w:val="183989"/>
          <w:lang w:val="nl-NL"/>
        </w:rPr>
        <w:t>alle</w:t>
      </w:r>
      <w:r w:rsidRPr="0087317E">
        <w:rPr>
          <w:color w:val="183989"/>
          <w:spacing w:val="4"/>
          <w:lang w:val="nl-NL"/>
        </w:rPr>
        <w:t xml:space="preserve"> </w:t>
      </w:r>
      <w:r w:rsidRPr="0087317E">
        <w:rPr>
          <w:color w:val="183989"/>
          <w:lang w:val="nl-NL"/>
        </w:rPr>
        <w:t>inlichtingen</w:t>
      </w:r>
      <w:r w:rsidRPr="0087317E">
        <w:rPr>
          <w:color w:val="183989"/>
          <w:spacing w:val="13"/>
          <w:lang w:val="nl-NL"/>
        </w:rPr>
        <w:t xml:space="preserve"> </w:t>
      </w:r>
      <w:r w:rsidRPr="0087317E">
        <w:rPr>
          <w:color w:val="183989"/>
          <w:lang w:val="nl-NL"/>
        </w:rPr>
        <w:t>die</w:t>
      </w:r>
      <w:r w:rsidRPr="0087317E">
        <w:rPr>
          <w:color w:val="183989"/>
          <w:spacing w:val="9"/>
          <w:lang w:val="nl-NL"/>
        </w:rPr>
        <w:t xml:space="preserve"> </w:t>
      </w:r>
      <w:r w:rsidRPr="0087317E">
        <w:rPr>
          <w:color w:val="183989"/>
          <w:lang w:val="nl-NL"/>
        </w:rPr>
        <w:t>deze</w:t>
      </w:r>
      <w:r w:rsidRPr="0087317E">
        <w:rPr>
          <w:color w:val="183989"/>
          <w:spacing w:val="5"/>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vervulling</w:t>
      </w:r>
      <w:r w:rsidRPr="0087317E">
        <w:rPr>
          <w:color w:val="183989"/>
          <w:spacing w:val="10"/>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taak</w:t>
      </w:r>
      <w:r w:rsidRPr="0087317E">
        <w:rPr>
          <w:color w:val="183989"/>
          <w:spacing w:val="6"/>
          <w:lang w:val="nl-NL"/>
        </w:rPr>
        <w:t xml:space="preserve"> </w:t>
      </w:r>
      <w:r w:rsidRPr="0087317E">
        <w:rPr>
          <w:color w:val="183989"/>
          <w:lang w:val="nl-NL"/>
        </w:rPr>
        <w:t>naar</w:t>
      </w:r>
      <w:r w:rsidRPr="0087317E">
        <w:rPr>
          <w:color w:val="183989"/>
          <w:spacing w:val="7"/>
          <w:lang w:val="nl-NL"/>
        </w:rPr>
        <w:t xml:space="preserve"> </w:t>
      </w:r>
      <w:r w:rsidRPr="0087317E">
        <w:rPr>
          <w:color w:val="183989"/>
          <w:lang w:val="nl-NL"/>
        </w:rPr>
        <w:t>redelijkheid</w:t>
      </w:r>
      <w:r w:rsidRPr="0087317E">
        <w:rPr>
          <w:color w:val="183989"/>
          <w:spacing w:val="9"/>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billijkheid</w:t>
      </w:r>
      <w:r w:rsidRPr="0087317E">
        <w:rPr>
          <w:color w:val="183989"/>
          <w:spacing w:val="10"/>
          <w:lang w:val="nl-NL"/>
        </w:rPr>
        <w:t xml:space="preserve"> </w:t>
      </w:r>
      <w:r w:rsidRPr="0087317E">
        <w:rPr>
          <w:color w:val="183989"/>
          <w:lang w:val="nl-NL"/>
        </w:rPr>
        <w:t>nodig</w:t>
      </w:r>
      <w:r w:rsidRPr="0087317E">
        <w:rPr>
          <w:color w:val="183989"/>
          <w:spacing w:val="7"/>
          <w:lang w:val="nl-NL"/>
        </w:rPr>
        <w:t xml:space="preserve"> </w:t>
      </w:r>
      <w:r w:rsidRPr="0087317E">
        <w:rPr>
          <w:color w:val="183989"/>
          <w:lang w:val="nl-NL"/>
        </w:rPr>
        <w:t>kan</w:t>
      </w:r>
      <w:r w:rsidRPr="0087317E">
        <w:rPr>
          <w:color w:val="183989"/>
          <w:spacing w:val="9"/>
          <w:lang w:val="nl-NL"/>
        </w:rPr>
        <w:t xml:space="preserve"> </w:t>
      </w:r>
      <w:r w:rsidRPr="0087317E">
        <w:rPr>
          <w:color w:val="183989"/>
          <w:lang w:val="nl-NL"/>
        </w:rPr>
        <w:t>hebben</w:t>
      </w:r>
      <w:r w:rsidRPr="0087317E">
        <w:rPr>
          <w:color w:val="183989"/>
          <w:spacing w:val="9"/>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gevraagd,</w:t>
      </w:r>
      <w:r w:rsidRPr="0087317E">
        <w:rPr>
          <w:color w:val="183989"/>
          <w:spacing w:val="84"/>
          <w:w w:val="102"/>
          <w:lang w:val="nl-NL"/>
        </w:rPr>
        <w:t xml:space="preserve"> </w:t>
      </w:r>
      <w:r w:rsidRPr="0087317E">
        <w:rPr>
          <w:color w:val="183989"/>
          <w:lang w:val="nl-NL"/>
        </w:rPr>
        <w:t>tijdig</w:t>
      </w:r>
      <w:r w:rsidRPr="0087317E">
        <w:rPr>
          <w:color w:val="183989"/>
          <w:spacing w:val="7"/>
          <w:lang w:val="nl-NL"/>
        </w:rPr>
        <w:t xml:space="preserve"> </w:t>
      </w:r>
      <w:r w:rsidRPr="0087317E">
        <w:rPr>
          <w:color w:val="183989"/>
          <w:lang w:val="nl-NL"/>
        </w:rPr>
        <w:t>alle</w:t>
      </w:r>
      <w:r w:rsidRPr="0087317E">
        <w:rPr>
          <w:color w:val="183989"/>
          <w:spacing w:val="10"/>
          <w:lang w:val="nl-NL"/>
        </w:rPr>
        <w:t xml:space="preserve"> </w:t>
      </w:r>
      <w:r w:rsidRPr="0087317E">
        <w:rPr>
          <w:color w:val="183989"/>
          <w:lang w:val="nl-NL"/>
        </w:rPr>
        <w:t>inlichtingen</w:t>
      </w:r>
      <w:r w:rsidRPr="0087317E">
        <w:rPr>
          <w:color w:val="183989"/>
          <w:spacing w:val="12"/>
          <w:lang w:val="nl-NL"/>
        </w:rPr>
        <w:t xml:space="preserve"> </w:t>
      </w:r>
      <w:r w:rsidRPr="0087317E">
        <w:rPr>
          <w:color w:val="183989"/>
          <w:lang w:val="nl-NL"/>
        </w:rPr>
        <w:t>die</w:t>
      </w:r>
      <w:r w:rsidRPr="0087317E">
        <w:rPr>
          <w:color w:val="183989"/>
          <w:spacing w:val="11"/>
          <w:lang w:val="nl-NL"/>
        </w:rPr>
        <w:t xml:space="preserve"> </w:t>
      </w:r>
      <w:r w:rsidRPr="0087317E">
        <w:rPr>
          <w:color w:val="183989"/>
          <w:lang w:val="nl-NL"/>
        </w:rPr>
        <w:t>deze</w:t>
      </w:r>
      <w:r w:rsidRPr="0087317E">
        <w:rPr>
          <w:color w:val="183989"/>
          <w:spacing w:val="6"/>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vervulling</w:t>
      </w:r>
      <w:r w:rsidRPr="0087317E">
        <w:rPr>
          <w:color w:val="183989"/>
          <w:spacing w:val="9"/>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zijn</w:t>
      </w:r>
      <w:r w:rsidRPr="0087317E">
        <w:rPr>
          <w:color w:val="183989"/>
          <w:spacing w:val="6"/>
          <w:lang w:val="nl-NL"/>
        </w:rPr>
        <w:t xml:space="preserve"> </w:t>
      </w:r>
      <w:r w:rsidRPr="0087317E">
        <w:rPr>
          <w:color w:val="183989"/>
          <w:lang w:val="nl-NL"/>
        </w:rPr>
        <w:t>taak</w:t>
      </w:r>
      <w:r w:rsidRPr="0087317E">
        <w:rPr>
          <w:color w:val="183989"/>
          <w:spacing w:val="12"/>
          <w:lang w:val="nl-NL"/>
        </w:rPr>
        <w:t xml:space="preserve"> </w:t>
      </w:r>
      <w:r w:rsidRPr="0087317E">
        <w:rPr>
          <w:color w:val="183989"/>
          <w:lang w:val="nl-NL"/>
        </w:rPr>
        <w:t>naar</w:t>
      </w:r>
      <w:r w:rsidRPr="0087317E">
        <w:rPr>
          <w:color w:val="183989"/>
          <w:spacing w:val="9"/>
          <w:lang w:val="nl-NL"/>
        </w:rPr>
        <w:t xml:space="preserve"> </w:t>
      </w:r>
      <w:r w:rsidRPr="0087317E">
        <w:rPr>
          <w:color w:val="183989"/>
          <w:lang w:val="nl-NL"/>
        </w:rPr>
        <w:t>redelijkheid</w:t>
      </w:r>
      <w:r w:rsidRPr="0087317E">
        <w:rPr>
          <w:color w:val="183989"/>
          <w:spacing w:val="12"/>
          <w:lang w:val="nl-NL"/>
        </w:rPr>
        <w:t xml:space="preserve"> </w:t>
      </w:r>
      <w:r w:rsidRPr="0087317E">
        <w:rPr>
          <w:color w:val="183989"/>
          <w:lang w:val="nl-NL"/>
        </w:rPr>
        <w:t>en</w:t>
      </w:r>
      <w:r w:rsidRPr="0087317E">
        <w:rPr>
          <w:color w:val="183989"/>
          <w:spacing w:val="9"/>
          <w:lang w:val="nl-NL"/>
        </w:rPr>
        <w:t xml:space="preserve"> </w:t>
      </w:r>
      <w:r w:rsidRPr="0087317E">
        <w:rPr>
          <w:color w:val="183989"/>
          <w:lang w:val="nl-NL"/>
        </w:rPr>
        <w:t>billijkheid</w:t>
      </w:r>
      <w:r w:rsidRPr="0087317E">
        <w:rPr>
          <w:color w:val="183989"/>
          <w:spacing w:val="11"/>
          <w:lang w:val="nl-NL"/>
        </w:rPr>
        <w:t xml:space="preserve"> </w:t>
      </w:r>
      <w:r w:rsidRPr="0087317E">
        <w:rPr>
          <w:color w:val="183989"/>
          <w:lang w:val="nl-NL"/>
        </w:rPr>
        <w:t>nodig</w:t>
      </w:r>
      <w:r w:rsidRPr="0087317E">
        <w:rPr>
          <w:color w:val="183989"/>
          <w:spacing w:val="12"/>
          <w:lang w:val="nl-NL"/>
        </w:rPr>
        <w:t xml:space="preserve"> </w:t>
      </w:r>
      <w:r w:rsidRPr="0087317E">
        <w:rPr>
          <w:color w:val="183989"/>
          <w:lang w:val="nl-NL"/>
        </w:rPr>
        <w:t>acht.</w:t>
      </w:r>
      <w:r w:rsidRPr="0087317E">
        <w:rPr>
          <w:color w:val="183989"/>
          <w:spacing w:val="10"/>
          <w:lang w:val="nl-NL"/>
        </w:rPr>
        <w:t xml:space="preserve"> </w:t>
      </w:r>
      <w:r w:rsidRPr="0087317E">
        <w:rPr>
          <w:color w:val="183989"/>
          <w:lang w:val="nl-NL"/>
        </w:rPr>
        <w:t>Daaronder</w:t>
      </w:r>
      <w:r w:rsidRPr="0087317E">
        <w:rPr>
          <w:color w:val="183989"/>
          <w:spacing w:val="32"/>
          <w:w w:val="102"/>
          <w:lang w:val="nl-NL"/>
        </w:rPr>
        <w:t xml:space="preserve"> </w:t>
      </w:r>
      <w:r w:rsidRPr="0087317E">
        <w:rPr>
          <w:color w:val="183989"/>
          <w:spacing w:val="-1"/>
          <w:lang w:val="nl-NL"/>
        </w:rPr>
        <w:t>worden</w:t>
      </w:r>
      <w:r w:rsidRPr="0087317E">
        <w:rPr>
          <w:color w:val="183989"/>
          <w:spacing w:val="-4"/>
          <w:lang w:val="nl-NL"/>
        </w:rPr>
        <w:t xml:space="preserve"> </w:t>
      </w:r>
      <w:r w:rsidRPr="0087317E">
        <w:rPr>
          <w:color w:val="183989"/>
          <w:lang w:val="nl-NL"/>
        </w:rPr>
        <w:t>in ieder</w:t>
      </w:r>
      <w:r w:rsidRPr="0087317E">
        <w:rPr>
          <w:color w:val="183989"/>
          <w:spacing w:val="2"/>
          <w:lang w:val="nl-NL"/>
        </w:rPr>
        <w:t xml:space="preserve"> </w:t>
      </w:r>
      <w:r w:rsidRPr="0087317E">
        <w:rPr>
          <w:color w:val="183989"/>
          <w:lang w:val="nl-NL"/>
        </w:rPr>
        <w:t>geval</w:t>
      </w:r>
      <w:r w:rsidRPr="0087317E">
        <w:rPr>
          <w:color w:val="183989"/>
          <w:spacing w:val="2"/>
          <w:lang w:val="nl-NL"/>
        </w:rPr>
        <w:t xml:space="preserve"> </w:t>
      </w:r>
      <w:r w:rsidRPr="0087317E">
        <w:rPr>
          <w:color w:val="183989"/>
          <w:lang w:val="nl-NL"/>
        </w:rPr>
        <w:t>begrepen ten</w:t>
      </w:r>
      <w:r w:rsidRPr="0087317E">
        <w:rPr>
          <w:color w:val="183989"/>
          <w:spacing w:val="3"/>
          <w:lang w:val="nl-NL"/>
        </w:rPr>
        <w:t xml:space="preserve"> </w:t>
      </w:r>
      <w:r w:rsidRPr="0087317E">
        <w:rPr>
          <w:color w:val="183989"/>
          <w:lang w:val="nl-NL"/>
        </w:rPr>
        <w:t>minste</w:t>
      </w:r>
      <w:r w:rsidRPr="0087317E">
        <w:rPr>
          <w:color w:val="183989"/>
          <w:spacing w:val="5"/>
          <w:lang w:val="nl-NL"/>
        </w:rPr>
        <w:t xml:space="preserve"> </w:t>
      </w:r>
      <w:r w:rsidRPr="0087317E">
        <w:rPr>
          <w:color w:val="183989"/>
          <w:lang w:val="nl-NL"/>
        </w:rPr>
        <w:t>eenmaal</w:t>
      </w:r>
      <w:r w:rsidRPr="0087317E">
        <w:rPr>
          <w:color w:val="183989"/>
          <w:spacing w:val="4"/>
          <w:lang w:val="nl-NL"/>
        </w:rPr>
        <w:t xml:space="preserve"> </w:t>
      </w:r>
      <w:r w:rsidRPr="0087317E">
        <w:rPr>
          <w:color w:val="183989"/>
          <w:lang w:val="nl-NL"/>
        </w:rPr>
        <w:t>per</w:t>
      </w:r>
      <w:r w:rsidRPr="0087317E">
        <w:rPr>
          <w:color w:val="183989"/>
          <w:spacing w:val="5"/>
          <w:lang w:val="nl-NL"/>
        </w:rPr>
        <w:t xml:space="preserve"> </w:t>
      </w:r>
      <w:r w:rsidRPr="0087317E">
        <w:rPr>
          <w:color w:val="183989"/>
          <w:lang w:val="nl-NL"/>
        </w:rPr>
        <w:t>jaar</w:t>
      </w:r>
      <w:r w:rsidRPr="0087317E">
        <w:rPr>
          <w:color w:val="183989"/>
          <w:spacing w:val="6"/>
          <w:lang w:val="nl-NL"/>
        </w:rPr>
        <w:t xml:space="preserve"> </w:t>
      </w:r>
      <w:r w:rsidRPr="0087317E">
        <w:rPr>
          <w:color w:val="183989"/>
          <w:lang w:val="nl-NL"/>
        </w:rPr>
        <w:t>gegevens</w:t>
      </w:r>
      <w:r w:rsidRPr="0087317E">
        <w:rPr>
          <w:color w:val="183989"/>
          <w:spacing w:val="5"/>
          <w:lang w:val="nl-NL"/>
        </w:rPr>
        <w:t xml:space="preserve"> </w:t>
      </w:r>
      <w:r w:rsidRPr="0087317E">
        <w:rPr>
          <w:color w:val="183989"/>
          <w:spacing w:val="-2"/>
          <w:lang w:val="nl-NL"/>
        </w:rPr>
        <w:t xml:space="preserve">over </w:t>
      </w:r>
      <w:r w:rsidRPr="0087317E">
        <w:rPr>
          <w:color w:val="183989"/>
          <w:lang w:val="nl-NL"/>
        </w:rPr>
        <w:t>de</w:t>
      </w:r>
      <w:r w:rsidRPr="0087317E">
        <w:rPr>
          <w:color w:val="183989"/>
          <w:spacing w:val="3"/>
          <w:lang w:val="nl-NL"/>
        </w:rPr>
        <w:t xml:space="preserve"> </w:t>
      </w:r>
      <w:r w:rsidRPr="0087317E">
        <w:rPr>
          <w:color w:val="183989"/>
          <w:lang w:val="nl-NL"/>
        </w:rPr>
        <w:t>hoogte</w:t>
      </w:r>
      <w:r w:rsidRPr="0087317E">
        <w:rPr>
          <w:color w:val="183989"/>
          <w:spacing w:val="5"/>
          <w:lang w:val="nl-NL"/>
        </w:rPr>
        <w:t xml:space="preserve"> </w:t>
      </w:r>
      <w:r w:rsidRPr="0087317E">
        <w:rPr>
          <w:color w:val="183989"/>
          <w:lang w:val="nl-NL"/>
        </w:rPr>
        <w:t>en inhoud</w:t>
      </w:r>
      <w:r w:rsidRPr="0087317E">
        <w:rPr>
          <w:color w:val="183989"/>
          <w:spacing w:val="2"/>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 arbeidsvoorwaardelijke</w:t>
      </w:r>
      <w:r w:rsidRPr="0087317E">
        <w:rPr>
          <w:color w:val="183989"/>
          <w:spacing w:val="4"/>
          <w:lang w:val="nl-NL"/>
        </w:rPr>
        <w:t xml:space="preserve"> </w:t>
      </w:r>
      <w:r w:rsidRPr="0087317E">
        <w:rPr>
          <w:color w:val="183989"/>
          <w:lang w:val="nl-NL"/>
        </w:rPr>
        <w:t>regelingen</w:t>
      </w:r>
      <w:r w:rsidRPr="0087317E">
        <w:rPr>
          <w:color w:val="183989"/>
          <w:spacing w:val="4"/>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afspraken</w:t>
      </w:r>
      <w:r w:rsidRPr="0087317E">
        <w:rPr>
          <w:color w:val="183989"/>
          <w:spacing w:val="8"/>
          <w:lang w:val="nl-NL"/>
        </w:rPr>
        <w:t xml:space="preserve"> </w:t>
      </w:r>
      <w:r w:rsidRPr="0087317E">
        <w:rPr>
          <w:color w:val="183989"/>
          <w:lang w:val="nl-NL"/>
        </w:rPr>
        <w:t>per</w:t>
      </w:r>
      <w:r w:rsidRPr="0087317E">
        <w:rPr>
          <w:color w:val="183989"/>
          <w:spacing w:val="6"/>
          <w:lang w:val="nl-NL"/>
        </w:rPr>
        <w:t xml:space="preserve"> </w:t>
      </w:r>
      <w:r w:rsidRPr="0087317E">
        <w:rPr>
          <w:color w:val="183989"/>
          <w:lang w:val="nl-NL"/>
        </w:rPr>
        <w:t>groep</w:t>
      </w:r>
      <w:r w:rsidRPr="0087317E">
        <w:rPr>
          <w:color w:val="183989"/>
          <w:spacing w:val="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instelling</w:t>
      </w:r>
      <w:r w:rsidRPr="0087317E">
        <w:rPr>
          <w:color w:val="183989"/>
          <w:spacing w:val="8"/>
          <w:lang w:val="nl-NL"/>
        </w:rPr>
        <w:t xml:space="preserve"> </w:t>
      </w:r>
      <w:r w:rsidRPr="0087317E">
        <w:rPr>
          <w:color w:val="183989"/>
          <w:lang w:val="nl-NL"/>
        </w:rPr>
        <w:t>werkzame</w:t>
      </w:r>
      <w:r w:rsidRPr="0087317E">
        <w:rPr>
          <w:color w:val="183989"/>
          <w:spacing w:val="4"/>
          <w:lang w:val="nl-NL"/>
        </w:rPr>
        <w:t xml:space="preserve"> </w:t>
      </w:r>
      <w:r w:rsidRPr="0087317E">
        <w:rPr>
          <w:color w:val="183989"/>
          <w:lang w:val="nl-NL"/>
        </w:rPr>
        <w:t>personen,</w:t>
      </w:r>
      <w:r w:rsidRPr="0087317E">
        <w:rPr>
          <w:color w:val="183989"/>
          <w:spacing w:val="8"/>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leden</w:t>
      </w:r>
      <w:r w:rsidRPr="0087317E">
        <w:rPr>
          <w:color w:val="183989"/>
          <w:spacing w:val="5"/>
          <w:lang w:val="nl-NL"/>
        </w:rPr>
        <w:t xml:space="preserve"> </w:t>
      </w:r>
      <w:r w:rsidRPr="0087317E">
        <w:rPr>
          <w:color w:val="183989"/>
          <w:lang w:val="nl-NL"/>
        </w:rPr>
        <w:t>van het</w:t>
      </w:r>
      <w:r w:rsidRPr="0087317E">
        <w:rPr>
          <w:color w:val="183989"/>
          <w:spacing w:val="6"/>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84"/>
          <w:w w:val="102"/>
          <w:lang w:val="nl-NL"/>
        </w:rPr>
        <w:t xml:space="preserve"> </w:t>
      </w:r>
      <w:r w:rsidRPr="0087317E">
        <w:rPr>
          <w:color w:val="183989"/>
          <w:spacing w:val="-2"/>
          <w:lang w:val="nl-NL"/>
        </w:rPr>
        <w:t>bestuur,</w:t>
      </w:r>
      <w:r w:rsidRPr="0087317E">
        <w:rPr>
          <w:color w:val="183989"/>
          <w:lang w:val="nl-NL"/>
        </w:rPr>
        <w:t xml:space="preserve"> en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toezicht.</w:t>
      </w:r>
    </w:p>
    <w:p w14:paraId="3FF031DE" w14:textId="77777777" w:rsidR="00AB3370" w:rsidRPr="0087317E" w:rsidRDefault="00AB3370">
      <w:pPr>
        <w:pStyle w:val="BodyText"/>
        <w:numPr>
          <w:ilvl w:val="0"/>
          <w:numId w:val="30"/>
        </w:numPr>
        <w:tabs>
          <w:tab w:val="left" w:pos="1438"/>
        </w:tabs>
        <w:kinsoku w:val="0"/>
        <w:overflowPunct w:val="0"/>
        <w:spacing w:line="277" w:lineRule="auto"/>
        <w:ind w:right="157"/>
        <w:rPr>
          <w:color w:val="000000"/>
          <w:lang w:val="nl-NL"/>
        </w:rPr>
        <w:sectPr w:rsidR="00AB3370" w:rsidRPr="0087317E">
          <w:pgSz w:w="11920" w:h="16850"/>
          <w:pgMar w:top="1040" w:right="920" w:bottom="500" w:left="320" w:header="0" w:footer="302" w:gutter="0"/>
          <w:cols w:space="720" w:equalWidth="0">
            <w:col w:w="10680"/>
          </w:cols>
          <w:noEndnote/>
        </w:sectPr>
      </w:pPr>
    </w:p>
    <w:p w14:paraId="7CB5E869" w14:textId="786F0D16" w:rsidR="00AB3370" w:rsidRPr="0087317E" w:rsidRDefault="00AB3370">
      <w:pPr>
        <w:pStyle w:val="Heading4"/>
        <w:kinsoku w:val="0"/>
        <w:overflowPunct w:val="0"/>
        <w:spacing w:before="43"/>
        <w:rPr>
          <w:b w:val="0"/>
          <w:bCs w:val="0"/>
          <w:color w:val="000000"/>
          <w:lang w:val="nl-NL"/>
        </w:rPr>
      </w:pPr>
      <w:r w:rsidRPr="0087317E">
        <w:rPr>
          <w:color w:val="183989"/>
          <w:spacing w:val="-1"/>
          <w:lang w:val="nl-NL"/>
        </w:rPr>
        <w:t>Artikel</w:t>
      </w:r>
      <w:r w:rsidRPr="0087317E">
        <w:rPr>
          <w:color w:val="183989"/>
          <w:spacing w:val="6"/>
          <w:lang w:val="nl-NL"/>
        </w:rPr>
        <w:t xml:space="preserve"> </w:t>
      </w:r>
      <w:r w:rsidRPr="0087317E">
        <w:rPr>
          <w:color w:val="183989"/>
          <w:lang w:val="nl-NL"/>
        </w:rPr>
        <w:t>3.6</w:t>
      </w:r>
      <w:r w:rsidR="000002A5">
        <w:rPr>
          <w:color w:val="183989"/>
          <w:spacing w:val="6"/>
          <w:lang w:val="nl-NL"/>
        </w:rPr>
        <w:tab/>
      </w:r>
      <w:r w:rsidRPr="0087317E">
        <w:rPr>
          <w:color w:val="183989"/>
          <w:spacing w:val="-2"/>
          <w:lang w:val="nl-NL"/>
        </w:rPr>
        <w:t>Instemmingsrecht</w:t>
      </w:r>
      <w:r w:rsidRPr="0087317E">
        <w:rPr>
          <w:color w:val="183989"/>
          <w:spacing w:val="7"/>
          <w:lang w:val="nl-NL"/>
        </w:rPr>
        <w:t xml:space="preserve"> </w:t>
      </w:r>
      <w:r w:rsidRPr="0087317E">
        <w:rPr>
          <w:color w:val="183989"/>
          <w:spacing w:val="-1"/>
          <w:lang w:val="nl-NL"/>
        </w:rPr>
        <w:t>(art.</w:t>
      </w:r>
      <w:r w:rsidRPr="0087317E">
        <w:rPr>
          <w:color w:val="183989"/>
          <w:spacing w:val="7"/>
          <w:lang w:val="nl-NL"/>
        </w:rPr>
        <w:t xml:space="preserve"> </w:t>
      </w:r>
      <w:r w:rsidRPr="0087317E">
        <w:rPr>
          <w:color w:val="183989"/>
          <w:spacing w:val="-1"/>
          <w:lang w:val="nl-NL"/>
        </w:rPr>
        <w:t>9.33</w:t>
      </w:r>
      <w:r w:rsidRPr="0087317E">
        <w:rPr>
          <w:color w:val="183989"/>
          <w:spacing w:val="3"/>
          <w:lang w:val="nl-NL"/>
        </w:rPr>
        <w:t xml:space="preserve"> </w:t>
      </w:r>
      <w:r w:rsidRPr="0087317E">
        <w:rPr>
          <w:color w:val="183989"/>
          <w:lang w:val="nl-NL"/>
        </w:rPr>
        <w:t>WHW)</w:t>
      </w:r>
    </w:p>
    <w:p w14:paraId="69A21162" w14:textId="77777777" w:rsidR="00AB3370" w:rsidRPr="0087317E" w:rsidRDefault="00AB3370">
      <w:pPr>
        <w:pStyle w:val="BodyText"/>
        <w:kinsoku w:val="0"/>
        <w:overflowPunct w:val="0"/>
        <w:spacing w:before="37" w:line="278" w:lineRule="auto"/>
        <w:ind w:left="529" w:right="273" w:firstLine="0"/>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behoeft</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voorafgaande</w:t>
      </w:r>
      <w:r w:rsidRPr="0087317E">
        <w:rPr>
          <w:color w:val="183989"/>
          <w:spacing w:val="-1"/>
          <w:lang w:val="nl-NL"/>
        </w:rPr>
        <w:t xml:space="preserve"> </w:t>
      </w:r>
      <w:r w:rsidRPr="0087317E">
        <w:rPr>
          <w:color w:val="183989"/>
          <w:lang w:val="nl-NL"/>
        </w:rPr>
        <w:t>instemming</w:t>
      </w:r>
      <w:r w:rsidRPr="0087317E">
        <w:rPr>
          <w:color w:val="183989"/>
          <w:spacing w:val="3"/>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universiteitsraad</w:t>
      </w:r>
      <w:r w:rsidRPr="0087317E">
        <w:rPr>
          <w:color w:val="183989"/>
          <w:spacing w:val="3"/>
          <w:lang w:val="nl-NL"/>
        </w:rPr>
        <w:t xml:space="preserve"> </w:t>
      </w:r>
      <w:r w:rsidRPr="0087317E">
        <w:rPr>
          <w:color w:val="183989"/>
          <w:spacing w:val="-1"/>
          <w:lang w:val="nl-NL"/>
        </w:rPr>
        <w:t xml:space="preserve">voor </w:t>
      </w:r>
      <w:r w:rsidRPr="0087317E">
        <w:rPr>
          <w:color w:val="183989"/>
          <w:lang w:val="nl-NL"/>
        </w:rPr>
        <w:t>elk</w:t>
      </w:r>
      <w:r w:rsidRPr="0087317E">
        <w:rPr>
          <w:color w:val="183989"/>
          <w:spacing w:val="2"/>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nemen</w:t>
      </w:r>
      <w:r w:rsidRPr="0087317E">
        <w:rPr>
          <w:color w:val="183989"/>
          <w:spacing w:val="74"/>
          <w:w w:val="102"/>
          <w:lang w:val="nl-NL"/>
        </w:rPr>
        <w:t xml:space="preserve"> </w:t>
      </w:r>
      <w:r w:rsidRPr="0087317E">
        <w:rPr>
          <w:color w:val="183989"/>
          <w:lang w:val="nl-NL"/>
        </w:rPr>
        <w:t>besluit</w:t>
      </w:r>
      <w:r w:rsidRPr="0087317E">
        <w:rPr>
          <w:color w:val="183989"/>
          <w:spacing w:val="9"/>
          <w:lang w:val="nl-NL"/>
        </w:rPr>
        <w:t xml:space="preserve"> </w:t>
      </w:r>
      <w:r w:rsidRPr="0087317E">
        <w:rPr>
          <w:color w:val="183989"/>
          <w:lang w:val="nl-NL"/>
        </w:rPr>
        <w:t>met</w:t>
      </w:r>
      <w:r w:rsidRPr="0087317E">
        <w:rPr>
          <w:color w:val="183989"/>
          <w:spacing w:val="11"/>
          <w:lang w:val="nl-NL"/>
        </w:rPr>
        <w:t xml:space="preserve"> </w:t>
      </w:r>
      <w:r w:rsidRPr="0087317E">
        <w:rPr>
          <w:color w:val="183989"/>
          <w:lang w:val="nl-NL"/>
        </w:rPr>
        <w:t>betrekking</w:t>
      </w:r>
      <w:r w:rsidRPr="0087317E">
        <w:rPr>
          <w:color w:val="183989"/>
          <w:spacing w:val="5"/>
          <w:lang w:val="nl-NL"/>
        </w:rPr>
        <w:t xml:space="preserve"> </w:t>
      </w:r>
      <w:r w:rsidRPr="0087317E">
        <w:rPr>
          <w:color w:val="183989"/>
          <w:lang w:val="nl-NL"/>
        </w:rPr>
        <w:t>tot</w:t>
      </w:r>
      <w:r w:rsidRPr="0087317E">
        <w:rPr>
          <w:color w:val="183989"/>
          <w:spacing w:val="8"/>
          <w:lang w:val="nl-NL"/>
        </w:rPr>
        <w:t xml:space="preserve"> </w:t>
      </w:r>
      <w:r w:rsidRPr="0087317E">
        <w:rPr>
          <w:color w:val="183989"/>
          <w:lang w:val="nl-NL"/>
        </w:rPr>
        <w:t>tenminste</w:t>
      </w:r>
      <w:r w:rsidRPr="0087317E">
        <w:rPr>
          <w:color w:val="183989"/>
          <w:spacing w:val="8"/>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vaststelling</w:t>
      </w:r>
      <w:r w:rsidRPr="0087317E">
        <w:rPr>
          <w:color w:val="183989"/>
          <w:spacing w:val="7"/>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wijziging</w:t>
      </w:r>
      <w:r w:rsidRPr="0087317E">
        <w:rPr>
          <w:color w:val="183989"/>
          <w:spacing w:val="11"/>
          <w:lang w:val="nl-NL"/>
        </w:rPr>
        <w:t xml:space="preserve"> </w:t>
      </w:r>
      <w:r w:rsidRPr="0087317E">
        <w:rPr>
          <w:color w:val="183989"/>
          <w:spacing w:val="-1"/>
          <w:lang w:val="nl-NL"/>
        </w:rPr>
        <w:t>van:</w:t>
      </w:r>
    </w:p>
    <w:p w14:paraId="0981C594" w14:textId="77777777" w:rsidR="00AB3370" w:rsidRPr="0087317E" w:rsidRDefault="00AB3370">
      <w:pPr>
        <w:pStyle w:val="BodyText"/>
        <w:numPr>
          <w:ilvl w:val="1"/>
          <w:numId w:val="30"/>
        </w:numPr>
        <w:tabs>
          <w:tab w:val="left" w:pos="1970"/>
        </w:tabs>
        <w:kinsoku w:val="0"/>
        <w:overflowPunct w:val="0"/>
        <w:spacing w:line="217" w:lineRule="exact"/>
        <w:rPr>
          <w:color w:val="000000"/>
          <w:lang w:val="nl-NL"/>
        </w:rPr>
      </w:pPr>
      <w:r w:rsidRPr="0087317E">
        <w:rPr>
          <w:color w:val="183989"/>
          <w:lang w:val="nl-NL"/>
        </w:rPr>
        <w:t>het</w:t>
      </w:r>
      <w:r w:rsidRPr="0087317E">
        <w:rPr>
          <w:color w:val="183989"/>
          <w:spacing w:val="7"/>
          <w:lang w:val="nl-NL"/>
        </w:rPr>
        <w:t xml:space="preserve"> </w:t>
      </w:r>
      <w:r w:rsidRPr="0087317E">
        <w:rPr>
          <w:color w:val="183989"/>
          <w:lang w:val="nl-NL"/>
        </w:rPr>
        <w:t>instellingsplan,</w:t>
      </w:r>
      <w:r w:rsidRPr="0087317E">
        <w:rPr>
          <w:color w:val="183989"/>
          <w:spacing w:val="14"/>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artikel</w:t>
      </w:r>
      <w:r w:rsidRPr="0087317E">
        <w:rPr>
          <w:color w:val="183989"/>
          <w:spacing w:val="12"/>
          <w:lang w:val="nl-NL"/>
        </w:rPr>
        <w:t xml:space="preserve"> </w:t>
      </w:r>
      <w:r w:rsidRPr="0087317E">
        <w:rPr>
          <w:color w:val="183989"/>
          <w:lang w:val="nl-NL"/>
        </w:rPr>
        <w:t>2.2</w:t>
      </w:r>
      <w:r w:rsidRPr="0087317E">
        <w:rPr>
          <w:color w:val="183989"/>
          <w:spacing w:val="10"/>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12"/>
          <w:lang w:val="nl-NL"/>
        </w:rPr>
        <w:t xml:space="preserve"> </w:t>
      </w:r>
      <w:r w:rsidRPr="0087317E">
        <w:rPr>
          <w:color w:val="183989"/>
          <w:spacing w:val="-1"/>
          <w:lang w:val="nl-NL"/>
        </w:rPr>
        <w:t>wet;</w:t>
      </w:r>
    </w:p>
    <w:p w14:paraId="52858499" w14:textId="77777777" w:rsidR="00AB3370" w:rsidRPr="0087317E" w:rsidRDefault="00AB3370">
      <w:pPr>
        <w:pStyle w:val="BodyText"/>
        <w:numPr>
          <w:ilvl w:val="1"/>
          <w:numId w:val="30"/>
        </w:numPr>
        <w:tabs>
          <w:tab w:val="left" w:pos="1970"/>
        </w:tabs>
        <w:kinsoku w:val="0"/>
        <w:overflowPunct w:val="0"/>
        <w:spacing w:before="37" w:line="277" w:lineRule="auto"/>
        <w:ind w:right="570"/>
        <w:jc w:val="both"/>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vormgeving</w:t>
      </w:r>
      <w:r w:rsidRPr="0087317E">
        <w:rPr>
          <w:color w:val="183989"/>
          <w:spacing w:val="10"/>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systeem</w:t>
      </w:r>
      <w:r w:rsidRPr="0087317E">
        <w:rPr>
          <w:color w:val="183989"/>
          <w:spacing w:val="1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kwaliteitszorg</w:t>
      </w:r>
      <w:r w:rsidRPr="0087317E">
        <w:rPr>
          <w:color w:val="183989"/>
          <w:spacing w:val="8"/>
          <w:lang w:val="nl-NL"/>
        </w:rPr>
        <w:t xml:space="preserve"> </w:t>
      </w:r>
      <w:r w:rsidRPr="0087317E">
        <w:rPr>
          <w:color w:val="183989"/>
          <w:lang w:val="nl-NL"/>
        </w:rPr>
        <w:t>overeenkomstig</w:t>
      </w:r>
      <w:r w:rsidRPr="0087317E">
        <w:rPr>
          <w:color w:val="183989"/>
          <w:spacing w:val="8"/>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1.18</w:t>
      </w:r>
      <w:r w:rsidRPr="0087317E">
        <w:rPr>
          <w:color w:val="183989"/>
          <w:spacing w:val="8"/>
          <w:lang w:val="nl-NL"/>
        </w:rPr>
        <w:t xml:space="preserve"> </w:t>
      </w:r>
      <w:r w:rsidRPr="0087317E">
        <w:rPr>
          <w:color w:val="183989"/>
          <w:lang w:val="nl-NL"/>
        </w:rPr>
        <w:t>lid</w:t>
      </w:r>
      <w:r w:rsidRPr="0087317E">
        <w:rPr>
          <w:color w:val="183989"/>
          <w:spacing w:val="8"/>
          <w:lang w:val="nl-NL"/>
        </w:rPr>
        <w:t xml:space="preserve"> </w:t>
      </w:r>
      <w:r w:rsidRPr="0087317E">
        <w:rPr>
          <w:color w:val="183989"/>
          <w:lang w:val="nl-NL"/>
        </w:rPr>
        <w:t>1</w:t>
      </w:r>
      <w:r w:rsidRPr="0087317E">
        <w:rPr>
          <w:color w:val="183989"/>
          <w:spacing w:val="10"/>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wet,</w:t>
      </w:r>
      <w:r w:rsidRPr="0087317E">
        <w:rPr>
          <w:color w:val="183989"/>
          <w:spacing w:val="9"/>
          <w:lang w:val="nl-NL"/>
        </w:rPr>
        <w:t xml:space="preserve"> </w:t>
      </w:r>
      <w:r w:rsidRPr="0087317E">
        <w:rPr>
          <w:color w:val="183989"/>
          <w:lang w:val="nl-NL"/>
        </w:rPr>
        <w:t>alsmede</w:t>
      </w:r>
      <w:r w:rsidRPr="0087317E">
        <w:rPr>
          <w:color w:val="183989"/>
          <w:spacing w:val="13"/>
          <w:lang w:val="nl-NL"/>
        </w:rPr>
        <w:t xml:space="preserve"> </w:t>
      </w:r>
      <w:r w:rsidRPr="0087317E">
        <w:rPr>
          <w:color w:val="183989"/>
          <w:lang w:val="nl-NL"/>
        </w:rPr>
        <w:t>het</w:t>
      </w:r>
      <w:r w:rsidRPr="0087317E">
        <w:rPr>
          <w:color w:val="183989"/>
          <w:spacing w:val="53"/>
          <w:w w:val="102"/>
          <w:lang w:val="nl-NL"/>
        </w:rPr>
        <w:t xml:space="preserve"> </w:t>
      </w:r>
      <w:r w:rsidRPr="0087317E">
        <w:rPr>
          <w:color w:val="183989"/>
          <w:spacing w:val="-1"/>
          <w:lang w:val="nl-NL"/>
        </w:rPr>
        <w:t>voorgenomen</w:t>
      </w:r>
      <w:r w:rsidRPr="0087317E">
        <w:rPr>
          <w:color w:val="183989"/>
          <w:spacing w:val="8"/>
          <w:lang w:val="nl-NL"/>
        </w:rPr>
        <w:t xml:space="preserve"> </w:t>
      </w:r>
      <w:r w:rsidRPr="0087317E">
        <w:rPr>
          <w:color w:val="183989"/>
          <w:lang w:val="nl-NL"/>
        </w:rPr>
        <w:t>beleid</w:t>
      </w:r>
      <w:r w:rsidRPr="0087317E">
        <w:rPr>
          <w:color w:val="183989"/>
          <w:spacing w:val="10"/>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licht</w:t>
      </w:r>
      <w:r w:rsidRPr="0087317E">
        <w:rPr>
          <w:color w:val="183989"/>
          <w:spacing w:val="11"/>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uitkomsten</w:t>
      </w:r>
      <w:r w:rsidRPr="0087317E">
        <w:rPr>
          <w:color w:val="183989"/>
          <w:spacing w:val="10"/>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kwaliteitsbeoordeling,</w:t>
      </w:r>
      <w:r w:rsidRPr="0087317E">
        <w:rPr>
          <w:color w:val="183989"/>
          <w:spacing w:val="11"/>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2.9</w:t>
      </w:r>
      <w:r w:rsidRPr="0087317E">
        <w:rPr>
          <w:color w:val="183989"/>
          <w:spacing w:val="7"/>
          <w:lang w:val="nl-NL"/>
        </w:rPr>
        <w:t xml:space="preserve"> </w:t>
      </w:r>
      <w:r w:rsidRPr="0087317E">
        <w:rPr>
          <w:color w:val="183989"/>
          <w:lang w:val="nl-NL"/>
        </w:rPr>
        <w:t>lid</w:t>
      </w:r>
      <w:r w:rsidRPr="0087317E">
        <w:rPr>
          <w:color w:val="183989"/>
          <w:spacing w:val="11"/>
          <w:lang w:val="nl-NL"/>
        </w:rPr>
        <w:t xml:space="preserve"> </w:t>
      </w:r>
      <w:r w:rsidRPr="0087317E">
        <w:rPr>
          <w:color w:val="183989"/>
          <w:spacing w:val="1"/>
          <w:lang w:val="nl-NL"/>
        </w:rPr>
        <w:t>2,</w:t>
      </w:r>
      <w:r w:rsidRPr="0087317E">
        <w:rPr>
          <w:color w:val="183989"/>
          <w:spacing w:val="80"/>
          <w:w w:val="102"/>
          <w:lang w:val="nl-NL"/>
        </w:rPr>
        <w:t xml:space="preserve"> </w:t>
      </w:r>
      <w:r w:rsidRPr="0087317E">
        <w:rPr>
          <w:color w:val="183989"/>
          <w:spacing w:val="-1"/>
          <w:lang w:val="nl-NL"/>
        </w:rPr>
        <w:t>tweede volzin, van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wet;</w:t>
      </w:r>
    </w:p>
    <w:p w14:paraId="673CC682" w14:textId="77777777" w:rsidR="00AB3370" w:rsidRPr="0087317E" w:rsidRDefault="00AB3370">
      <w:pPr>
        <w:pStyle w:val="BodyText"/>
        <w:numPr>
          <w:ilvl w:val="1"/>
          <w:numId w:val="30"/>
        </w:numPr>
        <w:tabs>
          <w:tab w:val="left" w:pos="1970"/>
        </w:tabs>
        <w:kinsoku w:val="0"/>
        <w:overflowPunct w:val="0"/>
        <w:rPr>
          <w:color w:val="000000"/>
          <w:lang w:val="nl-NL"/>
        </w:rPr>
      </w:pPr>
      <w:r w:rsidRPr="0087317E">
        <w:rPr>
          <w:color w:val="183989"/>
          <w:lang w:val="nl-NL"/>
        </w:rPr>
        <w:t>het</w:t>
      </w:r>
      <w:r w:rsidRPr="0087317E">
        <w:rPr>
          <w:color w:val="183989"/>
          <w:spacing w:val="7"/>
          <w:lang w:val="nl-NL"/>
        </w:rPr>
        <w:t xml:space="preserve"> </w:t>
      </w:r>
      <w:r w:rsidRPr="0087317E">
        <w:rPr>
          <w:color w:val="183989"/>
          <w:lang w:val="nl-NL"/>
        </w:rPr>
        <w:t>instellingsspecifieke</w:t>
      </w:r>
      <w:r w:rsidRPr="0087317E">
        <w:rPr>
          <w:color w:val="183989"/>
          <w:spacing w:val="14"/>
          <w:lang w:val="nl-NL"/>
        </w:rPr>
        <w:t xml:space="preserve"> </w:t>
      </w:r>
      <w:r w:rsidRPr="0087317E">
        <w:rPr>
          <w:color w:val="183989"/>
          <w:lang w:val="nl-NL"/>
        </w:rPr>
        <w:t>deel</w:t>
      </w:r>
      <w:r w:rsidRPr="0087317E">
        <w:rPr>
          <w:color w:val="183989"/>
          <w:spacing w:val="1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studentenstatuut,</w:t>
      </w:r>
      <w:r w:rsidRPr="0087317E">
        <w:rPr>
          <w:color w:val="183989"/>
          <w:spacing w:val="10"/>
          <w:lang w:val="nl-NL"/>
        </w:rPr>
        <w:t xml:space="preserve"> </w:t>
      </w:r>
      <w:r w:rsidRPr="0087317E">
        <w:rPr>
          <w:color w:val="183989"/>
          <w:lang w:val="nl-NL"/>
        </w:rPr>
        <w:t>bedoeld</w:t>
      </w:r>
      <w:r w:rsidRPr="0087317E">
        <w:rPr>
          <w:color w:val="183989"/>
          <w:spacing w:val="8"/>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artikel</w:t>
      </w:r>
      <w:r w:rsidRPr="0087317E">
        <w:rPr>
          <w:color w:val="183989"/>
          <w:spacing w:val="11"/>
          <w:lang w:val="nl-NL"/>
        </w:rPr>
        <w:t xml:space="preserve"> </w:t>
      </w:r>
      <w:r w:rsidRPr="0087317E">
        <w:rPr>
          <w:color w:val="183989"/>
          <w:spacing w:val="-1"/>
          <w:lang w:val="nl-NL"/>
        </w:rPr>
        <w:t>7.59</w:t>
      </w:r>
      <w:r w:rsidRPr="0087317E">
        <w:rPr>
          <w:color w:val="183989"/>
          <w:spacing w:val="10"/>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wet;</w:t>
      </w:r>
    </w:p>
    <w:p w14:paraId="21985CC5" w14:textId="77777777" w:rsidR="00AB3370" w:rsidRPr="0087317E" w:rsidRDefault="00AB3370">
      <w:pPr>
        <w:pStyle w:val="BodyText"/>
        <w:numPr>
          <w:ilvl w:val="1"/>
          <w:numId w:val="30"/>
        </w:numPr>
        <w:tabs>
          <w:tab w:val="left" w:pos="1970"/>
        </w:tabs>
        <w:kinsoku w:val="0"/>
        <w:overflowPunct w:val="0"/>
        <w:spacing w:before="34"/>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bestuurs-</w:t>
      </w:r>
      <w:r w:rsidRPr="0087317E">
        <w:rPr>
          <w:color w:val="183989"/>
          <w:spacing w:val="6"/>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beheersreglement,</w:t>
      </w:r>
      <w:r w:rsidRPr="0087317E">
        <w:rPr>
          <w:color w:val="183989"/>
          <w:spacing w:val="7"/>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3"/>
          <w:lang w:val="nl-NL"/>
        </w:rPr>
        <w:t xml:space="preserve"> </w:t>
      </w:r>
      <w:r w:rsidRPr="0087317E">
        <w:rPr>
          <w:color w:val="183989"/>
          <w:lang w:val="nl-NL"/>
        </w:rPr>
        <w:t>9.4</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wet;</w:t>
      </w:r>
    </w:p>
    <w:p w14:paraId="6D2BA87D" w14:textId="77777777" w:rsidR="00AB3370" w:rsidRPr="0087317E" w:rsidRDefault="00AB3370">
      <w:pPr>
        <w:pStyle w:val="BodyText"/>
        <w:numPr>
          <w:ilvl w:val="1"/>
          <w:numId w:val="30"/>
        </w:numPr>
        <w:tabs>
          <w:tab w:val="left" w:pos="1970"/>
        </w:tabs>
        <w:kinsoku w:val="0"/>
        <w:overflowPunct w:val="0"/>
        <w:spacing w:before="34"/>
        <w:rPr>
          <w:color w:val="000000"/>
          <w:lang w:val="nl-NL"/>
        </w:rPr>
      </w:pPr>
      <w:r w:rsidRPr="0087317E">
        <w:rPr>
          <w:color w:val="183989"/>
          <w:spacing w:val="-1"/>
          <w:lang w:val="nl-NL"/>
        </w:rPr>
        <w:t>regels</w:t>
      </w:r>
      <w:r w:rsidRPr="0087317E">
        <w:rPr>
          <w:color w:val="183989"/>
          <w:spacing w:val="11"/>
          <w:lang w:val="nl-NL"/>
        </w:rPr>
        <w:t xml:space="preserve"> </w:t>
      </w:r>
      <w:r w:rsidRPr="0087317E">
        <w:rPr>
          <w:color w:val="183989"/>
          <w:lang w:val="nl-NL"/>
        </w:rPr>
        <w:t>op</w:t>
      </w:r>
      <w:r w:rsidRPr="0087317E">
        <w:rPr>
          <w:color w:val="183989"/>
          <w:spacing w:val="11"/>
          <w:lang w:val="nl-NL"/>
        </w:rPr>
        <w:t xml:space="preserve"> </w:t>
      </w:r>
      <w:r w:rsidRPr="0087317E">
        <w:rPr>
          <w:color w:val="183989"/>
          <w:lang w:val="nl-NL"/>
        </w:rPr>
        <w:t>het</w:t>
      </w:r>
      <w:r w:rsidRPr="0087317E">
        <w:rPr>
          <w:color w:val="183989"/>
          <w:spacing w:val="13"/>
          <w:lang w:val="nl-NL"/>
        </w:rPr>
        <w:t xml:space="preserve"> </w:t>
      </w:r>
      <w:r w:rsidRPr="0087317E">
        <w:rPr>
          <w:color w:val="183989"/>
          <w:lang w:val="nl-NL"/>
        </w:rPr>
        <w:t>gebied</w:t>
      </w:r>
      <w:r w:rsidRPr="0087317E">
        <w:rPr>
          <w:color w:val="183989"/>
          <w:spacing w:val="12"/>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arbeidsomstandigheden;</w:t>
      </w:r>
    </w:p>
    <w:p w14:paraId="3EEBA2B8" w14:textId="77777777" w:rsidR="00AB3370" w:rsidRPr="0087317E" w:rsidRDefault="00AB3370">
      <w:pPr>
        <w:pStyle w:val="BodyText"/>
        <w:numPr>
          <w:ilvl w:val="1"/>
          <w:numId w:val="30"/>
        </w:numPr>
        <w:tabs>
          <w:tab w:val="left" w:pos="1970"/>
        </w:tabs>
        <w:kinsoku w:val="0"/>
        <w:overflowPunct w:val="0"/>
        <w:spacing w:before="34"/>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keuze</w:t>
      </w:r>
      <w:r w:rsidRPr="0087317E">
        <w:rPr>
          <w:color w:val="183989"/>
          <w:spacing w:val="4"/>
          <w:lang w:val="nl-NL"/>
        </w:rPr>
        <w:t xml:space="preserve"> </w:t>
      </w:r>
      <w:r w:rsidRPr="0087317E">
        <w:rPr>
          <w:color w:val="183989"/>
          <w:lang w:val="nl-NL"/>
        </w:rPr>
        <w:t>uit</w:t>
      </w:r>
      <w:r w:rsidRPr="0087317E">
        <w:rPr>
          <w:color w:val="183989"/>
          <w:spacing w:val="13"/>
          <w:lang w:val="nl-NL"/>
        </w:rPr>
        <w:t xml:space="preserve"> </w:t>
      </w:r>
      <w:r w:rsidRPr="0087317E">
        <w:rPr>
          <w:color w:val="183989"/>
          <w:lang w:val="nl-NL"/>
        </w:rPr>
        <w:t>medezeggenschapsstelsels,</w:t>
      </w:r>
      <w:r w:rsidRPr="0087317E">
        <w:rPr>
          <w:color w:val="183989"/>
          <w:spacing w:val="11"/>
          <w:lang w:val="nl-NL"/>
        </w:rPr>
        <w:t xml:space="preserve"> </w:t>
      </w:r>
      <w:r w:rsidRPr="0087317E">
        <w:rPr>
          <w:color w:val="183989"/>
          <w:lang w:val="nl-NL"/>
        </w:rPr>
        <w:t>bedoeld</w:t>
      </w:r>
      <w:r w:rsidRPr="0087317E">
        <w:rPr>
          <w:color w:val="183989"/>
          <w:spacing w:val="8"/>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artikel</w:t>
      </w:r>
      <w:r w:rsidRPr="0087317E">
        <w:rPr>
          <w:color w:val="183989"/>
          <w:spacing w:val="14"/>
          <w:lang w:val="nl-NL"/>
        </w:rPr>
        <w:t xml:space="preserve"> </w:t>
      </w:r>
      <w:r w:rsidRPr="0087317E">
        <w:rPr>
          <w:color w:val="183989"/>
          <w:lang w:val="nl-NL"/>
        </w:rPr>
        <w:t>9.30</w:t>
      </w:r>
      <w:r w:rsidRPr="0087317E">
        <w:rPr>
          <w:color w:val="183989"/>
          <w:spacing w:val="10"/>
          <w:lang w:val="nl-NL"/>
        </w:rPr>
        <w:t xml:space="preserve"> </w:t>
      </w:r>
      <w:r w:rsidRPr="0087317E">
        <w:rPr>
          <w:color w:val="183989"/>
          <w:lang w:val="nl-NL"/>
        </w:rPr>
        <w:t>eerste</w:t>
      </w:r>
      <w:r w:rsidRPr="0087317E">
        <w:rPr>
          <w:color w:val="183989"/>
          <w:spacing w:val="8"/>
          <w:lang w:val="nl-NL"/>
        </w:rPr>
        <w:t xml:space="preserve"> </w:t>
      </w:r>
      <w:r w:rsidRPr="0087317E">
        <w:rPr>
          <w:color w:val="183989"/>
          <w:lang w:val="nl-NL"/>
        </w:rPr>
        <w:t>lid</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13"/>
          <w:lang w:val="nl-NL"/>
        </w:rPr>
        <w:t xml:space="preserve"> </w:t>
      </w:r>
      <w:r w:rsidRPr="0087317E">
        <w:rPr>
          <w:color w:val="183989"/>
          <w:spacing w:val="-1"/>
          <w:lang w:val="nl-NL"/>
        </w:rPr>
        <w:t>wet;</w:t>
      </w:r>
    </w:p>
    <w:p w14:paraId="70CE487A" w14:textId="4FD818BB" w:rsidR="00AB3370" w:rsidRPr="0087317E" w:rsidRDefault="00AB3370">
      <w:pPr>
        <w:pStyle w:val="BodyText"/>
        <w:numPr>
          <w:ilvl w:val="1"/>
          <w:numId w:val="30"/>
        </w:numPr>
        <w:tabs>
          <w:tab w:val="left" w:pos="1970"/>
        </w:tabs>
        <w:kinsoku w:val="0"/>
        <w:overflowPunct w:val="0"/>
        <w:spacing w:before="37" w:line="277" w:lineRule="auto"/>
        <w:ind w:right="377"/>
        <w:rPr>
          <w:color w:val="000000"/>
          <w:lang w:val="nl-NL"/>
        </w:rPr>
      </w:pPr>
      <w:r w:rsidRPr="0087317E">
        <w:rPr>
          <w:color w:val="183989"/>
          <w:lang w:val="nl-NL"/>
        </w:rPr>
        <w:t>het</w:t>
      </w:r>
      <w:r w:rsidRPr="0087317E">
        <w:rPr>
          <w:color w:val="183989"/>
          <w:spacing w:val="6"/>
          <w:lang w:val="nl-NL"/>
        </w:rPr>
        <w:t xml:space="preserve"> </w:t>
      </w:r>
      <w:r w:rsidRPr="0087317E">
        <w:rPr>
          <w:color w:val="183989"/>
          <w:lang w:val="nl-NL"/>
        </w:rPr>
        <w:t>beleid</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instellingsbestuur</w:t>
      </w:r>
      <w:r w:rsidRPr="0087317E">
        <w:rPr>
          <w:color w:val="183989"/>
          <w:spacing w:val="13"/>
          <w:lang w:val="nl-NL"/>
        </w:rPr>
        <w:t xml:space="preserve"> </w:t>
      </w:r>
      <w:r w:rsidRPr="0087317E">
        <w:rPr>
          <w:color w:val="183989"/>
          <w:lang w:val="nl-NL"/>
        </w:rPr>
        <w:t>bij</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toepassing</w:t>
      </w:r>
      <w:r w:rsidRPr="0087317E">
        <w:rPr>
          <w:color w:val="183989"/>
          <w:spacing w:val="10"/>
          <w:lang w:val="nl-NL"/>
        </w:rPr>
        <w:t xml:space="preserve"> </w:t>
      </w:r>
      <w:r w:rsidRPr="0087317E">
        <w:rPr>
          <w:color w:val="183989"/>
          <w:spacing w:val="-1"/>
          <w:lang w:val="nl-NL"/>
        </w:rPr>
        <w:t>van</w:t>
      </w:r>
      <w:r w:rsidRPr="0087317E">
        <w:rPr>
          <w:color w:val="183989"/>
          <w:spacing w:val="4"/>
          <w:lang w:val="nl-NL"/>
        </w:rPr>
        <w:t xml:space="preserve"> </w:t>
      </w:r>
      <w:r w:rsidR="001873CC">
        <w:rPr>
          <w:color w:val="183989"/>
          <w:spacing w:val="4"/>
          <w:lang w:val="nl-NL"/>
        </w:rPr>
        <w:t xml:space="preserve">de </w:t>
      </w:r>
      <w:r w:rsidRPr="0087317E">
        <w:rPr>
          <w:color w:val="183989"/>
          <w:lang w:val="nl-NL"/>
        </w:rPr>
        <w:t>artikel</w:t>
      </w:r>
      <w:r w:rsidR="001873CC">
        <w:rPr>
          <w:color w:val="183989"/>
          <w:lang w:val="nl-NL"/>
        </w:rPr>
        <w:t>en</w:t>
      </w:r>
      <w:r w:rsidRPr="0087317E">
        <w:rPr>
          <w:color w:val="183989"/>
          <w:spacing w:val="8"/>
          <w:lang w:val="nl-NL"/>
        </w:rPr>
        <w:t xml:space="preserve"> </w:t>
      </w:r>
      <w:r w:rsidRPr="0087317E">
        <w:rPr>
          <w:color w:val="183989"/>
          <w:lang w:val="nl-NL"/>
        </w:rPr>
        <w:t>7.51</w:t>
      </w:r>
      <w:r w:rsidRPr="0087317E">
        <w:rPr>
          <w:color w:val="183989"/>
          <w:spacing w:val="5"/>
          <w:lang w:val="nl-NL"/>
        </w:rPr>
        <w:t xml:space="preserve"> </w:t>
      </w:r>
      <w:r w:rsidR="001873CC">
        <w:rPr>
          <w:color w:val="183989"/>
          <w:spacing w:val="5"/>
          <w:lang w:val="nl-NL"/>
        </w:rPr>
        <w:t xml:space="preserve">tot en met 7.51g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wet</w:t>
      </w:r>
      <w:r w:rsidRPr="0087317E">
        <w:rPr>
          <w:color w:val="183989"/>
          <w:spacing w:val="5"/>
          <w:lang w:val="nl-NL"/>
        </w:rPr>
        <w:t xml:space="preserve"> </w:t>
      </w:r>
      <w:r w:rsidR="001873CC">
        <w:rPr>
          <w:color w:val="183989"/>
          <w:spacing w:val="5"/>
          <w:lang w:val="nl-NL"/>
        </w:rPr>
        <w:t>en de regels, bedoeld in artikel 7.51h van de wet</w:t>
      </w:r>
      <w:r w:rsidRPr="0087317E">
        <w:rPr>
          <w:color w:val="183989"/>
          <w:lang w:val="nl-NL"/>
        </w:rPr>
        <w:t>;</w:t>
      </w:r>
    </w:p>
    <w:p w14:paraId="34BF7625" w14:textId="77777777" w:rsidR="00AB3370" w:rsidRPr="0087317E" w:rsidRDefault="00AB3370">
      <w:pPr>
        <w:pStyle w:val="BodyText"/>
        <w:numPr>
          <w:ilvl w:val="1"/>
          <w:numId w:val="30"/>
        </w:numPr>
        <w:tabs>
          <w:tab w:val="left" w:pos="1970"/>
        </w:tabs>
        <w:kinsoku w:val="0"/>
        <w:overflowPunct w:val="0"/>
        <w:spacing w:line="277" w:lineRule="auto"/>
        <w:ind w:right="377"/>
        <w:rPr>
          <w:color w:val="000000"/>
          <w:lang w:val="nl-NL"/>
        </w:rPr>
      </w:pPr>
      <w:r w:rsidRPr="0087317E">
        <w:rPr>
          <w:color w:val="183989"/>
          <w:lang w:val="nl-NL"/>
        </w:rPr>
        <w:t>richtlijnen</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 bestuur</w:t>
      </w:r>
      <w:r w:rsidRPr="0087317E">
        <w:rPr>
          <w:color w:val="183989"/>
          <w:spacing w:val="2"/>
          <w:lang w:val="nl-NL"/>
        </w:rPr>
        <w:t xml:space="preserve"> </w:t>
      </w:r>
      <w:r w:rsidRPr="0087317E">
        <w:rPr>
          <w:color w:val="183989"/>
          <w:lang w:val="nl-NL"/>
        </w:rPr>
        <w:t>inzake</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onderwijs-</w:t>
      </w:r>
      <w:r w:rsidRPr="0087317E">
        <w:rPr>
          <w:color w:val="183989"/>
          <w:spacing w:val="6"/>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examenregelingen,</w:t>
      </w:r>
      <w:r w:rsidRPr="0087317E">
        <w:rPr>
          <w:color w:val="183989"/>
          <w:spacing w:val="5"/>
          <w:lang w:val="nl-NL"/>
        </w:rPr>
        <w:t xml:space="preserve"> </w:t>
      </w:r>
      <w:r w:rsidRPr="0087317E">
        <w:rPr>
          <w:color w:val="183989"/>
          <w:lang w:val="nl-NL"/>
        </w:rPr>
        <w:t>bedoeld</w:t>
      </w:r>
      <w:r w:rsidRPr="0087317E">
        <w:rPr>
          <w:color w:val="183989"/>
          <w:spacing w:val="6"/>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6"/>
          <w:lang w:val="nl-NL"/>
        </w:rPr>
        <w:t xml:space="preserve"> </w:t>
      </w:r>
      <w:r w:rsidRPr="0087317E">
        <w:rPr>
          <w:color w:val="183989"/>
          <w:spacing w:val="-1"/>
          <w:lang w:val="nl-NL"/>
        </w:rPr>
        <w:t>7.13</w:t>
      </w:r>
      <w:r w:rsidRPr="0087317E">
        <w:rPr>
          <w:color w:val="183989"/>
          <w:spacing w:val="1"/>
          <w:lang w:val="nl-NL"/>
        </w:rPr>
        <w:t xml:space="preserve"> </w:t>
      </w:r>
      <w:r w:rsidRPr="0087317E">
        <w:rPr>
          <w:color w:val="183989"/>
          <w:lang w:val="nl-NL"/>
        </w:rPr>
        <w:t>van de</w:t>
      </w:r>
      <w:r w:rsidRPr="0087317E">
        <w:rPr>
          <w:color w:val="183989"/>
          <w:spacing w:val="67"/>
          <w:w w:val="102"/>
          <w:lang w:val="nl-NL"/>
        </w:rPr>
        <w:t xml:space="preserve"> </w:t>
      </w:r>
      <w:r w:rsidRPr="0087317E">
        <w:rPr>
          <w:color w:val="183989"/>
          <w:spacing w:val="-1"/>
          <w:lang w:val="nl-NL"/>
        </w:rPr>
        <w:t>wet;</w:t>
      </w:r>
    </w:p>
    <w:p w14:paraId="30242CCE" w14:textId="77777777" w:rsidR="00AB3370" w:rsidRPr="0087317E" w:rsidRDefault="00AB3370">
      <w:pPr>
        <w:pStyle w:val="BodyText"/>
        <w:numPr>
          <w:ilvl w:val="1"/>
          <w:numId w:val="30"/>
        </w:numPr>
        <w:tabs>
          <w:tab w:val="left" w:pos="1970"/>
        </w:tabs>
        <w:kinsoku w:val="0"/>
        <w:overflowPunct w:val="0"/>
        <w:spacing w:line="217" w:lineRule="exact"/>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invoering</w:t>
      </w:r>
      <w:r w:rsidRPr="0087317E">
        <w:rPr>
          <w:color w:val="183989"/>
          <w:spacing w:val="10"/>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lang w:val="nl-NL"/>
        </w:rPr>
        <w:t>het</w:t>
      </w:r>
      <w:r w:rsidRPr="0087317E">
        <w:rPr>
          <w:color w:val="183989"/>
          <w:spacing w:val="15"/>
          <w:lang w:val="nl-NL"/>
        </w:rPr>
        <w:t xml:space="preserve"> </w:t>
      </w:r>
      <w:r w:rsidRPr="0087317E">
        <w:rPr>
          <w:color w:val="183989"/>
          <w:lang w:val="nl-NL"/>
        </w:rPr>
        <w:t>bindend</w:t>
      </w:r>
      <w:r w:rsidRPr="0087317E">
        <w:rPr>
          <w:color w:val="183989"/>
          <w:spacing w:val="13"/>
          <w:lang w:val="nl-NL"/>
        </w:rPr>
        <w:t xml:space="preserve"> </w:t>
      </w:r>
      <w:r w:rsidRPr="0087317E">
        <w:rPr>
          <w:color w:val="183989"/>
          <w:lang w:val="nl-NL"/>
        </w:rPr>
        <w:t>studieadvies,</w:t>
      </w:r>
      <w:r w:rsidRPr="0087317E">
        <w:rPr>
          <w:color w:val="183989"/>
          <w:spacing w:val="15"/>
          <w:lang w:val="nl-NL"/>
        </w:rPr>
        <w:t xml:space="preserve"> </w:t>
      </w:r>
      <w:r w:rsidRPr="0087317E">
        <w:rPr>
          <w:color w:val="183989"/>
          <w:lang w:val="nl-NL"/>
        </w:rPr>
        <w:t>alsmede</w:t>
      </w:r>
      <w:r w:rsidRPr="0087317E">
        <w:rPr>
          <w:color w:val="183989"/>
          <w:spacing w:val="13"/>
          <w:lang w:val="nl-NL"/>
        </w:rPr>
        <w:t xml:space="preserve"> </w:t>
      </w:r>
      <w:r w:rsidRPr="0087317E">
        <w:rPr>
          <w:color w:val="183989"/>
          <w:lang w:val="nl-NL"/>
        </w:rPr>
        <w:t>essentiële</w:t>
      </w:r>
      <w:r w:rsidRPr="0087317E">
        <w:rPr>
          <w:color w:val="183989"/>
          <w:spacing w:val="15"/>
          <w:lang w:val="nl-NL"/>
        </w:rPr>
        <w:t xml:space="preserve"> </w:t>
      </w:r>
      <w:r w:rsidRPr="0087317E">
        <w:rPr>
          <w:color w:val="183989"/>
          <w:lang w:val="nl-NL"/>
        </w:rPr>
        <w:t>wijzigingen</w:t>
      </w:r>
      <w:r w:rsidRPr="0087317E">
        <w:rPr>
          <w:color w:val="183989"/>
          <w:spacing w:val="13"/>
          <w:lang w:val="nl-NL"/>
        </w:rPr>
        <w:t xml:space="preserve"> </w:t>
      </w:r>
      <w:r w:rsidRPr="0087317E">
        <w:rPr>
          <w:color w:val="183989"/>
          <w:lang w:val="nl-NL"/>
        </w:rPr>
        <w:t>daarop;</w:t>
      </w:r>
    </w:p>
    <w:p w14:paraId="76D7999F" w14:textId="77777777" w:rsidR="00AB3370" w:rsidRPr="0087317E" w:rsidRDefault="00AB3370">
      <w:pPr>
        <w:pStyle w:val="BodyText"/>
        <w:numPr>
          <w:ilvl w:val="1"/>
          <w:numId w:val="30"/>
        </w:numPr>
        <w:tabs>
          <w:tab w:val="left" w:pos="1970"/>
        </w:tabs>
        <w:kinsoku w:val="0"/>
        <w:overflowPunct w:val="0"/>
        <w:spacing w:before="35"/>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invoering</w:t>
      </w:r>
      <w:r w:rsidRPr="0087317E">
        <w:rPr>
          <w:color w:val="183989"/>
          <w:spacing w:val="9"/>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harde</w:t>
      </w:r>
      <w:r w:rsidRPr="0087317E">
        <w:rPr>
          <w:color w:val="183989"/>
          <w:spacing w:val="4"/>
          <w:lang w:val="nl-NL"/>
        </w:rPr>
        <w:t xml:space="preserve"> </w:t>
      </w:r>
      <w:r w:rsidRPr="0087317E">
        <w:rPr>
          <w:color w:val="183989"/>
          <w:lang w:val="nl-NL"/>
        </w:rPr>
        <w:t>knip,</w:t>
      </w:r>
      <w:r w:rsidRPr="0087317E">
        <w:rPr>
          <w:color w:val="183989"/>
          <w:spacing w:val="9"/>
          <w:lang w:val="nl-NL"/>
        </w:rPr>
        <w:t xml:space="preserve"> </w:t>
      </w:r>
      <w:r w:rsidRPr="0087317E">
        <w:rPr>
          <w:color w:val="183989"/>
          <w:lang w:val="nl-NL"/>
        </w:rPr>
        <w:t>alsmede</w:t>
      </w:r>
      <w:r w:rsidRPr="0087317E">
        <w:rPr>
          <w:color w:val="183989"/>
          <w:spacing w:val="13"/>
          <w:lang w:val="nl-NL"/>
        </w:rPr>
        <w:t xml:space="preserve"> </w:t>
      </w:r>
      <w:r w:rsidRPr="0087317E">
        <w:rPr>
          <w:color w:val="183989"/>
          <w:lang w:val="nl-NL"/>
        </w:rPr>
        <w:t>essentiële</w:t>
      </w:r>
      <w:r w:rsidRPr="0087317E">
        <w:rPr>
          <w:color w:val="183989"/>
          <w:spacing w:val="10"/>
          <w:lang w:val="nl-NL"/>
        </w:rPr>
        <w:t xml:space="preserve"> </w:t>
      </w:r>
      <w:r w:rsidRPr="0087317E">
        <w:rPr>
          <w:color w:val="183989"/>
          <w:lang w:val="nl-NL"/>
        </w:rPr>
        <w:t>wijzigingen</w:t>
      </w:r>
      <w:r w:rsidRPr="0087317E">
        <w:rPr>
          <w:color w:val="183989"/>
          <w:spacing w:val="16"/>
          <w:lang w:val="nl-NL"/>
        </w:rPr>
        <w:t xml:space="preserve"> </w:t>
      </w:r>
      <w:r w:rsidRPr="0087317E">
        <w:rPr>
          <w:color w:val="183989"/>
          <w:lang w:val="nl-NL"/>
        </w:rPr>
        <w:t>daarop;</w:t>
      </w:r>
    </w:p>
    <w:p w14:paraId="482D7135" w14:textId="77777777" w:rsidR="00AB3370" w:rsidRPr="0087317E" w:rsidRDefault="00AB3370">
      <w:pPr>
        <w:pStyle w:val="BodyText"/>
        <w:numPr>
          <w:ilvl w:val="1"/>
          <w:numId w:val="30"/>
        </w:numPr>
        <w:tabs>
          <w:tab w:val="left" w:pos="1970"/>
        </w:tabs>
        <w:kinsoku w:val="0"/>
        <w:overflowPunct w:val="0"/>
        <w:spacing w:before="39" w:line="275" w:lineRule="auto"/>
        <w:ind w:right="273"/>
        <w:rPr>
          <w:color w:val="000000"/>
          <w:lang w:val="nl-NL"/>
        </w:rPr>
      </w:pPr>
      <w:r w:rsidRPr="0087317E">
        <w:rPr>
          <w:color w:val="183989"/>
          <w:lang w:val="nl-NL"/>
        </w:rPr>
        <w:t>richtlijnen</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betrekking</w:t>
      </w:r>
      <w:r w:rsidRPr="0087317E">
        <w:rPr>
          <w:color w:val="183989"/>
          <w:spacing w:val="1"/>
          <w:lang w:val="nl-NL"/>
        </w:rPr>
        <w:t xml:space="preserve"> </w:t>
      </w:r>
      <w:r w:rsidRPr="0087317E">
        <w:rPr>
          <w:color w:val="183989"/>
          <w:lang w:val="nl-NL"/>
        </w:rPr>
        <w:t>tot</w:t>
      </w:r>
      <w:r w:rsidRPr="0087317E">
        <w:rPr>
          <w:color w:val="183989"/>
          <w:spacing w:val="7"/>
          <w:lang w:val="nl-NL"/>
        </w:rPr>
        <w:t xml:space="preserve"> </w:t>
      </w:r>
      <w:r w:rsidRPr="0087317E">
        <w:rPr>
          <w:color w:val="183989"/>
          <w:lang w:val="nl-NL"/>
        </w:rPr>
        <w:t>het TU/e</w:t>
      </w:r>
      <w:r w:rsidRPr="0087317E">
        <w:rPr>
          <w:color w:val="183989"/>
          <w:spacing w:val="6"/>
          <w:lang w:val="nl-NL"/>
        </w:rPr>
        <w:t xml:space="preserve"> </w:t>
      </w:r>
      <w:r w:rsidRPr="0087317E">
        <w:rPr>
          <w:color w:val="183989"/>
          <w:lang w:val="nl-NL"/>
        </w:rPr>
        <w:t>Bachelor</w:t>
      </w:r>
      <w:r w:rsidRPr="0087317E">
        <w:rPr>
          <w:color w:val="183989"/>
          <w:spacing w:val="4"/>
          <w:lang w:val="nl-NL"/>
        </w:rPr>
        <w:t xml:space="preserve"> </w:t>
      </w:r>
      <w:r w:rsidRPr="0087317E">
        <w:rPr>
          <w:color w:val="183989"/>
          <w:lang w:val="nl-NL"/>
        </w:rPr>
        <w:t>College</w:t>
      </w:r>
      <w:r w:rsidRPr="0087317E">
        <w:rPr>
          <w:color w:val="183989"/>
          <w:spacing w:val="6"/>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TU/e</w:t>
      </w:r>
      <w:r w:rsidRPr="0087317E">
        <w:rPr>
          <w:color w:val="183989"/>
          <w:spacing w:val="5"/>
          <w:lang w:val="nl-NL"/>
        </w:rPr>
        <w:t xml:space="preserve"> </w:t>
      </w:r>
      <w:r w:rsidRPr="0087317E">
        <w:rPr>
          <w:color w:val="183989"/>
          <w:lang w:val="nl-NL"/>
        </w:rPr>
        <w:t>Graduate</w:t>
      </w:r>
      <w:r w:rsidRPr="0087317E">
        <w:rPr>
          <w:color w:val="183989"/>
          <w:spacing w:val="6"/>
          <w:lang w:val="nl-NL"/>
        </w:rPr>
        <w:t xml:space="preserve"> </w:t>
      </w:r>
      <w:r w:rsidRPr="0087317E">
        <w:rPr>
          <w:color w:val="183989"/>
          <w:lang w:val="nl-NL"/>
        </w:rPr>
        <w:t>School,</w:t>
      </w:r>
      <w:r w:rsidRPr="0087317E">
        <w:rPr>
          <w:color w:val="183989"/>
          <w:spacing w:val="80"/>
          <w:w w:val="102"/>
          <w:lang w:val="nl-NL"/>
        </w:rPr>
        <w:t xml:space="preserve"> </w:t>
      </w:r>
      <w:r w:rsidRPr="0087317E">
        <w:rPr>
          <w:color w:val="183989"/>
          <w:lang w:val="nl-NL"/>
        </w:rPr>
        <w:t>ingevolge</w:t>
      </w:r>
      <w:r w:rsidRPr="0087317E">
        <w:rPr>
          <w:color w:val="183989"/>
          <w:spacing w:val="4"/>
          <w:lang w:val="nl-NL"/>
        </w:rPr>
        <w:t xml:space="preserve"> </w:t>
      </w:r>
      <w:r w:rsidRPr="0087317E">
        <w:rPr>
          <w:color w:val="183989"/>
          <w:lang w:val="nl-NL"/>
        </w:rPr>
        <w:t>artikel</w:t>
      </w:r>
      <w:r w:rsidRPr="0087317E">
        <w:rPr>
          <w:color w:val="183989"/>
          <w:spacing w:val="9"/>
          <w:lang w:val="nl-NL"/>
        </w:rPr>
        <w:t xml:space="preserve"> </w:t>
      </w:r>
      <w:r w:rsidRPr="0087317E">
        <w:rPr>
          <w:color w:val="183989"/>
          <w:lang w:val="nl-NL"/>
        </w:rPr>
        <w:t>9.5</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wet;</w:t>
      </w:r>
    </w:p>
    <w:p w14:paraId="125CCF41" w14:textId="77777777" w:rsidR="00AB3370" w:rsidRPr="0087317E" w:rsidRDefault="00AB3370">
      <w:pPr>
        <w:pStyle w:val="BodyText"/>
        <w:numPr>
          <w:ilvl w:val="1"/>
          <w:numId w:val="30"/>
        </w:numPr>
        <w:tabs>
          <w:tab w:val="left" w:pos="1970"/>
        </w:tabs>
        <w:kinsoku w:val="0"/>
        <w:overflowPunct w:val="0"/>
        <w:spacing w:before="2"/>
        <w:rPr>
          <w:color w:val="000000"/>
          <w:lang w:val="nl-NL"/>
        </w:rPr>
      </w:pPr>
      <w:r w:rsidRPr="0087317E">
        <w:rPr>
          <w:color w:val="183989"/>
          <w:lang w:val="nl-NL"/>
        </w:rPr>
        <w:t>relevante</w:t>
      </w:r>
      <w:r w:rsidRPr="0087317E">
        <w:rPr>
          <w:color w:val="183989"/>
          <w:spacing w:val="2"/>
          <w:lang w:val="nl-NL"/>
        </w:rPr>
        <w:t xml:space="preserve"> </w:t>
      </w:r>
      <w:r w:rsidRPr="0087317E">
        <w:rPr>
          <w:color w:val="183989"/>
          <w:spacing w:val="-1"/>
          <w:lang w:val="nl-NL"/>
        </w:rPr>
        <w:t>reorganisaties</w:t>
      </w:r>
      <w:r w:rsidRPr="0087317E">
        <w:rPr>
          <w:color w:val="183989"/>
          <w:spacing w:val="5"/>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combinatie</w:t>
      </w:r>
      <w:r w:rsidRPr="0087317E">
        <w:rPr>
          <w:color w:val="183989"/>
          <w:spacing w:val="7"/>
          <w:lang w:val="nl-NL"/>
        </w:rPr>
        <w:t xml:space="preserve"> </w:t>
      </w:r>
      <w:r w:rsidRPr="0087317E">
        <w:rPr>
          <w:color w:val="183989"/>
          <w:lang w:val="nl-NL"/>
        </w:rPr>
        <w:t>met</w:t>
      </w:r>
      <w:r w:rsidRPr="0087317E">
        <w:rPr>
          <w:color w:val="183989"/>
          <w:spacing w:val="11"/>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wijziging</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BBR.</w:t>
      </w:r>
    </w:p>
    <w:p w14:paraId="5B626B74" w14:textId="3039AFC0" w:rsidR="006F07D3" w:rsidRPr="00D86701" w:rsidRDefault="00AB3370">
      <w:pPr>
        <w:pStyle w:val="BodyText"/>
        <w:numPr>
          <w:ilvl w:val="1"/>
          <w:numId w:val="30"/>
        </w:numPr>
        <w:tabs>
          <w:tab w:val="left" w:pos="1970"/>
        </w:tabs>
        <w:kinsoku w:val="0"/>
        <w:overflowPunct w:val="0"/>
        <w:spacing w:before="37" w:line="277" w:lineRule="auto"/>
        <w:ind w:right="385"/>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behoeft</w:t>
      </w:r>
      <w:r w:rsidRPr="0087317E">
        <w:rPr>
          <w:color w:val="183989"/>
          <w:spacing w:val="9"/>
          <w:lang w:val="nl-NL"/>
        </w:rPr>
        <w:t xml:space="preserve"> </w:t>
      </w:r>
      <w:r w:rsidRPr="0087317E">
        <w:rPr>
          <w:color w:val="183989"/>
          <w:lang w:val="nl-NL"/>
        </w:rPr>
        <w:t>eveneens de</w:t>
      </w:r>
      <w:r w:rsidRPr="0087317E">
        <w:rPr>
          <w:color w:val="183989"/>
          <w:spacing w:val="2"/>
          <w:lang w:val="nl-NL"/>
        </w:rPr>
        <w:t xml:space="preserve"> </w:t>
      </w:r>
      <w:r w:rsidRPr="0087317E">
        <w:rPr>
          <w:color w:val="183989"/>
          <w:lang w:val="nl-NL"/>
        </w:rPr>
        <w:t>voorafgaande instemming</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universiteitsraad</w:t>
      </w:r>
      <w:r w:rsidRPr="0087317E">
        <w:rPr>
          <w:color w:val="183989"/>
          <w:spacing w:val="2"/>
          <w:lang w:val="nl-NL"/>
        </w:rPr>
        <w:t xml:space="preserve"> </w:t>
      </w:r>
      <w:r w:rsidRPr="0087317E">
        <w:rPr>
          <w:color w:val="183989"/>
          <w:spacing w:val="-2"/>
          <w:lang w:val="nl-NL"/>
        </w:rPr>
        <w:t>over</w:t>
      </w:r>
      <w:r w:rsidRPr="0087317E">
        <w:rPr>
          <w:color w:val="183989"/>
          <w:lang w:val="nl-NL"/>
        </w:rPr>
        <w:t xml:space="preserve"> de</w:t>
      </w:r>
      <w:r w:rsidRPr="0087317E">
        <w:rPr>
          <w:color w:val="183989"/>
          <w:spacing w:val="69"/>
          <w:w w:val="102"/>
          <w:lang w:val="nl-NL"/>
        </w:rPr>
        <w:t xml:space="preserve"> </w:t>
      </w:r>
      <w:r w:rsidRPr="0087317E">
        <w:rPr>
          <w:color w:val="183989"/>
          <w:lang w:val="nl-NL"/>
        </w:rPr>
        <w:t>hoofdlijnen</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jaarlijkse</w:t>
      </w:r>
      <w:r w:rsidRPr="0087317E">
        <w:rPr>
          <w:color w:val="183989"/>
          <w:spacing w:val="7"/>
          <w:lang w:val="nl-NL"/>
        </w:rPr>
        <w:t xml:space="preserve"> </w:t>
      </w:r>
      <w:r w:rsidRPr="0087317E">
        <w:rPr>
          <w:color w:val="183989"/>
          <w:lang w:val="nl-NL"/>
        </w:rPr>
        <w:t>begroting,</w:t>
      </w:r>
      <w:r w:rsidRPr="0087317E">
        <w:rPr>
          <w:color w:val="183989"/>
          <w:spacing w:val="6"/>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artikel</w:t>
      </w:r>
      <w:r w:rsidRPr="0087317E">
        <w:rPr>
          <w:color w:val="183989"/>
          <w:spacing w:val="9"/>
          <w:lang w:val="nl-NL"/>
        </w:rPr>
        <w:t xml:space="preserve"> </w:t>
      </w:r>
      <w:r w:rsidRPr="0087317E">
        <w:rPr>
          <w:color w:val="183989"/>
          <w:lang w:val="nl-NL"/>
        </w:rPr>
        <w:t>2.8</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wet.</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instemmingsrecht</w:t>
      </w:r>
      <w:r w:rsidRPr="0087317E">
        <w:rPr>
          <w:color w:val="183989"/>
          <w:spacing w:val="5"/>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lang w:val="nl-NL"/>
        </w:rPr>
        <w:t>niet</w:t>
      </w:r>
      <w:r w:rsidRPr="0087317E">
        <w:rPr>
          <w:color w:val="183989"/>
          <w:spacing w:val="52"/>
          <w:w w:val="102"/>
          <w:lang w:val="nl-NL"/>
        </w:rPr>
        <w:t xml:space="preserve"> </w:t>
      </w:r>
      <w:r w:rsidRPr="0087317E">
        <w:rPr>
          <w:color w:val="183989"/>
          <w:lang w:val="nl-NL"/>
        </w:rPr>
        <w:t>uitgeoefend</w:t>
      </w:r>
      <w:r w:rsidRPr="0087317E">
        <w:rPr>
          <w:color w:val="183989"/>
          <w:spacing w:val="3"/>
          <w:lang w:val="nl-NL"/>
        </w:rPr>
        <w:t xml:space="preserve"> </w:t>
      </w:r>
      <w:r w:rsidRPr="0087317E">
        <w:rPr>
          <w:color w:val="183989"/>
          <w:lang w:val="nl-NL"/>
        </w:rPr>
        <w:t>indien</w:t>
      </w:r>
      <w:r w:rsidRPr="0087317E">
        <w:rPr>
          <w:color w:val="183989"/>
          <w:spacing w:val="6"/>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een</w:t>
      </w:r>
      <w:r w:rsidRPr="0087317E">
        <w:rPr>
          <w:color w:val="183989"/>
          <w:spacing w:val="5"/>
          <w:lang w:val="nl-NL"/>
        </w:rPr>
        <w:t xml:space="preserve"> </w:t>
      </w:r>
      <w:r w:rsidRPr="0087317E">
        <w:rPr>
          <w:color w:val="183989"/>
          <w:spacing w:val="-1"/>
          <w:lang w:val="nl-NL"/>
        </w:rPr>
        <w:t>onderdeel</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begroting</w:t>
      </w:r>
      <w:r w:rsidRPr="0087317E">
        <w:rPr>
          <w:color w:val="183989"/>
          <w:spacing w:val="4"/>
          <w:lang w:val="nl-NL"/>
        </w:rPr>
        <w:t xml:space="preserve"> </w:t>
      </w:r>
      <w:r w:rsidRPr="0087317E">
        <w:rPr>
          <w:color w:val="183989"/>
          <w:spacing w:val="-1"/>
          <w:lang w:val="nl-NL"/>
        </w:rPr>
        <w:t>betreft</w:t>
      </w:r>
      <w:r w:rsidRPr="0087317E">
        <w:rPr>
          <w:color w:val="183989"/>
          <w:spacing w:val="3"/>
          <w:lang w:val="nl-NL"/>
        </w:rPr>
        <w:t xml:space="preserve"> </w:t>
      </w:r>
      <w:r w:rsidRPr="0087317E">
        <w:rPr>
          <w:color w:val="183989"/>
          <w:lang w:val="nl-NL"/>
        </w:rPr>
        <w:t>dat</w:t>
      </w:r>
      <w:r w:rsidRPr="0087317E">
        <w:rPr>
          <w:color w:val="183989"/>
          <w:spacing w:val="5"/>
          <w:lang w:val="nl-NL"/>
        </w:rPr>
        <w:t xml:space="preserve"> </w:t>
      </w:r>
      <w:r w:rsidRPr="0087317E">
        <w:rPr>
          <w:color w:val="183989"/>
          <w:lang w:val="nl-NL"/>
        </w:rPr>
        <w:t>inhoudelijk</w:t>
      </w:r>
      <w:r w:rsidRPr="0087317E">
        <w:rPr>
          <w:color w:val="183989"/>
          <w:spacing w:val="5"/>
          <w:lang w:val="nl-NL"/>
        </w:rPr>
        <w:t xml:space="preserve"> </w:t>
      </w:r>
      <w:r w:rsidRPr="0087317E">
        <w:rPr>
          <w:color w:val="183989"/>
          <w:lang w:val="nl-NL"/>
        </w:rPr>
        <w:t>is</w:t>
      </w:r>
      <w:r w:rsidRPr="0087317E">
        <w:rPr>
          <w:color w:val="183989"/>
          <w:spacing w:val="2"/>
          <w:lang w:val="nl-NL"/>
        </w:rPr>
        <w:t xml:space="preserve"> </w:t>
      </w:r>
      <w:r w:rsidRPr="0087317E">
        <w:rPr>
          <w:color w:val="183989"/>
          <w:lang w:val="nl-NL"/>
        </w:rPr>
        <w:t>geregeld</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krachtens</w:t>
      </w:r>
      <w:r w:rsidRPr="0087317E">
        <w:rPr>
          <w:color w:val="183989"/>
          <w:spacing w:val="80"/>
          <w:w w:val="102"/>
          <w:lang w:val="nl-NL"/>
        </w:rPr>
        <w:t xml:space="preserve"> </w:t>
      </w:r>
      <w:r w:rsidRPr="0087317E">
        <w:rPr>
          <w:color w:val="183989"/>
          <w:lang w:val="nl-NL"/>
        </w:rPr>
        <w:t xml:space="preserve">de </w:t>
      </w:r>
      <w:r w:rsidRPr="0087317E">
        <w:rPr>
          <w:color w:val="183989"/>
          <w:spacing w:val="-1"/>
          <w:lang w:val="nl-NL"/>
        </w:rPr>
        <w:t>wet</w:t>
      </w:r>
      <w:r w:rsidRPr="0087317E">
        <w:rPr>
          <w:color w:val="183989"/>
          <w:spacing w:val="1"/>
          <w:lang w:val="nl-NL"/>
        </w:rPr>
        <w:t xml:space="preserve"> </w:t>
      </w:r>
      <w:r w:rsidRPr="0087317E">
        <w:rPr>
          <w:color w:val="183989"/>
          <w:lang w:val="nl-NL"/>
        </w:rPr>
        <w:t>gegeven</w:t>
      </w:r>
      <w:r w:rsidRPr="0087317E">
        <w:rPr>
          <w:color w:val="183989"/>
          <w:spacing w:val="-4"/>
          <w:lang w:val="nl-NL"/>
        </w:rPr>
        <w:t xml:space="preserve"> </w:t>
      </w:r>
      <w:r w:rsidRPr="0087317E">
        <w:rPr>
          <w:color w:val="183989"/>
          <w:spacing w:val="-1"/>
          <w:lang w:val="nl-NL"/>
        </w:rPr>
        <w:t>voorschrift</w:t>
      </w:r>
      <w:r w:rsidR="00D86701">
        <w:rPr>
          <w:color w:val="183989"/>
          <w:spacing w:val="-1"/>
          <w:lang w:val="nl-NL"/>
        </w:rPr>
        <w:t>.</w:t>
      </w:r>
    </w:p>
    <w:p w14:paraId="29B7209F" w14:textId="77777777" w:rsidR="00AB3370" w:rsidRPr="0087317E" w:rsidRDefault="00AB3370">
      <w:pPr>
        <w:pStyle w:val="BodyText"/>
        <w:kinsoku w:val="0"/>
        <w:overflowPunct w:val="0"/>
        <w:spacing w:before="8"/>
        <w:ind w:left="0" w:firstLine="0"/>
        <w:rPr>
          <w:sz w:val="20"/>
          <w:szCs w:val="20"/>
          <w:lang w:val="nl-NL"/>
        </w:rPr>
      </w:pPr>
    </w:p>
    <w:p w14:paraId="716B3C24" w14:textId="30182F38" w:rsidR="00AB3370" w:rsidRPr="0087317E" w:rsidRDefault="00AB3370">
      <w:pPr>
        <w:pStyle w:val="Heading4"/>
        <w:kinsoku w:val="0"/>
        <w:overflowPunct w:val="0"/>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9"/>
          <w:lang w:val="nl-NL"/>
        </w:rPr>
        <w:t xml:space="preserve"> </w:t>
      </w:r>
      <w:r w:rsidRPr="0087317E">
        <w:rPr>
          <w:color w:val="183989"/>
          <w:spacing w:val="-3"/>
          <w:lang w:val="nl-NL"/>
        </w:rPr>
        <w:t>3.6A</w:t>
      </w:r>
      <w:r w:rsidR="006368F9">
        <w:rPr>
          <w:color w:val="183989"/>
          <w:spacing w:val="23"/>
          <w:lang w:val="nl-NL"/>
        </w:rPr>
        <w:tab/>
      </w:r>
      <w:r w:rsidRPr="0087317E">
        <w:rPr>
          <w:color w:val="183989"/>
          <w:spacing w:val="-6"/>
          <w:lang w:val="nl-NL"/>
        </w:rPr>
        <w:t>Ad</w:t>
      </w:r>
      <w:r w:rsidRPr="0087317E">
        <w:rPr>
          <w:color w:val="183989"/>
          <w:spacing w:val="-5"/>
          <w:lang w:val="nl-NL"/>
        </w:rPr>
        <w:t>v</w:t>
      </w:r>
      <w:r w:rsidRPr="0087317E">
        <w:rPr>
          <w:color w:val="183989"/>
          <w:spacing w:val="-6"/>
          <w:lang w:val="nl-NL"/>
        </w:rPr>
        <w:t>i</w:t>
      </w:r>
      <w:r w:rsidRPr="0087317E">
        <w:rPr>
          <w:color w:val="183989"/>
          <w:spacing w:val="-5"/>
          <w:lang w:val="nl-NL"/>
        </w:rPr>
        <w:t>e</w:t>
      </w:r>
      <w:r w:rsidRPr="0087317E">
        <w:rPr>
          <w:color w:val="183989"/>
          <w:spacing w:val="-6"/>
          <w:lang w:val="nl-NL"/>
        </w:rPr>
        <w:t>s</w:t>
      </w:r>
      <w:r w:rsidRPr="0087317E">
        <w:rPr>
          <w:color w:val="183989"/>
          <w:spacing w:val="-5"/>
          <w:lang w:val="nl-NL"/>
        </w:rPr>
        <w:t>rec</w:t>
      </w:r>
      <w:r w:rsidRPr="0087317E">
        <w:rPr>
          <w:color w:val="183989"/>
          <w:spacing w:val="-6"/>
          <w:lang w:val="nl-NL"/>
        </w:rPr>
        <w:t>ht</w:t>
      </w:r>
      <w:r w:rsidRPr="0087317E">
        <w:rPr>
          <w:color w:val="183989"/>
          <w:spacing w:val="12"/>
          <w:lang w:val="nl-NL"/>
        </w:rPr>
        <w:t xml:space="preserve"> </w:t>
      </w:r>
      <w:r w:rsidRPr="0087317E">
        <w:rPr>
          <w:color w:val="183989"/>
          <w:spacing w:val="-6"/>
          <w:lang w:val="nl-NL"/>
        </w:rPr>
        <w:t>uni</w:t>
      </w:r>
      <w:r w:rsidRPr="0087317E">
        <w:rPr>
          <w:color w:val="183989"/>
          <w:spacing w:val="-5"/>
          <w:lang w:val="nl-NL"/>
        </w:rPr>
        <w:t>ver</w:t>
      </w:r>
      <w:r w:rsidRPr="0087317E">
        <w:rPr>
          <w:color w:val="183989"/>
          <w:spacing w:val="-6"/>
          <w:lang w:val="nl-NL"/>
        </w:rPr>
        <w:t>sit</w:t>
      </w:r>
      <w:r w:rsidRPr="0087317E">
        <w:rPr>
          <w:color w:val="183989"/>
          <w:spacing w:val="-5"/>
          <w:lang w:val="nl-NL"/>
        </w:rPr>
        <w:t>e</w:t>
      </w:r>
      <w:r w:rsidRPr="0087317E">
        <w:rPr>
          <w:color w:val="183989"/>
          <w:spacing w:val="-6"/>
          <w:lang w:val="nl-NL"/>
        </w:rPr>
        <w:t>its</w:t>
      </w:r>
      <w:r w:rsidRPr="0087317E">
        <w:rPr>
          <w:color w:val="183989"/>
          <w:spacing w:val="-5"/>
          <w:lang w:val="nl-NL"/>
        </w:rPr>
        <w:t>r</w:t>
      </w:r>
      <w:r w:rsidRPr="0087317E">
        <w:rPr>
          <w:color w:val="183989"/>
          <w:spacing w:val="-6"/>
          <w:lang w:val="nl-NL"/>
        </w:rPr>
        <w:t>aad;</w:t>
      </w:r>
      <w:r w:rsidRPr="0087317E">
        <w:rPr>
          <w:color w:val="183989"/>
          <w:spacing w:val="12"/>
          <w:lang w:val="nl-NL"/>
        </w:rPr>
        <w:t xml:space="preserve"> </w:t>
      </w:r>
      <w:r w:rsidRPr="0087317E">
        <w:rPr>
          <w:color w:val="183989"/>
          <w:spacing w:val="-5"/>
          <w:lang w:val="nl-NL"/>
        </w:rPr>
        <w:t>ad</w:t>
      </w:r>
      <w:r w:rsidRPr="0087317E">
        <w:rPr>
          <w:color w:val="183989"/>
          <w:spacing w:val="-4"/>
          <w:lang w:val="nl-NL"/>
        </w:rPr>
        <w:t>v</w:t>
      </w:r>
      <w:r w:rsidRPr="0087317E">
        <w:rPr>
          <w:color w:val="183989"/>
          <w:spacing w:val="-5"/>
          <w:lang w:val="nl-NL"/>
        </w:rPr>
        <w:t>i</w:t>
      </w:r>
      <w:r w:rsidRPr="0087317E">
        <w:rPr>
          <w:color w:val="183989"/>
          <w:spacing w:val="-4"/>
          <w:lang w:val="nl-NL"/>
        </w:rPr>
        <w:t>e</w:t>
      </w:r>
      <w:r w:rsidRPr="0087317E">
        <w:rPr>
          <w:color w:val="183989"/>
          <w:spacing w:val="-5"/>
          <w:lang w:val="nl-NL"/>
        </w:rPr>
        <w:t>s</w:t>
      </w:r>
      <w:r w:rsidRPr="0087317E">
        <w:rPr>
          <w:color w:val="183989"/>
          <w:spacing w:val="-4"/>
          <w:lang w:val="nl-NL"/>
        </w:rPr>
        <w:t>rec</w:t>
      </w:r>
      <w:r w:rsidRPr="0087317E">
        <w:rPr>
          <w:color w:val="183989"/>
          <w:spacing w:val="-5"/>
          <w:lang w:val="nl-NL"/>
        </w:rPr>
        <w:t>ht</w:t>
      </w:r>
      <w:r w:rsidRPr="0087317E">
        <w:rPr>
          <w:color w:val="183989"/>
          <w:spacing w:val="9"/>
          <w:lang w:val="nl-NL"/>
        </w:rPr>
        <w:t xml:space="preserve"> </w:t>
      </w:r>
      <w:r w:rsidRPr="0087317E">
        <w:rPr>
          <w:color w:val="183989"/>
          <w:spacing w:val="-6"/>
          <w:lang w:val="nl-NL"/>
        </w:rPr>
        <w:t>stud</w:t>
      </w:r>
      <w:r w:rsidRPr="0087317E">
        <w:rPr>
          <w:color w:val="183989"/>
          <w:spacing w:val="-5"/>
          <w:lang w:val="nl-NL"/>
        </w:rPr>
        <w:t>e</w:t>
      </w:r>
      <w:r w:rsidRPr="0087317E">
        <w:rPr>
          <w:color w:val="183989"/>
          <w:spacing w:val="-6"/>
          <w:lang w:val="nl-NL"/>
        </w:rPr>
        <w:t>nt</w:t>
      </w:r>
      <w:r w:rsidRPr="0087317E">
        <w:rPr>
          <w:color w:val="183989"/>
          <w:spacing w:val="-5"/>
          <w:lang w:val="nl-NL"/>
        </w:rPr>
        <w:t>e</w:t>
      </w:r>
      <w:r w:rsidRPr="0087317E">
        <w:rPr>
          <w:color w:val="183989"/>
          <w:spacing w:val="-6"/>
          <w:lang w:val="nl-NL"/>
        </w:rPr>
        <w:t>n</w:t>
      </w:r>
      <w:r w:rsidRPr="0087317E">
        <w:rPr>
          <w:color w:val="183989"/>
          <w:spacing w:val="-5"/>
          <w:lang w:val="nl-NL"/>
        </w:rPr>
        <w:t>ge</w:t>
      </w:r>
      <w:r w:rsidRPr="0087317E">
        <w:rPr>
          <w:color w:val="183989"/>
          <w:spacing w:val="-6"/>
          <w:lang w:val="nl-NL"/>
        </w:rPr>
        <w:t>l</w:t>
      </w:r>
      <w:r w:rsidRPr="0087317E">
        <w:rPr>
          <w:color w:val="183989"/>
          <w:spacing w:val="-5"/>
          <w:lang w:val="nl-NL"/>
        </w:rPr>
        <w:t>e</w:t>
      </w:r>
      <w:r w:rsidRPr="0087317E">
        <w:rPr>
          <w:color w:val="183989"/>
          <w:spacing w:val="-6"/>
          <w:lang w:val="nl-NL"/>
        </w:rPr>
        <w:t>din</w:t>
      </w:r>
      <w:r w:rsidRPr="0087317E">
        <w:rPr>
          <w:color w:val="183989"/>
          <w:spacing w:val="-5"/>
          <w:lang w:val="nl-NL"/>
        </w:rPr>
        <w:t>g</w:t>
      </w:r>
      <w:r w:rsidRPr="0087317E">
        <w:rPr>
          <w:color w:val="183989"/>
          <w:spacing w:val="11"/>
          <w:lang w:val="nl-NL"/>
        </w:rPr>
        <w:t xml:space="preserve"> </w:t>
      </w:r>
      <w:r w:rsidRPr="0087317E">
        <w:rPr>
          <w:color w:val="183989"/>
          <w:spacing w:val="-3"/>
          <w:lang w:val="nl-NL"/>
        </w:rPr>
        <w:t>(art.</w:t>
      </w:r>
      <w:r w:rsidRPr="0087317E">
        <w:rPr>
          <w:color w:val="183989"/>
          <w:spacing w:val="7"/>
          <w:lang w:val="nl-NL"/>
        </w:rPr>
        <w:t xml:space="preserve"> </w:t>
      </w:r>
      <w:r w:rsidRPr="0087317E">
        <w:rPr>
          <w:color w:val="183989"/>
          <w:spacing w:val="-5"/>
          <w:lang w:val="nl-NL"/>
        </w:rPr>
        <w:t>9</w:t>
      </w:r>
      <w:r w:rsidRPr="0087317E">
        <w:rPr>
          <w:color w:val="183989"/>
          <w:spacing w:val="-4"/>
          <w:lang w:val="nl-NL"/>
        </w:rPr>
        <w:t>.</w:t>
      </w:r>
      <w:r w:rsidRPr="0087317E">
        <w:rPr>
          <w:color w:val="183989"/>
          <w:spacing w:val="-5"/>
          <w:lang w:val="nl-NL"/>
        </w:rPr>
        <w:t>33a</w:t>
      </w:r>
      <w:r w:rsidRPr="0087317E">
        <w:rPr>
          <w:color w:val="183989"/>
          <w:spacing w:val="2"/>
          <w:lang w:val="nl-NL"/>
        </w:rPr>
        <w:t xml:space="preserve"> </w:t>
      </w:r>
      <w:r w:rsidRPr="0087317E">
        <w:rPr>
          <w:color w:val="183989"/>
          <w:spacing w:val="-3"/>
          <w:lang w:val="nl-NL"/>
        </w:rPr>
        <w:t>WHW)</w:t>
      </w:r>
    </w:p>
    <w:p w14:paraId="39EF1CC0" w14:textId="77777777" w:rsidR="00AB3370" w:rsidRPr="0087317E" w:rsidRDefault="00AB3370">
      <w:pPr>
        <w:pStyle w:val="BodyText"/>
        <w:numPr>
          <w:ilvl w:val="0"/>
          <w:numId w:val="29"/>
        </w:numPr>
        <w:tabs>
          <w:tab w:val="left" w:pos="1438"/>
        </w:tabs>
        <w:kinsoku w:val="0"/>
        <w:overflowPunct w:val="0"/>
        <w:spacing w:before="37" w:line="277" w:lineRule="auto"/>
        <w:ind w:right="273" w:hanging="338"/>
        <w:rPr>
          <w:color w:val="000000"/>
          <w:lang w:val="nl-NL"/>
        </w:rPr>
      </w:pPr>
      <w:r w:rsidRPr="0087317E">
        <w:rPr>
          <w:color w:val="183989"/>
          <w:spacing w:val="-1"/>
          <w:lang w:val="nl-NL"/>
        </w:rPr>
        <w:t>Het</w:t>
      </w:r>
      <w:r w:rsidRPr="0087317E">
        <w:rPr>
          <w:color w:val="183989"/>
          <w:spacing w:val="2"/>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vraagt</w:t>
      </w:r>
      <w:r w:rsidRPr="0087317E">
        <w:rPr>
          <w:color w:val="183989"/>
          <w:spacing w:val="2"/>
          <w:lang w:val="nl-NL"/>
        </w:rPr>
        <w:t xml:space="preserve"> </w:t>
      </w:r>
      <w:r w:rsidRPr="0087317E">
        <w:rPr>
          <w:color w:val="183989"/>
          <w:spacing w:val="-1"/>
          <w:lang w:val="nl-NL"/>
        </w:rPr>
        <w:t>voorafgaand</w:t>
      </w:r>
      <w:r w:rsidRPr="0087317E">
        <w:rPr>
          <w:color w:val="183989"/>
          <w:lang w:val="nl-NL"/>
        </w:rPr>
        <w:t xml:space="preserve"> advies</w:t>
      </w:r>
      <w:r w:rsidRPr="0087317E">
        <w:rPr>
          <w:color w:val="183989"/>
          <w:spacing w:val="4"/>
          <w:lang w:val="nl-NL"/>
        </w:rPr>
        <w:t xml:space="preserve"> </w:t>
      </w:r>
      <w:r w:rsidRPr="0087317E">
        <w:rPr>
          <w:color w:val="183989"/>
          <w:lang w:val="nl-NL"/>
        </w:rPr>
        <w:t>van de</w:t>
      </w:r>
      <w:r w:rsidRPr="0087317E">
        <w:rPr>
          <w:color w:val="183989"/>
          <w:spacing w:val="4"/>
          <w:lang w:val="nl-NL"/>
        </w:rPr>
        <w:t xml:space="preserve"> </w:t>
      </w:r>
      <w:r w:rsidRPr="0087317E">
        <w:rPr>
          <w:color w:val="183989"/>
          <w:spacing w:val="-2"/>
          <w:lang w:val="nl-NL"/>
        </w:rPr>
        <w:t>universiteitsraad</w:t>
      </w:r>
      <w:r w:rsidRPr="0087317E">
        <w:rPr>
          <w:color w:val="183989"/>
          <w:spacing w:val="-1"/>
          <w:lang w:val="nl-NL"/>
        </w:rPr>
        <w:t xml:space="preserve"> voor</w:t>
      </w:r>
      <w:r w:rsidRPr="0087317E">
        <w:rPr>
          <w:color w:val="183989"/>
          <w:spacing w:val="3"/>
          <w:lang w:val="nl-NL"/>
        </w:rPr>
        <w:t xml:space="preserve"> </w:t>
      </w:r>
      <w:r w:rsidRPr="0087317E">
        <w:rPr>
          <w:color w:val="183989"/>
          <w:spacing w:val="-2"/>
          <w:lang w:val="nl-NL"/>
        </w:rPr>
        <w:t>elk</w:t>
      </w:r>
      <w:r w:rsidRPr="0087317E">
        <w:rPr>
          <w:color w:val="183989"/>
          <w:spacing w:val="4"/>
          <w:lang w:val="nl-NL"/>
        </w:rPr>
        <w:t xml:space="preserve"> </w:t>
      </w:r>
      <w:r w:rsidRPr="0087317E">
        <w:rPr>
          <w:color w:val="183989"/>
          <w:spacing w:val="-1"/>
          <w:lang w:val="nl-NL"/>
        </w:rPr>
        <w:t>door</w:t>
      </w:r>
      <w:r w:rsidRPr="0087317E">
        <w:rPr>
          <w:color w:val="183989"/>
          <w:spacing w:val="5"/>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te</w:t>
      </w:r>
      <w:r w:rsidRPr="0087317E">
        <w:rPr>
          <w:color w:val="183989"/>
          <w:spacing w:val="4"/>
          <w:lang w:val="nl-NL"/>
        </w:rPr>
        <w:t xml:space="preserve"> </w:t>
      </w:r>
      <w:r w:rsidRPr="0087317E">
        <w:rPr>
          <w:color w:val="183989"/>
          <w:spacing w:val="-1"/>
          <w:lang w:val="nl-NL"/>
        </w:rPr>
        <w:t>nemen</w:t>
      </w:r>
      <w:r w:rsidRPr="0087317E">
        <w:rPr>
          <w:color w:val="183989"/>
          <w:spacing w:val="59"/>
          <w:w w:val="102"/>
          <w:lang w:val="nl-NL"/>
        </w:rPr>
        <w:t xml:space="preserve"> </w:t>
      </w:r>
      <w:r w:rsidRPr="0087317E">
        <w:rPr>
          <w:color w:val="183989"/>
          <w:lang w:val="nl-NL"/>
        </w:rPr>
        <w:t>besluit</w:t>
      </w:r>
      <w:r w:rsidRPr="0087317E">
        <w:rPr>
          <w:color w:val="183989"/>
          <w:spacing w:val="4"/>
          <w:lang w:val="nl-NL"/>
        </w:rPr>
        <w:t xml:space="preserve"> </w:t>
      </w:r>
      <w:r w:rsidRPr="0087317E">
        <w:rPr>
          <w:color w:val="183989"/>
          <w:lang w:val="nl-NL"/>
        </w:rPr>
        <w:t>in ieder</w:t>
      </w:r>
      <w:r w:rsidRPr="0087317E">
        <w:rPr>
          <w:color w:val="183989"/>
          <w:spacing w:val="7"/>
          <w:lang w:val="nl-NL"/>
        </w:rPr>
        <w:t xml:space="preserve"> </w:t>
      </w:r>
      <w:r w:rsidRPr="0087317E">
        <w:rPr>
          <w:color w:val="183989"/>
          <w:lang w:val="nl-NL"/>
        </w:rPr>
        <w:t>geval</w:t>
      </w:r>
      <w:r w:rsidRPr="0087317E">
        <w:rPr>
          <w:color w:val="183989"/>
          <w:spacing w:val="6"/>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betrekking</w:t>
      </w:r>
      <w:r w:rsidRPr="0087317E">
        <w:rPr>
          <w:color w:val="183989"/>
          <w:spacing w:val="3"/>
          <w:lang w:val="nl-NL"/>
        </w:rPr>
        <w:t xml:space="preserve"> </w:t>
      </w:r>
      <w:r w:rsidRPr="0087317E">
        <w:rPr>
          <w:color w:val="183989"/>
          <w:lang w:val="nl-NL"/>
        </w:rPr>
        <w:t>tot:</w:t>
      </w:r>
    </w:p>
    <w:p w14:paraId="252ECC57" w14:textId="77777777" w:rsidR="00AB3370" w:rsidRPr="0087317E" w:rsidRDefault="00AB3370">
      <w:pPr>
        <w:pStyle w:val="BodyText"/>
        <w:numPr>
          <w:ilvl w:val="1"/>
          <w:numId w:val="29"/>
        </w:numPr>
        <w:tabs>
          <w:tab w:val="left" w:pos="1968"/>
        </w:tabs>
        <w:kinsoku w:val="0"/>
        <w:overflowPunct w:val="0"/>
        <w:ind w:hanging="307"/>
        <w:rPr>
          <w:color w:val="000000"/>
          <w:lang w:val="nl-NL"/>
        </w:rPr>
      </w:pPr>
      <w:r w:rsidRPr="0087317E">
        <w:rPr>
          <w:color w:val="183989"/>
          <w:lang w:val="nl-NL"/>
        </w:rPr>
        <w:t>aangelegenheden</w:t>
      </w:r>
      <w:r w:rsidRPr="0087317E">
        <w:rPr>
          <w:color w:val="183989"/>
          <w:spacing w:val="8"/>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voortbestaan</w:t>
      </w:r>
      <w:r w:rsidRPr="0087317E">
        <w:rPr>
          <w:color w:val="183989"/>
          <w:spacing w:val="7"/>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goede</w:t>
      </w:r>
      <w:r w:rsidRPr="0087317E">
        <w:rPr>
          <w:color w:val="183989"/>
          <w:spacing w:val="7"/>
          <w:lang w:val="nl-NL"/>
        </w:rPr>
        <w:t xml:space="preserve"> </w:t>
      </w:r>
      <w:r w:rsidRPr="0087317E">
        <w:rPr>
          <w:color w:val="183989"/>
          <w:lang w:val="nl-NL"/>
        </w:rPr>
        <w:t>gang</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zaken</w:t>
      </w:r>
      <w:r w:rsidRPr="0087317E">
        <w:rPr>
          <w:color w:val="183989"/>
          <w:spacing w:val="5"/>
          <w:lang w:val="nl-NL"/>
        </w:rPr>
        <w:t xml:space="preserve"> </w:t>
      </w:r>
      <w:r w:rsidRPr="0087317E">
        <w:rPr>
          <w:color w:val="183989"/>
          <w:lang w:val="nl-NL"/>
        </w:rPr>
        <w:t>binnen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universiteit</w:t>
      </w:r>
      <w:r w:rsidRPr="0087317E">
        <w:rPr>
          <w:color w:val="183989"/>
          <w:spacing w:val="6"/>
          <w:lang w:val="nl-NL"/>
        </w:rPr>
        <w:t xml:space="preserve"> </w:t>
      </w:r>
      <w:r w:rsidRPr="0087317E">
        <w:rPr>
          <w:color w:val="183989"/>
          <w:spacing w:val="-1"/>
          <w:lang w:val="nl-NL"/>
        </w:rPr>
        <w:t>betreffen,</w:t>
      </w:r>
    </w:p>
    <w:p w14:paraId="0F61F03D" w14:textId="77777777" w:rsidR="00AB3370" w:rsidRPr="0087317E" w:rsidRDefault="00AB3370">
      <w:pPr>
        <w:pStyle w:val="BodyText"/>
        <w:numPr>
          <w:ilvl w:val="1"/>
          <w:numId w:val="29"/>
        </w:numPr>
        <w:tabs>
          <w:tab w:val="left" w:pos="1968"/>
        </w:tabs>
        <w:kinsoku w:val="0"/>
        <w:overflowPunct w:val="0"/>
        <w:spacing w:before="37" w:line="275" w:lineRule="auto"/>
        <w:ind w:right="273" w:hanging="307"/>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begroting,</w:t>
      </w:r>
      <w:r w:rsidRPr="0087317E">
        <w:rPr>
          <w:color w:val="183989"/>
          <w:spacing w:val="8"/>
          <w:lang w:val="nl-NL"/>
        </w:rPr>
        <w:t xml:space="preserve"> </w:t>
      </w:r>
      <w:r w:rsidRPr="0087317E">
        <w:rPr>
          <w:color w:val="183989"/>
          <w:lang w:val="nl-NL"/>
        </w:rPr>
        <w:t>waaruit</w:t>
      </w:r>
      <w:r w:rsidRPr="0087317E">
        <w:rPr>
          <w:color w:val="183989"/>
          <w:spacing w:val="10"/>
          <w:lang w:val="nl-NL"/>
        </w:rPr>
        <w:t xml:space="preserve"> </w:t>
      </w:r>
      <w:r w:rsidRPr="0087317E">
        <w:rPr>
          <w:color w:val="183989"/>
          <w:lang w:val="nl-NL"/>
        </w:rPr>
        <w:t>onder</w:t>
      </w:r>
      <w:r w:rsidRPr="0087317E">
        <w:rPr>
          <w:color w:val="183989"/>
          <w:spacing w:val="10"/>
          <w:lang w:val="nl-NL"/>
        </w:rPr>
        <w:t xml:space="preserve"> </w:t>
      </w:r>
      <w:r w:rsidRPr="0087317E">
        <w:rPr>
          <w:color w:val="183989"/>
          <w:lang w:val="nl-NL"/>
        </w:rPr>
        <w:t>meer</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hoogte</w:t>
      </w:r>
      <w:r w:rsidRPr="0087317E">
        <w:rPr>
          <w:color w:val="183989"/>
          <w:spacing w:val="6"/>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instellingscollegegeld</w:t>
      </w:r>
      <w:r w:rsidRPr="0087317E">
        <w:rPr>
          <w:color w:val="183989"/>
          <w:spacing w:val="11"/>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die</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collegegeld,</w:t>
      </w:r>
      <w:r w:rsidRPr="0087317E">
        <w:rPr>
          <w:color w:val="183989"/>
          <w:spacing w:val="10"/>
          <w:lang w:val="nl-NL"/>
        </w:rPr>
        <w:t xml:space="preserve"> </w:t>
      </w:r>
      <w:r w:rsidRPr="0087317E">
        <w:rPr>
          <w:color w:val="183989"/>
          <w:lang w:val="nl-NL"/>
        </w:rPr>
        <w:t>bedoeld</w:t>
      </w:r>
      <w:r w:rsidRPr="0087317E">
        <w:rPr>
          <w:color w:val="183989"/>
          <w:spacing w:val="5"/>
          <w:lang w:val="nl-NL"/>
        </w:rPr>
        <w:t xml:space="preserve"> </w:t>
      </w:r>
      <w:r w:rsidRPr="0087317E">
        <w:rPr>
          <w:color w:val="183989"/>
          <w:spacing w:val="2"/>
          <w:lang w:val="nl-NL"/>
        </w:rPr>
        <w:t>in</w:t>
      </w:r>
      <w:r w:rsidRPr="0087317E">
        <w:rPr>
          <w:color w:val="183989"/>
          <w:spacing w:val="65"/>
          <w:w w:val="102"/>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6.7,</w:t>
      </w:r>
      <w:r w:rsidRPr="0087317E">
        <w:rPr>
          <w:color w:val="183989"/>
          <w:spacing w:val="6"/>
          <w:lang w:val="nl-NL"/>
        </w:rPr>
        <w:t xml:space="preserve"> </w:t>
      </w:r>
      <w:r w:rsidRPr="0087317E">
        <w:rPr>
          <w:color w:val="183989"/>
          <w:lang w:val="nl-NL"/>
        </w:rPr>
        <w:t>eerste</w:t>
      </w:r>
      <w:r w:rsidRPr="0087317E">
        <w:rPr>
          <w:color w:val="183989"/>
          <w:spacing w:val="6"/>
          <w:lang w:val="nl-NL"/>
        </w:rPr>
        <w:t xml:space="preserve"> </w:t>
      </w:r>
      <w:r w:rsidRPr="0087317E">
        <w:rPr>
          <w:color w:val="183989"/>
          <w:lang w:val="nl-NL"/>
        </w:rPr>
        <w:t>lid</w:t>
      </w:r>
      <w:r w:rsidRPr="0087317E">
        <w:rPr>
          <w:color w:val="183989"/>
          <w:spacing w:val="9"/>
          <w:lang w:val="nl-NL"/>
        </w:rPr>
        <w:t xml:space="preserve"> </w:t>
      </w:r>
      <w:r w:rsidRPr="0087317E">
        <w:rPr>
          <w:color w:val="183989"/>
          <w:lang w:val="nl-NL"/>
        </w:rPr>
        <w:t>onderscheidenlijk</w:t>
      </w:r>
      <w:r w:rsidRPr="0087317E">
        <w:rPr>
          <w:color w:val="183989"/>
          <w:spacing w:val="8"/>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6.8,</w:t>
      </w:r>
      <w:r w:rsidRPr="0087317E">
        <w:rPr>
          <w:color w:val="183989"/>
          <w:spacing w:val="9"/>
          <w:lang w:val="nl-NL"/>
        </w:rPr>
        <w:t xml:space="preserve"> </w:t>
      </w:r>
      <w:r w:rsidRPr="0087317E">
        <w:rPr>
          <w:color w:val="183989"/>
          <w:lang w:val="nl-NL"/>
        </w:rPr>
        <w:t>eerste</w:t>
      </w:r>
      <w:r w:rsidRPr="0087317E">
        <w:rPr>
          <w:color w:val="183989"/>
          <w:spacing w:val="4"/>
          <w:lang w:val="nl-NL"/>
        </w:rPr>
        <w:t xml:space="preserve"> </w:t>
      </w:r>
      <w:r w:rsidRPr="0087317E">
        <w:rPr>
          <w:color w:val="183989"/>
          <w:lang w:val="nl-NL"/>
        </w:rPr>
        <w:t>lid</w:t>
      </w:r>
      <w:r w:rsidRPr="0087317E">
        <w:rPr>
          <w:color w:val="183989"/>
          <w:spacing w:val="5"/>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wet</w:t>
      </w:r>
      <w:r w:rsidRPr="0087317E">
        <w:rPr>
          <w:color w:val="183989"/>
          <w:spacing w:val="6"/>
          <w:lang w:val="nl-NL"/>
        </w:rPr>
        <w:t xml:space="preserve"> </w:t>
      </w:r>
      <w:r w:rsidRPr="0087317E">
        <w:rPr>
          <w:color w:val="183989"/>
          <w:lang w:val="nl-NL"/>
        </w:rPr>
        <w:t>dienen</w:t>
      </w:r>
      <w:r w:rsidRPr="0087317E">
        <w:rPr>
          <w:color w:val="183989"/>
          <w:spacing w:val="9"/>
          <w:lang w:val="nl-NL"/>
        </w:rPr>
        <w:t xml:space="preserve"> </w:t>
      </w:r>
      <w:r w:rsidRPr="0087317E">
        <w:rPr>
          <w:color w:val="183989"/>
          <w:lang w:val="nl-NL"/>
        </w:rPr>
        <w:t>te</w:t>
      </w:r>
      <w:r w:rsidRPr="0087317E">
        <w:rPr>
          <w:color w:val="183989"/>
          <w:spacing w:val="5"/>
          <w:lang w:val="nl-NL"/>
        </w:rPr>
        <w:t xml:space="preserve"> </w:t>
      </w:r>
      <w:r w:rsidRPr="0087317E">
        <w:rPr>
          <w:color w:val="183989"/>
          <w:lang w:val="nl-NL"/>
        </w:rPr>
        <w:t>blijken,</w:t>
      </w:r>
      <w:r w:rsidRPr="0087317E">
        <w:rPr>
          <w:color w:val="183989"/>
          <w:spacing w:val="12"/>
          <w:lang w:val="nl-NL"/>
        </w:rPr>
        <w:t xml:space="preserve"> </w:t>
      </w:r>
      <w:r w:rsidRPr="0087317E">
        <w:rPr>
          <w:color w:val="183989"/>
          <w:lang w:val="nl-NL"/>
        </w:rPr>
        <w:t>alsmede</w:t>
      </w:r>
      <w:r w:rsidRPr="0087317E">
        <w:rPr>
          <w:color w:val="183989"/>
          <w:spacing w:val="10"/>
          <w:lang w:val="nl-NL"/>
        </w:rPr>
        <w:t xml:space="preserve"> </w:t>
      </w:r>
      <w:r w:rsidRPr="0087317E">
        <w:rPr>
          <w:color w:val="183989"/>
          <w:lang w:val="nl-NL"/>
        </w:rPr>
        <w:t>het</w:t>
      </w:r>
    </w:p>
    <w:p w14:paraId="3B4A0457" w14:textId="77777777" w:rsidR="00AB3370" w:rsidRPr="0087317E" w:rsidRDefault="00AB3370">
      <w:pPr>
        <w:pStyle w:val="BodyText"/>
        <w:kinsoku w:val="0"/>
        <w:overflowPunct w:val="0"/>
        <w:spacing w:before="2"/>
        <w:ind w:left="1967" w:firstLine="0"/>
        <w:rPr>
          <w:color w:val="000000"/>
          <w:lang w:val="nl-NL"/>
        </w:rPr>
      </w:pPr>
      <w:r w:rsidRPr="0087317E">
        <w:rPr>
          <w:color w:val="183989"/>
          <w:lang w:val="nl-NL"/>
        </w:rPr>
        <w:t>interne</w:t>
      </w:r>
      <w:r w:rsidRPr="0087317E">
        <w:rPr>
          <w:color w:val="183989"/>
          <w:spacing w:val="13"/>
          <w:lang w:val="nl-NL"/>
        </w:rPr>
        <w:t xml:space="preserve"> </w:t>
      </w:r>
      <w:r w:rsidRPr="0087317E">
        <w:rPr>
          <w:color w:val="183989"/>
          <w:lang w:val="nl-NL"/>
        </w:rPr>
        <w:t>bekostigingsmodel</w:t>
      </w:r>
      <w:r w:rsidRPr="0087317E">
        <w:rPr>
          <w:color w:val="183989"/>
          <w:spacing w:val="20"/>
          <w:lang w:val="nl-NL"/>
        </w:rPr>
        <w:t xml:space="preserve"> </w:t>
      </w:r>
      <w:r w:rsidRPr="0087317E">
        <w:rPr>
          <w:color w:val="183989"/>
          <w:lang w:val="nl-NL"/>
        </w:rPr>
        <w:t>en</w:t>
      </w:r>
      <w:r w:rsidRPr="0087317E">
        <w:rPr>
          <w:color w:val="183989"/>
          <w:spacing w:val="12"/>
          <w:lang w:val="nl-NL"/>
        </w:rPr>
        <w:t xml:space="preserve"> </w:t>
      </w:r>
      <w:r w:rsidRPr="0087317E">
        <w:rPr>
          <w:color w:val="183989"/>
          <w:lang w:val="nl-NL"/>
        </w:rPr>
        <w:t>de</w:t>
      </w:r>
      <w:r w:rsidRPr="0087317E">
        <w:rPr>
          <w:color w:val="183989"/>
          <w:spacing w:val="17"/>
          <w:lang w:val="nl-NL"/>
        </w:rPr>
        <w:t xml:space="preserve"> </w:t>
      </w:r>
      <w:r w:rsidRPr="0087317E">
        <w:rPr>
          <w:color w:val="183989"/>
          <w:lang w:val="nl-NL"/>
        </w:rPr>
        <w:t>baseline</w:t>
      </w:r>
      <w:r w:rsidRPr="0087317E">
        <w:rPr>
          <w:color w:val="183989"/>
          <w:spacing w:val="14"/>
          <w:lang w:val="nl-NL"/>
        </w:rPr>
        <w:t xml:space="preserve"> </w:t>
      </w:r>
      <w:r w:rsidRPr="0087317E">
        <w:rPr>
          <w:color w:val="183989"/>
          <w:lang w:val="nl-NL"/>
        </w:rPr>
        <w:t>Campus</w:t>
      </w:r>
      <w:r w:rsidRPr="0087317E">
        <w:rPr>
          <w:color w:val="183989"/>
          <w:spacing w:val="15"/>
          <w:lang w:val="nl-NL"/>
        </w:rPr>
        <w:t xml:space="preserve"> </w:t>
      </w:r>
      <w:r w:rsidRPr="0087317E">
        <w:rPr>
          <w:color w:val="183989"/>
          <w:spacing w:val="1"/>
          <w:lang w:val="nl-NL"/>
        </w:rPr>
        <w:t>2020,</w:t>
      </w:r>
    </w:p>
    <w:p w14:paraId="21954F94" w14:textId="77777777" w:rsidR="00AB3370" w:rsidRPr="0087317E" w:rsidRDefault="00AB3370">
      <w:pPr>
        <w:pStyle w:val="BodyText"/>
        <w:numPr>
          <w:ilvl w:val="1"/>
          <w:numId w:val="29"/>
        </w:numPr>
        <w:tabs>
          <w:tab w:val="left" w:pos="1968"/>
        </w:tabs>
        <w:kinsoku w:val="0"/>
        <w:overflowPunct w:val="0"/>
        <w:spacing w:before="37" w:line="277" w:lineRule="auto"/>
        <w:ind w:right="1189" w:hanging="307"/>
        <w:rPr>
          <w:color w:val="000000"/>
          <w:lang w:val="nl-NL"/>
        </w:rPr>
      </w:pPr>
      <w:r w:rsidRPr="0087317E">
        <w:rPr>
          <w:color w:val="183989"/>
          <w:lang w:val="nl-NL"/>
        </w:rPr>
        <w:t>visiedocumenten</w:t>
      </w:r>
      <w:r w:rsidRPr="0087317E">
        <w:rPr>
          <w:color w:val="183989"/>
          <w:spacing w:val="10"/>
          <w:lang w:val="nl-NL"/>
        </w:rPr>
        <w:t xml:space="preserve"> </w:t>
      </w:r>
      <w:r w:rsidRPr="0087317E">
        <w:rPr>
          <w:color w:val="183989"/>
          <w:lang w:val="nl-NL"/>
        </w:rPr>
        <w:t>met</w:t>
      </w:r>
      <w:r w:rsidRPr="0087317E">
        <w:rPr>
          <w:color w:val="183989"/>
          <w:spacing w:val="12"/>
          <w:lang w:val="nl-NL"/>
        </w:rPr>
        <w:t xml:space="preserve"> </w:t>
      </w:r>
      <w:r w:rsidRPr="0087317E">
        <w:rPr>
          <w:color w:val="183989"/>
          <w:lang w:val="nl-NL"/>
        </w:rPr>
        <w:t>betrekking</w:t>
      </w:r>
      <w:r w:rsidRPr="0087317E">
        <w:rPr>
          <w:color w:val="183989"/>
          <w:spacing w:val="1"/>
          <w:lang w:val="nl-NL"/>
        </w:rPr>
        <w:t xml:space="preserve"> </w:t>
      </w:r>
      <w:r w:rsidRPr="0087317E">
        <w:rPr>
          <w:color w:val="183989"/>
          <w:lang w:val="nl-NL"/>
        </w:rPr>
        <w:t>tot</w:t>
      </w:r>
      <w:r w:rsidRPr="0087317E">
        <w:rPr>
          <w:color w:val="183989"/>
          <w:spacing w:val="1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onderwijs-,</w:t>
      </w:r>
      <w:r w:rsidRPr="0087317E">
        <w:rPr>
          <w:color w:val="183989"/>
          <w:spacing w:val="9"/>
          <w:lang w:val="nl-NL"/>
        </w:rPr>
        <w:t xml:space="preserve"> </w:t>
      </w:r>
      <w:r w:rsidRPr="0087317E">
        <w:rPr>
          <w:color w:val="183989"/>
          <w:spacing w:val="-1"/>
          <w:lang w:val="nl-NL"/>
        </w:rPr>
        <w:t>onderzoek-,</w:t>
      </w:r>
      <w:r w:rsidRPr="0087317E">
        <w:rPr>
          <w:color w:val="183989"/>
          <w:spacing w:val="5"/>
          <w:lang w:val="nl-NL"/>
        </w:rPr>
        <w:t xml:space="preserve"> </w:t>
      </w:r>
      <w:r w:rsidRPr="0087317E">
        <w:rPr>
          <w:color w:val="183989"/>
          <w:lang w:val="nl-NL"/>
        </w:rPr>
        <w:t>valorisatie-,</w:t>
      </w:r>
      <w:r w:rsidRPr="0087317E">
        <w:rPr>
          <w:color w:val="183989"/>
          <w:spacing w:val="4"/>
          <w:lang w:val="nl-NL"/>
        </w:rPr>
        <w:t xml:space="preserve"> </w:t>
      </w:r>
      <w:r w:rsidRPr="0087317E">
        <w:rPr>
          <w:color w:val="183989"/>
          <w:lang w:val="nl-NL"/>
        </w:rPr>
        <w:t>personeels-</w:t>
      </w:r>
      <w:r w:rsidRPr="0087317E">
        <w:rPr>
          <w:color w:val="183989"/>
          <w:spacing w:val="10"/>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campus-</w:t>
      </w:r>
      <w:r w:rsidRPr="0087317E">
        <w:rPr>
          <w:color w:val="183989"/>
          <w:spacing w:val="62"/>
          <w:w w:val="102"/>
          <w:lang w:val="nl-NL"/>
        </w:rPr>
        <w:t xml:space="preserve"> </w:t>
      </w:r>
      <w:r w:rsidRPr="0087317E">
        <w:rPr>
          <w:color w:val="183989"/>
          <w:lang w:val="nl-NL"/>
        </w:rPr>
        <w:t>ontwikkelingsbeleid,</w:t>
      </w:r>
    </w:p>
    <w:p w14:paraId="22856805" w14:textId="77777777" w:rsidR="00017670" w:rsidRPr="0035691F" w:rsidRDefault="00AB3370">
      <w:pPr>
        <w:pStyle w:val="BodyText"/>
        <w:numPr>
          <w:ilvl w:val="1"/>
          <w:numId w:val="29"/>
        </w:numPr>
        <w:tabs>
          <w:tab w:val="left" w:pos="1968"/>
        </w:tabs>
        <w:kinsoku w:val="0"/>
        <w:overflowPunct w:val="0"/>
        <w:spacing w:line="217" w:lineRule="exact"/>
        <w:ind w:hanging="307"/>
        <w:rPr>
          <w:color w:val="000000"/>
          <w:lang w:val="nl-NL"/>
        </w:rPr>
      </w:pPr>
      <w:r w:rsidRPr="0087317E">
        <w:rPr>
          <w:color w:val="183989"/>
          <w:lang w:val="nl-NL"/>
        </w:rPr>
        <w:t>relevante</w:t>
      </w:r>
      <w:r w:rsidRPr="0087317E">
        <w:rPr>
          <w:color w:val="183989"/>
          <w:spacing w:val="5"/>
          <w:lang w:val="nl-NL"/>
        </w:rPr>
        <w:t xml:space="preserve"> </w:t>
      </w:r>
      <w:r w:rsidRPr="0087317E">
        <w:rPr>
          <w:color w:val="183989"/>
          <w:spacing w:val="-1"/>
          <w:lang w:val="nl-NL"/>
        </w:rPr>
        <w:t>reorganisaties</w:t>
      </w:r>
      <w:r w:rsidRPr="0087317E">
        <w:rPr>
          <w:color w:val="183989"/>
          <w:spacing w:val="11"/>
          <w:lang w:val="nl-NL"/>
        </w:rPr>
        <w:t xml:space="preserve"> </w:t>
      </w:r>
      <w:r w:rsidRPr="0087317E">
        <w:rPr>
          <w:color w:val="183989"/>
          <w:lang w:val="nl-NL"/>
        </w:rPr>
        <w:t>zonder</w:t>
      </w:r>
      <w:r w:rsidRPr="0087317E">
        <w:rPr>
          <w:color w:val="183989"/>
          <w:spacing w:val="11"/>
          <w:lang w:val="nl-NL"/>
        </w:rPr>
        <w:t xml:space="preserve"> </w:t>
      </w:r>
      <w:r w:rsidRPr="0087317E">
        <w:rPr>
          <w:color w:val="183989"/>
          <w:lang w:val="nl-NL"/>
        </w:rPr>
        <w:t>wijziging</w:t>
      </w:r>
      <w:r w:rsidRPr="0087317E">
        <w:rPr>
          <w:color w:val="183989"/>
          <w:spacing w:val="13"/>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14"/>
          <w:lang w:val="nl-NL"/>
        </w:rPr>
        <w:t xml:space="preserve"> </w:t>
      </w:r>
      <w:r w:rsidRPr="0087317E">
        <w:rPr>
          <w:color w:val="183989"/>
          <w:spacing w:val="1"/>
          <w:lang w:val="nl-NL"/>
        </w:rPr>
        <w:t>BBR</w:t>
      </w:r>
      <w:r w:rsidR="00017670">
        <w:rPr>
          <w:color w:val="183989"/>
          <w:spacing w:val="1"/>
          <w:lang w:val="nl-NL"/>
        </w:rPr>
        <w:t>,</w:t>
      </w:r>
    </w:p>
    <w:p w14:paraId="781AAFA9" w14:textId="21A9C457" w:rsidR="00AB3370" w:rsidRPr="0035691F" w:rsidRDefault="00017670">
      <w:pPr>
        <w:pStyle w:val="BodyText"/>
        <w:numPr>
          <w:ilvl w:val="1"/>
          <w:numId w:val="29"/>
        </w:numPr>
        <w:tabs>
          <w:tab w:val="left" w:pos="1968"/>
        </w:tabs>
        <w:kinsoku w:val="0"/>
        <w:overflowPunct w:val="0"/>
        <w:spacing w:line="217" w:lineRule="exact"/>
        <w:ind w:hanging="307"/>
        <w:rPr>
          <w:color w:val="000000"/>
          <w:lang w:val="nl-NL"/>
        </w:rPr>
      </w:pPr>
      <w:r w:rsidRPr="0035691F">
        <w:rPr>
          <w:color w:val="183989"/>
          <w:spacing w:val="1"/>
          <w:lang w:val="nl-NL"/>
        </w:rPr>
        <w:t>de vaststelling of wijziging van het Reglement TU/e-brede Onderzoekinstituten</w:t>
      </w:r>
      <w:r w:rsidR="00AB3370" w:rsidRPr="0035691F">
        <w:rPr>
          <w:color w:val="183989"/>
          <w:spacing w:val="1"/>
          <w:lang w:val="nl-NL"/>
        </w:rPr>
        <w:t>.</w:t>
      </w:r>
    </w:p>
    <w:p w14:paraId="32D1F0DD" w14:textId="77777777" w:rsidR="00AB3370" w:rsidRPr="0087317E" w:rsidRDefault="00AB3370">
      <w:pPr>
        <w:pStyle w:val="BodyText"/>
        <w:numPr>
          <w:ilvl w:val="0"/>
          <w:numId w:val="29"/>
        </w:numPr>
        <w:tabs>
          <w:tab w:val="left" w:pos="1435"/>
        </w:tabs>
        <w:kinsoku w:val="0"/>
        <w:overflowPunct w:val="0"/>
        <w:spacing w:before="37" w:line="277" w:lineRule="auto"/>
        <w:ind w:right="385" w:hanging="340"/>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spacing w:val="-1"/>
          <w:lang w:val="nl-NL"/>
        </w:rPr>
        <w:t>vraagt</w:t>
      </w:r>
      <w:r w:rsidRPr="0087317E">
        <w:rPr>
          <w:color w:val="183989"/>
          <w:spacing w:val="5"/>
          <w:lang w:val="nl-NL"/>
        </w:rPr>
        <w:t xml:space="preserve"> </w:t>
      </w:r>
      <w:r w:rsidRPr="0087317E">
        <w:rPr>
          <w:color w:val="183989"/>
          <w:lang w:val="nl-NL"/>
        </w:rPr>
        <w:t>voorafgaand</w:t>
      </w:r>
      <w:r w:rsidRPr="0087317E">
        <w:rPr>
          <w:color w:val="183989"/>
          <w:spacing w:val="1"/>
          <w:lang w:val="nl-NL"/>
        </w:rPr>
        <w:t xml:space="preserve"> </w:t>
      </w:r>
      <w:r w:rsidRPr="0087317E">
        <w:rPr>
          <w:color w:val="183989"/>
          <w:lang w:val="nl-NL"/>
        </w:rPr>
        <w:t>advies</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deel</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universiteitsraad</w:t>
      </w:r>
      <w:r w:rsidRPr="0087317E">
        <w:rPr>
          <w:color w:val="183989"/>
          <w:spacing w:val="3"/>
          <w:lang w:val="nl-NL"/>
        </w:rPr>
        <w:t xml:space="preserve"> </w:t>
      </w:r>
      <w:r w:rsidRPr="0087317E">
        <w:rPr>
          <w:color w:val="183989"/>
          <w:lang w:val="nl-NL"/>
        </w:rPr>
        <w:t>dat</w:t>
      </w:r>
      <w:r w:rsidRPr="0087317E">
        <w:rPr>
          <w:color w:val="183989"/>
          <w:spacing w:val="4"/>
          <w:lang w:val="nl-NL"/>
        </w:rPr>
        <w:t xml:space="preserve"> </w:t>
      </w:r>
      <w:r w:rsidRPr="0087317E">
        <w:rPr>
          <w:color w:val="183989"/>
          <w:lang w:val="nl-NL"/>
        </w:rPr>
        <w:t>uit</w:t>
      </w:r>
      <w:r w:rsidRPr="0087317E">
        <w:rPr>
          <w:color w:val="183989"/>
          <w:spacing w:val="7"/>
          <w:lang w:val="nl-NL"/>
        </w:rPr>
        <w:t xml:space="preserve"> </w:t>
      </w:r>
      <w:r w:rsidRPr="0087317E">
        <w:rPr>
          <w:color w:val="183989"/>
          <w:lang w:val="nl-NL"/>
        </w:rPr>
        <w:t>en door</w:t>
      </w:r>
      <w:r w:rsidRPr="0087317E">
        <w:rPr>
          <w:color w:val="183989"/>
          <w:spacing w:val="7"/>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studenten</w:t>
      </w:r>
      <w:r w:rsidRPr="0087317E">
        <w:rPr>
          <w:color w:val="183989"/>
          <w:spacing w:val="3"/>
          <w:lang w:val="nl-NL"/>
        </w:rPr>
        <w:t xml:space="preserve"> </w:t>
      </w:r>
      <w:r w:rsidRPr="0087317E">
        <w:rPr>
          <w:color w:val="183989"/>
          <w:spacing w:val="2"/>
          <w:lang w:val="nl-NL"/>
        </w:rPr>
        <w:t>is</w:t>
      </w:r>
      <w:r w:rsidRPr="0087317E">
        <w:rPr>
          <w:color w:val="183989"/>
          <w:spacing w:val="57"/>
          <w:w w:val="102"/>
          <w:lang w:val="nl-NL"/>
        </w:rPr>
        <w:t xml:space="preserve"> </w:t>
      </w:r>
      <w:r w:rsidRPr="0087317E">
        <w:rPr>
          <w:color w:val="183989"/>
          <w:lang w:val="nl-NL"/>
        </w:rPr>
        <w:t>gekozen,</w:t>
      </w:r>
      <w:r w:rsidRPr="0087317E">
        <w:rPr>
          <w:color w:val="183989"/>
          <w:spacing w:val="-3"/>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elk</w:t>
      </w:r>
      <w:r w:rsidRPr="0087317E">
        <w:rPr>
          <w:color w:val="183989"/>
          <w:spacing w:val="3"/>
          <w:lang w:val="nl-NL"/>
        </w:rPr>
        <w:t xml:space="preserve"> </w:t>
      </w:r>
      <w:r w:rsidRPr="0087317E">
        <w:rPr>
          <w:color w:val="183989"/>
          <w:lang w:val="nl-NL"/>
        </w:rPr>
        <w:t>door</w:t>
      </w:r>
      <w:r w:rsidRPr="0087317E">
        <w:rPr>
          <w:color w:val="183989"/>
          <w:spacing w:val="7"/>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nemen</w:t>
      </w:r>
      <w:r w:rsidRPr="0087317E">
        <w:rPr>
          <w:color w:val="183989"/>
          <w:spacing w:val="6"/>
          <w:lang w:val="nl-NL"/>
        </w:rPr>
        <w:t xml:space="preserve"> </w:t>
      </w:r>
      <w:r w:rsidRPr="0087317E">
        <w:rPr>
          <w:color w:val="183989"/>
          <w:lang w:val="nl-NL"/>
        </w:rPr>
        <w:t>besluit</w:t>
      </w:r>
      <w:r w:rsidRPr="0087317E">
        <w:rPr>
          <w:color w:val="183989"/>
          <w:spacing w:val="5"/>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ieder</w:t>
      </w:r>
      <w:r w:rsidRPr="0087317E">
        <w:rPr>
          <w:color w:val="183989"/>
          <w:spacing w:val="6"/>
          <w:lang w:val="nl-NL"/>
        </w:rPr>
        <w:t xml:space="preserve"> </w:t>
      </w:r>
      <w:r w:rsidRPr="0087317E">
        <w:rPr>
          <w:color w:val="183989"/>
          <w:lang w:val="nl-NL"/>
        </w:rPr>
        <w:t>geval</w:t>
      </w:r>
      <w:r w:rsidRPr="0087317E">
        <w:rPr>
          <w:color w:val="183989"/>
          <w:spacing w:val="4"/>
          <w:lang w:val="nl-NL"/>
        </w:rPr>
        <w:t xml:space="preserve"> </w:t>
      </w:r>
      <w:r w:rsidRPr="0087317E">
        <w:rPr>
          <w:color w:val="183989"/>
          <w:lang w:val="nl-NL"/>
        </w:rPr>
        <w:t>met</w:t>
      </w:r>
      <w:r w:rsidRPr="0087317E">
        <w:rPr>
          <w:color w:val="183989"/>
          <w:spacing w:val="7"/>
          <w:lang w:val="nl-NL"/>
        </w:rPr>
        <w:t xml:space="preserve"> </w:t>
      </w:r>
      <w:r w:rsidRPr="0087317E">
        <w:rPr>
          <w:color w:val="183989"/>
          <w:spacing w:val="-1"/>
          <w:lang w:val="nl-NL"/>
        </w:rPr>
        <w:t>betrekking</w:t>
      </w:r>
      <w:r w:rsidRPr="0087317E">
        <w:rPr>
          <w:color w:val="183989"/>
          <w:spacing w:val="3"/>
          <w:lang w:val="nl-NL"/>
        </w:rPr>
        <w:t xml:space="preserve"> </w:t>
      </w:r>
      <w:r w:rsidRPr="0087317E">
        <w:rPr>
          <w:color w:val="183989"/>
          <w:lang w:val="nl-NL"/>
        </w:rPr>
        <w:t>tot:</w:t>
      </w:r>
    </w:p>
    <w:p w14:paraId="3B121B89" w14:textId="77777777" w:rsidR="00AB3370" w:rsidRPr="0087317E" w:rsidRDefault="00AB3370">
      <w:pPr>
        <w:pStyle w:val="BodyText"/>
        <w:numPr>
          <w:ilvl w:val="1"/>
          <w:numId w:val="29"/>
        </w:numPr>
        <w:tabs>
          <w:tab w:val="left" w:pos="1968"/>
        </w:tabs>
        <w:kinsoku w:val="0"/>
        <w:overflowPunct w:val="0"/>
        <w:spacing w:line="217" w:lineRule="exact"/>
        <w:ind w:hanging="307"/>
        <w:rPr>
          <w:color w:val="000000"/>
          <w:lang w:val="nl-NL"/>
        </w:rPr>
      </w:pPr>
      <w:r w:rsidRPr="0087317E">
        <w:rPr>
          <w:color w:val="183989"/>
          <w:lang w:val="nl-NL"/>
        </w:rPr>
        <w:t>het</w:t>
      </w:r>
      <w:r w:rsidRPr="0087317E">
        <w:rPr>
          <w:color w:val="183989"/>
          <w:spacing w:val="9"/>
          <w:lang w:val="nl-NL"/>
        </w:rPr>
        <w:t xml:space="preserve"> </w:t>
      </w:r>
      <w:r w:rsidRPr="0087317E">
        <w:rPr>
          <w:color w:val="183989"/>
          <w:lang w:val="nl-NL"/>
        </w:rPr>
        <w:t>algemeen</w:t>
      </w:r>
      <w:r w:rsidRPr="0087317E">
        <w:rPr>
          <w:color w:val="183989"/>
          <w:spacing w:val="9"/>
          <w:lang w:val="nl-NL"/>
        </w:rPr>
        <w:t xml:space="preserve"> </w:t>
      </w:r>
      <w:r w:rsidRPr="0087317E">
        <w:rPr>
          <w:color w:val="183989"/>
          <w:lang w:val="nl-NL"/>
        </w:rPr>
        <w:t>personeels-</w:t>
      </w:r>
      <w:r w:rsidRPr="0087317E">
        <w:rPr>
          <w:color w:val="183989"/>
          <w:spacing w:val="10"/>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benoemingsbeleid,</w:t>
      </w:r>
      <w:r w:rsidRPr="0087317E">
        <w:rPr>
          <w:color w:val="183989"/>
          <w:spacing w:val="9"/>
          <w:lang w:val="nl-NL"/>
        </w:rPr>
        <w:t xml:space="preserve"> </w:t>
      </w:r>
      <w:r w:rsidRPr="0087317E">
        <w:rPr>
          <w:color w:val="183989"/>
          <w:lang w:val="nl-NL"/>
        </w:rPr>
        <w:t>tenzij</w:t>
      </w:r>
      <w:r w:rsidRPr="0087317E">
        <w:rPr>
          <w:color w:val="183989"/>
          <w:spacing w:val="8"/>
          <w:lang w:val="nl-NL"/>
        </w:rPr>
        <w:t xml:space="preserve"> </w:t>
      </w:r>
      <w:r w:rsidRPr="0087317E">
        <w:rPr>
          <w:color w:val="183989"/>
          <w:lang w:val="nl-NL"/>
        </w:rPr>
        <w:t>artikel</w:t>
      </w:r>
      <w:r w:rsidRPr="0087317E">
        <w:rPr>
          <w:color w:val="183989"/>
          <w:spacing w:val="10"/>
          <w:lang w:val="nl-NL"/>
        </w:rPr>
        <w:t xml:space="preserve"> </w:t>
      </w:r>
      <w:r w:rsidRPr="0087317E">
        <w:rPr>
          <w:color w:val="183989"/>
          <w:lang w:val="nl-NL"/>
        </w:rPr>
        <w:t>9.36,</w:t>
      </w:r>
      <w:r w:rsidRPr="0087317E">
        <w:rPr>
          <w:color w:val="183989"/>
          <w:spacing w:val="8"/>
          <w:lang w:val="nl-NL"/>
        </w:rPr>
        <w:t xml:space="preserve"> </w:t>
      </w:r>
      <w:r w:rsidRPr="0087317E">
        <w:rPr>
          <w:color w:val="183989"/>
          <w:spacing w:val="-1"/>
          <w:lang w:val="nl-NL"/>
        </w:rPr>
        <w:t>tweede</w:t>
      </w:r>
      <w:r w:rsidRPr="0087317E">
        <w:rPr>
          <w:color w:val="183989"/>
          <w:spacing w:val="9"/>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12"/>
          <w:lang w:val="nl-NL"/>
        </w:rPr>
        <w:t xml:space="preserve"> </w:t>
      </w:r>
      <w:r w:rsidRPr="0087317E">
        <w:rPr>
          <w:color w:val="183989"/>
          <w:spacing w:val="-1"/>
          <w:lang w:val="nl-NL"/>
        </w:rPr>
        <w:t>wet,</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toepassing</w:t>
      </w:r>
      <w:r w:rsidRPr="0087317E">
        <w:rPr>
          <w:color w:val="183989"/>
          <w:spacing w:val="10"/>
          <w:lang w:val="nl-NL"/>
        </w:rPr>
        <w:t xml:space="preserve"> </w:t>
      </w:r>
      <w:r w:rsidRPr="0087317E">
        <w:rPr>
          <w:color w:val="183989"/>
          <w:lang w:val="nl-NL"/>
        </w:rPr>
        <w:t>is,</w:t>
      </w:r>
      <w:r w:rsidRPr="0087317E">
        <w:rPr>
          <w:color w:val="183989"/>
          <w:spacing w:val="7"/>
          <w:lang w:val="nl-NL"/>
        </w:rPr>
        <w:t xml:space="preserve"> </w:t>
      </w:r>
      <w:r w:rsidRPr="0087317E">
        <w:rPr>
          <w:color w:val="183989"/>
          <w:lang w:val="nl-NL"/>
        </w:rPr>
        <w:t>en</w:t>
      </w:r>
    </w:p>
    <w:p w14:paraId="40B73B06" w14:textId="77777777" w:rsidR="00AB3370" w:rsidRPr="0087317E" w:rsidRDefault="00AB3370">
      <w:pPr>
        <w:pStyle w:val="BodyText"/>
        <w:numPr>
          <w:ilvl w:val="1"/>
          <w:numId w:val="29"/>
        </w:numPr>
        <w:tabs>
          <w:tab w:val="left" w:pos="1968"/>
        </w:tabs>
        <w:kinsoku w:val="0"/>
        <w:overflowPunct w:val="0"/>
        <w:spacing w:before="37" w:line="277" w:lineRule="auto"/>
        <w:ind w:right="273" w:hanging="307"/>
        <w:rPr>
          <w:color w:val="000000"/>
          <w:lang w:val="nl-NL"/>
        </w:rPr>
      </w:pPr>
      <w:r w:rsidRPr="0087317E">
        <w:rPr>
          <w:color w:val="183989"/>
          <w:lang w:val="nl-NL"/>
        </w:rPr>
        <w:t>het</w:t>
      </w:r>
      <w:r w:rsidRPr="0087317E">
        <w:rPr>
          <w:color w:val="183989"/>
          <w:spacing w:val="13"/>
          <w:lang w:val="nl-NL"/>
        </w:rPr>
        <w:t xml:space="preserve"> </w:t>
      </w:r>
      <w:r w:rsidRPr="0087317E">
        <w:rPr>
          <w:color w:val="183989"/>
          <w:lang w:val="nl-NL"/>
        </w:rPr>
        <w:t>beleid</w:t>
      </w:r>
      <w:r w:rsidRPr="0087317E">
        <w:rPr>
          <w:color w:val="183989"/>
          <w:spacing w:val="9"/>
          <w:lang w:val="nl-NL"/>
        </w:rPr>
        <w:t xml:space="preserve"> </w:t>
      </w:r>
      <w:r w:rsidRPr="0087317E">
        <w:rPr>
          <w:color w:val="183989"/>
          <w:lang w:val="nl-NL"/>
        </w:rPr>
        <w:t>ten</w:t>
      </w:r>
      <w:r w:rsidRPr="0087317E">
        <w:rPr>
          <w:color w:val="183989"/>
          <w:spacing w:val="12"/>
          <w:lang w:val="nl-NL"/>
        </w:rPr>
        <w:t xml:space="preserve"> </w:t>
      </w:r>
      <w:r w:rsidRPr="0087317E">
        <w:rPr>
          <w:color w:val="183989"/>
          <w:lang w:val="nl-NL"/>
        </w:rPr>
        <w:t>aanzien</w:t>
      </w:r>
      <w:r w:rsidRPr="0087317E">
        <w:rPr>
          <w:color w:val="183989"/>
          <w:spacing w:val="14"/>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instellingscollegegeld,</w:t>
      </w:r>
      <w:r w:rsidRPr="0087317E">
        <w:rPr>
          <w:color w:val="183989"/>
          <w:spacing w:val="17"/>
          <w:lang w:val="nl-NL"/>
        </w:rPr>
        <w:t xml:space="preserve"> </w:t>
      </w:r>
      <w:r w:rsidRPr="0087317E">
        <w:rPr>
          <w:color w:val="183989"/>
          <w:lang w:val="nl-NL"/>
        </w:rPr>
        <w:t>bedoeld</w:t>
      </w:r>
      <w:r w:rsidRPr="0087317E">
        <w:rPr>
          <w:color w:val="183989"/>
          <w:spacing w:val="10"/>
          <w:lang w:val="nl-NL"/>
        </w:rPr>
        <w:t xml:space="preserve"> </w:t>
      </w:r>
      <w:r w:rsidRPr="0087317E">
        <w:rPr>
          <w:color w:val="183989"/>
          <w:lang w:val="nl-NL"/>
        </w:rPr>
        <w:t>in</w:t>
      </w:r>
      <w:r w:rsidRPr="0087317E">
        <w:rPr>
          <w:color w:val="183989"/>
          <w:spacing w:val="10"/>
          <w:lang w:val="nl-NL"/>
        </w:rPr>
        <w:t xml:space="preserve"> </w:t>
      </w:r>
      <w:r w:rsidRPr="0087317E">
        <w:rPr>
          <w:color w:val="183989"/>
          <w:lang w:val="nl-NL"/>
        </w:rPr>
        <w:t>artikel</w:t>
      </w:r>
      <w:r w:rsidRPr="0087317E">
        <w:rPr>
          <w:color w:val="183989"/>
          <w:spacing w:val="15"/>
          <w:lang w:val="nl-NL"/>
        </w:rPr>
        <w:t xml:space="preserve"> </w:t>
      </w:r>
      <w:r w:rsidRPr="0087317E">
        <w:rPr>
          <w:color w:val="183989"/>
          <w:lang w:val="nl-NL"/>
        </w:rPr>
        <w:t>7.46</w:t>
      </w:r>
      <w:r w:rsidRPr="0087317E">
        <w:rPr>
          <w:color w:val="183989"/>
          <w:spacing w:val="13"/>
          <w:lang w:val="nl-NL"/>
        </w:rPr>
        <w:t xml:space="preserve"> </w:t>
      </w:r>
      <w:r w:rsidRPr="0087317E">
        <w:rPr>
          <w:color w:val="183989"/>
          <w:lang w:val="nl-NL"/>
        </w:rPr>
        <w:t>en</w:t>
      </w:r>
      <w:r w:rsidRPr="0087317E">
        <w:rPr>
          <w:color w:val="183989"/>
          <w:spacing w:val="11"/>
          <w:lang w:val="nl-NL"/>
        </w:rPr>
        <w:t xml:space="preserve"> </w:t>
      </w:r>
      <w:r w:rsidRPr="0087317E">
        <w:rPr>
          <w:color w:val="183989"/>
          <w:lang w:val="nl-NL"/>
        </w:rPr>
        <w:t>het</w:t>
      </w:r>
      <w:r w:rsidRPr="0087317E">
        <w:rPr>
          <w:color w:val="183989"/>
          <w:spacing w:val="13"/>
          <w:lang w:val="nl-NL"/>
        </w:rPr>
        <w:t xml:space="preserve"> </w:t>
      </w:r>
      <w:r w:rsidRPr="0087317E">
        <w:rPr>
          <w:color w:val="183989"/>
          <w:lang w:val="nl-NL"/>
        </w:rPr>
        <w:t>collegegeld,</w:t>
      </w:r>
      <w:r w:rsidRPr="0087317E">
        <w:rPr>
          <w:color w:val="183989"/>
          <w:spacing w:val="15"/>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11"/>
          <w:lang w:val="nl-NL"/>
        </w:rPr>
        <w:t xml:space="preserve"> </w:t>
      </w:r>
      <w:r w:rsidRPr="0087317E">
        <w:rPr>
          <w:color w:val="183989"/>
          <w:lang w:val="nl-NL"/>
        </w:rPr>
        <w:t>artikel</w:t>
      </w:r>
      <w:r w:rsidRPr="0087317E">
        <w:rPr>
          <w:color w:val="183989"/>
          <w:spacing w:val="44"/>
          <w:w w:val="102"/>
          <w:lang w:val="nl-NL"/>
        </w:rPr>
        <w:t xml:space="preserve"> </w:t>
      </w:r>
      <w:r w:rsidRPr="0087317E">
        <w:rPr>
          <w:color w:val="183989"/>
          <w:lang w:val="nl-NL"/>
        </w:rPr>
        <w:t>6.7,</w:t>
      </w:r>
      <w:r w:rsidRPr="0087317E">
        <w:rPr>
          <w:color w:val="183989"/>
          <w:spacing w:val="2"/>
          <w:lang w:val="nl-NL"/>
        </w:rPr>
        <w:t xml:space="preserve"> </w:t>
      </w:r>
      <w:r w:rsidRPr="0087317E">
        <w:rPr>
          <w:color w:val="183989"/>
          <w:lang w:val="nl-NL"/>
        </w:rPr>
        <w:t>eerste lid</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2"/>
          <w:lang w:val="nl-NL"/>
        </w:rPr>
        <w:t xml:space="preserve"> </w:t>
      </w:r>
      <w:r w:rsidRPr="0087317E">
        <w:rPr>
          <w:color w:val="183989"/>
          <w:spacing w:val="-1"/>
          <w:lang w:val="nl-NL"/>
        </w:rPr>
        <w:t>wet,</w:t>
      </w:r>
    </w:p>
    <w:p w14:paraId="5060305E" w14:textId="77777777" w:rsidR="00AB3370" w:rsidRPr="0087317E" w:rsidRDefault="00AB3370">
      <w:pPr>
        <w:pStyle w:val="BodyText"/>
        <w:numPr>
          <w:ilvl w:val="1"/>
          <w:numId w:val="29"/>
        </w:numPr>
        <w:tabs>
          <w:tab w:val="left" w:pos="1968"/>
        </w:tabs>
        <w:kinsoku w:val="0"/>
        <w:overflowPunct w:val="0"/>
        <w:spacing w:line="277" w:lineRule="auto"/>
        <w:ind w:right="173" w:hanging="307"/>
        <w:rPr>
          <w:color w:val="000000"/>
          <w:lang w:val="nl-NL"/>
        </w:rPr>
      </w:pPr>
      <w:r w:rsidRPr="0087317E">
        <w:rPr>
          <w:color w:val="183989"/>
          <w:lang w:val="nl-NL"/>
        </w:rPr>
        <w:t>de</w:t>
      </w:r>
      <w:r w:rsidRPr="0087317E">
        <w:rPr>
          <w:color w:val="183989"/>
          <w:spacing w:val="12"/>
          <w:lang w:val="nl-NL"/>
        </w:rPr>
        <w:t xml:space="preserve"> </w:t>
      </w:r>
      <w:r w:rsidRPr="0087317E">
        <w:rPr>
          <w:color w:val="183989"/>
          <w:lang w:val="nl-NL"/>
        </w:rPr>
        <w:t>regeling</w:t>
      </w:r>
      <w:r w:rsidRPr="0087317E">
        <w:rPr>
          <w:color w:val="183989"/>
          <w:spacing w:val="9"/>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instellingsbestuur</w:t>
      </w:r>
      <w:r w:rsidRPr="0087317E">
        <w:rPr>
          <w:color w:val="183989"/>
          <w:spacing w:val="18"/>
          <w:lang w:val="nl-NL"/>
        </w:rPr>
        <w:t xml:space="preserve"> </w:t>
      </w:r>
      <w:r w:rsidRPr="0087317E">
        <w:rPr>
          <w:color w:val="183989"/>
          <w:lang w:val="nl-NL"/>
        </w:rPr>
        <w:t>ten</w:t>
      </w:r>
      <w:r w:rsidRPr="0087317E">
        <w:rPr>
          <w:color w:val="183989"/>
          <w:spacing w:val="8"/>
          <w:lang w:val="nl-NL"/>
        </w:rPr>
        <w:t xml:space="preserve"> </w:t>
      </w:r>
      <w:r w:rsidRPr="0087317E">
        <w:rPr>
          <w:color w:val="183989"/>
          <w:lang w:val="nl-NL"/>
        </w:rPr>
        <w:t>aanzien</w:t>
      </w:r>
      <w:r w:rsidRPr="0087317E">
        <w:rPr>
          <w:color w:val="183989"/>
          <w:spacing w:val="12"/>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terugbetaling</w:t>
      </w:r>
      <w:r w:rsidRPr="0087317E">
        <w:rPr>
          <w:color w:val="183989"/>
          <w:spacing w:val="15"/>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wettelijk</w:t>
      </w:r>
      <w:r w:rsidRPr="0087317E">
        <w:rPr>
          <w:color w:val="183989"/>
          <w:spacing w:val="14"/>
          <w:lang w:val="nl-NL"/>
        </w:rPr>
        <w:t xml:space="preserve"> </w:t>
      </w:r>
      <w:r w:rsidRPr="0087317E">
        <w:rPr>
          <w:color w:val="183989"/>
          <w:lang w:val="nl-NL"/>
        </w:rPr>
        <w:t>collegegeld,</w:t>
      </w:r>
      <w:r w:rsidRPr="0087317E">
        <w:rPr>
          <w:color w:val="183989"/>
          <w:spacing w:val="15"/>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11"/>
          <w:lang w:val="nl-NL"/>
        </w:rPr>
        <w:t xml:space="preserve"> </w:t>
      </w:r>
      <w:r w:rsidRPr="0087317E">
        <w:rPr>
          <w:color w:val="183989"/>
          <w:lang w:val="nl-NL"/>
        </w:rPr>
        <w:t>artikel</w:t>
      </w:r>
      <w:r w:rsidRPr="0087317E">
        <w:rPr>
          <w:color w:val="183989"/>
          <w:spacing w:val="29"/>
          <w:w w:val="102"/>
          <w:lang w:val="nl-NL"/>
        </w:rPr>
        <w:t xml:space="preserve"> </w:t>
      </w:r>
      <w:r w:rsidRPr="0087317E">
        <w:rPr>
          <w:color w:val="183989"/>
          <w:lang w:val="nl-NL"/>
        </w:rPr>
        <w:t>7.48,</w:t>
      </w:r>
      <w:r w:rsidRPr="0087317E">
        <w:rPr>
          <w:color w:val="183989"/>
          <w:spacing w:val="4"/>
          <w:lang w:val="nl-NL"/>
        </w:rPr>
        <w:t xml:space="preserve"> </w:t>
      </w:r>
      <w:r w:rsidRPr="0087317E">
        <w:rPr>
          <w:color w:val="183989"/>
          <w:spacing w:val="-1"/>
          <w:lang w:val="nl-NL"/>
        </w:rPr>
        <w:t>vierde</w:t>
      </w:r>
      <w:r w:rsidRPr="0087317E">
        <w:rPr>
          <w:color w:val="183989"/>
          <w:lang w:val="nl-NL"/>
        </w:rPr>
        <w:t xml:space="preserve"> </w:t>
      </w:r>
      <w:r w:rsidRPr="0087317E">
        <w:rPr>
          <w:color w:val="183989"/>
          <w:spacing w:val="1"/>
          <w:lang w:val="nl-NL"/>
        </w:rPr>
        <w:t>lid</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wet,</w:t>
      </w:r>
    </w:p>
    <w:p w14:paraId="152C622A" w14:textId="2AD84259" w:rsidR="00AB3370" w:rsidRPr="0087317E" w:rsidRDefault="00AB3370">
      <w:pPr>
        <w:pStyle w:val="BodyText"/>
        <w:numPr>
          <w:ilvl w:val="1"/>
          <w:numId w:val="29"/>
        </w:numPr>
        <w:tabs>
          <w:tab w:val="left" w:pos="1968"/>
        </w:tabs>
        <w:kinsoku w:val="0"/>
        <w:overflowPunct w:val="0"/>
        <w:spacing w:line="278" w:lineRule="auto"/>
        <w:ind w:right="173" w:hanging="307"/>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regeling</w:t>
      </w:r>
      <w:r w:rsidRPr="0087317E">
        <w:rPr>
          <w:color w:val="183989"/>
          <w:spacing w:val="8"/>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instellingsbestuur</w:t>
      </w:r>
      <w:r w:rsidRPr="0087317E">
        <w:rPr>
          <w:color w:val="183989"/>
          <w:spacing w:val="14"/>
          <w:lang w:val="nl-NL"/>
        </w:rPr>
        <w:t xml:space="preserve"> </w:t>
      </w:r>
      <w:r w:rsidRPr="0087317E">
        <w:rPr>
          <w:color w:val="183989"/>
          <w:spacing w:val="-1"/>
          <w:lang w:val="nl-NL"/>
        </w:rPr>
        <w:t>vaststelt</w:t>
      </w:r>
      <w:r w:rsidRPr="0087317E">
        <w:rPr>
          <w:color w:val="183989"/>
          <w:spacing w:val="6"/>
          <w:lang w:val="nl-NL"/>
        </w:rPr>
        <w:t xml:space="preserve"> </w:t>
      </w:r>
      <w:r w:rsidRPr="0087317E">
        <w:rPr>
          <w:color w:val="183989"/>
          <w:spacing w:val="-1"/>
          <w:lang w:val="nl-NL"/>
        </w:rPr>
        <w:t>voor</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selectiecriteria</w:t>
      </w:r>
      <w:r w:rsidRPr="0087317E">
        <w:rPr>
          <w:color w:val="183989"/>
          <w:spacing w:val="11"/>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selectieprocedure</w:t>
      </w:r>
      <w:r w:rsidRPr="0087317E">
        <w:rPr>
          <w:color w:val="183989"/>
          <w:spacing w:val="5"/>
          <w:lang w:val="nl-NL"/>
        </w:rPr>
        <w:t xml:space="preserve"> </w:t>
      </w:r>
      <w:r w:rsidRPr="0087317E">
        <w:rPr>
          <w:color w:val="183989"/>
          <w:lang w:val="nl-NL"/>
        </w:rPr>
        <w:t>bedoeld</w:t>
      </w:r>
      <w:r w:rsidRPr="0087317E">
        <w:rPr>
          <w:color w:val="183989"/>
          <w:spacing w:val="6"/>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artikel</w:t>
      </w:r>
      <w:r w:rsidRPr="0087317E">
        <w:rPr>
          <w:color w:val="183989"/>
          <w:spacing w:val="94"/>
          <w:w w:val="102"/>
          <w:lang w:val="nl-NL"/>
        </w:rPr>
        <w:t xml:space="preserve"> </w:t>
      </w:r>
      <w:r w:rsidRPr="0087317E">
        <w:rPr>
          <w:color w:val="183989"/>
          <w:lang w:val="nl-NL"/>
        </w:rPr>
        <w:t>6.7a,</w:t>
      </w:r>
      <w:r w:rsidRPr="0087317E">
        <w:rPr>
          <w:color w:val="183989"/>
          <w:spacing w:val="7"/>
          <w:lang w:val="nl-NL"/>
        </w:rPr>
        <w:t xml:space="preserve"> </w:t>
      </w:r>
      <w:r w:rsidRPr="0087317E">
        <w:rPr>
          <w:color w:val="183989"/>
          <w:lang w:val="nl-NL"/>
        </w:rPr>
        <w:t>eerste</w:t>
      </w:r>
      <w:r w:rsidRPr="0087317E">
        <w:rPr>
          <w:color w:val="183989"/>
          <w:spacing w:val="5"/>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onder</w:t>
      </w:r>
      <w:r w:rsidRPr="0087317E">
        <w:rPr>
          <w:color w:val="183989"/>
          <w:spacing w:val="10"/>
          <w:lang w:val="nl-NL"/>
        </w:rPr>
        <w:t xml:space="preserve"> </w:t>
      </w:r>
      <w:r w:rsidRPr="0087317E">
        <w:rPr>
          <w:color w:val="183989"/>
          <w:spacing w:val="-1"/>
          <w:lang w:val="nl-NL"/>
        </w:rPr>
        <w:t>b,</w:t>
      </w:r>
      <w:r w:rsidRPr="0087317E">
        <w:rPr>
          <w:color w:val="183989"/>
          <w:spacing w:val="4"/>
          <w:lang w:val="nl-NL"/>
        </w:rPr>
        <w:t xml:space="preserve"> </w:t>
      </w:r>
      <w:r w:rsidRPr="0087317E">
        <w:rPr>
          <w:color w:val="183989"/>
          <w:lang w:val="nl-NL"/>
        </w:rPr>
        <w:t>onderscheidenlijk</w:t>
      </w:r>
      <w:r w:rsidRPr="0087317E">
        <w:rPr>
          <w:color w:val="183989"/>
          <w:spacing w:val="11"/>
          <w:lang w:val="nl-NL"/>
        </w:rPr>
        <w:t xml:space="preserve"> </w:t>
      </w:r>
      <w:r w:rsidRPr="0087317E">
        <w:rPr>
          <w:color w:val="183989"/>
          <w:lang w:val="nl-NL"/>
        </w:rPr>
        <w:t>artikel</w:t>
      </w:r>
      <w:r w:rsidRPr="0087317E">
        <w:rPr>
          <w:color w:val="183989"/>
          <w:spacing w:val="6"/>
          <w:lang w:val="nl-NL"/>
        </w:rPr>
        <w:t xml:space="preserve"> </w:t>
      </w:r>
      <w:r w:rsidRPr="0087317E">
        <w:rPr>
          <w:color w:val="183989"/>
          <w:lang w:val="nl-NL"/>
        </w:rPr>
        <w:t>7.26,</w:t>
      </w:r>
      <w:r w:rsidRPr="0087317E">
        <w:rPr>
          <w:color w:val="183989"/>
          <w:spacing w:val="5"/>
          <w:lang w:val="nl-NL"/>
        </w:rPr>
        <w:t xml:space="preserve"> </w:t>
      </w:r>
      <w:r w:rsidRPr="0087317E">
        <w:rPr>
          <w:color w:val="183989"/>
          <w:lang w:val="nl-NL"/>
        </w:rPr>
        <w:t>7.26a</w:t>
      </w:r>
      <w:r w:rsidRPr="0087317E">
        <w:rPr>
          <w:color w:val="183989"/>
          <w:spacing w:val="6"/>
          <w:lang w:val="nl-NL"/>
        </w:rPr>
        <w:t xml:space="preserve"> </w:t>
      </w:r>
      <w:r w:rsidRPr="0087317E">
        <w:rPr>
          <w:color w:val="183989"/>
          <w:lang w:val="nl-NL"/>
        </w:rPr>
        <w:t>en</w:t>
      </w:r>
      <w:r w:rsidRPr="0087317E">
        <w:rPr>
          <w:color w:val="183989"/>
          <w:spacing w:val="9"/>
          <w:lang w:val="nl-NL"/>
        </w:rPr>
        <w:t xml:space="preserve"> </w:t>
      </w:r>
      <w:r w:rsidRPr="0087317E">
        <w:rPr>
          <w:color w:val="183989"/>
          <w:lang w:val="nl-NL"/>
        </w:rPr>
        <w:t>7.53,</w:t>
      </w:r>
      <w:r w:rsidRPr="0087317E">
        <w:rPr>
          <w:color w:val="183989"/>
          <w:spacing w:val="7"/>
          <w:lang w:val="nl-NL"/>
        </w:rPr>
        <w:t xml:space="preserve"> </w:t>
      </w:r>
      <w:r w:rsidRPr="0087317E">
        <w:rPr>
          <w:color w:val="183989"/>
          <w:spacing w:val="-1"/>
          <w:lang w:val="nl-NL"/>
        </w:rPr>
        <w:t xml:space="preserve">derde </w:t>
      </w:r>
      <w:r w:rsidRPr="0087317E">
        <w:rPr>
          <w:color w:val="183989"/>
          <w:lang w:val="nl-NL"/>
        </w:rPr>
        <w:t>lid,</w:t>
      </w:r>
      <w:r w:rsidRPr="0087317E">
        <w:rPr>
          <w:color w:val="183989"/>
          <w:spacing w:val="8"/>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spacing w:val="-1"/>
          <w:lang w:val="nl-NL"/>
        </w:rPr>
        <w:t>zover</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selectieprocedure betreft</w:t>
      </w:r>
      <w:r w:rsidRPr="0087317E">
        <w:rPr>
          <w:color w:val="183989"/>
          <w:spacing w:val="1"/>
          <w:lang w:val="nl-NL"/>
        </w:rPr>
        <w:t xml:space="preserve"> </w:t>
      </w:r>
      <w:r w:rsidRPr="0087317E">
        <w:rPr>
          <w:color w:val="183989"/>
          <w:lang w:val="nl-NL"/>
        </w:rPr>
        <w:t>artikel 7.30b,</w:t>
      </w:r>
      <w:r w:rsidRPr="0087317E">
        <w:rPr>
          <w:color w:val="183989"/>
          <w:spacing w:val="1"/>
          <w:lang w:val="nl-NL"/>
        </w:rPr>
        <w:t xml:space="preserve"> </w:t>
      </w:r>
      <w:r w:rsidRPr="0087317E">
        <w:rPr>
          <w:color w:val="183989"/>
          <w:lang w:val="nl-NL"/>
        </w:rPr>
        <w:t>tweede</w:t>
      </w:r>
      <w:r w:rsidRPr="0087317E">
        <w:rPr>
          <w:color w:val="183989"/>
          <w:spacing w:val="-3"/>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wet,</w:t>
      </w:r>
    </w:p>
    <w:p w14:paraId="62BE9AD4" w14:textId="77777777" w:rsidR="00AB3370" w:rsidRPr="0087317E" w:rsidRDefault="00AB3370">
      <w:pPr>
        <w:pStyle w:val="BodyText"/>
        <w:numPr>
          <w:ilvl w:val="1"/>
          <w:numId w:val="29"/>
        </w:numPr>
        <w:tabs>
          <w:tab w:val="left" w:pos="1968"/>
        </w:tabs>
        <w:kinsoku w:val="0"/>
        <w:overflowPunct w:val="0"/>
        <w:spacing w:line="277" w:lineRule="auto"/>
        <w:ind w:right="385" w:hanging="307"/>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regeling</w:t>
      </w:r>
      <w:r w:rsidRPr="0087317E">
        <w:rPr>
          <w:color w:val="183989"/>
          <w:spacing w:val="9"/>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instellingsbestuur</w:t>
      </w:r>
      <w:r w:rsidRPr="0087317E">
        <w:rPr>
          <w:color w:val="183989"/>
          <w:spacing w:val="12"/>
          <w:lang w:val="nl-NL"/>
        </w:rPr>
        <w:t xml:space="preserve"> </w:t>
      </w:r>
      <w:r w:rsidRPr="0087317E">
        <w:rPr>
          <w:color w:val="183989"/>
          <w:spacing w:val="-1"/>
          <w:lang w:val="nl-NL"/>
        </w:rPr>
        <w:t>vaststelt</w:t>
      </w:r>
      <w:r w:rsidRPr="0087317E">
        <w:rPr>
          <w:color w:val="183989"/>
          <w:spacing w:val="8"/>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criteria</w:t>
      </w:r>
      <w:r w:rsidRPr="0087317E">
        <w:rPr>
          <w:color w:val="183989"/>
          <w:spacing w:val="8"/>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de</w:t>
      </w:r>
      <w:r w:rsidRPr="0087317E">
        <w:rPr>
          <w:color w:val="183989"/>
          <w:spacing w:val="10"/>
          <w:lang w:val="nl-NL"/>
        </w:rPr>
        <w:t xml:space="preserve"> </w:t>
      </w:r>
      <w:r w:rsidRPr="0087317E">
        <w:rPr>
          <w:color w:val="183989"/>
          <w:spacing w:val="-1"/>
          <w:lang w:val="nl-NL"/>
        </w:rPr>
        <w:t>procedure</w:t>
      </w:r>
      <w:r w:rsidRPr="0087317E">
        <w:rPr>
          <w:color w:val="183989"/>
          <w:spacing w:val="2"/>
          <w:lang w:val="nl-NL"/>
        </w:rPr>
        <w:t xml:space="preserve"> </w:t>
      </w:r>
      <w:r w:rsidRPr="0087317E">
        <w:rPr>
          <w:color w:val="183989"/>
          <w:lang w:val="nl-NL"/>
        </w:rPr>
        <w:t>voor</w:t>
      </w:r>
      <w:r w:rsidRPr="0087317E">
        <w:rPr>
          <w:color w:val="183989"/>
          <w:spacing w:val="8"/>
          <w:lang w:val="nl-NL"/>
        </w:rPr>
        <w:t xml:space="preserve"> </w:t>
      </w:r>
      <w:r w:rsidRPr="0087317E">
        <w:rPr>
          <w:color w:val="183989"/>
          <w:lang w:val="nl-NL"/>
        </w:rPr>
        <w:t>dispensatie</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betaling</w:t>
      </w:r>
      <w:r w:rsidRPr="0087317E">
        <w:rPr>
          <w:color w:val="183989"/>
          <w:spacing w:val="7"/>
          <w:lang w:val="nl-NL"/>
        </w:rPr>
        <w:t xml:space="preserve"> </w:t>
      </w:r>
      <w:r w:rsidRPr="0087317E">
        <w:rPr>
          <w:color w:val="183989"/>
          <w:lang w:val="nl-NL"/>
        </w:rPr>
        <w:t>van</w:t>
      </w:r>
      <w:r w:rsidRPr="0087317E">
        <w:rPr>
          <w:color w:val="183989"/>
          <w:spacing w:val="66"/>
          <w:w w:val="10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hogere</w:t>
      </w:r>
      <w:r w:rsidRPr="0087317E">
        <w:rPr>
          <w:color w:val="183989"/>
          <w:spacing w:val="2"/>
          <w:lang w:val="nl-NL"/>
        </w:rPr>
        <w:t xml:space="preserve"> </w:t>
      </w:r>
      <w:r w:rsidRPr="0087317E">
        <w:rPr>
          <w:color w:val="183989"/>
          <w:lang w:val="nl-NL"/>
        </w:rPr>
        <w:t>collegegeld,</w:t>
      </w:r>
      <w:r w:rsidRPr="0087317E">
        <w:rPr>
          <w:color w:val="183989"/>
          <w:spacing w:val="10"/>
          <w:lang w:val="nl-NL"/>
        </w:rPr>
        <w:t xml:space="preserve"> </w:t>
      </w:r>
      <w:r w:rsidRPr="0087317E">
        <w:rPr>
          <w:color w:val="183989"/>
          <w:lang w:val="nl-NL"/>
        </w:rPr>
        <w:t>bedoeld</w:t>
      </w:r>
      <w:r w:rsidRPr="0087317E">
        <w:rPr>
          <w:color w:val="183989"/>
          <w:spacing w:val="7"/>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6.7a,</w:t>
      </w:r>
      <w:r w:rsidRPr="0087317E">
        <w:rPr>
          <w:color w:val="183989"/>
          <w:spacing w:val="7"/>
          <w:lang w:val="nl-NL"/>
        </w:rPr>
        <w:t xml:space="preserve"> </w:t>
      </w:r>
      <w:r w:rsidRPr="0087317E">
        <w:rPr>
          <w:color w:val="183989"/>
          <w:lang w:val="nl-NL"/>
        </w:rPr>
        <w:t>eerste</w:t>
      </w:r>
      <w:r w:rsidRPr="0087317E">
        <w:rPr>
          <w:color w:val="183989"/>
          <w:spacing w:val="4"/>
          <w:lang w:val="nl-NL"/>
        </w:rPr>
        <w:t xml:space="preserve"> </w:t>
      </w:r>
      <w:r w:rsidRPr="0087317E">
        <w:rPr>
          <w:color w:val="183989"/>
          <w:lang w:val="nl-NL"/>
        </w:rPr>
        <w:t>lid,</w:t>
      </w:r>
      <w:r w:rsidRPr="0087317E">
        <w:rPr>
          <w:color w:val="183989"/>
          <w:spacing w:val="7"/>
          <w:lang w:val="nl-NL"/>
        </w:rPr>
        <w:t xml:space="preserve"> </w:t>
      </w:r>
      <w:r w:rsidRPr="0087317E">
        <w:rPr>
          <w:color w:val="183989"/>
          <w:lang w:val="nl-NL"/>
        </w:rPr>
        <w:t>onder</w:t>
      </w:r>
      <w:r w:rsidRPr="0087317E">
        <w:rPr>
          <w:color w:val="183989"/>
          <w:spacing w:val="8"/>
          <w:lang w:val="nl-NL"/>
        </w:rPr>
        <w:t xml:space="preserve"> </w:t>
      </w:r>
      <w:r w:rsidRPr="0087317E">
        <w:rPr>
          <w:color w:val="183989"/>
          <w:lang w:val="nl-NL"/>
        </w:rPr>
        <w:t>c</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wet,</w:t>
      </w:r>
    </w:p>
    <w:p w14:paraId="4546B259" w14:textId="77777777" w:rsidR="00AB3370" w:rsidRPr="0087317E" w:rsidRDefault="00AB3370">
      <w:pPr>
        <w:pStyle w:val="BodyText"/>
        <w:numPr>
          <w:ilvl w:val="1"/>
          <w:numId w:val="29"/>
        </w:numPr>
        <w:tabs>
          <w:tab w:val="left" w:pos="1968"/>
        </w:tabs>
        <w:kinsoku w:val="0"/>
        <w:overflowPunct w:val="0"/>
        <w:spacing w:line="277" w:lineRule="auto"/>
        <w:ind w:right="273" w:hanging="307"/>
        <w:rPr>
          <w:color w:val="000000"/>
          <w:lang w:val="nl-NL"/>
        </w:rPr>
      </w:pPr>
      <w:r w:rsidRPr="0087317E">
        <w:rPr>
          <w:color w:val="183989"/>
          <w:lang w:val="nl-NL"/>
        </w:rPr>
        <w:t>de</w:t>
      </w:r>
      <w:r w:rsidRPr="0087317E">
        <w:rPr>
          <w:color w:val="183989"/>
          <w:spacing w:val="8"/>
          <w:lang w:val="nl-NL"/>
        </w:rPr>
        <w:t xml:space="preserve"> </w:t>
      </w:r>
      <w:r w:rsidRPr="0087317E">
        <w:rPr>
          <w:color w:val="183989"/>
          <w:spacing w:val="-1"/>
          <w:lang w:val="nl-NL"/>
        </w:rPr>
        <w:t>regels</w:t>
      </w:r>
      <w:r w:rsidRPr="0087317E">
        <w:rPr>
          <w:color w:val="183989"/>
          <w:spacing w:val="10"/>
          <w:lang w:val="nl-NL"/>
        </w:rPr>
        <w:t xml:space="preserve"> </w:t>
      </w:r>
      <w:r w:rsidRPr="0087317E">
        <w:rPr>
          <w:color w:val="183989"/>
          <w:lang w:val="nl-NL"/>
        </w:rPr>
        <w:t>die</w:t>
      </w:r>
      <w:r w:rsidRPr="0087317E">
        <w:rPr>
          <w:color w:val="183989"/>
          <w:spacing w:val="8"/>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instellingsbestuur</w:t>
      </w:r>
      <w:r w:rsidRPr="0087317E">
        <w:rPr>
          <w:color w:val="183989"/>
          <w:spacing w:val="14"/>
          <w:lang w:val="nl-NL"/>
        </w:rPr>
        <w:t xml:space="preserve"> </w:t>
      </w:r>
      <w:r w:rsidRPr="0087317E">
        <w:rPr>
          <w:color w:val="183989"/>
          <w:spacing w:val="-1"/>
          <w:lang w:val="nl-NL"/>
        </w:rPr>
        <w:t>vaststelt</w:t>
      </w:r>
      <w:r w:rsidRPr="0087317E">
        <w:rPr>
          <w:color w:val="183989"/>
          <w:spacing w:val="11"/>
          <w:lang w:val="nl-NL"/>
        </w:rPr>
        <w:t xml:space="preserve"> </w:t>
      </w:r>
      <w:r w:rsidRPr="0087317E">
        <w:rPr>
          <w:color w:val="183989"/>
          <w:lang w:val="nl-NL"/>
        </w:rPr>
        <w:t>met</w:t>
      </w:r>
      <w:r w:rsidRPr="0087317E">
        <w:rPr>
          <w:color w:val="183989"/>
          <w:spacing w:val="10"/>
          <w:lang w:val="nl-NL"/>
        </w:rPr>
        <w:t xml:space="preserve"> </w:t>
      </w:r>
      <w:r w:rsidRPr="0087317E">
        <w:rPr>
          <w:color w:val="183989"/>
          <w:lang w:val="nl-NL"/>
        </w:rPr>
        <w:t>betrekking</w:t>
      </w:r>
      <w:r w:rsidRPr="0087317E">
        <w:rPr>
          <w:color w:val="183989"/>
          <w:spacing w:val="6"/>
          <w:lang w:val="nl-NL"/>
        </w:rPr>
        <w:t xml:space="preserve"> </w:t>
      </w:r>
      <w:r w:rsidRPr="0087317E">
        <w:rPr>
          <w:color w:val="183989"/>
          <w:lang w:val="nl-NL"/>
        </w:rPr>
        <w:t>tot</w:t>
      </w:r>
      <w:r w:rsidRPr="0087317E">
        <w:rPr>
          <w:color w:val="183989"/>
          <w:spacing w:val="9"/>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selectie,</w:t>
      </w:r>
      <w:r w:rsidRPr="0087317E">
        <w:rPr>
          <w:color w:val="183989"/>
          <w:spacing w:val="10"/>
          <w:lang w:val="nl-NL"/>
        </w:rPr>
        <w:t xml:space="preserve"> </w:t>
      </w:r>
      <w:r w:rsidRPr="0087317E">
        <w:rPr>
          <w:color w:val="183989"/>
          <w:lang w:val="nl-NL"/>
        </w:rPr>
        <w:t>bedoeld</w:t>
      </w:r>
      <w:r w:rsidRPr="0087317E">
        <w:rPr>
          <w:color w:val="183989"/>
          <w:spacing w:val="8"/>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7.9b,</w:t>
      </w:r>
      <w:r w:rsidRPr="0087317E">
        <w:rPr>
          <w:color w:val="183989"/>
          <w:spacing w:val="8"/>
          <w:lang w:val="nl-NL"/>
        </w:rPr>
        <w:t xml:space="preserve"> </w:t>
      </w:r>
      <w:r w:rsidRPr="0087317E">
        <w:rPr>
          <w:color w:val="183989"/>
          <w:lang w:val="nl-NL"/>
        </w:rPr>
        <w:t>eerste</w:t>
      </w:r>
      <w:r w:rsidRPr="0087317E">
        <w:rPr>
          <w:color w:val="183989"/>
          <w:spacing w:val="6"/>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van</w:t>
      </w:r>
      <w:r w:rsidRPr="0087317E">
        <w:rPr>
          <w:color w:val="183989"/>
          <w:spacing w:val="64"/>
          <w:w w:val="102"/>
          <w:lang w:val="nl-NL"/>
        </w:rPr>
        <w:t xml:space="preserve"> </w:t>
      </w:r>
      <w:r w:rsidRPr="0087317E">
        <w:rPr>
          <w:color w:val="183989"/>
          <w:lang w:val="nl-NL"/>
        </w:rPr>
        <w:t>de</w:t>
      </w:r>
      <w:r w:rsidRPr="0087317E">
        <w:rPr>
          <w:color w:val="183989"/>
          <w:spacing w:val="-5"/>
          <w:lang w:val="nl-NL"/>
        </w:rPr>
        <w:t xml:space="preserve"> </w:t>
      </w:r>
      <w:r w:rsidRPr="0087317E">
        <w:rPr>
          <w:color w:val="183989"/>
          <w:spacing w:val="-1"/>
          <w:lang w:val="nl-NL"/>
        </w:rPr>
        <w:t>wet,</w:t>
      </w:r>
    </w:p>
    <w:p w14:paraId="4434D96C" w14:textId="4576235A" w:rsidR="00AB3370" w:rsidRPr="002A1211" w:rsidRDefault="00AB3370">
      <w:pPr>
        <w:pStyle w:val="BodyText"/>
        <w:numPr>
          <w:ilvl w:val="1"/>
          <w:numId w:val="29"/>
        </w:numPr>
        <w:tabs>
          <w:tab w:val="left" w:pos="1968"/>
        </w:tabs>
        <w:kinsoku w:val="0"/>
        <w:overflowPunct w:val="0"/>
        <w:spacing w:before="2" w:line="277" w:lineRule="auto"/>
        <w:ind w:right="273" w:hanging="307"/>
        <w:rPr>
          <w:color w:val="000000"/>
          <w:lang w:val="nl-NL"/>
        </w:rPr>
      </w:pPr>
      <w:r w:rsidRPr="0087317E">
        <w:rPr>
          <w:color w:val="183989"/>
          <w:lang w:val="nl-NL"/>
        </w:rPr>
        <w:t>de</w:t>
      </w:r>
      <w:r w:rsidRPr="0087317E">
        <w:rPr>
          <w:color w:val="183989"/>
          <w:spacing w:val="4"/>
          <w:lang w:val="nl-NL"/>
        </w:rPr>
        <w:t xml:space="preserve"> </w:t>
      </w:r>
      <w:r w:rsidRPr="0087317E">
        <w:rPr>
          <w:color w:val="183989"/>
          <w:spacing w:val="-1"/>
          <w:lang w:val="nl-NL"/>
        </w:rPr>
        <w:t>regels</w:t>
      </w:r>
      <w:r w:rsidRPr="0087317E">
        <w:rPr>
          <w:color w:val="183989"/>
          <w:spacing w:val="8"/>
          <w:lang w:val="nl-NL"/>
        </w:rPr>
        <w:t xml:space="preserve"> </w:t>
      </w:r>
      <w:r w:rsidRPr="0087317E">
        <w:rPr>
          <w:color w:val="183989"/>
          <w:spacing w:val="-1"/>
          <w:lang w:val="nl-NL"/>
        </w:rPr>
        <w:t>die</w:t>
      </w:r>
      <w:r w:rsidRPr="0087317E">
        <w:rPr>
          <w:color w:val="183989"/>
          <w:spacing w:val="11"/>
          <w:lang w:val="nl-NL"/>
        </w:rPr>
        <w:t xml:space="preserve"> </w:t>
      </w:r>
      <w:r w:rsidRPr="0087317E">
        <w:rPr>
          <w:color w:val="183989"/>
          <w:spacing w:val="-1"/>
          <w:lang w:val="nl-NL"/>
        </w:rPr>
        <w:t>het</w:t>
      </w:r>
      <w:r w:rsidRPr="0087317E">
        <w:rPr>
          <w:color w:val="183989"/>
          <w:spacing w:val="6"/>
          <w:lang w:val="nl-NL"/>
        </w:rPr>
        <w:t xml:space="preserve"> </w:t>
      </w:r>
      <w:r w:rsidRPr="0087317E">
        <w:rPr>
          <w:color w:val="183989"/>
          <w:lang w:val="nl-NL"/>
        </w:rPr>
        <w:t>instellingsbestuur</w:t>
      </w:r>
      <w:r w:rsidRPr="0087317E">
        <w:rPr>
          <w:color w:val="183989"/>
          <w:spacing w:val="12"/>
          <w:lang w:val="nl-NL"/>
        </w:rPr>
        <w:t xml:space="preserve"> </w:t>
      </w:r>
      <w:r w:rsidRPr="0087317E">
        <w:rPr>
          <w:color w:val="183989"/>
          <w:spacing w:val="-1"/>
          <w:lang w:val="nl-NL"/>
        </w:rPr>
        <w:t>vaststelt</w:t>
      </w:r>
      <w:r w:rsidRPr="0087317E">
        <w:rPr>
          <w:color w:val="183989"/>
          <w:spacing w:val="6"/>
          <w:lang w:val="nl-NL"/>
        </w:rPr>
        <w:t xml:space="preserve"> </w:t>
      </w:r>
      <w:r w:rsidRPr="0087317E">
        <w:rPr>
          <w:color w:val="183989"/>
          <w:lang w:val="nl-NL"/>
        </w:rPr>
        <w:t>met</w:t>
      </w:r>
      <w:r w:rsidRPr="0087317E">
        <w:rPr>
          <w:color w:val="183989"/>
          <w:spacing w:val="10"/>
          <w:lang w:val="nl-NL"/>
        </w:rPr>
        <w:t xml:space="preserve"> </w:t>
      </w:r>
      <w:r w:rsidRPr="0087317E">
        <w:rPr>
          <w:color w:val="183989"/>
          <w:spacing w:val="-2"/>
          <w:lang w:val="nl-NL"/>
        </w:rPr>
        <w:t>betrekking</w:t>
      </w:r>
      <w:r w:rsidRPr="0087317E">
        <w:rPr>
          <w:color w:val="183989"/>
          <w:spacing w:val="8"/>
          <w:lang w:val="nl-NL"/>
        </w:rPr>
        <w:t xml:space="preserve"> </w:t>
      </w:r>
      <w:r w:rsidRPr="0087317E">
        <w:rPr>
          <w:color w:val="183989"/>
          <w:spacing w:val="-1"/>
          <w:lang w:val="nl-NL"/>
        </w:rPr>
        <w:t>tot</w:t>
      </w:r>
      <w:r w:rsidRPr="0087317E">
        <w:rPr>
          <w:color w:val="183989"/>
          <w:spacing w:val="8"/>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studiekeuzeadviezen</w:t>
      </w:r>
      <w:r w:rsidRPr="0087317E">
        <w:rPr>
          <w:color w:val="183989"/>
          <w:spacing w:val="7"/>
          <w:lang w:val="nl-NL"/>
        </w:rPr>
        <w:t xml:space="preserve"> </w:t>
      </w:r>
      <w:r w:rsidRPr="0087317E">
        <w:rPr>
          <w:color w:val="183989"/>
          <w:spacing w:val="-1"/>
          <w:lang w:val="nl-NL"/>
        </w:rPr>
        <w:t>en</w:t>
      </w:r>
      <w:r w:rsidRPr="0087317E">
        <w:rPr>
          <w:color w:val="183989"/>
          <w:spacing w:val="7"/>
          <w:lang w:val="nl-NL"/>
        </w:rPr>
        <w:t xml:space="preserve"> </w:t>
      </w:r>
      <w:r w:rsidRPr="0087317E">
        <w:rPr>
          <w:color w:val="183989"/>
          <w:spacing w:val="-2"/>
          <w:lang w:val="nl-NL"/>
        </w:rPr>
        <w:t>studiekeuzeactiviteiten,</w:t>
      </w:r>
      <w:r w:rsidRPr="0087317E">
        <w:rPr>
          <w:color w:val="183989"/>
          <w:spacing w:val="109"/>
          <w:w w:val="102"/>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 artikel</w:t>
      </w:r>
      <w:r w:rsidRPr="0087317E">
        <w:rPr>
          <w:color w:val="183989"/>
          <w:spacing w:val="4"/>
          <w:lang w:val="nl-NL"/>
        </w:rPr>
        <w:t xml:space="preserve"> </w:t>
      </w:r>
      <w:r w:rsidRPr="0087317E">
        <w:rPr>
          <w:color w:val="183989"/>
          <w:spacing w:val="-1"/>
          <w:lang w:val="nl-NL"/>
        </w:rPr>
        <w:t>7.31b,</w:t>
      </w:r>
      <w:r w:rsidRPr="0087317E">
        <w:rPr>
          <w:color w:val="183989"/>
          <w:spacing w:val="2"/>
          <w:lang w:val="nl-NL"/>
        </w:rPr>
        <w:t xml:space="preserve"> </w:t>
      </w:r>
      <w:r w:rsidR="001A1809">
        <w:rPr>
          <w:color w:val="183989"/>
          <w:spacing w:val="-1"/>
          <w:lang w:val="nl-NL"/>
        </w:rPr>
        <w:t>vijfde</w:t>
      </w:r>
      <w:r w:rsidRPr="0087317E">
        <w:rPr>
          <w:color w:val="183989"/>
          <w:spacing w:val="-3"/>
          <w:lang w:val="nl-NL"/>
        </w:rPr>
        <w:t xml:space="preserve"> </w:t>
      </w:r>
      <w:r w:rsidRPr="0087317E">
        <w:rPr>
          <w:color w:val="183989"/>
          <w:lang w:val="nl-NL"/>
        </w:rPr>
        <w:t>lid</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wet.</w:t>
      </w:r>
    </w:p>
    <w:p w14:paraId="19268C7B" w14:textId="3CF17DDC" w:rsidR="00AE33F8" w:rsidRPr="002A1211" w:rsidRDefault="00AE33F8" w:rsidP="002A1211">
      <w:pPr>
        <w:pStyle w:val="BodyText"/>
        <w:tabs>
          <w:tab w:val="left" w:pos="1134"/>
        </w:tabs>
        <w:kinsoku w:val="0"/>
        <w:overflowPunct w:val="0"/>
        <w:spacing w:before="2" w:line="277" w:lineRule="auto"/>
        <w:ind w:right="273"/>
        <w:rPr>
          <w:color w:val="183989"/>
          <w:lang w:val="nl-NL"/>
        </w:rPr>
      </w:pPr>
      <w:r w:rsidRPr="002A1211">
        <w:rPr>
          <w:color w:val="183989"/>
          <w:lang w:val="nl-NL"/>
        </w:rPr>
        <w:t>3.</w:t>
      </w:r>
      <w:r w:rsidRPr="002A1211">
        <w:rPr>
          <w:color w:val="183989"/>
          <w:lang w:val="nl-NL"/>
        </w:rPr>
        <w:tab/>
      </w:r>
      <w:r w:rsidRPr="002A1211">
        <w:rPr>
          <w:color w:val="183989"/>
          <w:lang w:val="nl-NL"/>
        </w:rPr>
        <w:tab/>
        <w:t>De aanhef van het eerste lid is van overeenkomstige toepassing:</w:t>
      </w:r>
    </w:p>
    <w:p w14:paraId="3229ACDA" w14:textId="4F8C7B50" w:rsidR="004F0C7C" w:rsidRPr="002A1211" w:rsidRDefault="00776C21" w:rsidP="002A1211">
      <w:pPr>
        <w:pStyle w:val="BodyText"/>
        <w:tabs>
          <w:tab w:val="left" w:pos="1134"/>
        </w:tabs>
        <w:kinsoku w:val="0"/>
        <w:overflowPunct w:val="0"/>
        <w:spacing w:before="2" w:line="277" w:lineRule="auto"/>
        <w:ind w:right="273"/>
        <w:rPr>
          <w:color w:val="183989"/>
          <w:lang w:val="nl-NL"/>
        </w:rPr>
      </w:pPr>
      <w:r>
        <w:rPr>
          <w:color w:val="183989"/>
          <w:lang w:val="nl-NL"/>
        </w:rPr>
        <w:tab/>
      </w:r>
      <w:r>
        <w:rPr>
          <w:color w:val="183989"/>
          <w:lang w:val="nl-NL"/>
        </w:rPr>
        <w:tab/>
      </w:r>
      <w:r w:rsidR="004F0C7C" w:rsidRPr="002A1211">
        <w:rPr>
          <w:color w:val="183989"/>
          <w:lang w:val="nl-NL"/>
        </w:rPr>
        <w:t xml:space="preserve">a. een voorgenomen besluit van de raad van toezicht als bedoeld in artikel 9.8, eerste lid, onder a, </w:t>
      </w:r>
      <w:r w:rsidR="00AE33F8" w:rsidRPr="002A1211">
        <w:rPr>
          <w:color w:val="183989"/>
          <w:lang w:val="nl-NL"/>
        </w:rPr>
        <w:t xml:space="preserve">van de wet </w:t>
      </w:r>
      <w:r w:rsidR="004F0C7C" w:rsidRPr="002A1211">
        <w:rPr>
          <w:color w:val="183989"/>
          <w:lang w:val="nl-NL"/>
        </w:rPr>
        <w:t xml:space="preserve">met betrekking tot het benoemen of ontslaan van de leden van het college van bestuur; </w:t>
      </w:r>
    </w:p>
    <w:p w14:paraId="03D8E863" w14:textId="5B63830E" w:rsidR="004F0C7C" w:rsidRPr="002A1211" w:rsidRDefault="00776C21" w:rsidP="002A1211">
      <w:pPr>
        <w:pStyle w:val="BodyText"/>
        <w:tabs>
          <w:tab w:val="left" w:pos="1968"/>
        </w:tabs>
        <w:kinsoku w:val="0"/>
        <w:overflowPunct w:val="0"/>
        <w:spacing w:before="2" w:line="277" w:lineRule="auto"/>
        <w:ind w:right="273"/>
        <w:rPr>
          <w:color w:val="183989"/>
          <w:lang w:val="nl-NL"/>
        </w:rPr>
      </w:pPr>
      <w:r>
        <w:rPr>
          <w:color w:val="183989"/>
          <w:lang w:val="nl-NL"/>
        </w:rPr>
        <w:tab/>
      </w:r>
      <w:r w:rsidR="004F0C7C" w:rsidRPr="002A1211">
        <w:rPr>
          <w:color w:val="183989"/>
          <w:lang w:val="nl-NL"/>
        </w:rPr>
        <w:t>b. een voorgenomen besluit van de raad van toezicht als bedoeld in artikel 9.3, derde lid, en 9.7, vierde lid,</w:t>
      </w:r>
      <w:r w:rsidR="00AE33F8" w:rsidRPr="002A1211">
        <w:rPr>
          <w:color w:val="183989"/>
          <w:lang w:val="nl-NL"/>
        </w:rPr>
        <w:t xml:space="preserve"> van de wet</w:t>
      </w:r>
      <w:r w:rsidR="004F0C7C" w:rsidRPr="002A1211">
        <w:rPr>
          <w:color w:val="183989"/>
          <w:lang w:val="nl-NL"/>
        </w:rPr>
        <w:t xml:space="preserve"> met betrekking tot de profielen voor de benoeming van de leden van het college van bestuur ondersch</w:t>
      </w:r>
      <w:r w:rsidR="00DD132B" w:rsidRPr="002A1211">
        <w:rPr>
          <w:color w:val="183989"/>
          <w:lang w:val="nl-NL"/>
        </w:rPr>
        <w:t>eidenlijk de raad van toezicht.</w:t>
      </w:r>
    </w:p>
    <w:p w14:paraId="33438040" w14:textId="77777777" w:rsidR="004F0C7C" w:rsidRPr="0087317E" w:rsidRDefault="004F0C7C" w:rsidP="002A1211">
      <w:pPr>
        <w:pStyle w:val="BodyText"/>
        <w:tabs>
          <w:tab w:val="left" w:pos="1968"/>
        </w:tabs>
        <w:kinsoku w:val="0"/>
        <w:overflowPunct w:val="0"/>
        <w:spacing w:before="2" w:line="277" w:lineRule="auto"/>
        <w:ind w:left="0" w:right="273" w:firstLine="0"/>
        <w:rPr>
          <w:color w:val="000000"/>
          <w:lang w:val="nl-NL"/>
        </w:rPr>
        <w:sectPr w:rsidR="004F0C7C" w:rsidRPr="0087317E">
          <w:pgSz w:w="11920" w:h="16850"/>
          <w:pgMar w:top="1040" w:right="860" w:bottom="500" w:left="320" w:header="0" w:footer="302" w:gutter="0"/>
          <w:cols w:space="720" w:equalWidth="0">
            <w:col w:w="10740"/>
          </w:cols>
          <w:noEndnote/>
        </w:sectPr>
      </w:pPr>
    </w:p>
    <w:p w14:paraId="3C7A3284" w14:textId="6037176C" w:rsidR="00AB3370" w:rsidRPr="0087317E" w:rsidRDefault="00AB3370">
      <w:pPr>
        <w:pStyle w:val="Heading4"/>
        <w:kinsoku w:val="0"/>
        <w:overflowPunct w:val="0"/>
        <w:spacing w:before="45"/>
        <w:rPr>
          <w:b w:val="0"/>
          <w:bCs w:val="0"/>
          <w:color w:val="000000"/>
          <w:lang w:val="nl-NL"/>
        </w:rPr>
      </w:pPr>
      <w:r w:rsidRPr="0087317E">
        <w:rPr>
          <w:color w:val="183989"/>
          <w:spacing w:val="-1"/>
          <w:w w:val="105"/>
          <w:lang w:val="nl-NL"/>
        </w:rPr>
        <w:t>Artikel</w:t>
      </w:r>
      <w:r w:rsidRPr="0087317E">
        <w:rPr>
          <w:color w:val="183989"/>
          <w:spacing w:val="-18"/>
          <w:w w:val="105"/>
          <w:lang w:val="nl-NL"/>
        </w:rPr>
        <w:t xml:space="preserve"> </w:t>
      </w:r>
      <w:r w:rsidRPr="0087317E">
        <w:rPr>
          <w:color w:val="183989"/>
          <w:w w:val="105"/>
          <w:lang w:val="nl-NL"/>
        </w:rPr>
        <w:t>3.7</w:t>
      </w:r>
      <w:r w:rsidR="00BB4055">
        <w:rPr>
          <w:color w:val="183989"/>
          <w:spacing w:val="-19"/>
          <w:w w:val="105"/>
          <w:lang w:val="nl-NL"/>
        </w:rPr>
        <w:tab/>
      </w:r>
      <w:r w:rsidRPr="0087317E">
        <w:rPr>
          <w:color w:val="183989"/>
          <w:spacing w:val="-2"/>
          <w:w w:val="105"/>
          <w:lang w:val="nl-NL"/>
        </w:rPr>
        <w:t>Voorzieningen</w:t>
      </w:r>
      <w:r w:rsidRPr="0087317E">
        <w:rPr>
          <w:color w:val="183989"/>
          <w:spacing w:val="-19"/>
          <w:w w:val="105"/>
          <w:lang w:val="nl-NL"/>
        </w:rPr>
        <w:t xml:space="preserve"> </w:t>
      </w:r>
      <w:r w:rsidRPr="0087317E">
        <w:rPr>
          <w:color w:val="183989"/>
          <w:spacing w:val="-1"/>
          <w:w w:val="105"/>
          <w:lang w:val="nl-NL"/>
        </w:rPr>
        <w:t>en</w:t>
      </w:r>
      <w:r w:rsidRPr="0087317E">
        <w:rPr>
          <w:color w:val="183989"/>
          <w:spacing w:val="-18"/>
          <w:w w:val="105"/>
          <w:lang w:val="nl-NL"/>
        </w:rPr>
        <w:t xml:space="preserve"> </w:t>
      </w:r>
      <w:r w:rsidRPr="0087317E">
        <w:rPr>
          <w:color w:val="183989"/>
          <w:spacing w:val="-1"/>
          <w:w w:val="105"/>
          <w:lang w:val="nl-NL"/>
        </w:rPr>
        <w:t>scholing</w:t>
      </w:r>
      <w:r w:rsidRPr="0087317E">
        <w:rPr>
          <w:color w:val="183989"/>
          <w:spacing w:val="-19"/>
          <w:w w:val="105"/>
          <w:lang w:val="nl-NL"/>
        </w:rPr>
        <w:t xml:space="preserve"> </w:t>
      </w:r>
      <w:r w:rsidRPr="0087317E">
        <w:rPr>
          <w:color w:val="183989"/>
          <w:spacing w:val="-1"/>
          <w:w w:val="105"/>
          <w:lang w:val="nl-NL"/>
        </w:rPr>
        <w:t>(art.</w:t>
      </w:r>
      <w:r w:rsidRPr="0087317E">
        <w:rPr>
          <w:color w:val="183989"/>
          <w:spacing w:val="-17"/>
          <w:w w:val="105"/>
          <w:lang w:val="nl-NL"/>
        </w:rPr>
        <w:t xml:space="preserve"> </w:t>
      </w:r>
      <w:r w:rsidRPr="0087317E">
        <w:rPr>
          <w:color w:val="183989"/>
          <w:w w:val="105"/>
          <w:lang w:val="nl-NL"/>
        </w:rPr>
        <w:t>9.48</w:t>
      </w:r>
      <w:r w:rsidRPr="0087317E">
        <w:rPr>
          <w:color w:val="183989"/>
          <w:spacing w:val="-20"/>
          <w:w w:val="105"/>
          <w:lang w:val="nl-NL"/>
        </w:rPr>
        <w:t xml:space="preserve"> </w:t>
      </w:r>
      <w:r w:rsidRPr="0087317E">
        <w:rPr>
          <w:color w:val="183989"/>
          <w:w w:val="105"/>
          <w:lang w:val="nl-NL"/>
        </w:rPr>
        <w:t>WHW)</w:t>
      </w:r>
    </w:p>
    <w:p w14:paraId="36F0BC6F" w14:textId="77777777" w:rsidR="00AB3370" w:rsidRPr="0087317E" w:rsidRDefault="00AB3370">
      <w:pPr>
        <w:pStyle w:val="BodyText"/>
        <w:numPr>
          <w:ilvl w:val="0"/>
          <w:numId w:val="28"/>
        </w:numPr>
        <w:tabs>
          <w:tab w:val="left" w:pos="1438"/>
        </w:tabs>
        <w:kinsoku w:val="0"/>
        <w:overflowPunct w:val="0"/>
        <w:spacing w:before="37" w:line="278" w:lineRule="auto"/>
        <w:ind w:right="551"/>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lang w:val="nl-NL"/>
        </w:rPr>
        <w:t>staat</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universiteitsraad</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gebruik</w:t>
      </w:r>
      <w:r w:rsidRPr="0087317E">
        <w:rPr>
          <w:color w:val="183989"/>
          <w:spacing w:val="3"/>
          <w:lang w:val="nl-NL"/>
        </w:rPr>
        <w:t xml:space="preserve"> </w:t>
      </w:r>
      <w:r w:rsidRPr="0087317E">
        <w:rPr>
          <w:color w:val="183989"/>
          <w:lang w:val="nl-NL"/>
        </w:rPr>
        <w:t>toe</w:t>
      </w:r>
      <w:r w:rsidRPr="0087317E">
        <w:rPr>
          <w:color w:val="183989"/>
          <w:spacing w:val="4"/>
          <w:lang w:val="nl-NL"/>
        </w:rPr>
        <w:t xml:space="preserve"> </w:t>
      </w:r>
      <w:r w:rsidRPr="0087317E">
        <w:rPr>
          <w:color w:val="183989"/>
          <w:lang w:val="nl-NL"/>
        </w:rPr>
        <w:t>van de</w:t>
      </w:r>
      <w:r w:rsidRPr="0087317E">
        <w:rPr>
          <w:color w:val="183989"/>
          <w:spacing w:val="4"/>
          <w:lang w:val="nl-NL"/>
        </w:rPr>
        <w:t xml:space="preserve"> </w:t>
      </w:r>
      <w:r w:rsidRPr="0087317E">
        <w:rPr>
          <w:color w:val="183989"/>
          <w:lang w:val="nl-NL"/>
        </w:rPr>
        <w:t>voorzieningen</w:t>
      </w:r>
      <w:r w:rsidRPr="0087317E">
        <w:rPr>
          <w:color w:val="183989"/>
          <w:spacing w:val="5"/>
          <w:lang w:val="nl-NL"/>
        </w:rPr>
        <w:t xml:space="preserve"> </w:t>
      </w:r>
      <w:r w:rsidRPr="0087317E">
        <w:rPr>
          <w:color w:val="183989"/>
          <w:spacing w:val="-1"/>
          <w:lang w:val="nl-NL"/>
        </w:rPr>
        <w:t>waarover</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kan</w:t>
      </w:r>
      <w:r w:rsidRPr="0087317E">
        <w:rPr>
          <w:color w:val="183989"/>
          <w:spacing w:val="4"/>
          <w:lang w:val="nl-NL"/>
        </w:rPr>
        <w:t xml:space="preserve"> </w:t>
      </w:r>
      <w:r w:rsidRPr="0087317E">
        <w:rPr>
          <w:color w:val="183989"/>
          <w:lang w:val="nl-NL"/>
        </w:rPr>
        <w:t>beschikken,</w:t>
      </w:r>
      <w:r w:rsidRPr="0087317E">
        <w:rPr>
          <w:color w:val="183989"/>
          <w:spacing w:val="74"/>
          <w:w w:val="102"/>
          <w:lang w:val="nl-NL"/>
        </w:rPr>
        <w:t xml:space="preserve"> </w:t>
      </w:r>
      <w:r w:rsidRPr="0087317E">
        <w:rPr>
          <w:color w:val="183989"/>
          <w:lang w:val="nl-NL"/>
        </w:rPr>
        <w:t>en die</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2"/>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vervulling</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taak</w:t>
      </w:r>
      <w:r w:rsidRPr="0087317E">
        <w:rPr>
          <w:color w:val="183989"/>
          <w:spacing w:val="3"/>
          <w:lang w:val="nl-NL"/>
        </w:rPr>
        <w:t xml:space="preserve"> </w:t>
      </w:r>
      <w:r w:rsidRPr="0087317E">
        <w:rPr>
          <w:color w:val="183989"/>
          <w:lang w:val="nl-NL"/>
        </w:rPr>
        <w:t>redelijkerwijs</w:t>
      </w:r>
      <w:r w:rsidRPr="0087317E">
        <w:rPr>
          <w:color w:val="183989"/>
          <w:spacing w:val="5"/>
          <w:lang w:val="nl-NL"/>
        </w:rPr>
        <w:t xml:space="preserve"> </w:t>
      </w:r>
      <w:r w:rsidRPr="0087317E">
        <w:rPr>
          <w:color w:val="183989"/>
          <w:lang w:val="nl-NL"/>
        </w:rPr>
        <w:t>nodig</w:t>
      </w:r>
      <w:r w:rsidRPr="0087317E">
        <w:rPr>
          <w:color w:val="183989"/>
          <w:spacing w:val="3"/>
          <w:lang w:val="nl-NL"/>
        </w:rPr>
        <w:t xml:space="preserve"> </w:t>
      </w:r>
      <w:r w:rsidRPr="0087317E">
        <w:rPr>
          <w:color w:val="183989"/>
          <w:lang w:val="nl-NL"/>
        </w:rPr>
        <w:t>heeft</w:t>
      </w:r>
      <w:r w:rsidRPr="0087317E">
        <w:rPr>
          <w:color w:val="183989"/>
          <w:spacing w:val="7"/>
          <w:lang w:val="nl-NL"/>
        </w:rPr>
        <w:t xml:space="preserve"> </w:t>
      </w:r>
      <w:r w:rsidRPr="0087317E">
        <w:rPr>
          <w:color w:val="183989"/>
          <w:spacing w:val="-1"/>
          <w:lang w:val="nl-NL"/>
        </w:rPr>
        <w:t>waaronder</w:t>
      </w:r>
      <w:r w:rsidRPr="0087317E">
        <w:rPr>
          <w:color w:val="183989"/>
          <w:spacing w:val="1"/>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ieder</w:t>
      </w:r>
      <w:r w:rsidRPr="0087317E">
        <w:rPr>
          <w:color w:val="183989"/>
          <w:spacing w:val="5"/>
          <w:lang w:val="nl-NL"/>
        </w:rPr>
        <w:t xml:space="preserve"> </w:t>
      </w:r>
      <w:r w:rsidRPr="0087317E">
        <w:rPr>
          <w:color w:val="183989"/>
          <w:lang w:val="nl-NL"/>
        </w:rPr>
        <w:t>geval</w:t>
      </w:r>
      <w:r w:rsidRPr="0087317E">
        <w:rPr>
          <w:color w:val="183989"/>
          <w:spacing w:val="5"/>
          <w:lang w:val="nl-NL"/>
        </w:rPr>
        <w:t xml:space="preserve"> </w:t>
      </w:r>
      <w:r w:rsidRPr="0087317E">
        <w:rPr>
          <w:color w:val="183989"/>
          <w:spacing w:val="-1"/>
          <w:lang w:val="nl-NL"/>
        </w:rPr>
        <w:t xml:space="preserve">worden </w:t>
      </w:r>
      <w:r w:rsidRPr="0087317E">
        <w:rPr>
          <w:color w:val="183989"/>
          <w:lang w:val="nl-NL"/>
        </w:rPr>
        <w:t>verstaan</w:t>
      </w:r>
      <w:r w:rsidRPr="0087317E">
        <w:rPr>
          <w:color w:val="183989"/>
          <w:spacing w:val="82"/>
          <w:w w:val="102"/>
          <w:lang w:val="nl-NL"/>
        </w:rPr>
        <w:t xml:space="preserve"> </w:t>
      </w:r>
      <w:r w:rsidRPr="0087317E">
        <w:rPr>
          <w:color w:val="183989"/>
          <w:lang w:val="nl-NL"/>
        </w:rPr>
        <w:t>ambtelijke,</w:t>
      </w:r>
      <w:r w:rsidRPr="0087317E">
        <w:rPr>
          <w:color w:val="183989"/>
          <w:spacing w:val="16"/>
          <w:lang w:val="nl-NL"/>
        </w:rPr>
        <w:t xml:space="preserve"> </w:t>
      </w:r>
      <w:r w:rsidRPr="0087317E">
        <w:rPr>
          <w:color w:val="183989"/>
          <w:lang w:val="nl-NL"/>
        </w:rPr>
        <w:t>financiële</w:t>
      </w:r>
      <w:r w:rsidRPr="0087317E">
        <w:rPr>
          <w:color w:val="183989"/>
          <w:spacing w:val="15"/>
          <w:lang w:val="nl-NL"/>
        </w:rPr>
        <w:t xml:space="preserve"> </w:t>
      </w:r>
      <w:r w:rsidRPr="0087317E">
        <w:rPr>
          <w:color w:val="183989"/>
          <w:lang w:val="nl-NL"/>
        </w:rPr>
        <w:t>en</w:t>
      </w:r>
      <w:r w:rsidRPr="0087317E">
        <w:rPr>
          <w:color w:val="183989"/>
          <w:spacing w:val="11"/>
          <w:lang w:val="nl-NL"/>
        </w:rPr>
        <w:t xml:space="preserve"> </w:t>
      </w:r>
      <w:r w:rsidRPr="0087317E">
        <w:rPr>
          <w:color w:val="183989"/>
          <w:lang w:val="nl-NL"/>
        </w:rPr>
        <w:t>juridische</w:t>
      </w:r>
      <w:r w:rsidRPr="0087317E">
        <w:rPr>
          <w:color w:val="183989"/>
          <w:spacing w:val="17"/>
          <w:lang w:val="nl-NL"/>
        </w:rPr>
        <w:t xml:space="preserve"> </w:t>
      </w:r>
      <w:r w:rsidRPr="0087317E">
        <w:rPr>
          <w:color w:val="183989"/>
          <w:lang w:val="nl-NL"/>
        </w:rPr>
        <w:t>ondersteuning</w:t>
      </w:r>
      <w:r w:rsidRPr="0087317E">
        <w:rPr>
          <w:color w:val="183989"/>
          <w:spacing w:val="16"/>
          <w:lang w:val="nl-NL"/>
        </w:rPr>
        <w:t xml:space="preserve"> </w:t>
      </w:r>
      <w:r w:rsidRPr="0087317E">
        <w:rPr>
          <w:color w:val="183989"/>
          <w:lang w:val="nl-NL"/>
        </w:rPr>
        <w:t>en</w:t>
      </w:r>
      <w:r w:rsidRPr="0087317E">
        <w:rPr>
          <w:color w:val="183989"/>
          <w:spacing w:val="12"/>
          <w:lang w:val="nl-NL"/>
        </w:rPr>
        <w:t xml:space="preserve"> </w:t>
      </w:r>
      <w:r w:rsidRPr="0087317E">
        <w:rPr>
          <w:color w:val="183989"/>
          <w:lang w:val="nl-NL"/>
        </w:rPr>
        <w:t>scholing.</w:t>
      </w:r>
    </w:p>
    <w:p w14:paraId="4C79B6EE" w14:textId="77777777" w:rsidR="00AB3370" w:rsidRPr="0087317E" w:rsidRDefault="00AB3370">
      <w:pPr>
        <w:pStyle w:val="BodyText"/>
        <w:numPr>
          <w:ilvl w:val="0"/>
          <w:numId w:val="28"/>
        </w:numPr>
        <w:tabs>
          <w:tab w:val="left" w:pos="1438"/>
        </w:tabs>
        <w:kinsoku w:val="0"/>
        <w:overflowPunct w:val="0"/>
        <w:spacing w:line="277" w:lineRule="auto"/>
        <w:ind w:right="201"/>
        <w:rPr>
          <w:color w:val="000000"/>
          <w:lang w:val="nl-NL"/>
        </w:rPr>
      </w:pPr>
      <w:r w:rsidRPr="0087317E">
        <w:rPr>
          <w:color w:val="183989"/>
          <w:spacing w:val="-1"/>
          <w:lang w:val="nl-NL"/>
        </w:rPr>
        <w:t>Het</w:t>
      </w:r>
      <w:r w:rsidRPr="0087317E">
        <w:rPr>
          <w:color w:val="183989"/>
          <w:spacing w:val="2"/>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stelt</w:t>
      </w:r>
      <w:r w:rsidRPr="0087317E">
        <w:rPr>
          <w:color w:val="183989"/>
          <w:spacing w:val="6"/>
          <w:lang w:val="nl-NL"/>
        </w:rPr>
        <w:t xml:space="preserve"> </w:t>
      </w:r>
      <w:r w:rsidRPr="0087317E">
        <w:rPr>
          <w:color w:val="183989"/>
          <w:spacing w:val="-1"/>
          <w:lang w:val="nl-NL"/>
        </w:rPr>
        <w:t>de</w:t>
      </w:r>
      <w:r w:rsidRPr="0087317E">
        <w:rPr>
          <w:color w:val="183989"/>
          <w:spacing w:val="4"/>
          <w:lang w:val="nl-NL"/>
        </w:rPr>
        <w:t xml:space="preserve"> </w:t>
      </w:r>
      <w:r w:rsidRPr="0087317E">
        <w:rPr>
          <w:color w:val="183989"/>
          <w:lang w:val="nl-NL"/>
        </w:rPr>
        <w:t>leden</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universiteitsraad</w:t>
      </w:r>
      <w:r w:rsidRPr="0087317E">
        <w:rPr>
          <w:color w:val="183989"/>
          <w:spacing w:val="5"/>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scholingsbudget</w:t>
      </w:r>
      <w:r w:rsidRPr="0087317E">
        <w:rPr>
          <w:color w:val="183989"/>
          <w:spacing w:val="12"/>
          <w:lang w:val="nl-NL"/>
        </w:rPr>
        <w:t xml:space="preserve"> </w:t>
      </w:r>
      <w:r w:rsidRPr="0087317E">
        <w:rPr>
          <w:color w:val="183989"/>
          <w:spacing w:val="-1"/>
          <w:lang w:val="nl-NL"/>
        </w:rPr>
        <w:t>ter</w:t>
      </w:r>
      <w:r w:rsidRPr="0087317E">
        <w:rPr>
          <w:color w:val="183989"/>
          <w:spacing w:val="5"/>
          <w:lang w:val="nl-NL"/>
        </w:rPr>
        <w:t xml:space="preserve"> </w:t>
      </w:r>
      <w:r w:rsidRPr="0087317E">
        <w:rPr>
          <w:color w:val="183989"/>
          <w:lang w:val="nl-NL"/>
        </w:rPr>
        <w:t>beschikking,</w:t>
      </w:r>
      <w:r w:rsidRPr="0087317E">
        <w:rPr>
          <w:color w:val="183989"/>
          <w:spacing w:val="10"/>
          <w:lang w:val="nl-NL"/>
        </w:rPr>
        <w:t xml:space="preserve"> </w:t>
      </w:r>
      <w:r w:rsidRPr="0087317E">
        <w:rPr>
          <w:color w:val="183989"/>
          <w:spacing w:val="-1"/>
          <w:lang w:val="nl-NL"/>
        </w:rPr>
        <w:t>dat</w:t>
      </w:r>
      <w:r w:rsidRPr="0087317E">
        <w:rPr>
          <w:color w:val="183989"/>
          <w:spacing w:val="3"/>
          <w:lang w:val="nl-NL"/>
        </w:rPr>
        <w:t xml:space="preserve"> </w:t>
      </w:r>
      <w:r w:rsidRPr="0087317E">
        <w:rPr>
          <w:color w:val="183989"/>
          <w:spacing w:val="-1"/>
          <w:lang w:val="nl-NL"/>
        </w:rPr>
        <w:t>wordt</w:t>
      </w:r>
      <w:r w:rsidRPr="0087317E">
        <w:rPr>
          <w:color w:val="183989"/>
          <w:spacing w:val="5"/>
          <w:lang w:val="nl-NL"/>
        </w:rPr>
        <w:t xml:space="preserve"> </w:t>
      </w:r>
      <w:r w:rsidRPr="0087317E">
        <w:rPr>
          <w:color w:val="183989"/>
          <w:spacing w:val="-1"/>
          <w:lang w:val="nl-NL"/>
        </w:rPr>
        <w:t>vastgesteld</w:t>
      </w:r>
      <w:r w:rsidRPr="0087317E">
        <w:rPr>
          <w:color w:val="183989"/>
          <w:spacing w:val="53"/>
          <w:w w:val="102"/>
          <w:lang w:val="nl-NL"/>
        </w:rPr>
        <w:t xml:space="preserve"> </w:t>
      </w:r>
      <w:r w:rsidRPr="0087317E">
        <w:rPr>
          <w:color w:val="183989"/>
          <w:lang w:val="nl-NL"/>
        </w:rPr>
        <w:t>door</w:t>
      </w:r>
      <w:r w:rsidRPr="0087317E">
        <w:rPr>
          <w:color w:val="183989"/>
          <w:spacing w:val="4"/>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10"/>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7"/>
          <w:lang w:val="nl-NL"/>
        </w:rPr>
        <w:t xml:space="preserve"> </w:t>
      </w:r>
      <w:r w:rsidRPr="0087317E">
        <w:rPr>
          <w:color w:val="183989"/>
          <w:lang w:val="nl-NL"/>
        </w:rPr>
        <w:t>gezamenlijk.</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personeel</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6"/>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gelegenheid</w:t>
      </w:r>
      <w:r w:rsidRPr="0087317E">
        <w:rPr>
          <w:color w:val="183989"/>
          <w:spacing w:val="8"/>
          <w:lang w:val="nl-NL"/>
        </w:rPr>
        <w:t xml:space="preserve"> </w:t>
      </w:r>
      <w:r w:rsidRPr="0087317E">
        <w:rPr>
          <w:color w:val="183989"/>
          <w:lang w:val="nl-NL"/>
        </w:rPr>
        <w:t>gesteld</w:t>
      </w:r>
      <w:r w:rsidRPr="0087317E">
        <w:rPr>
          <w:color w:val="183989"/>
          <w:spacing w:val="48"/>
          <w:w w:val="102"/>
          <w:lang w:val="nl-NL"/>
        </w:rPr>
        <w:t xml:space="preserve"> </w:t>
      </w:r>
      <w:r w:rsidRPr="0087317E">
        <w:rPr>
          <w:color w:val="183989"/>
          <w:lang w:val="nl-NL"/>
        </w:rPr>
        <w:t>deze</w:t>
      </w:r>
      <w:r w:rsidRPr="0087317E">
        <w:rPr>
          <w:color w:val="183989"/>
          <w:spacing w:val="2"/>
          <w:lang w:val="nl-NL"/>
        </w:rPr>
        <w:t xml:space="preserve"> </w:t>
      </w:r>
      <w:r w:rsidRPr="0087317E">
        <w:rPr>
          <w:color w:val="183989"/>
          <w:lang w:val="nl-NL"/>
        </w:rPr>
        <w:t>scholing</w:t>
      </w:r>
      <w:r w:rsidRPr="0087317E">
        <w:rPr>
          <w:color w:val="183989"/>
          <w:spacing w:val="4"/>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werktijd</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met</w:t>
      </w:r>
      <w:r w:rsidRPr="0087317E">
        <w:rPr>
          <w:color w:val="183989"/>
          <w:spacing w:val="10"/>
          <w:lang w:val="nl-NL"/>
        </w:rPr>
        <w:t xml:space="preserve"> </w:t>
      </w:r>
      <w:r w:rsidRPr="0087317E">
        <w:rPr>
          <w:color w:val="183989"/>
          <w:lang w:val="nl-NL"/>
        </w:rPr>
        <w:t>behoud</w:t>
      </w:r>
      <w:r w:rsidRPr="0087317E">
        <w:rPr>
          <w:color w:val="183989"/>
          <w:spacing w:val="7"/>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salaris</w:t>
      </w:r>
      <w:r w:rsidRPr="0087317E">
        <w:rPr>
          <w:color w:val="183989"/>
          <w:spacing w:val="7"/>
          <w:lang w:val="nl-NL"/>
        </w:rPr>
        <w:t xml:space="preserve"> </w:t>
      </w:r>
      <w:r w:rsidRPr="0087317E">
        <w:rPr>
          <w:color w:val="183989"/>
          <w:lang w:val="nl-NL"/>
        </w:rPr>
        <w:t>te</w:t>
      </w:r>
      <w:r w:rsidRPr="0087317E">
        <w:rPr>
          <w:color w:val="183989"/>
          <w:spacing w:val="5"/>
          <w:lang w:val="nl-NL"/>
        </w:rPr>
        <w:t xml:space="preserve"> </w:t>
      </w:r>
      <w:r w:rsidRPr="0087317E">
        <w:rPr>
          <w:color w:val="183989"/>
          <w:lang w:val="nl-NL"/>
        </w:rPr>
        <w:t>ontvangen.</w:t>
      </w:r>
    </w:p>
    <w:p w14:paraId="746BA2AC" w14:textId="77777777" w:rsidR="00AB3370" w:rsidRPr="0087317E" w:rsidRDefault="00AB3370">
      <w:pPr>
        <w:pStyle w:val="BodyText"/>
        <w:numPr>
          <w:ilvl w:val="0"/>
          <w:numId w:val="28"/>
        </w:numPr>
        <w:tabs>
          <w:tab w:val="left" w:pos="1438"/>
        </w:tabs>
        <w:kinsoku w:val="0"/>
        <w:overflowPunct w:val="0"/>
        <w:spacing w:line="277" w:lineRule="auto"/>
        <w:ind w:right="332"/>
        <w:rPr>
          <w:color w:val="000000"/>
          <w:lang w:val="nl-NL"/>
        </w:rPr>
      </w:pPr>
      <w:r w:rsidRPr="0087317E">
        <w:rPr>
          <w:color w:val="183989"/>
          <w:lang w:val="nl-NL"/>
        </w:rPr>
        <w:t>Dit</w:t>
      </w:r>
      <w:r w:rsidRPr="0087317E">
        <w:rPr>
          <w:color w:val="183989"/>
          <w:spacing w:val="6"/>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is</w:t>
      </w:r>
      <w:r w:rsidRPr="0087317E">
        <w:rPr>
          <w:color w:val="183989"/>
          <w:spacing w:val="5"/>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overeenkomstige</w:t>
      </w:r>
      <w:r w:rsidRPr="0087317E">
        <w:rPr>
          <w:color w:val="183989"/>
          <w:spacing w:val="8"/>
          <w:lang w:val="nl-NL"/>
        </w:rPr>
        <w:t xml:space="preserve"> </w:t>
      </w:r>
      <w:r w:rsidRPr="0087317E">
        <w:rPr>
          <w:color w:val="183989"/>
          <w:lang w:val="nl-NL"/>
        </w:rPr>
        <w:t>toepassing</w:t>
      </w:r>
      <w:r w:rsidRPr="0087317E">
        <w:rPr>
          <w:color w:val="183989"/>
          <w:spacing w:val="10"/>
          <w:lang w:val="nl-NL"/>
        </w:rPr>
        <w:t xml:space="preserve"> </w:t>
      </w:r>
      <w:r w:rsidRPr="0087317E">
        <w:rPr>
          <w:color w:val="183989"/>
          <w:lang w:val="nl-NL"/>
        </w:rPr>
        <w:t>op</w:t>
      </w:r>
      <w:r w:rsidRPr="0087317E">
        <w:rPr>
          <w:color w:val="183989"/>
          <w:spacing w:val="8"/>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faculteitsraden</w:t>
      </w:r>
      <w:r w:rsidRPr="0087317E">
        <w:rPr>
          <w:color w:val="183989"/>
          <w:spacing w:val="10"/>
          <w:lang w:val="nl-NL"/>
        </w:rPr>
        <w:t xml:space="preserve"> </w:t>
      </w:r>
      <w:r w:rsidRPr="0087317E">
        <w:rPr>
          <w:color w:val="183989"/>
          <w:lang w:val="nl-NL"/>
        </w:rPr>
        <w:t>en</w:t>
      </w:r>
      <w:r w:rsidRPr="0087317E">
        <w:rPr>
          <w:color w:val="183989"/>
          <w:spacing w:val="8"/>
          <w:lang w:val="nl-NL"/>
        </w:rPr>
        <w:t xml:space="preserve"> </w:t>
      </w:r>
      <w:r w:rsidRPr="0087317E">
        <w:rPr>
          <w:color w:val="183989"/>
          <w:lang w:val="nl-NL"/>
        </w:rPr>
        <w:t>opleidingscommissies</w:t>
      </w:r>
      <w:r w:rsidRPr="0087317E">
        <w:rPr>
          <w:color w:val="183989"/>
          <w:spacing w:val="13"/>
          <w:lang w:val="nl-NL"/>
        </w:rPr>
        <w:t xml:space="preserve"> </w:t>
      </w:r>
      <w:r w:rsidRPr="0087317E">
        <w:rPr>
          <w:color w:val="183989"/>
          <w:lang w:val="nl-NL"/>
        </w:rPr>
        <w:t>met</w:t>
      </w:r>
      <w:r w:rsidRPr="0087317E">
        <w:rPr>
          <w:color w:val="183989"/>
          <w:spacing w:val="8"/>
          <w:lang w:val="nl-NL"/>
        </w:rPr>
        <w:t xml:space="preserve"> </w:t>
      </w:r>
      <w:r w:rsidRPr="0087317E">
        <w:rPr>
          <w:color w:val="183989"/>
          <w:lang w:val="nl-NL"/>
        </w:rPr>
        <w:t>dien</w:t>
      </w:r>
      <w:r w:rsidRPr="0087317E">
        <w:rPr>
          <w:color w:val="183989"/>
          <w:spacing w:val="8"/>
          <w:lang w:val="nl-NL"/>
        </w:rPr>
        <w:t xml:space="preserve"> </w:t>
      </w:r>
      <w:r w:rsidRPr="0087317E">
        <w:rPr>
          <w:color w:val="183989"/>
          <w:lang w:val="nl-NL"/>
        </w:rPr>
        <w:t>verstande</w:t>
      </w:r>
      <w:r w:rsidRPr="0087317E">
        <w:rPr>
          <w:color w:val="183989"/>
          <w:spacing w:val="9"/>
          <w:lang w:val="nl-NL"/>
        </w:rPr>
        <w:t xml:space="preserve"> </w:t>
      </w:r>
      <w:r w:rsidRPr="0087317E">
        <w:rPr>
          <w:color w:val="183989"/>
          <w:lang w:val="nl-NL"/>
        </w:rPr>
        <w:t>dat</w:t>
      </w:r>
      <w:r w:rsidRPr="0087317E">
        <w:rPr>
          <w:color w:val="183989"/>
          <w:spacing w:val="10"/>
          <w:lang w:val="nl-NL"/>
        </w:rPr>
        <w:t xml:space="preserve"> </w:t>
      </w:r>
      <w:r w:rsidRPr="0087317E">
        <w:rPr>
          <w:color w:val="183989"/>
          <w:lang w:val="nl-NL"/>
        </w:rPr>
        <w:t>het</w:t>
      </w:r>
      <w:r w:rsidRPr="0087317E">
        <w:rPr>
          <w:color w:val="183989"/>
          <w:spacing w:val="65"/>
          <w:w w:val="102"/>
          <w:lang w:val="nl-NL"/>
        </w:rPr>
        <w:t xml:space="preserve"> </w:t>
      </w:r>
      <w:r w:rsidRPr="0087317E">
        <w:rPr>
          <w:color w:val="183989"/>
          <w:lang w:val="nl-NL"/>
        </w:rPr>
        <w:t>bestuur</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4"/>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plaats</w:t>
      </w:r>
      <w:r w:rsidRPr="0087317E">
        <w:rPr>
          <w:color w:val="183989"/>
          <w:spacing w:val="2"/>
          <w:lang w:val="nl-NL"/>
        </w:rPr>
        <w:t xml:space="preserve"> </w:t>
      </w:r>
      <w:r w:rsidRPr="0087317E">
        <w:rPr>
          <w:color w:val="183989"/>
          <w:spacing w:val="-1"/>
          <w:lang w:val="nl-NL"/>
        </w:rPr>
        <w:t>treedt</w:t>
      </w:r>
      <w:r w:rsidRPr="0087317E">
        <w:rPr>
          <w:color w:val="183989"/>
          <w:lang w:val="nl-NL"/>
        </w:rPr>
        <w:t xml:space="preserve"> van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2"/>
          <w:lang w:val="nl-NL"/>
        </w:rPr>
        <w:t>bestuur.</w:t>
      </w:r>
    </w:p>
    <w:p w14:paraId="604C94FF" w14:textId="77777777" w:rsidR="00AB3370" w:rsidRPr="0087317E" w:rsidRDefault="00AB3370">
      <w:pPr>
        <w:pStyle w:val="BodyText"/>
        <w:kinsoku w:val="0"/>
        <w:overflowPunct w:val="0"/>
        <w:spacing w:before="10"/>
        <w:ind w:left="0" w:firstLine="0"/>
        <w:rPr>
          <w:sz w:val="20"/>
          <w:szCs w:val="20"/>
          <w:lang w:val="nl-NL"/>
        </w:rPr>
      </w:pPr>
    </w:p>
    <w:p w14:paraId="74FCE5DB" w14:textId="2891EC02" w:rsidR="00AB3370" w:rsidRPr="0087317E" w:rsidRDefault="00AB3370">
      <w:pPr>
        <w:pStyle w:val="Heading4"/>
        <w:kinsoku w:val="0"/>
        <w:overflowPunct w:val="0"/>
        <w:rPr>
          <w:b w:val="0"/>
          <w:bCs w:val="0"/>
          <w:color w:val="000000"/>
          <w:lang w:val="nl-NL"/>
        </w:rPr>
      </w:pPr>
      <w:r w:rsidRPr="0087317E">
        <w:rPr>
          <w:color w:val="183989"/>
          <w:spacing w:val="-7"/>
          <w:w w:val="105"/>
          <w:lang w:val="nl-NL"/>
        </w:rPr>
        <w:t>A</w:t>
      </w:r>
      <w:r w:rsidRPr="0087317E">
        <w:rPr>
          <w:color w:val="183989"/>
          <w:spacing w:val="-5"/>
          <w:w w:val="105"/>
          <w:lang w:val="nl-NL"/>
        </w:rPr>
        <w:t>rti</w:t>
      </w:r>
      <w:r w:rsidRPr="0087317E">
        <w:rPr>
          <w:color w:val="183989"/>
          <w:spacing w:val="-2"/>
          <w:w w:val="105"/>
          <w:lang w:val="nl-NL"/>
        </w:rPr>
        <w:t>k</w:t>
      </w:r>
      <w:r w:rsidRPr="0087317E">
        <w:rPr>
          <w:color w:val="183989"/>
          <w:spacing w:val="-4"/>
          <w:w w:val="105"/>
          <w:lang w:val="nl-NL"/>
        </w:rPr>
        <w:t>e</w:t>
      </w:r>
      <w:r w:rsidRPr="0087317E">
        <w:rPr>
          <w:color w:val="183989"/>
          <w:w w:val="105"/>
          <w:lang w:val="nl-NL"/>
        </w:rPr>
        <w:t>l</w:t>
      </w:r>
      <w:r w:rsidRPr="0087317E">
        <w:rPr>
          <w:color w:val="183989"/>
          <w:spacing w:val="-21"/>
          <w:w w:val="105"/>
          <w:lang w:val="nl-NL"/>
        </w:rPr>
        <w:t xml:space="preserve"> </w:t>
      </w:r>
      <w:r w:rsidRPr="0087317E">
        <w:rPr>
          <w:color w:val="183989"/>
          <w:spacing w:val="-3"/>
          <w:w w:val="105"/>
          <w:lang w:val="nl-NL"/>
        </w:rPr>
        <w:t>3.</w:t>
      </w:r>
      <w:r w:rsidRPr="0087317E">
        <w:rPr>
          <w:color w:val="183989"/>
          <w:w w:val="105"/>
          <w:lang w:val="nl-NL"/>
        </w:rPr>
        <w:t>8</w:t>
      </w:r>
      <w:r w:rsidR="00BB4055">
        <w:rPr>
          <w:color w:val="183989"/>
          <w:spacing w:val="15"/>
          <w:w w:val="105"/>
          <w:lang w:val="nl-NL"/>
        </w:rPr>
        <w:tab/>
      </w:r>
      <w:r w:rsidRPr="0087317E">
        <w:rPr>
          <w:color w:val="183989"/>
          <w:spacing w:val="-7"/>
          <w:w w:val="105"/>
          <w:lang w:val="nl-NL"/>
        </w:rPr>
        <w:t>Re</w:t>
      </w:r>
      <w:r w:rsidRPr="0087317E">
        <w:rPr>
          <w:color w:val="183989"/>
          <w:spacing w:val="-6"/>
          <w:w w:val="105"/>
          <w:lang w:val="nl-NL"/>
        </w:rPr>
        <w:t>g</w:t>
      </w:r>
      <w:r w:rsidRPr="0087317E">
        <w:rPr>
          <w:color w:val="183989"/>
          <w:spacing w:val="-7"/>
          <w:w w:val="105"/>
          <w:lang w:val="nl-NL"/>
        </w:rPr>
        <w:t>l</w:t>
      </w:r>
      <w:r w:rsidRPr="0087317E">
        <w:rPr>
          <w:color w:val="183989"/>
          <w:spacing w:val="-9"/>
          <w:w w:val="105"/>
          <w:lang w:val="nl-NL"/>
        </w:rPr>
        <w:t>e</w:t>
      </w:r>
      <w:r w:rsidRPr="0087317E">
        <w:rPr>
          <w:color w:val="183989"/>
          <w:spacing w:val="-5"/>
          <w:w w:val="105"/>
          <w:lang w:val="nl-NL"/>
        </w:rPr>
        <w:t>m</w:t>
      </w:r>
      <w:r w:rsidRPr="0087317E">
        <w:rPr>
          <w:color w:val="183989"/>
          <w:spacing w:val="-7"/>
          <w:w w:val="105"/>
          <w:lang w:val="nl-NL"/>
        </w:rPr>
        <w:t>en</w:t>
      </w:r>
      <w:r w:rsidRPr="0087317E">
        <w:rPr>
          <w:color w:val="183989"/>
          <w:spacing w:val="18"/>
          <w:w w:val="105"/>
          <w:lang w:val="nl-NL"/>
        </w:rPr>
        <w:t>t</w:t>
      </w:r>
      <w:r w:rsidRPr="0087317E">
        <w:rPr>
          <w:color w:val="183989"/>
          <w:spacing w:val="-7"/>
          <w:w w:val="105"/>
          <w:lang w:val="nl-NL"/>
        </w:rPr>
        <w:t>uni</w:t>
      </w:r>
      <w:r w:rsidRPr="0087317E">
        <w:rPr>
          <w:color w:val="183989"/>
          <w:spacing w:val="-4"/>
          <w:w w:val="105"/>
          <w:lang w:val="nl-NL"/>
        </w:rPr>
        <w:t>v</w:t>
      </w:r>
      <w:r w:rsidRPr="0087317E">
        <w:rPr>
          <w:color w:val="183989"/>
          <w:spacing w:val="-7"/>
          <w:w w:val="105"/>
          <w:lang w:val="nl-NL"/>
        </w:rPr>
        <w:t>e</w:t>
      </w:r>
      <w:r w:rsidRPr="0087317E">
        <w:rPr>
          <w:color w:val="183989"/>
          <w:spacing w:val="-5"/>
          <w:w w:val="105"/>
          <w:lang w:val="nl-NL"/>
        </w:rPr>
        <w:t>r</w:t>
      </w:r>
      <w:r w:rsidRPr="0087317E">
        <w:rPr>
          <w:color w:val="183989"/>
          <w:spacing w:val="-7"/>
          <w:w w:val="105"/>
          <w:lang w:val="nl-NL"/>
        </w:rPr>
        <w:t>s</w:t>
      </w:r>
      <w:r w:rsidRPr="0087317E">
        <w:rPr>
          <w:color w:val="183989"/>
          <w:spacing w:val="-5"/>
          <w:w w:val="105"/>
          <w:lang w:val="nl-NL"/>
        </w:rPr>
        <w:t>i</w:t>
      </w:r>
      <w:r w:rsidRPr="0087317E">
        <w:rPr>
          <w:color w:val="183989"/>
          <w:spacing w:val="-7"/>
          <w:w w:val="105"/>
          <w:lang w:val="nl-NL"/>
        </w:rPr>
        <w:t>t</w:t>
      </w:r>
      <w:r w:rsidRPr="0087317E">
        <w:rPr>
          <w:color w:val="183989"/>
          <w:spacing w:val="-4"/>
          <w:w w:val="105"/>
          <w:lang w:val="nl-NL"/>
        </w:rPr>
        <w:t>e</w:t>
      </w:r>
      <w:r w:rsidRPr="0087317E">
        <w:rPr>
          <w:color w:val="183989"/>
          <w:spacing w:val="-7"/>
          <w:w w:val="105"/>
          <w:lang w:val="nl-NL"/>
        </w:rPr>
        <w:t>its</w:t>
      </w:r>
      <w:r w:rsidRPr="0087317E">
        <w:rPr>
          <w:color w:val="183989"/>
          <w:spacing w:val="-5"/>
          <w:w w:val="105"/>
          <w:lang w:val="nl-NL"/>
        </w:rPr>
        <w:t>r</w:t>
      </w:r>
      <w:r w:rsidRPr="0087317E">
        <w:rPr>
          <w:color w:val="183989"/>
          <w:spacing w:val="-6"/>
          <w:w w:val="105"/>
          <w:lang w:val="nl-NL"/>
        </w:rPr>
        <w:t>aa</w:t>
      </w:r>
      <w:r w:rsidRPr="0087317E">
        <w:rPr>
          <w:color w:val="183989"/>
          <w:spacing w:val="21"/>
          <w:w w:val="105"/>
          <w:lang w:val="nl-NL"/>
        </w:rPr>
        <w:t>d</w:t>
      </w:r>
      <w:r w:rsidRPr="0087317E">
        <w:rPr>
          <w:color w:val="183989"/>
          <w:spacing w:val="-5"/>
          <w:w w:val="105"/>
          <w:lang w:val="nl-NL"/>
        </w:rPr>
        <w:t>(</w:t>
      </w:r>
      <w:r w:rsidRPr="0087317E">
        <w:rPr>
          <w:color w:val="183989"/>
          <w:spacing w:val="-2"/>
          <w:w w:val="105"/>
          <w:lang w:val="nl-NL"/>
        </w:rPr>
        <w:t>a</w:t>
      </w:r>
      <w:r w:rsidRPr="0087317E">
        <w:rPr>
          <w:color w:val="183989"/>
          <w:spacing w:val="-3"/>
          <w:w w:val="105"/>
          <w:lang w:val="nl-NL"/>
        </w:rPr>
        <w:t>r</w:t>
      </w:r>
      <w:r w:rsidRPr="0087317E">
        <w:rPr>
          <w:color w:val="183989"/>
          <w:spacing w:val="-7"/>
          <w:w w:val="105"/>
          <w:lang w:val="nl-NL"/>
        </w:rPr>
        <w:t>t</w:t>
      </w:r>
      <w:r w:rsidRPr="0087317E">
        <w:rPr>
          <w:color w:val="183989"/>
          <w:w w:val="105"/>
          <w:lang w:val="nl-NL"/>
        </w:rPr>
        <w:t>.</w:t>
      </w:r>
      <w:r w:rsidRPr="0087317E">
        <w:rPr>
          <w:color w:val="183989"/>
          <w:spacing w:val="-22"/>
          <w:w w:val="105"/>
          <w:lang w:val="nl-NL"/>
        </w:rPr>
        <w:t xml:space="preserve"> </w:t>
      </w:r>
      <w:r w:rsidRPr="0087317E">
        <w:rPr>
          <w:color w:val="183989"/>
          <w:spacing w:val="-6"/>
          <w:w w:val="105"/>
          <w:lang w:val="nl-NL"/>
        </w:rPr>
        <w:t>9</w:t>
      </w:r>
      <w:r w:rsidRPr="0087317E">
        <w:rPr>
          <w:color w:val="183989"/>
          <w:spacing w:val="-5"/>
          <w:w w:val="105"/>
          <w:lang w:val="nl-NL"/>
        </w:rPr>
        <w:t>.</w:t>
      </w:r>
      <w:r w:rsidRPr="0087317E">
        <w:rPr>
          <w:color w:val="183989"/>
          <w:spacing w:val="-6"/>
          <w:w w:val="105"/>
          <w:lang w:val="nl-NL"/>
        </w:rPr>
        <w:t>3</w:t>
      </w:r>
      <w:r w:rsidRPr="0087317E">
        <w:rPr>
          <w:color w:val="183989"/>
          <w:w w:val="105"/>
          <w:lang w:val="nl-NL"/>
        </w:rPr>
        <w:t>1</w:t>
      </w:r>
      <w:r w:rsidRPr="0087317E">
        <w:rPr>
          <w:color w:val="183989"/>
          <w:spacing w:val="-22"/>
          <w:w w:val="105"/>
          <w:lang w:val="nl-NL"/>
        </w:rPr>
        <w:t xml:space="preserve"> </w:t>
      </w:r>
      <w:r w:rsidRPr="0087317E">
        <w:rPr>
          <w:color w:val="183989"/>
          <w:spacing w:val="-5"/>
          <w:w w:val="105"/>
          <w:lang w:val="nl-NL"/>
        </w:rPr>
        <w:t>li</w:t>
      </w:r>
      <w:r w:rsidRPr="0087317E">
        <w:rPr>
          <w:color w:val="183989"/>
          <w:w w:val="105"/>
          <w:lang w:val="nl-NL"/>
        </w:rPr>
        <w:t>d</w:t>
      </w:r>
      <w:r w:rsidRPr="0087317E">
        <w:rPr>
          <w:color w:val="183989"/>
          <w:spacing w:val="-20"/>
          <w:w w:val="105"/>
          <w:lang w:val="nl-NL"/>
        </w:rPr>
        <w:t xml:space="preserve"> </w:t>
      </w:r>
      <w:r w:rsidRPr="0087317E">
        <w:rPr>
          <w:color w:val="183989"/>
          <w:w w:val="105"/>
          <w:lang w:val="nl-NL"/>
        </w:rPr>
        <w:t>7</w:t>
      </w:r>
      <w:r w:rsidRPr="0087317E">
        <w:rPr>
          <w:color w:val="183989"/>
          <w:spacing w:val="-18"/>
          <w:w w:val="105"/>
          <w:lang w:val="nl-NL"/>
        </w:rPr>
        <w:t xml:space="preserve"> </w:t>
      </w:r>
      <w:r w:rsidRPr="0087317E">
        <w:rPr>
          <w:color w:val="183989"/>
          <w:spacing w:val="-4"/>
          <w:w w:val="105"/>
          <w:lang w:val="nl-NL"/>
        </w:rPr>
        <w:t>e</w:t>
      </w:r>
      <w:r w:rsidRPr="0087317E">
        <w:rPr>
          <w:color w:val="183989"/>
          <w:w w:val="105"/>
          <w:lang w:val="nl-NL"/>
        </w:rPr>
        <w:t>n</w:t>
      </w:r>
      <w:r w:rsidRPr="0087317E">
        <w:rPr>
          <w:color w:val="183989"/>
          <w:spacing w:val="-20"/>
          <w:w w:val="105"/>
          <w:lang w:val="nl-NL"/>
        </w:rPr>
        <w:t xml:space="preserve"> </w:t>
      </w:r>
      <w:r w:rsidRPr="0087317E">
        <w:rPr>
          <w:color w:val="183989"/>
          <w:spacing w:val="-3"/>
          <w:w w:val="105"/>
          <w:lang w:val="nl-NL"/>
        </w:rPr>
        <w:t>9.3</w:t>
      </w:r>
      <w:r w:rsidRPr="0087317E">
        <w:rPr>
          <w:color w:val="183989"/>
          <w:w w:val="105"/>
          <w:lang w:val="nl-NL"/>
        </w:rPr>
        <w:t>4</w:t>
      </w:r>
      <w:r w:rsidRPr="0087317E">
        <w:rPr>
          <w:color w:val="183989"/>
          <w:spacing w:val="-25"/>
          <w:w w:val="105"/>
          <w:lang w:val="nl-NL"/>
        </w:rPr>
        <w:t xml:space="preserve"> </w:t>
      </w:r>
      <w:r w:rsidRPr="0087317E">
        <w:rPr>
          <w:color w:val="183989"/>
          <w:spacing w:val="-4"/>
          <w:w w:val="105"/>
          <w:lang w:val="nl-NL"/>
        </w:rPr>
        <w:t>W</w:t>
      </w:r>
      <w:r w:rsidRPr="0087317E">
        <w:rPr>
          <w:color w:val="183989"/>
          <w:spacing w:val="-5"/>
          <w:w w:val="105"/>
          <w:lang w:val="nl-NL"/>
        </w:rPr>
        <w:t>H</w:t>
      </w:r>
      <w:r w:rsidRPr="0087317E">
        <w:rPr>
          <w:color w:val="183989"/>
          <w:spacing w:val="-4"/>
          <w:w w:val="105"/>
          <w:lang w:val="nl-NL"/>
        </w:rPr>
        <w:t>W</w:t>
      </w:r>
      <w:r w:rsidRPr="0087317E">
        <w:rPr>
          <w:color w:val="183989"/>
          <w:w w:val="105"/>
          <w:lang w:val="nl-NL"/>
        </w:rPr>
        <w:t>)</w:t>
      </w:r>
    </w:p>
    <w:p w14:paraId="250AFFFE" w14:textId="77777777" w:rsidR="00AB3370" w:rsidRPr="002A1211" w:rsidRDefault="00AB3370">
      <w:pPr>
        <w:pStyle w:val="BodyText"/>
        <w:numPr>
          <w:ilvl w:val="0"/>
          <w:numId w:val="27"/>
        </w:numPr>
        <w:tabs>
          <w:tab w:val="left" w:pos="1438"/>
        </w:tabs>
        <w:kinsoku w:val="0"/>
        <w:overflowPunct w:val="0"/>
        <w:spacing w:before="37" w:line="277" w:lineRule="auto"/>
        <w:ind w:right="201"/>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1"/>
          <w:lang w:val="nl-NL"/>
        </w:rPr>
        <w:t>bestuur</w:t>
      </w:r>
      <w:r w:rsidRPr="0087317E">
        <w:rPr>
          <w:color w:val="183989"/>
          <w:spacing w:val="9"/>
          <w:lang w:val="nl-NL"/>
        </w:rPr>
        <w:t xml:space="preserve"> </w:t>
      </w:r>
      <w:r w:rsidRPr="0087317E">
        <w:rPr>
          <w:color w:val="183989"/>
          <w:spacing w:val="-1"/>
          <w:lang w:val="nl-NL"/>
        </w:rPr>
        <w:t>stelt</w:t>
      </w:r>
      <w:r w:rsidRPr="0087317E">
        <w:rPr>
          <w:color w:val="183989"/>
          <w:spacing w:val="10"/>
          <w:lang w:val="nl-NL"/>
        </w:rPr>
        <w:t xml:space="preserve"> </w:t>
      </w:r>
      <w:r w:rsidRPr="0087317E">
        <w:rPr>
          <w:color w:val="183989"/>
          <w:lang w:val="nl-NL"/>
        </w:rPr>
        <w:t>met</w:t>
      </w:r>
      <w:r w:rsidRPr="0087317E">
        <w:rPr>
          <w:color w:val="183989"/>
          <w:spacing w:val="8"/>
          <w:lang w:val="nl-NL"/>
        </w:rPr>
        <w:t xml:space="preserve"> </w:t>
      </w:r>
      <w:r w:rsidRPr="0087317E">
        <w:rPr>
          <w:color w:val="183989"/>
          <w:spacing w:val="-1"/>
          <w:lang w:val="nl-NL"/>
        </w:rPr>
        <w:t>inachtneming</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artikel</w:t>
      </w:r>
      <w:r w:rsidRPr="0087317E">
        <w:rPr>
          <w:color w:val="183989"/>
          <w:spacing w:val="8"/>
          <w:lang w:val="nl-NL"/>
        </w:rPr>
        <w:t xml:space="preserve"> </w:t>
      </w:r>
      <w:r w:rsidRPr="0087317E">
        <w:rPr>
          <w:color w:val="183989"/>
          <w:lang w:val="nl-NL"/>
        </w:rPr>
        <w:t>9.34</w:t>
      </w:r>
      <w:r w:rsidRPr="0087317E">
        <w:rPr>
          <w:color w:val="183989"/>
          <w:spacing w:val="10"/>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wet</w:t>
      </w:r>
      <w:r w:rsidRPr="0087317E">
        <w:rPr>
          <w:color w:val="183989"/>
          <w:spacing w:val="10"/>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reglement</w:t>
      </w:r>
      <w:r w:rsidRPr="0087317E">
        <w:rPr>
          <w:color w:val="183989"/>
          <w:spacing w:val="7"/>
          <w:lang w:val="nl-NL"/>
        </w:rPr>
        <w:t xml:space="preserve"> </w:t>
      </w:r>
      <w:r w:rsidRPr="0087317E">
        <w:rPr>
          <w:color w:val="183989"/>
          <w:spacing w:val="-2"/>
          <w:lang w:val="nl-NL"/>
        </w:rPr>
        <w:t>voor</w:t>
      </w:r>
      <w:r w:rsidRPr="0087317E">
        <w:rPr>
          <w:color w:val="183989"/>
          <w:spacing w:val="8"/>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2"/>
          <w:lang w:val="nl-NL"/>
        </w:rPr>
        <w:t>universiteitsraad</w:t>
      </w:r>
      <w:r w:rsidRPr="0087317E">
        <w:rPr>
          <w:color w:val="183989"/>
          <w:spacing w:val="7"/>
          <w:lang w:val="nl-NL"/>
        </w:rPr>
        <w:t xml:space="preserve"> </w:t>
      </w:r>
      <w:r w:rsidRPr="0087317E">
        <w:rPr>
          <w:color w:val="183989"/>
          <w:spacing w:val="-1"/>
          <w:lang w:val="nl-NL"/>
        </w:rPr>
        <w:t>vast.</w:t>
      </w:r>
      <w:r w:rsidRPr="0087317E">
        <w:rPr>
          <w:color w:val="183989"/>
          <w:spacing w:val="7"/>
          <w:lang w:val="nl-NL"/>
        </w:rPr>
        <w:t xml:space="preserve"> </w:t>
      </w:r>
      <w:r w:rsidRPr="002A1211">
        <w:rPr>
          <w:color w:val="183989"/>
          <w:lang w:val="nl-NL"/>
        </w:rPr>
        <w:t>In</w:t>
      </w:r>
      <w:r w:rsidRPr="002A1211">
        <w:rPr>
          <w:color w:val="183989"/>
          <w:spacing w:val="103"/>
          <w:lang w:val="nl-NL"/>
        </w:rPr>
        <w:t xml:space="preserve"> </w:t>
      </w:r>
      <w:r w:rsidRPr="002A1211">
        <w:rPr>
          <w:color w:val="183989"/>
          <w:spacing w:val="-1"/>
          <w:lang w:val="nl-NL"/>
        </w:rPr>
        <w:t>het</w:t>
      </w:r>
      <w:r w:rsidRPr="002A1211">
        <w:rPr>
          <w:color w:val="183989"/>
          <w:spacing w:val="9"/>
          <w:lang w:val="nl-NL"/>
        </w:rPr>
        <w:t xml:space="preserve"> </w:t>
      </w:r>
      <w:r w:rsidRPr="002A1211">
        <w:rPr>
          <w:color w:val="183989"/>
          <w:spacing w:val="-1"/>
          <w:lang w:val="nl-NL"/>
        </w:rPr>
        <w:t>reglement</w:t>
      </w:r>
      <w:r w:rsidRPr="002A1211">
        <w:rPr>
          <w:color w:val="183989"/>
          <w:spacing w:val="11"/>
          <w:lang w:val="nl-NL"/>
        </w:rPr>
        <w:t xml:space="preserve"> </w:t>
      </w:r>
      <w:r w:rsidRPr="002A1211">
        <w:rPr>
          <w:color w:val="183989"/>
          <w:spacing w:val="-1"/>
          <w:lang w:val="nl-NL"/>
        </w:rPr>
        <w:t>worden</w:t>
      </w:r>
      <w:r w:rsidRPr="002A1211">
        <w:rPr>
          <w:color w:val="183989"/>
          <w:spacing w:val="8"/>
          <w:lang w:val="nl-NL"/>
        </w:rPr>
        <w:t xml:space="preserve"> </w:t>
      </w:r>
      <w:r w:rsidRPr="002A1211">
        <w:rPr>
          <w:color w:val="183989"/>
          <w:spacing w:val="-1"/>
          <w:lang w:val="nl-NL"/>
        </w:rPr>
        <w:t>tenminste</w:t>
      </w:r>
      <w:r w:rsidRPr="002A1211">
        <w:rPr>
          <w:color w:val="183989"/>
          <w:spacing w:val="11"/>
          <w:lang w:val="nl-NL"/>
        </w:rPr>
        <w:t xml:space="preserve"> </w:t>
      </w:r>
      <w:r w:rsidRPr="002A1211">
        <w:rPr>
          <w:color w:val="183989"/>
          <w:spacing w:val="-1"/>
          <w:lang w:val="nl-NL"/>
        </w:rPr>
        <w:t>geregeld:</w:t>
      </w:r>
    </w:p>
    <w:p w14:paraId="320B6973" w14:textId="77777777" w:rsidR="00AB3370" w:rsidRPr="0087317E" w:rsidRDefault="00AB3370">
      <w:pPr>
        <w:pStyle w:val="BodyText"/>
        <w:numPr>
          <w:ilvl w:val="1"/>
          <w:numId w:val="27"/>
        </w:numPr>
        <w:tabs>
          <w:tab w:val="left" w:pos="1970"/>
        </w:tabs>
        <w:kinsoku w:val="0"/>
        <w:overflowPunct w:val="0"/>
        <w:spacing w:line="217" w:lineRule="exact"/>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aangelegenheden</w:t>
      </w:r>
      <w:r w:rsidRPr="0087317E">
        <w:rPr>
          <w:color w:val="183989"/>
          <w:spacing w:val="7"/>
          <w:lang w:val="nl-NL"/>
        </w:rPr>
        <w:t xml:space="preserve"> </w:t>
      </w:r>
      <w:r w:rsidRPr="0087317E">
        <w:rPr>
          <w:color w:val="183989"/>
          <w:spacing w:val="-1"/>
          <w:lang w:val="nl-NL"/>
        </w:rPr>
        <w:t>waarover</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1"/>
          <w:lang w:val="nl-NL"/>
        </w:rPr>
        <w:t xml:space="preserve"> </w:t>
      </w:r>
      <w:r w:rsidRPr="0087317E">
        <w:rPr>
          <w:color w:val="183989"/>
          <w:spacing w:val="-1"/>
          <w:lang w:val="nl-NL"/>
        </w:rPr>
        <w:t>onverminderd</w:t>
      </w:r>
      <w:r w:rsidRPr="0087317E">
        <w:rPr>
          <w:color w:val="183989"/>
          <w:spacing w:val="2"/>
          <w:lang w:val="nl-NL"/>
        </w:rPr>
        <w:t xml:space="preserve"> </w:t>
      </w:r>
      <w:r w:rsidRPr="0087317E">
        <w:rPr>
          <w:color w:val="183989"/>
          <w:lang w:val="nl-NL"/>
        </w:rPr>
        <w:t>artikel</w:t>
      </w:r>
      <w:r w:rsidRPr="0087317E">
        <w:rPr>
          <w:color w:val="183989"/>
          <w:spacing w:val="10"/>
          <w:lang w:val="nl-NL"/>
        </w:rPr>
        <w:t xml:space="preserve"> </w:t>
      </w:r>
      <w:r w:rsidRPr="0087317E">
        <w:rPr>
          <w:color w:val="183989"/>
          <w:lang w:val="nl-NL"/>
        </w:rPr>
        <w:t>9.33 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wet,</w:t>
      </w:r>
      <w:r w:rsidRPr="0087317E">
        <w:rPr>
          <w:color w:val="183989"/>
          <w:spacing w:val="-4"/>
          <w:lang w:val="nl-NL"/>
        </w:rPr>
        <w:t xml:space="preserve"> </w:t>
      </w:r>
      <w:r w:rsidRPr="0087317E">
        <w:rPr>
          <w:color w:val="183989"/>
          <w:lang w:val="nl-NL"/>
        </w:rPr>
        <w:t>instemmingsrecht heeft;</w:t>
      </w:r>
    </w:p>
    <w:p w14:paraId="7AD920C3" w14:textId="77777777" w:rsidR="00AB3370" w:rsidRPr="0087317E" w:rsidRDefault="00AB3370">
      <w:pPr>
        <w:pStyle w:val="BodyText"/>
        <w:numPr>
          <w:ilvl w:val="1"/>
          <w:numId w:val="27"/>
        </w:numPr>
        <w:tabs>
          <w:tab w:val="left" w:pos="1970"/>
        </w:tabs>
        <w:kinsoku w:val="0"/>
        <w:overflowPunct w:val="0"/>
        <w:spacing w:before="34"/>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aangelegenheden</w:t>
      </w:r>
      <w:r w:rsidRPr="0087317E">
        <w:rPr>
          <w:color w:val="183989"/>
          <w:spacing w:val="11"/>
          <w:lang w:val="nl-NL"/>
        </w:rPr>
        <w:t xml:space="preserve"> </w:t>
      </w:r>
      <w:r w:rsidRPr="0087317E">
        <w:rPr>
          <w:color w:val="183989"/>
          <w:spacing w:val="-1"/>
          <w:lang w:val="nl-NL"/>
        </w:rPr>
        <w:t>waarover</w:t>
      </w:r>
      <w:r w:rsidRPr="0087317E">
        <w:rPr>
          <w:color w:val="183989"/>
          <w:lang w:val="nl-NL"/>
        </w:rPr>
        <w:t xml:space="preserve"> de</w:t>
      </w:r>
      <w:r w:rsidRPr="0087317E">
        <w:rPr>
          <w:color w:val="183989"/>
          <w:spacing w:val="7"/>
          <w:lang w:val="nl-NL"/>
        </w:rPr>
        <w:t xml:space="preserve"> </w:t>
      </w:r>
      <w:r w:rsidRPr="0087317E">
        <w:rPr>
          <w:color w:val="183989"/>
          <w:lang w:val="nl-NL"/>
        </w:rPr>
        <w:t>raad</w:t>
      </w:r>
      <w:r w:rsidRPr="0087317E">
        <w:rPr>
          <w:color w:val="183989"/>
          <w:spacing w:val="2"/>
          <w:lang w:val="nl-NL"/>
        </w:rPr>
        <w:t xml:space="preserve"> </w:t>
      </w:r>
      <w:r w:rsidRPr="0087317E">
        <w:rPr>
          <w:color w:val="183989"/>
          <w:spacing w:val="-1"/>
          <w:lang w:val="nl-NL"/>
        </w:rPr>
        <w:t>onverminderd</w:t>
      </w:r>
      <w:r w:rsidRPr="0087317E">
        <w:rPr>
          <w:color w:val="183989"/>
          <w:spacing w:val="1"/>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9.33a</w:t>
      </w:r>
      <w:r w:rsidRPr="0087317E">
        <w:rPr>
          <w:color w:val="183989"/>
          <w:spacing w:val="2"/>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wet,</w:t>
      </w:r>
      <w:r w:rsidRPr="0087317E">
        <w:rPr>
          <w:color w:val="183989"/>
          <w:spacing w:val="1"/>
          <w:lang w:val="nl-NL"/>
        </w:rPr>
        <w:t xml:space="preserve"> </w:t>
      </w:r>
      <w:r w:rsidRPr="0087317E">
        <w:rPr>
          <w:color w:val="183989"/>
          <w:lang w:val="nl-NL"/>
        </w:rPr>
        <w:t>adviesrecht</w:t>
      </w:r>
      <w:r w:rsidRPr="0087317E">
        <w:rPr>
          <w:color w:val="183989"/>
          <w:spacing w:val="2"/>
          <w:lang w:val="nl-NL"/>
        </w:rPr>
        <w:t xml:space="preserve"> </w:t>
      </w:r>
      <w:r w:rsidRPr="0087317E">
        <w:rPr>
          <w:color w:val="183989"/>
          <w:lang w:val="nl-NL"/>
        </w:rPr>
        <w:t>heeft;</w:t>
      </w:r>
    </w:p>
    <w:p w14:paraId="76CADDAF" w14:textId="77777777" w:rsidR="00AB3370" w:rsidRPr="0087317E" w:rsidRDefault="00AB3370">
      <w:pPr>
        <w:pStyle w:val="BodyText"/>
        <w:numPr>
          <w:ilvl w:val="1"/>
          <w:numId w:val="27"/>
        </w:numPr>
        <w:tabs>
          <w:tab w:val="left" w:pos="1970"/>
        </w:tabs>
        <w:kinsoku w:val="0"/>
        <w:overflowPunct w:val="0"/>
        <w:spacing w:before="34"/>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aantal</w:t>
      </w:r>
      <w:r w:rsidRPr="0087317E">
        <w:rPr>
          <w:color w:val="183989"/>
          <w:spacing w:val="5"/>
          <w:lang w:val="nl-NL"/>
        </w:rPr>
        <w:t xml:space="preserve"> </w:t>
      </w:r>
      <w:r w:rsidRPr="0087317E">
        <w:rPr>
          <w:color w:val="183989"/>
          <w:lang w:val="nl-NL"/>
        </w:rPr>
        <w:t>leden</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3"/>
          <w:lang w:val="nl-NL"/>
        </w:rPr>
        <w:t xml:space="preserve"> </w:t>
      </w:r>
      <w:r w:rsidRPr="0087317E">
        <w:rPr>
          <w:color w:val="183989"/>
          <w:lang w:val="nl-NL"/>
        </w:rPr>
        <w:t>raad;</w:t>
      </w:r>
    </w:p>
    <w:p w14:paraId="5FA784B9" w14:textId="77777777" w:rsidR="00AB3370" w:rsidRPr="0087317E" w:rsidRDefault="00AB3370">
      <w:pPr>
        <w:pStyle w:val="BodyText"/>
        <w:numPr>
          <w:ilvl w:val="1"/>
          <w:numId w:val="27"/>
        </w:numPr>
        <w:tabs>
          <w:tab w:val="left" w:pos="1970"/>
        </w:tabs>
        <w:kinsoku w:val="0"/>
        <w:overflowPunct w:val="0"/>
        <w:spacing w:before="35"/>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wijze</w:t>
      </w:r>
      <w:r w:rsidRPr="0087317E">
        <w:rPr>
          <w:color w:val="183989"/>
          <w:spacing w:val="2"/>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organisatie</w:t>
      </w:r>
      <w:r w:rsidRPr="0087317E">
        <w:rPr>
          <w:color w:val="183989"/>
          <w:spacing w:val="4"/>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6"/>
          <w:lang w:val="nl-NL"/>
        </w:rPr>
        <w:t xml:space="preserve"> </w:t>
      </w:r>
      <w:r w:rsidRPr="0087317E">
        <w:rPr>
          <w:color w:val="183989"/>
          <w:lang w:val="nl-NL"/>
        </w:rPr>
        <w:t>verkiezingen</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leden</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p>
    <w:p w14:paraId="389B9AAE" w14:textId="77777777" w:rsidR="00AB3370" w:rsidRPr="0087317E" w:rsidRDefault="00AB3370">
      <w:pPr>
        <w:pStyle w:val="BodyText"/>
        <w:numPr>
          <w:ilvl w:val="1"/>
          <w:numId w:val="27"/>
        </w:numPr>
        <w:tabs>
          <w:tab w:val="left" w:pos="1970"/>
        </w:tabs>
        <w:kinsoku w:val="0"/>
        <w:overflowPunct w:val="0"/>
        <w:spacing w:before="37"/>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zittingsduur</w:t>
      </w:r>
      <w:r w:rsidRPr="0087317E">
        <w:rPr>
          <w:color w:val="183989"/>
          <w:spacing w:val="10"/>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leden</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raad;</w:t>
      </w:r>
    </w:p>
    <w:p w14:paraId="4489C726" w14:textId="77777777" w:rsidR="00AB3370" w:rsidRPr="0087317E" w:rsidRDefault="00AB3370">
      <w:pPr>
        <w:pStyle w:val="BodyText"/>
        <w:numPr>
          <w:ilvl w:val="1"/>
          <w:numId w:val="27"/>
        </w:numPr>
        <w:tabs>
          <w:tab w:val="left" w:pos="1970"/>
        </w:tabs>
        <w:kinsoku w:val="0"/>
        <w:overflowPunct w:val="0"/>
        <w:spacing w:before="34"/>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wijze</w:t>
      </w:r>
      <w:r w:rsidRPr="0087317E">
        <w:rPr>
          <w:color w:val="183989"/>
          <w:spacing w:val="-1"/>
          <w:lang w:val="nl-NL"/>
        </w:rPr>
        <w:t xml:space="preserve"> waarop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informatie</w:t>
      </w:r>
      <w:r w:rsidRPr="0087317E">
        <w:rPr>
          <w:color w:val="183989"/>
          <w:spacing w:val="4"/>
          <w:lang w:val="nl-NL"/>
        </w:rPr>
        <w:t xml:space="preserve"> </w:t>
      </w:r>
      <w:r w:rsidRPr="0087317E">
        <w:rPr>
          <w:color w:val="183989"/>
          <w:lang w:val="nl-NL"/>
        </w:rPr>
        <w:t>verschaft</w:t>
      </w:r>
      <w:r w:rsidRPr="0087317E">
        <w:rPr>
          <w:color w:val="183989"/>
          <w:spacing w:val="2"/>
          <w:lang w:val="nl-NL"/>
        </w:rPr>
        <w:t xml:space="preserve"> </w:t>
      </w:r>
      <w:r w:rsidRPr="0087317E">
        <w:rPr>
          <w:color w:val="183989"/>
          <w:lang w:val="nl-NL"/>
        </w:rPr>
        <w:t>aan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p>
    <w:p w14:paraId="74A9D0A6" w14:textId="77777777" w:rsidR="00AB3370" w:rsidRPr="0087317E" w:rsidRDefault="00AB3370">
      <w:pPr>
        <w:pStyle w:val="BodyText"/>
        <w:numPr>
          <w:ilvl w:val="1"/>
          <w:numId w:val="27"/>
        </w:numPr>
        <w:tabs>
          <w:tab w:val="left" w:pos="1970"/>
        </w:tabs>
        <w:kinsoku w:val="0"/>
        <w:overflowPunct w:val="0"/>
        <w:spacing w:before="37" w:line="275" w:lineRule="auto"/>
        <w:ind w:right="201"/>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termijnen</w:t>
      </w:r>
      <w:r w:rsidRPr="0087317E">
        <w:rPr>
          <w:color w:val="183989"/>
          <w:spacing w:val="6"/>
          <w:lang w:val="nl-NL"/>
        </w:rPr>
        <w:t xml:space="preserve"> </w:t>
      </w:r>
      <w:r w:rsidRPr="0087317E">
        <w:rPr>
          <w:color w:val="183989"/>
          <w:spacing w:val="-2"/>
          <w:lang w:val="nl-NL"/>
        </w:rPr>
        <w:t>binnen</w:t>
      </w:r>
      <w:r w:rsidRPr="0087317E">
        <w:rPr>
          <w:color w:val="183989"/>
          <w:spacing w:val="7"/>
          <w:lang w:val="nl-NL"/>
        </w:rPr>
        <w:t xml:space="preserve"> </w:t>
      </w:r>
      <w:r w:rsidRPr="0087317E">
        <w:rPr>
          <w:color w:val="183989"/>
          <w:spacing w:val="-1"/>
          <w:lang w:val="nl-NL"/>
        </w:rPr>
        <w:t>welke</w:t>
      </w:r>
      <w:r w:rsidRPr="0087317E">
        <w:rPr>
          <w:color w:val="183989"/>
          <w:spacing w:val="6"/>
          <w:lang w:val="nl-NL"/>
        </w:rPr>
        <w:t xml:space="preserve"> </w:t>
      </w:r>
      <w:r w:rsidRPr="0087317E">
        <w:rPr>
          <w:color w:val="183989"/>
          <w:spacing w:val="-2"/>
          <w:lang w:val="nl-NL"/>
        </w:rPr>
        <w:t>tot</w:t>
      </w:r>
      <w:r w:rsidRPr="0087317E">
        <w:rPr>
          <w:color w:val="183989"/>
          <w:spacing w:val="7"/>
          <w:lang w:val="nl-NL"/>
        </w:rPr>
        <w:t xml:space="preserve"> </w:t>
      </w:r>
      <w:r w:rsidRPr="0087317E">
        <w:rPr>
          <w:color w:val="183989"/>
          <w:spacing w:val="-2"/>
          <w:lang w:val="nl-NL"/>
        </w:rPr>
        <w:t>instemming</w:t>
      </w:r>
      <w:r w:rsidRPr="0087317E">
        <w:rPr>
          <w:color w:val="183989"/>
          <w:spacing w:val="4"/>
          <w:lang w:val="nl-NL"/>
        </w:rPr>
        <w:t xml:space="preserve"> </w:t>
      </w:r>
      <w:r w:rsidRPr="0087317E">
        <w:rPr>
          <w:color w:val="183989"/>
          <w:lang w:val="nl-NL"/>
        </w:rPr>
        <w:t>of</w:t>
      </w:r>
      <w:r w:rsidRPr="0087317E">
        <w:rPr>
          <w:color w:val="183989"/>
          <w:spacing w:val="5"/>
          <w:lang w:val="nl-NL"/>
        </w:rPr>
        <w:t xml:space="preserve"> </w:t>
      </w:r>
      <w:r w:rsidRPr="0087317E">
        <w:rPr>
          <w:color w:val="183989"/>
          <w:spacing w:val="-2"/>
          <w:lang w:val="nl-NL"/>
        </w:rPr>
        <w:t>onthouding</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instemming</w:t>
      </w:r>
      <w:r w:rsidRPr="0087317E">
        <w:rPr>
          <w:color w:val="183989"/>
          <w:spacing w:val="6"/>
          <w:lang w:val="nl-NL"/>
        </w:rPr>
        <w:t xml:space="preserve"> </w:t>
      </w:r>
      <w:r w:rsidRPr="0087317E">
        <w:rPr>
          <w:color w:val="183989"/>
          <w:spacing w:val="-2"/>
          <w:lang w:val="nl-NL"/>
        </w:rPr>
        <w:t>dient</w:t>
      </w:r>
      <w:r w:rsidRPr="0087317E">
        <w:rPr>
          <w:color w:val="183989"/>
          <w:spacing w:val="5"/>
          <w:lang w:val="nl-NL"/>
        </w:rPr>
        <w:t xml:space="preserve"> </w:t>
      </w:r>
      <w:r w:rsidRPr="0087317E">
        <w:rPr>
          <w:color w:val="183989"/>
          <w:spacing w:val="-2"/>
          <w:lang w:val="nl-NL"/>
        </w:rPr>
        <w:t>te</w:t>
      </w:r>
      <w:r w:rsidRPr="0087317E">
        <w:rPr>
          <w:color w:val="183989"/>
          <w:spacing w:val="5"/>
          <w:lang w:val="nl-NL"/>
        </w:rPr>
        <w:t xml:space="preserve"> </w:t>
      </w:r>
      <w:r w:rsidRPr="0087317E">
        <w:rPr>
          <w:color w:val="183989"/>
          <w:spacing w:val="-1"/>
          <w:lang w:val="nl-NL"/>
        </w:rPr>
        <w:t>worden</w:t>
      </w:r>
      <w:r w:rsidRPr="0087317E">
        <w:rPr>
          <w:color w:val="183989"/>
          <w:spacing w:val="7"/>
          <w:lang w:val="nl-NL"/>
        </w:rPr>
        <w:t xml:space="preserve"> </w:t>
      </w:r>
      <w:r w:rsidRPr="0087317E">
        <w:rPr>
          <w:color w:val="183989"/>
          <w:spacing w:val="-2"/>
          <w:lang w:val="nl-NL"/>
        </w:rPr>
        <w:t>besloten,</w:t>
      </w:r>
      <w:r w:rsidRPr="0087317E">
        <w:rPr>
          <w:color w:val="183989"/>
          <w:spacing w:val="8"/>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termijnen</w:t>
      </w:r>
      <w:r w:rsidRPr="0087317E">
        <w:rPr>
          <w:color w:val="183989"/>
          <w:spacing w:val="91"/>
          <w:lang w:val="nl-NL"/>
        </w:rPr>
        <w:t xml:space="preserve"> </w:t>
      </w:r>
      <w:r w:rsidRPr="0087317E">
        <w:rPr>
          <w:color w:val="183989"/>
          <w:spacing w:val="-1"/>
          <w:lang w:val="nl-NL"/>
        </w:rPr>
        <w:t>binnen</w:t>
      </w:r>
      <w:r w:rsidRPr="0087317E">
        <w:rPr>
          <w:color w:val="183989"/>
          <w:spacing w:val="10"/>
          <w:lang w:val="nl-NL"/>
        </w:rPr>
        <w:t xml:space="preserve"> </w:t>
      </w:r>
      <w:r w:rsidRPr="0087317E">
        <w:rPr>
          <w:color w:val="183989"/>
          <w:spacing w:val="-1"/>
          <w:lang w:val="nl-NL"/>
        </w:rPr>
        <w:t>welke</w:t>
      </w:r>
      <w:r w:rsidRPr="0087317E">
        <w:rPr>
          <w:color w:val="183989"/>
          <w:spacing w:val="10"/>
          <w:lang w:val="nl-NL"/>
        </w:rPr>
        <w:t xml:space="preserve"> </w:t>
      </w:r>
      <w:r w:rsidRPr="0087317E">
        <w:rPr>
          <w:color w:val="183989"/>
          <w:spacing w:val="-1"/>
          <w:lang w:val="nl-NL"/>
        </w:rPr>
        <w:t>advies</w:t>
      </w:r>
      <w:r w:rsidRPr="0087317E">
        <w:rPr>
          <w:color w:val="183989"/>
          <w:spacing w:val="11"/>
          <w:lang w:val="nl-NL"/>
        </w:rPr>
        <w:t xml:space="preserve"> </w:t>
      </w:r>
      <w:r w:rsidRPr="0087317E">
        <w:rPr>
          <w:color w:val="183989"/>
          <w:spacing w:val="-1"/>
          <w:lang w:val="nl-NL"/>
        </w:rPr>
        <w:t>dient</w:t>
      </w:r>
      <w:r w:rsidRPr="0087317E">
        <w:rPr>
          <w:color w:val="183989"/>
          <w:spacing w:val="11"/>
          <w:lang w:val="nl-NL"/>
        </w:rPr>
        <w:t xml:space="preserve"> </w:t>
      </w:r>
      <w:r w:rsidRPr="0087317E">
        <w:rPr>
          <w:color w:val="183989"/>
          <w:spacing w:val="-1"/>
          <w:lang w:val="nl-NL"/>
        </w:rPr>
        <w:t>te</w:t>
      </w:r>
      <w:r w:rsidRPr="0087317E">
        <w:rPr>
          <w:color w:val="183989"/>
          <w:spacing w:val="10"/>
          <w:lang w:val="nl-NL"/>
        </w:rPr>
        <w:t xml:space="preserve"> </w:t>
      </w:r>
      <w:r w:rsidRPr="0087317E">
        <w:rPr>
          <w:color w:val="183989"/>
          <w:spacing w:val="-1"/>
          <w:lang w:val="nl-NL"/>
        </w:rPr>
        <w:t>worden</w:t>
      </w:r>
      <w:r w:rsidRPr="0087317E">
        <w:rPr>
          <w:color w:val="183989"/>
          <w:spacing w:val="10"/>
          <w:lang w:val="nl-NL"/>
        </w:rPr>
        <w:t xml:space="preserve"> </w:t>
      </w:r>
      <w:r w:rsidRPr="0087317E">
        <w:rPr>
          <w:color w:val="183989"/>
          <w:spacing w:val="-2"/>
          <w:lang w:val="nl-NL"/>
        </w:rPr>
        <w:t>uitgebracht;</w:t>
      </w:r>
    </w:p>
    <w:p w14:paraId="31B653F6" w14:textId="77777777" w:rsidR="00AB3370" w:rsidRPr="0087317E" w:rsidRDefault="00AB3370">
      <w:pPr>
        <w:pStyle w:val="BodyText"/>
        <w:numPr>
          <w:ilvl w:val="1"/>
          <w:numId w:val="27"/>
        </w:numPr>
        <w:tabs>
          <w:tab w:val="left" w:pos="1973"/>
        </w:tabs>
        <w:kinsoku w:val="0"/>
        <w:overflowPunct w:val="0"/>
        <w:spacing w:before="2"/>
        <w:ind w:left="1972" w:hanging="307"/>
        <w:rPr>
          <w:color w:val="000000"/>
          <w:lang w:val="nl-NL"/>
        </w:rPr>
      </w:pPr>
      <w:r w:rsidRPr="0087317E">
        <w:rPr>
          <w:color w:val="183989"/>
          <w:spacing w:val="-1"/>
          <w:lang w:val="nl-NL"/>
        </w:rPr>
        <w:t>de</w:t>
      </w:r>
      <w:r w:rsidRPr="0087317E">
        <w:rPr>
          <w:color w:val="183989"/>
          <w:spacing w:val="10"/>
          <w:lang w:val="nl-NL"/>
        </w:rPr>
        <w:t xml:space="preserve"> </w:t>
      </w:r>
      <w:r w:rsidRPr="0087317E">
        <w:rPr>
          <w:color w:val="183989"/>
          <w:spacing w:val="-1"/>
          <w:lang w:val="nl-NL"/>
        </w:rPr>
        <w:t>bevoegdheden</w:t>
      </w:r>
      <w:r w:rsidRPr="0087317E">
        <w:rPr>
          <w:color w:val="183989"/>
          <w:spacing w:val="10"/>
          <w:lang w:val="nl-NL"/>
        </w:rPr>
        <w:t xml:space="preserve"> </w:t>
      </w:r>
      <w:r w:rsidRPr="0087317E">
        <w:rPr>
          <w:color w:val="183989"/>
          <w:spacing w:val="-1"/>
          <w:lang w:val="nl-NL"/>
        </w:rPr>
        <w:t>die</w:t>
      </w:r>
      <w:r w:rsidRPr="0087317E">
        <w:rPr>
          <w:color w:val="183989"/>
          <w:spacing w:val="14"/>
          <w:lang w:val="nl-NL"/>
        </w:rPr>
        <w:t xml:space="preserve"> </w:t>
      </w:r>
      <w:r w:rsidRPr="0087317E">
        <w:rPr>
          <w:color w:val="183989"/>
          <w:spacing w:val="-1"/>
          <w:lang w:val="nl-NL"/>
        </w:rPr>
        <w:t>door</w:t>
      </w:r>
      <w:r w:rsidRPr="0087317E">
        <w:rPr>
          <w:color w:val="183989"/>
          <w:spacing w:val="11"/>
          <w:lang w:val="nl-NL"/>
        </w:rPr>
        <w:t xml:space="preserve"> </w:t>
      </w:r>
      <w:r w:rsidRPr="0087317E">
        <w:rPr>
          <w:color w:val="183989"/>
          <w:spacing w:val="-1"/>
          <w:lang w:val="nl-NL"/>
        </w:rPr>
        <w:t>de</w:t>
      </w:r>
      <w:r w:rsidRPr="0087317E">
        <w:rPr>
          <w:color w:val="183989"/>
          <w:spacing w:val="10"/>
          <w:lang w:val="nl-NL"/>
        </w:rPr>
        <w:t xml:space="preserve"> </w:t>
      </w:r>
      <w:r w:rsidRPr="0087317E">
        <w:rPr>
          <w:color w:val="183989"/>
          <w:spacing w:val="-2"/>
          <w:lang w:val="nl-NL"/>
        </w:rPr>
        <w:t>faculteitsraden</w:t>
      </w:r>
      <w:r w:rsidRPr="0087317E">
        <w:rPr>
          <w:color w:val="183989"/>
          <w:spacing w:val="11"/>
          <w:lang w:val="nl-NL"/>
        </w:rPr>
        <w:t xml:space="preserve"> </w:t>
      </w:r>
      <w:r w:rsidRPr="0087317E">
        <w:rPr>
          <w:color w:val="183989"/>
          <w:spacing w:val="-1"/>
          <w:lang w:val="nl-NL"/>
        </w:rPr>
        <w:t>worden</w:t>
      </w:r>
      <w:r w:rsidRPr="0087317E">
        <w:rPr>
          <w:color w:val="183989"/>
          <w:spacing w:val="11"/>
          <w:lang w:val="nl-NL"/>
        </w:rPr>
        <w:t xml:space="preserve"> </w:t>
      </w:r>
      <w:r w:rsidRPr="0087317E">
        <w:rPr>
          <w:color w:val="183989"/>
          <w:spacing w:val="-1"/>
          <w:lang w:val="nl-NL"/>
        </w:rPr>
        <w:t>uitgeoefend;</w:t>
      </w:r>
    </w:p>
    <w:p w14:paraId="3ABFCE52" w14:textId="19109746" w:rsidR="00AB3370" w:rsidRPr="0087317E" w:rsidRDefault="00AB3370" w:rsidP="002A1211">
      <w:pPr>
        <w:pStyle w:val="BodyText"/>
        <w:numPr>
          <w:ilvl w:val="1"/>
          <w:numId w:val="27"/>
        </w:numPr>
        <w:tabs>
          <w:tab w:val="left" w:pos="1973"/>
        </w:tabs>
        <w:kinsoku w:val="0"/>
        <w:overflowPunct w:val="0"/>
        <w:spacing w:before="37" w:line="277" w:lineRule="auto"/>
        <w:ind w:right="150" w:hanging="305"/>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toekenning</w:t>
      </w:r>
      <w:r w:rsidRPr="0087317E">
        <w:rPr>
          <w:color w:val="183989"/>
          <w:spacing w:val="12"/>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raad</w:t>
      </w:r>
      <w:r w:rsidRPr="0087317E">
        <w:rPr>
          <w:color w:val="183989"/>
          <w:spacing w:val="5"/>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overeenkomstige</w:t>
      </w:r>
      <w:r w:rsidRPr="0087317E">
        <w:rPr>
          <w:color w:val="183989"/>
          <w:spacing w:val="8"/>
          <w:lang w:val="nl-NL"/>
        </w:rPr>
        <w:t xml:space="preserve"> </w:t>
      </w:r>
      <w:r w:rsidRPr="0087317E">
        <w:rPr>
          <w:color w:val="183989"/>
          <w:lang w:val="nl-NL"/>
        </w:rPr>
        <w:t>bevoegdheid,</w:t>
      </w:r>
      <w:r w:rsidRPr="0087317E">
        <w:rPr>
          <w:color w:val="183989"/>
          <w:spacing w:val="8"/>
          <w:lang w:val="nl-NL"/>
        </w:rPr>
        <w:t xml:space="preserve"> </w:t>
      </w:r>
      <w:r w:rsidRPr="0087317E">
        <w:rPr>
          <w:color w:val="183989"/>
          <w:lang w:val="nl-NL"/>
        </w:rPr>
        <w:t>als</w:t>
      </w:r>
      <w:r w:rsidRPr="0087317E">
        <w:rPr>
          <w:color w:val="183989"/>
          <w:spacing w:val="6"/>
          <w:lang w:val="nl-NL"/>
        </w:rPr>
        <w:t xml:space="preserve"> </w:t>
      </w:r>
      <w:r w:rsidRPr="0087317E">
        <w:rPr>
          <w:color w:val="183989"/>
          <w:lang w:val="nl-NL"/>
        </w:rPr>
        <w:t>bedoeld</w:t>
      </w:r>
      <w:r w:rsidRPr="0087317E">
        <w:rPr>
          <w:color w:val="183989"/>
          <w:spacing w:val="7"/>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artikel</w:t>
      </w:r>
      <w:r w:rsidRPr="0087317E">
        <w:rPr>
          <w:color w:val="183989"/>
          <w:spacing w:val="13"/>
          <w:lang w:val="nl-NL"/>
        </w:rPr>
        <w:t xml:space="preserve"> </w:t>
      </w:r>
      <w:r w:rsidRPr="0087317E">
        <w:rPr>
          <w:color w:val="183989"/>
          <w:spacing w:val="-1"/>
          <w:lang w:val="nl-NL"/>
        </w:rPr>
        <w:t>1</w:t>
      </w:r>
      <w:r w:rsidR="009B55C6">
        <w:rPr>
          <w:color w:val="183989"/>
          <w:spacing w:val="-1"/>
          <w:lang w:val="nl-NL"/>
        </w:rPr>
        <w:t>0</w:t>
      </w:r>
      <w:r w:rsidRPr="0087317E">
        <w:rPr>
          <w:color w:val="183989"/>
          <w:spacing w:val="-1"/>
          <w:lang w:val="nl-NL"/>
        </w:rPr>
        <w:t>,</w:t>
      </w:r>
      <w:r w:rsidRPr="0087317E">
        <w:rPr>
          <w:color w:val="183989"/>
          <w:spacing w:val="7"/>
          <w:lang w:val="nl-NL"/>
        </w:rPr>
        <w:t xml:space="preserve"> </w:t>
      </w:r>
      <w:r w:rsidRPr="0087317E">
        <w:rPr>
          <w:color w:val="183989"/>
          <w:lang w:val="nl-NL"/>
        </w:rPr>
        <w:t>tweede</w:t>
      </w:r>
      <w:r w:rsidRPr="0087317E">
        <w:rPr>
          <w:color w:val="183989"/>
          <w:spacing w:val="4"/>
          <w:lang w:val="nl-NL"/>
        </w:rPr>
        <w:t xml:space="preserve"> </w:t>
      </w:r>
      <w:r w:rsidRPr="0087317E">
        <w:rPr>
          <w:color w:val="183989"/>
          <w:lang w:val="nl-NL"/>
        </w:rPr>
        <w:t>lid</w:t>
      </w:r>
      <w:r w:rsidRPr="0087317E">
        <w:rPr>
          <w:color w:val="183989"/>
          <w:spacing w:val="9"/>
          <w:lang w:val="nl-NL"/>
        </w:rPr>
        <w:t xml:space="preserve"> </w:t>
      </w:r>
      <w:r w:rsidRPr="0087317E">
        <w:rPr>
          <w:color w:val="183989"/>
          <w:lang w:val="nl-NL"/>
        </w:rPr>
        <w:t>aanhef</w:t>
      </w:r>
      <w:r w:rsidRPr="0087317E">
        <w:rPr>
          <w:color w:val="183989"/>
          <w:spacing w:val="9"/>
          <w:lang w:val="nl-NL"/>
        </w:rPr>
        <w:t xml:space="preserve"> </w:t>
      </w:r>
      <w:r w:rsidRPr="0087317E">
        <w:rPr>
          <w:color w:val="183989"/>
          <w:lang w:val="nl-NL"/>
        </w:rPr>
        <w:t>en</w:t>
      </w:r>
      <w:r w:rsidRPr="0087317E">
        <w:rPr>
          <w:color w:val="183989"/>
          <w:spacing w:val="49"/>
          <w:w w:val="102"/>
          <w:lang w:val="nl-NL"/>
        </w:rPr>
        <w:t xml:space="preserve"> </w:t>
      </w:r>
      <w:r w:rsidRPr="0087317E">
        <w:rPr>
          <w:color w:val="183989"/>
          <w:spacing w:val="-1"/>
          <w:lang w:val="nl-NL"/>
        </w:rPr>
        <w:t>onderdeel</w:t>
      </w:r>
      <w:r w:rsidRPr="0087317E">
        <w:rPr>
          <w:color w:val="183989"/>
          <w:spacing w:val="7"/>
          <w:lang w:val="nl-NL"/>
        </w:rPr>
        <w:t xml:space="preserve"> </w:t>
      </w:r>
      <w:r w:rsidRPr="0087317E">
        <w:rPr>
          <w:color w:val="183989"/>
          <w:lang w:val="nl-NL"/>
        </w:rPr>
        <w:t>d,</w:t>
      </w:r>
      <w:r w:rsidRPr="0087317E">
        <w:rPr>
          <w:color w:val="183989"/>
          <w:spacing w:val="6"/>
          <w:lang w:val="nl-NL"/>
        </w:rPr>
        <w:t xml:space="preserve"> </w:t>
      </w:r>
      <w:r w:rsidRPr="002A1211">
        <w:rPr>
          <w:rFonts w:asciiTheme="minorHAnsi" w:hAnsiTheme="minorHAnsi" w:cstheme="minorHAnsi"/>
          <w:color w:val="183989"/>
          <w:lang w:val="nl-NL"/>
        </w:rPr>
        <w:t>van</w:t>
      </w:r>
      <w:r w:rsidRPr="002A1211">
        <w:rPr>
          <w:rFonts w:asciiTheme="minorHAnsi" w:hAnsiTheme="minorHAnsi" w:cstheme="minorHAnsi"/>
          <w:color w:val="183989"/>
          <w:spacing w:val="5"/>
          <w:lang w:val="nl-NL"/>
        </w:rPr>
        <w:t xml:space="preserve"> </w:t>
      </w:r>
      <w:r w:rsidRPr="002A1211">
        <w:rPr>
          <w:rFonts w:asciiTheme="minorHAnsi" w:hAnsiTheme="minorHAnsi" w:cstheme="minorHAnsi"/>
          <w:color w:val="183989"/>
          <w:lang w:val="nl-NL"/>
        </w:rPr>
        <w:t>de</w:t>
      </w:r>
      <w:r w:rsidRPr="002A1211">
        <w:rPr>
          <w:rFonts w:asciiTheme="minorHAnsi" w:hAnsiTheme="minorHAnsi" w:cstheme="minorHAnsi"/>
          <w:color w:val="183989"/>
          <w:spacing w:val="9"/>
          <w:lang w:val="nl-NL"/>
        </w:rPr>
        <w:t xml:space="preserve"> </w:t>
      </w:r>
      <w:r w:rsidR="009B55C6" w:rsidRPr="007E3865">
        <w:rPr>
          <w:color w:val="183989"/>
          <w:spacing w:val="11"/>
          <w:lang w:val="nl-NL"/>
        </w:rPr>
        <w:t>Wet College voor de rechten van de mens</w:t>
      </w:r>
      <w:r w:rsidR="009B55C6" w:rsidRPr="002A1211">
        <w:rPr>
          <w:rFonts w:asciiTheme="minorHAnsi" w:hAnsiTheme="minorHAnsi" w:cstheme="minorHAnsi"/>
          <w:color w:val="183989"/>
          <w:spacing w:val="11"/>
          <w:lang w:val="nl-NL"/>
        </w:rPr>
        <w:t xml:space="preserve"> </w:t>
      </w:r>
      <w:r w:rsidRPr="002A1211">
        <w:rPr>
          <w:rFonts w:asciiTheme="minorHAnsi" w:hAnsiTheme="minorHAnsi" w:cstheme="minorHAnsi"/>
          <w:color w:val="183989"/>
          <w:lang w:val="nl-NL"/>
        </w:rPr>
        <w:t>waarbij</w:t>
      </w:r>
      <w:r w:rsidRPr="0087317E">
        <w:rPr>
          <w:color w:val="183989"/>
          <w:spacing w:val="6"/>
          <w:lang w:val="nl-NL"/>
        </w:rPr>
        <w:t xml:space="preserve"> </w:t>
      </w:r>
      <w:r w:rsidRPr="0087317E">
        <w:rPr>
          <w:color w:val="183989"/>
          <w:lang w:val="nl-NL"/>
        </w:rPr>
        <w:t>dan</w:t>
      </w:r>
      <w:r w:rsidRPr="0087317E">
        <w:rPr>
          <w:color w:val="183989"/>
          <w:spacing w:val="9"/>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21</w:t>
      </w:r>
      <w:r w:rsidRPr="0087317E">
        <w:rPr>
          <w:color w:val="183989"/>
          <w:spacing w:val="6"/>
          <w:lang w:val="nl-NL"/>
        </w:rPr>
        <w:t xml:space="preserve"> </w:t>
      </w:r>
      <w:r w:rsidRPr="0087317E">
        <w:rPr>
          <w:color w:val="183989"/>
          <w:lang w:val="nl-NL"/>
        </w:rPr>
        <w:t>lid</w:t>
      </w:r>
      <w:r w:rsidRPr="0087317E">
        <w:rPr>
          <w:color w:val="183989"/>
          <w:spacing w:val="9"/>
          <w:lang w:val="nl-NL"/>
        </w:rPr>
        <w:t xml:space="preserve"> </w:t>
      </w:r>
      <w:r w:rsidRPr="0087317E">
        <w:rPr>
          <w:color w:val="183989"/>
          <w:lang w:val="nl-NL"/>
        </w:rPr>
        <w:t>2</w:t>
      </w:r>
      <w:r w:rsidRPr="0087317E">
        <w:rPr>
          <w:color w:val="183989"/>
          <w:spacing w:val="6"/>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Wet</w:t>
      </w:r>
      <w:r w:rsidRPr="0087317E">
        <w:rPr>
          <w:color w:val="183989"/>
          <w:spacing w:val="7"/>
          <w:lang w:val="nl-NL"/>
        </w:rPr>
        <w:t xml:space="preserve"> </w:t>
      </w:r>
      <w:r w:rsidRPr="0087317E">
        <w:rPr>
          <w:color w:val="183989"/>
          <w:lang w:val="nl-NL"/>
        </w:rPr>
        <w:t>gelijke</w:t>
      </w:r>
      <w:r w:rsidRPr="0087317E">
        <w:rPr>
          <w:color w:val="183989"/>
          <w:spacing w:val="10"/>
          <w:lang w:val="nl-NL"/>
        </w:rPr>
        <w:t xml:space="preserve"> </w:t>
      </w:r>
      <w:r w:rsidRPr="0087317E">
        <w:rPr>
          <w:color w:val="183989"/>
          <w:lang w:val="nl-NL"/>
        </w:rPr>
        <w:t>behandeling</w:t>
      </w:r>
      <w:r w:rsidRPr="0087317E">
        <w:rPr>
          <w:color w:val="183989"/>
          <w:spacing w:val="64"/>
          <w:w w:val="102"/>
          <w:lang w:val="nl-NL"/>
        </w:rPr>
        <w:t xml:space="preserve"> </w:t>
      </w:r>
      <w:r w:rsidRPr="0087317E">
        <w:rPr>
          <w:color w:val="183989"/>
          <w:spacing w:val="-1"/>
          <w:lang w:val="nl-NL"/>
        </w:rPr>
        <w:t xml:space="preserve">van </w:t>
      </w:r>
      <w:r w:rsidRPr="0087317E">
        <w:rPr>
          <w:color w:val="183989"/>
          <w:lang w:val="nl-NL"/>
        </w:rPr>
        <w:t>mannen</w:t>
      </w:r>
      <w:r w:rsidRPr="0087317E">
        <w:rPr>
          <w:color w:val="183989"/>
          <w:spacing w:val="7"/>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vrouwen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overeenkomstige</w:t>
      </w:r>
      <w:r w:rsidRPr="0087317E">
        <w:rPr>
          <w:color w:val="183989"/>
          <w:spacing w:val="8"/>
          <w:lang w:val="nl-NL"/>
        </w:rPr>
        <w:t xml:space="preserve"> </w:t>
      </w:r>
      <w:r w:rsidRPr="0087317E">
        <w:rPr>
          <w:color w:val="183989"/>
          <w:lang w:val="nl-NL"/>
        </w:rPr>
        <w:t>toepassing</w:t>
      </w:r>
      <w:r w:rsidRPr="0087317E">
        <w:rPr>
          <w:color w:val="183989"/>
          <w:spacing w:val="6"/>
          <w:lang w:val="nl-NL"/>
        </w:rPr>
        <w:t xml:space="preserve"> </w:t>
      </w:r>
      <w:r w:rsidRPr="0087317E">
        <w:rPr>
          <w:color w:val="183989"/>
          <w:lang w:val="nl-NL"/>
        </w:rPr>
        <w:t>is;</w:t>
      </w:r>
    </w:p>
    <w:p w14:paraId="4DC3F170" w14:textId="7C4E7D27" w:rsidR="00081F2A" w:rsidRPr="009368F5" w:rsidRDefault="00AB3370" w:rsidP="009368F5">
      <w:pPr>
        <w:pStyle w:val="BodyText"/>
        <w:numPr>
          <w:ilvl w:val="1"/>
          <w:numId w:val="27"/>
        </w:numPr>
        <w:tabs>
          <w:tab w:val="left" w:pos="1973"/>
        </w:tabs>
        <w:kinsoku w:val="0"/>
        <w:overflowPunct w:val="0"/>
        <w:spacing w:line="277" w:lineRule="auto"/>
        <w:ind w:right="201" w:hanging="305"/>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toekenning</w:t>
      </w:r>
      <w:r w:rsidRPr="0087317E">
        <w:rPr>
          <w:color w:val="183989"/>
          <w:spacing w:val="6"/>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deel</w:t>
      </w:r>
      <w:r w:rsidRPr="0087317E">
        <w:rPr>
          <w:color w:val="183989"/>
          <w:spacing w:val="2"/>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dat</w:t>
      </w:r>
      <w:r w:rsidRPr="0087317E">
        <w:rPr>
          <w:color w:val="183989"/>
          <w:spacing w:val="5"/>
          <w:lang w:val="nl-NL"/>
        </w:rPr>
        <w:t xml:space="preserve"> </w:t>
      </w:r>
      <w:r w:rsidRPr="0087317E">
        <w:rPr>
          <w:color w:val="183989"/>
          <w:lang w:val="nl-NL"/>
        </w:rPr>
        <w:t>uit</w:t>
      </w:r>
      <w:r w:rsidRPr="0087317E">
        <w:rPr>
          <w:color w:val="183989"/>
          <w:spacing w:val="6"/>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door</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personeel</w:t>
      </w:r>
      <w:r w:rsidRPr="0087317E">
        <w:rPr>
          <w:color w:val="183989"/>
          <w:spacing w:val="4"/>
          <w:lang w:val="nl-NL"/>
        </w:rPr>
        <w:t xml:space="preserve"> </w:t>
      </w:r>
      <w:r w:rsidRPr="0087317E">
        <w:rPr>
          <w:color w:val="183989"/>
          <w:lang w:val="nl-NL"/>
        </w:rPr>
        <w:t>is gekozen</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bevoegdheden</w:t>
      </w:r>
      <w:r w:rsidRPr="0087317E">
        <w:rPr>
          <w:color w:val="183989"/>
          <w:spacing w:val="2"/>
          <w:lang w:val="nl-NL"/>
        </w:rPr>
        <w:t xml:space="preserve"> </w:t>
      </w:r>
      <w:r w:rsidRPr="0087317E">
        <w:rPr>
          <w:color w:val="183989"/>
          <w:lang w:val="nl-NL"/>
        </w:rPr>
        <w:t>inzake</w:t>
      </w:r>
      <w:r w:rsidRPr="0087317E">
        <w:rPr>
          <w:color w:val="183989"/>
          <w:spacing w:val="4"/>
          <w:lang w:val="nl-NL"/>
        </w:rPr>
        <w:t xml:space="preserve"> </w:t>
      </w:r>
      <w:r w:rsidRPr="0087317E">
        <w:rPr>
          <w:color w:val="183989"/>
          <w:lang w:val="nl-NL"/>
        </w:rPr>
        <w:t>de</w:t>
      </w:r>
      <w:r w:rsidRPr="0087317E">
        <w:rPr>
          <w:color w:val="183989"/>
          <w:spacing w:val="75"/>
          <w:w w:val="102"/>
          <w:lang w:val="nl-NL"/>
        </w:rPr>
        <w:t xml:space="preserve"> </w:t>
      </w:r>
      <w:r w:rsidRPr="0087317E">
        <w:rPr>
          <w:color w:val="183989"/>
          <w:lang w:val="nl-NL"/>
        </w:rPr>
        <w:t>arbeidsomstandigheden</w:t>
      </w:r>
      <w:r w:rsidRPr="0087317E">
        <w:rPr>
          <w:color w:val="183989"/>
          <w:spacing w:val="15"/>
          <w:lang w:val="nl-NL"/>
        </w:rPr>
        <w:t xml:space="preserve"> </w:t>
      </w:r>
      <w:r w:rsidRPr="0087317E">
        <w:rPr>
          <w:color w:val="183989"/>
          <w:lang w:val="nl-NL"/>
        </w:rPr>
        <w:t>die</w:t>
      </w:r>
      <w:r w:rsidRPr="0087317E">
        <w:rPr>
          <w:color w:val="183989"/>
          <w:spacing w:val="1"/>
          <w:lang w:val="nl-NL"/>
        </w:rPr>
        <w:t xml:space="preserve"> </w:t>
      </w:r>
      <w:r w:rsidRPr="0087317E">
        <w:rPr>
          <w:color w:val="183989"/>
          <w:lang w:val="nl-NL"/>
        </w:rPr>
        <w:t>krachtens</w:t>
      </w:r>
      <w:r w:rsidRPr="0087317E">
        <w:rPr>
          <w:color w:val="183989"/>
          <w:spacing w:val="7"/>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Arbeidsomstandighedenwet</w:t>
      </w:r>
      <w:r w:rsidRPr="0087317E">
        <w:rPr>
          <w:color w:val="183989"/>
          <w:spacing w:val="4"/>
          <w:lang w:val="nl-NL"/>
        </w:rPr>
        <w:t xml:space="preserve"> </w:t>
      </w:r>
      <w:r w:rsidRPr="0087317E">
        <w:rPr>
          <w:color w:val="183989"/>
          <w:lang w:val="nl-NL"/>
        </w:rPr>
        <w:t>1998</w:t>
      </w:r>
      <w:r w:rsidRPr="0087317E">
        <w:rPr>
          <w:color w:val="183989"/>
          <w:spacing w:val="6"/>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algemene</w:t>
      </w:r>
      <w:r w:rsidRPr="0087317E">
        <w:rPr>
          <w:color w:val="183989"/>
          <w:spacing w:val="12"/>
          <w:lang w:val="nl-NL"/>
        </w:rPr>
        <w:t xml:space="preserve"> </w:t>
      </w:r>
      <w:r w:rsidRPr="0087317E">
        <w:rPr>
          <w:color w:val="183989"/>
          <w:spacing w:val="-1"/>
          <w:lang w:val="nl-NL"/>
        </w:rPr>
        <w:t>maatregel</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82"/>
          <w:w w:val="102"/>
          <w:lang w:val="nl-NL"/>
        </w:rPr>
        <w:t xml:space="preserve"> </w:t>
      </w:r>
      <w:r w:rsidRPr="0087317E">
        <w:rPr>
          <w:color w:val="183989"/>
          <w:lang w:val="nl-NL"/>
        </w:rPr>
        <w:t>op</w:t>
      </w:r>
      <w:r w:rsidRPr="0087317E">
        <w:rPr>
          <w:color w:val="183989"/>
          <w:spacing w:val="3"/>
          <w:lang w:val="nl-NL"/>
        </w:rPr>
        <w:t xml:space="preserve"> </w:t>
      </w:r>
      <w:r w:rsidRPr="0087317E">
        <w:rPr>
          <w:color w:val="183989"/>
          <w:lang w:val="nl-NL"/>
        </w:rPr>
        <w:t>grond</w:t>
      </w:r>
      <w:r w:rsidRPr="0087317E">
        <w:rPr>
          <w:color w:val="183989"/>
          <w:spacing w:val="2"/>
          <w:lang w:val="nl-NL"/>
        </w:rPr>
        <w:t xml:space="preserve"> </w:t>
      </w:r>
      <w:r w:rsidRPr="0087317E">
        <w:rPr>
          <w:color w:val="183989"/>
          <w:lang w:val="nl-NL"/>
        </w:rPr>
        <w:t>van artikel</w:t>
      </w:r>
      <w:r w:rsidRPr="0087317E">
        <w:rPr>
          <w:color w:val="183989"/>
          <w:spacing w:val="8"/>
          <w:lang w:val="nl-NL"/>
        </w:rPr>
        <w:t xml:space="preserve"> </w:t>
      </w:r>
      <w:r w:rsidRPr="0087317E">
        <w:rPr>
          <w:color w:val="183989"/>
          <w:lang w:val="nl-NL"/>
        </w:rPr>
        <w:t>16</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die</w:t>
      </w:r>
      <w:r w:rsidRPr="0087317E">
        <w:rPr>
          <w:color w:val="183989"/>
          <w:spacing w:val="5"/>
          <w:lang w:val="nl-NL"/>
        </w:rPr>
        <w:t xml:space="preserve"> </w:t>
      </w:r>
      <w:r w:rsidRPr="0087317E">
        <w:rPr>
          <w:color w:val="183989"/>
          <w:spacing w:val="-1"/>
          <w:lang w:val="nl-NL"/>
        </w:rPr>
        <w:t>wet</w:t>
      </w:r>
      <w:r w:rsidRPr="0087317E">
        <w:rPr>
          <w:color w:val="183989"/>
          <w:spacing w:val="3"/>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medezeggenschapsraad</w:t>
      </w:r>
      <w:r w:rsidRPr="0087317E">
        <w:rPr>
          <w:color w:val="183989"/>
          <w:spacing w:val="6"/>
          <w:lang w:val="nl-NL"/>
        </w:rPr>
        <w:t xml:space="preserve"> </w:t>
      </w:r>
      <w:r w:rsidRPr="0087317E">
        <w:rPr>
          <w:color w:val="183989"/>
          <w:lang w:val="nl-NL"/>
        </w:rPr>
        <w:t>zijn</w:t>
      </w:r>
      <w:r w:rsidRPr="0087317E">
        <w:rPr>
          <w:color w:val="183989"/>
          <w:spacing w:val="2"/>
          <w:lang w:val="nl-NL"/>
        </w:rPr>
        <w:t xml:space="preserve"> </w:t>
      </w:r>
      <w:r w:rsidRPr="0087317E">
        <w:rPr>
          <w:color w:val="183989"/>
          <w:lang w:val="nl-NL"/>
        </w:rPr>
        <w:t>toegekend;</w:t>
      </w:r>
    </w:p>
    <w:p w14:paraId="1DC274AB" w14:textId="77777777" w:rsidR="00AB3370" w:rsidRPr="0087317E" w:rsidRDefault="00AB3370">
      <w:pPr>
        <w:pStyle w:val="BodyText"/>
        <w:numPr>
          <w:ilvl w:val="1"/>
          <w:numId w:val="27"/>
        </w:numPr>
        <w:tabs>
          <w:tab w:val="left" w:pos="1973"/>
        </w:tabs>
        <w:kinsoku w:val="0"/>
        <w:overflowPunct w:val="0"/>
        <w:spacing w:line="278" w:lineRule="auto"/>
        <w:ind w:right="294" w:hanging="305"/>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toekenning</w:t>
      </w:r>
      <w:r w:rsidRPr="0087317E">
        <w:rPr>
          <w:color w:val="183989"/>
          <w:spacing w:val="6"/>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of</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deel</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3"/>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dat</w:t>
      </w:r>
      <w:r w:rsidRPr="0087317E">
        <w:rPr>
          <w:color w:val="183989"/>
          <w:spacing w:val="2"/>
          <w:lang w:val="nl-NL"/>
        </w:rPr>
        <w:t xml:space="preserve"> </w:t>
      </w:r>
      <w:r w:rsidRPr="0087317E">
        <w:rPr>
          <w:color w:val="183989"/>
          <w:lang w:val="nl-NL"/>
        </w:rPr>
        <w:t>uit</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door</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personeel</w:t>
      </w:r>
      <w:r w:rsidRPr="0087317E">
        <w:rPr>
          <w:color w:val="183989"/>
          <w:spacing w:val="4"/>
          <w:lang w:val="nl-NL"/>
        </w:rPr>
        <w:t xml:space="preserve"> </w:t>
      </w:r>
      <w:r w:rsidRPr="0087317E">
        <w:rPr>
          <w:color w:val="183989"/>
          <w:lang w:val="nl-NL"/>
        </w:rPr>
        <w:t>is</w:t>
      </w:r>
      <w:r w:rsidRPr="0087317E">
        <w:rPr>
          <w:color w:val="183989"/>
          <w:spacing w:val="1"/>
          <w:lang w:val="nl-NL"/>
        </w:rPr>
        <w:t xml:space="preserve"> </w:t>
      </w:r>
      <w:r w:rsidRPr="0087317E">
        <w:rPr>
          <w:color w:val="183989"/>
          <w:lang w:val="nl-NL"/>
        </w:rPr>
        <w:t>gekozen,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bevoegdheden</w:t>
      </w:r>
      <w:r w:rsidRPr="0087317E">
        <w:rPr>
          <w:color w:val="183989"/>
          <w:spacing w:val="56"/>
          <w:w w:val="102"/>
          <w:lang w:val="nl-NL"/>
        </w:rPr>
        <w:t xml:space="preserve"> </w:t>
      </w:r>
      <w:r w:rsidRPr="0087317E">
        <w:rPr>
          <w:color w:val="183989"/>
          <w:lang w:val="nl-NL"/>
        </w:rPr>
        <w:t>inzake</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arbeidsomstandigheden</w:t>
      </w:r>
      <w:r w:rsidRPr="0087317E">
        <w:rPr>
          <w:color w:val="183989"/>
          <w:spacing w:val="9"/>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4"/>
          <w:lang w:val="nl-NL"/>
        </w:rPr>
        <w:t xml:space="preserve"> </w:t>
      </w:r>
      <w:r w:rsidRPr="0087317E">
        <w:rPr>
          <w:color w:val="183989"/>
          <w:spacing w:val="-1"/>
          <w:lang w:val="nl-NL"/>
        </w:rPr>
        <w:t>voorzover</w:t>
      </w:r>
      <w:r w:rsidRPr="0087317E">
        <w:rPr>
          <w:color w:val="183989"/>
          <w:spacing w:val="-2"/>
          <w:lang w:val="nl-NL"/>
        </w:rPr>
        <w:t xml:space="preserve"> </w:t>
      </w:r>
      <w:r w:rsidRPr="0087317E">
        <w:rPr>
          <w:color w:val="183989"/>
          <w:lang w:val="nl-NL"/>
        </w:rPr>
        <w:t>deze</w:t>
      </w:r>
      <w:r w:rsidRPr="0087317E">
        <w:rPr>
          <w:color w:val="183989"/>
          <w:spacing w:val="1"/>
          <w:lang w:val="nl-NL"/>
        </w:rPr>
        <w:t xml:space="preserve"> </w:t>
      </w:r>
      <w:r w:rsidRPr="0087317E">
        <w:rPr>
          <w:color w:val="183989"/>
          <w:lang w:val="nl-NL"/>
        </w:rPr>
        <w:t>niet</w:t>
      </w:r>
      <w:r w:rsidRPr="0087317E">
        <w:rPr>
          <w:color w:val="183989"/>
          <w:spacing w:val="6"/>
          <w:lang w:val="nl-NL"/>
        </w:rPr>
        <w:t xml:space="preserve"> </w:t>
      </w:r>
      <w:r w:rsidRPr="0087317E">
        <w:rPr>
          <w:color w:val="183989"/>
          <w:spacing w:val="-1"/>
          <w:lang w:val="nl-NL"/>
        </w:rPr>
        <w:t>betreffen</w:t>
      </w:r>
      <w:r w:rsidRPr="0087317E">
        <w:rPr>
          <w:color w:val="183989"/>
          <w:lang w:val="nl-NL"/>
        </w:rPr>
        <w:t xml:space="preserve"> te</w:t>
      </w:r>
      <w:r w:rsidRPr="0087317E">
        <w:rPr>
          <w:color w:val="183989"/>
          <w:spacing w:val="4"/>
          <w:lang w:val="nl-NL"/>
        </w:rPr>
        <w:t xml:space="preserve"> </w:t>
      </w:r>
      <w:r w:rsidRPr="0087317E">
        <w:rPr>
          <w:color w:val="183989"/>
          <w:lang w:val="nl-NL"/>
        </w:rPr>
        <w:t>nemen</w:t>
      </w:r>
      <w:r w:rsidRPr="0087317E">
        <w:rPr>
          <w:color w:val="183989"/>
          <w:spacing w:val="9"/>
          <w:lang w:val="nl-NL"/>
        </w:rPr>
        <w:t xml:space="preserve"> </w:t>
      </w:r>
      <w:r w:rsidRPr="0087317E">
        <w:rPr>
          <w:color w:val="183989"/>
          <w:lang w:val="nl-NL"/>
        </w:rPr>
        <w:t>besluiten</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53"/>
          <w:w w:val="102"/>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2"/>
          <w:lang w:val="nl-NL"/>
        </w:rPr>
        <w:t>bestuur,</w:t>
      </w:r>
      <w:r w:rsidRPr="0087317E">
        <w:rPr>
          <w:color w:val="183989"/>
          <w:spacing w:val="2"/>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9.33</w:t>
      </w:r>
      <w:r w:rsidRPr="0087317E">
        <w:rPr>
          <w:color w:val="183989"/>
          <w:spacing w:val="5"/>
          <w:lang w:val="nl-NL"/>
        </w:rPr>
        <w:t xml:space="preserve"> </w:t>
      </w:r>
      <w:r w:rsidRPr="0087317E">
        <w:rPr>
          <w:color w:val="183989"/>
          <w:spacing w:val="-1"/>
          <w:lang w:val="nl-NL"/>
        </w:rPr>
        <w:t>onderdeel</w:t>
      </w:r>
      <w:r w:rsidRPr="0087317E">
        <w:rPr>
          <w:color w:val="183989"/>
          <w:spacing w:val="6"/>
          <w:lang w:val="nl-NL"/>
        </w:rPr>
        <w:t xml:space="preserve"> </w:t>
      </w:r>
      <w:r w:rsidRPr="0087317E">
        <w:rPr>
          <w:color w:val="183989"/>
          <w:lang w:val="nl-NL"/>
        </w:rPr>
        <w:t>e</w:t>
      </w:r>
      <w:r w:rsidRPr="0087317E">
        <w:rPr>
          <w:color w:val="183989"/>
          <w:spacing w:val="3"/>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wet,</w:t>
      </w:r>
      <w:r w:rsidRPr="0087317E">
        <w:rPr>
          <w:color w:val="183989"/>
          <w:spacing w:val="2"/>
          <w:lang w:val="nl-NL"/>
        </w:rPr>
        <w:t xml:space="preserve"> </w:t>
      </w:r>
      <w:r w:rsidRPr="0087317E">
        <w:rPr>
          <w:color w:val="183989"/>
          <w:lang w:val="nl-NL"/>
        </w:rPr>
        <w:t>en</w:t>
      </w:r>
    </w:p>
    <w:p w14:paraId="48028FB9" w14:textId="0D345C85" w:rsidR="00AB3370" w:rsidRPr="0087317E" w:rsidRDefault="00AB3370">
      <w:pPr>
        <w:pStyle w:val="BodyText"/>
        <w:numPr>
          <w:ilvl w:val="1"/>
          <w:numId w:val="27"/>
        </w:numPr>
        <w:tabs>
          <w:tab w:val="left" w:pos="1973"/>
        </w:tabs>
        <w:kinsoku w:val="0"/>
        <w:overflowPunct w:val="0"/>
        <w:spacing w:line="277" w:lineRule="auto"/>
        <w:ind w:right="332" w:hanging="305"/>
        <w:rPr>
          <w:color w:val="000000"/>
          <w:lang w:val="nl-NL"/>
        </w:rPr>
      </w:pPr>
      <w:r w:rsidRPr="0087317E">
        <w:rPr>
          <w:color w:val="183989"/>
          <w:lang w:val="nl-NL"/>
        </w:rPr>
        <w:t>welke</w:t>
      </w:r>
      <w:r w:rsidRPr="0087317E">
        <w:rPr>
          <w:color w:val="183989"/>
          <w:spacing w:val="1"/>
          <w:lang w:val="nl-NL"/>
        </w:rPr>
        <w:t xml:space="preserve"> </w:t>
      </w:r>
      <w:r w:rsidRPr="0087317E">
        <w:rPr>
          <w:color w:val="183989"/>
          <w:lang w:val="nl-NL"/>
        </w:rPr>
        <w:t>van de</w:t>
      </w:r>
      <w:r w:rsidRPr="0087317E">
        <w:rPr>
          <w:color w:val="183989"/>
          <w:spacing w:val="3"/>
          <w:lang w:val="nl-NL"/>
        </w:rPr>
        <w:t xml:space="preserve"> </w:t>
      </w:r>
      <w:r w:rsidRPr="0087317E">
        <w:rPr>
          <w:color w:val="183989"/>
          <w:lang w:val="nl-NL"/>
        </w:rPr>
        <w:t>geschillen</w:t>
      </w:r>
      <w:r w:rsidRPr="0087317E">
        <w:rPr>
          <w:color w:val="183989"/>
          <w:spacing w:val="6"/>
          <w:lang w:val="nl-NL"/>
        </w:rPr>
        <w:t xml:space="preserve"> </w:t>
      </w:r>
      <w:r w:rsidRPr="0087317E">
        <w:rPr>
          <w:color w:val="183989"/>
          <w:lang w:val="nl-NL"/>
        </w:rPr>
        <w:t>tussen</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raad</w:t>
      </w:r>
      <w:r w:rsidR="003F17B1">
        <w:rPr>
          <w:color w:val="183989"/>
          <w:lang w:val="nl-NL"/>
        </w:rPr>
        <w:t>,</w:t>
      </w:r>
      <w:r w:rsidRPr="0087317E">
        <w:rPr>
          <w:color w:val="183989"/>
          <w:spacing w:val="3"/>
          <w:lang w:val="nl-NL"/>
        </w:rPr>
        <w:t xml:space="preserve"> </w:t>
      </w:r>
      <w:r w:rsidRPr="0087317E">
        <w:rPr>
          <w:color w:val="183989"/>
          <w:lang w:val="nl-NL"/>
        </w:rPr>
        <w:t>waarvoor</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wet</w:t>
      </w:r>
      <w:r w:rsidRPr="0087317E">
        <w:rPr>
          <w:color w:val="183989"/>
          <w:spacing w:val="3"/>
          <w:lang w:val="nl-NL"/>
        </w:rPr>
        <w:t xml:space="preserve"> </w:t>
      </w:r>
      <w:r w:rsidRPr="0087317E">
        <w:rPr>
          <w:color w:val="183989"/>
          <w:lang w:val="nl-NL"/>
        </w:rPr>
        <w:t>niet</w:t>
      </w:r>
      <w:r w:rsidRPr="0087317E">
        <w:rPr>
          <w:color w:val="183989"/>
          <w:spacing w:val="3"/>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geschillenregeling</w:t>
      </w:r>
      <w:r w:rsidRPr="0087317E">
        <w:rPr>
          <w:color w:val="183989"/>
          <w:spacing w:val="80"/>
          <w:w w:val="102"/>
          <w:lang w:val="nl-NL"/>
        </w:rPr>
        <w:t xml:space="preserve"> </w:t>
      </w:r>
      <w:r w:rsidRPr="0087317E">
        <w:rPr>
          <w:color w:val="183989"/>
          <w:spacing w:val="-1"/>
          <w:lang w:val="nl-NL"/>
        </w:rPr>
        <w:t>voorziet,</w:t>
      </w:r>
      <w:r w:rsidRPr="0087317E">
        <w:rPr>
          <w:color w:val="183989"/>
          <w:spacing w:val="1"/>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voorgelegd</w:t>
      </w:r>
      <w:r w:rsidRPr="0087317E">
        <w:rPr>
          <w:color w:val="183989"/>
          <w:spacing w:val="4"/>
          <w:lang w:val="nl-NL"/>
        </w:rPr>
        <w:t xml:space="preserve"> </w:t>
      </w:r>
      <w:r w:rsidRPr="0087317E">
        <w:rPr>
          <w:color w:val="183989"/>
          <w:lang w:val="nl-NL"/>
        </w:rPr>
        <w:t>aan</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commissie</w:t>
      </w:r>
      <w:r w:rsidRPr="0087317E">
        <w:rPr>
          <w:color w:val="183989"/>
          <w:spacing w:val="9"/>
          <w:lang w:val="nl-NL"/>
        </w:rPr>
        <w:t xml:space="preserve"> </w:t>
      </w:r>
      <w:r w:rsidRPr="0087317E">
        <w:rPr>
          <w:color w:val="183989"/>
          <w:spacing w:val="-1"/>
          <w:lang w:val="nl-NL"/>
        </w:rPr>
        <w:t>voor</w:t>
      </w:r>
      <w:r w:rsidRPr="0087317E">
        <w:rPr>
          <w:color w:val="183989"/>
          <w:spacing w:val="1"/>
          <w:lang w:val="nl-NL"/>
        </w:rPr>
        <w:t xml:space="preserve"> </w:t>
      </w:r>
      <w:r w:rsidRPr="0087317E">
        <w:rPr>
          <w:color w:val="183989"/>
          <w:lang w:val="nl-NL"/>
        </w:rPr>
        <w:t>geschillen,</w:t>
      </w:r>
      <w:r w:rsidRPr="0087317E">
        <w:rPr>
          <w:color w:val="183989"/>
          <w:spacing w:val="7"/>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9.39</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wet,</w:t>
      </w:r>
      <w:r w:rsidRPr="0087317E">
        <w:rPr>
          <w:color w:val="183989"/>
          <w:spacing w:val="1"/>
          <w:lang w:val="nl-NL"/>
        </w:rPr>
        <w:t xml:space="preserve"> </w:t>
      </w:r>
      <w:r w:rsidRPr="0087317E">
        <w:rPr>
          <w:color w:val="183989"/>
          <w:lang w:val="nl-NL"/>
        </w:rPr>
        <w:t>wie</w:t>
      </w:r>
      <w:r w:rsidRPr="0087317E">
        <w:rPr>
          <w:color w:val="183989"/>
          <w:spacing w:val="4"/>
          <w:lang w:val="nl-NL"/>
        </w:rPr>
        <w:t xml:space="preserve"> </w:t>
      </w:r>
      <w:r w:rsidRPr="0087317E">
        <w:rPr>
          <w:color w:val="183989"/>
          <w:lang w:val="nl-NL"/>
        </w:rPr>
        <w:t>het</w:t>
      </w:r>
      <w:r w:rsidRPr="0087317E">
        <w:rPr>
          <w:color w:val="183989"/>
          <w:spacing w:val="30"/>
          <w:w w:val="102"/>
          <w:lang w:val="nl-NL"/>
        </w:rPr>
        <w:t xml:space="preserve"> </w:t>
      </w:r>
      <w:r w:rsidRPr="0087317E">
        <w:rPr>
          <w:color w:val="183989"/>
          <w:lang w:val="nl-NL"/>
        </w:rPr>
        <w:t>geschil</w:t>
      </w:r>
      <w:r w:rsidRPr="0087317E">
        <w:rPr>
          <w:color w:val="183989"/>
          <w:spacing w:val="6"/>
          <w:lang w:val="nl-NL"/>
        </w:rPr>
        <w:t xml:space="preserve"> </w:t>
      </w:r>
      <w:r w:rsidRPr="0087317E">
        <w:rPr>
          <w:color w:val="183989"/>
          <w:lang w:val="nl-NL"/>
        </w:rPr>
        <w:t>aanhangig</w:t>
      </w:r>
      <w:r w:rsidRPr="0087317E">
        <w:rPr>
          <w:color w:val="183989"/>
          <w:spacing w:val="9"/>
          <w:lang w:val="nl-NL"/>
        </w:rPr>
        <w:t xml:space="preserve"> </w:t>
      </w:r>
      <w:r w:rsidRPr="0087317E">
        <w:rPr>
          <w:color w:val="183989"/>
          <w:lang w:val="nl-NL"/>
        </w:rPr>
        <w:t>kan</w:t>
      </w:r>
      <w:r w:rsidRPr="0087317E">
        <w:rPr>
          <w:color w:val="183989"/>
          <w:spacing w:val="4"/>
          <w:lang w:val="nl-NL"/>
        </w:rPr>
        <w:t xml:space="preserve"> </w:t>
      </w:r>
      <w:r w:rsidRPr="0087317E">
        <w:rPr>
          <w:color w:val="183989"/>
          <w:lang w:val="nl-NL"/>
        </w:rPr>
        <w:t>maken</w:t>
      </w:r>
      <w:r w:rsidRPr="0087317E">
        <w:rPr>
          <w:color w:val="183989"/>
          <w:spacing w:val="8"/>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of</w:t>
      </w:r>
      <w:r w:rsidRPr="0087317E">
        <w:rPr>
          <w:color w:val="183989"/>
          <w:spacing w:val="7"/>
          <w:lang w:val="nl-NL"/>
        </w:rPr>
        <w:t xml:space="preserve"> </w:t>
      </w:r>
      <w:r w:rsidRPr="0087317E">
        <w:rPr>
          <w:color w:val="183989"/>
          <w:lang w:val="nl-NL"/>
        </w:rPr>
        <w:t>daarbij</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commissie</w:t>
      </w:r>
      <w:r w:rsidRPr="0087317E">
        <w:rPr>
          <w:color w:val="183989"/>
          <w:spacing w:val="6"/>
          <w:lang w:val="nl-NL"/>
        </w:rPr>
        <w:t xml:space="preserve"> </w:t>
      </w:r>
      <w:r w:rsidRPr="0087317E">
        <w:rPr>
          <w:color w:val="183989"/>
          <w:lang w:val="nl-NL"/>
        </w:rPr>
        <w:t>om</w:t>
      </w:r>
      <w:r w:rsidRPr="0087317E">
        <w:rPr>
          <w:color w:val="183989"/>
          <w:spacing w:val="3"/>
          <w:lang w:val="nl-NL"/>
        </w:rPr>
        <w:t xml:space="preserve"> </w:t>
      </w:r>
      <w:r w:rsidRPr="0087317E">
        <w:rPr>
          <w:color w:val="183989"/>
          <w:lang w:val="nl-NL"/>
        </w:rPr>
        <w:t>bemiddeling</w:t>
      </w:r>
      <w:r w:rsidRPr="0087317E">
        <w:rPr>
          <w:color w:val="183989"/>
          <w:spacing w:val="9"/>
          <w:lang w:val="nl-NL"/>
        </w:rPr>
        <w:t xml:space="preserve"> </w:t>
      </w:r>
      <w:r w:rsidRPr="0087317E">
        <w:rPr>
          <w:color w:val="183989"/>
          <w:lang w:val="nl-NL"/>
        </w:rPr>
        <w:t>dan</w:t>
      </w:r>
      <w:r w:rsidRPr="0087317E">
        <w:rPr>
          <w:color w:val="183989"/>
          <w:spacing w:val="6"/>
          <w:lang w:val="nl-NL"/>
        </w:rPr>
        <w:t xml:space="preserve"> </w:t>
      </w:r>
      <w:r w:rsidRPr="0087317E">
        <w:rPr>
          <w:color w:val="183989"/>
          <w:spacing w:val="-1"/>
          <w:lang w:val="nl-NL"/>
        </w:rPr>
        <w:t>wel</w:t>
      </w:r>
      <w:r w:rsidRPr="0087317E">
        <w:rPr>
          <w:color w:val="183989"/>
          <w:spacing w:val="5"/>
          <w:lang w:val="nl-NL"/>
        </w:rPr>
        <w:t xml:space="preserve"> </w:t>
      </w:r>
      <w:r w:rsidRPr="0087317E">
        <w:rPr>
          <w:color w:val="183989"/>
          <w:lang w:val="nl-NL"/>
        </w:rPr>
        <w:t>een</w:t>
      </w:r>
      <w:r w:rsidRPr="0087317E">
        <w:rPr>
          <w:color w:val="183989"/>
          <w:spacing w:val="7"/>
          <w:lang w:val="nl-NL"/>
        </w:rPr>
        <w:t xml:space="preserve"> </w:t>
      </w:r>
      <w:r w:rsidRPr="0087317E">
        <w:rPr>
          <w:color w:val="183989"/>
          <w:spacing w:val="-1"/>
          <w:lang w:val="nl-NL"/>
        </w:rPr>
        <w:t>oordeel</w:t>
      </w:r>
      <w:r w:rsidRPr="0087317E">
        <w:rPr>
          <w:color w:val="183989"/>
          <w:spacing w:val="6"/>
          <w:lang w:val="nl-NL"/>
        </w:rPr>
        <w:t xml:space="preserve"> </w:t>
      </w:r>
      <w:r w:rsidRPr="0087317E">
        <w:rPr>
          <w:color w:val="183989"/>
          <w:spacing w:val="-1"/>
          <w:lang w:val="nl-NL"/>
        </w:rPr>
        <w:t>wordt</w:t>
      </w:r>
      <w:r w:rsidRPr="0087317E">
        <w:rPr>
          <w:color w:val="183989"/>
          <w:spacing w:val="5"/>
          <w:lang w:val="nl-NL"/>
        </w:rPr>
        <w:t xml:space="preserve"> </w:t>
      </w:r>
      <w:r w:rsidRPr="0087317E">
        <w:rPr>
          <w:color w:val="183989"/>
          <w:spacing w:val="-1"/>
          <w:lang w:val="nl-NL"/>
        </w:rPr>
        <w:t>verzocht,</w:t>
      </w:r>
      <w:r w:rsidRPr="0087317E">
        <w:rPr>
          <w:color w:val="183989"/>
          <w:spacing w:val="86"/>
          <w:w w:val="102"/>
          <w:lang w:val="nl-NL"/>
        </w:rPr>
        <w:t xml:space="preserve"> </w:t>
      </w:r>
      <w:r w:rsidRPr="0087317E">
        <w:rPr>
          <w:color w:val="183989"/>
          <w:spacing w:val="-2"/>
          <w:lang w:val="nl-NL"/>
        </w:rPr>
        <w:t>voorzover</w:t>
      </w:r>
      <w:r w:rsidRPr="0087317E">
        <w:rPr>
          <w:color w:val="183989"/>
          <w:spacing w:val="1"/>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commissie</w:t>
      </w:r>
      <w:r w:rsidRPr="0087317E">
        <w:rPr>
          <w:color w:val="183989"/>
          <w:spacing w:val="10"/>
          <w:lang w:val="nl-NL"/>
        </w:rPr>
        <w:t xml:space="preserve"> </w:t>
      </w:r>
      <w:r w:rsidRPr="0087317E">
        <w:rPr>
          <w:color w:val="183989"/>
          <w:spacing w:val="-1"/>
          <w:lang w:val="nl-NL"/>
        </w:rPr>
        <w:t>voor</w:t>
      </w:r>
      <w:r w:rsidRPr="0087317E">
        <w:rPr>
          <w:color w:val="183989"/>
          <w:spacing w:val="5"/>
          <w:lang w:val="nl-NL"/>
        </w:rPr>
        <w:t xml:space="preserve"> </w:t>
      </w:r>
      <w:r w:rsidRPr="0087317E">
        <w:rPr>
          <w:color w:val="183989"/>
          <w:lang w:val="nl-NL"/>
        </w:rPr>
        <w:t>geschillen</w:t>
      </w:r>
      <w:r w:rsidRPr="0087317E">
        <w:rPr>
          <w:color w:val="183989"/>
          <w:spacing w:val="6"/>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haar</w:t>
      </w:r>
      <w:r w:rsidRPr="0087317E">
        <w:rPr>
          <w:color w:val="183989"/>
          <w:spacing w:val="10"/>
          <w:lang w:val="nl-NL"/>
        </w:rPr>
        <w:t xml:space="preserve"> </w:t>
      </w:r>
      <w:r w:rsidRPr="0087317E">
        <w:rPr>
          <w:color w:val="183989"/>
          <w:spacing w:val="-1"/>
          <w:lang w:val="nl-NL"/>
        </w:rPr>
        <w:t>reglement</w:t>
      </w:r>
      <w:r w:rsidRPr="0087317E">
        <w:rPr>
          <w:color w:val="183989"/>
          <w:spacing w:val="6"/>
          <w:lang w:val="nl-NL"/>
        </w:rPr>
        <w:t xml:space="preserve"> </w:t>
      </w:r>
      <w:r w:rsidRPr="0087317E">
        <w:rPr>
          <w:color w:val="183989"/>
          <w:lang w:val="nl-NL"/>
        </w:rPr>
        <w:t>daarvoor</w:t>
      </w:r>
      <w:r w:rsidRPr="0087317E">
        <w:rPr>
          <w:color w:val="183989"/>
          <w:spacing w:val="11"/>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mogelijkheid</w:t>
      </w:r>
      <w:r w:rsidRPr="0087317E">
        <w:rPr>
          <w:color w:val="183989"/>
          <w:spacing w:val="9"/>
          <w:lang w:val="nl-NL"/>
        </w:rPr>
        <w:t xml:space="preserve"> </w:t>
      </w:r>
      <w:r w:rsidRPr="0087317E">
        <w:rPr>
          <w:color w:val="183989"/>
          <w:lang w:val="nl-NL"/>
        </w:rPr>
        <w:t>biedt.</w:t>
      </w:r>
    </w:p>
    <w:p w14:paraId="2550909D" w14:textId="77777777" w:rsidR="00AB3370" w:rsidRPr="0087317E" w:rsidRDefault="00AB3370">
      <w:pPr>
        <w:pStyle w:val="BodyText"/>
        <w:numPr>
          <w:ilvl w:val="0"/>
          <w:numId w:val="27"/>
        </w:numPr>
        <w:tabs>
          <w:tab w:val="left" w:pos="1440"/>
        </w:tabs>
        <w:kinsoku w:val="0"/>
        <w:overflowPunct w:val="0"/>
        <w:spacing w:line="277" w:lineRule="auto"/>
        <w:ind w:right="116"/>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legt</w:t>
      </w:r>
      <w:r w:rsidRPr="0087317E">
        <w:rPr>
          <w:color w:val="183989"/>
          <w:spacing w:val="9"/>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reglement,</w:t>
      </w:r>
      <w:r w:rsidRPr="0087317E">
        <w:rPr>
          <w:color w:val="183989"/>
          <w:spacing w:val="4"/>
          <w:lang w:val="nl-NL"/>
        </w:rPr>
        <w:t xml:space="preserve"> </w:t>
      </w:r>
      <w:r w:rsidRPr="0087317E">
        <w:rPr>
          <w:color w:val="183989"/>
          <w:lang w:val="nl-NL"/>
        </w:rPr>
        <w:t>daaronder</w:t>
      </w:r>
      <w:r w:rsidRPr="0087317E">
        <w:rPr>
          <w:color w:val="183989"/>
          <w:spacing w:val="3"/>
          <w:lang w:val="nl-NL"/>
        </w:rPr>
        <w:t xml:space="preserve"> </w:t>
      </w:r>
      <w:r w:rsidRPr="0087317E">
        <w:rPr>
          <w:color w:val="183989"/>
          <w:lang w:val="nl-NL"/>
        </w:rPr>
        <w:t>elke</w:t>
      </w:r>
      <w:r w:rsidRPr="0087317E">
        <w:rPr>
          <w:color w:val="183989"/>
          <w:spacing w:val="6"/>
          <w:lang w:val="nl-NL"/>
        </w:rPr>
        <w:t xml:space="preserve"> </w:t>
      </w:r>
      <w:r w:rsidRPr="0087317E">
        <w:rPr>
          <w:color w:val="183989"/>
          <w:lang w:val="nl-NL"/>
        </w:rPr>
        <w:t>wijziging</w:t>
      </w:r>
      <w:r w:rsidRPr="0087317E">
        <w:rPr>
          <w:color w:val="183989"/>
          <w:spacing w:val="7"/>
          <w:lang w:val="nl-NL"/>
        </w:rPr>
        <w:t xml:space="preserve"> </w:t>
      </w:r>
      <w:r w:rsidRPr="0087317E">
        <w:rPr>
          <w:color w:val="183989"/>
          <w:spacing w:val="-1"/>
          <w:lang w:val="nl-NL"/>
        </w:rPr>
        <w:t>ervan</w:t>
      </w:r>
      <w:r w:rsidRPr="0087317E">
        <w:rPr>
          <w:color w:val="183989"/>
          <w:spacing w:val="4"/>
          <w:lang w:val="nl-NL"/>
        </w:rPr>
        <w:t xml:space="preserve"> </w:t>
      </w:r>
      <w:r w:rsidRPr="0087317E">
        <w:rPr>
          <w:color w:val="183989"/>
          <w:lang w:val="nl-NL"/>
        </w:rPr>
        <w:t>begrepen,</w:t>
      </w:r>
      <w:r w:rsidRPr="0087317E">
        <w:rPr>
          <w:color w:val="183989"/>
          <w:spacing w:val="2"/>
          <w:lang w:val="nl-NL"/>
        </w:rPr>
        <w:t xml:space="preserve"> </w:t>
      </w:r>
      <w:r w:rsidRPr="0087317E">
        <w:rPr>
          <w:color w:val="183989"/>
          <w:lang w:val="nl-NL"/>
        </w:rPr>
        <w:t>als</w:t>
      </w:r>
      <w:r w:rsidRPr="0087317E">
        <w:rPr>
          <w:color w:val="183989"/>
          <w:spacing w:val="1"/>
          <w:lang w:val="nl-NL"/>
        </w:rPr>
        <w:t xml:space="preserve"> </w:t>
      </w:r>
      <w:r w:rsidRPr="0087317E">
        <w:rPr>
          <w:color w:val="183989"/>
          <w:lang w:val="nl-NL"/>
        </w:rPr>
        <w:t>voorstel</w:t>
      </w:r>
      <w:r w:rsidRPr="0087317E">
        <w:rPr>
          <w:color w:val="183989"/>
          <w:spacing w:val="2"/>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4"/>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stelt</w:t>
      </w:r>
      <w:r w:rsidRPr="0087317E">
        <w:rPr>
          <w:color w:val="183989"/>
          <w:spacing w:val="60"/>
          <w:w w:val="102"/>
          <w:lang w:val="nl-NL"/>
        </w:rPr>
        <w:t xml:space="preserve"> </w:t>
      </w:r>
      <w:r w:rsidRPr="0087317E">
        <w:rPr>
          <w:color w:val="183989"/>
          <w:lang w:val="nl-NL"/>
        </w:rPr>
        <w:t>het niet</w:t>
      </w:r>
      <w:r w:rsidRPr="0087317E">
        <w:rPr>
          <w:color w:val="183989"/>
          <w:spacing w:val="1"/>
          <w:lang w:val="nl-NL"/>
        </w:rPr>
        <w:t xml:space="preserve"> </w:t>
      </w:r>
      <w:r w:rsidRPr="0087317E">
        <w:rPr>
          <w:color w:val="183989"/>
          <w:spacing w:val="-1"/>
          <w:lang w:val="nl-NL"/>
        </w:rPr>
        <w:t>vast</w:t>
      </w:r>
      <w:r w:rsidRPr="0087317E">
        <w:rPr>
          <w:color w:val="183989"/>
          <w:spacing w:val="3"/>
          <w:lang w:val="nl-NL"/>
        </w:rPr>
        <w:t xml:space="preserve"> </w:t>
      </w:r>
      <w:r w:rsidRPr="0087317E">
        <w:rPr>
          <w:color w:val="183989"/>
          <w:lang w:val="nl-NL"/>
        </w:rPr>
        <w:t>dan</w:t>
      </w:r>
      <w:r w:rsidRPr="0087317E">
        <w:rPr>
          <w:color w:val="183989"/>
          <w:spacing w:val="-5"/>
          <w:lang w:val="nl-NL"/>
        </w:rPr>
        <w:t xml:space="preserve"> </w:t>
      </w:r>
      <w:r w:rsidRPr="0087317E">
        <w:rPr>
          <w:color w:val="183989"/>
          <w:spacing w:val="-1"/>
          <w:lang w:val="nl-NL"/>
        </w:rPr>
        <w:t>voorzover</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spacing w:val="-1"/>
          <w:lang w:val="nl-NL"/>
        </w:rPr>
        <w:t>voorstel</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instemming van</w:t>
      </w:r>
      <w:r w:rsidRPr="0087317E">
        <w:rPr>
          <w:color w:val="183989"/>
          <w:spacing w:val="-8"/>
          <w:lang w:val="nl-NL"/>
        </w:rPr>
        <w:t xml:space="preserve"> </w:t>
      </w:r>
      <w:r w:rsidRPr="0087317E">
        <w:rPr>
          <w:color w:val="183989"/>
          <w:spacing w:val="-1"/>
          <w:lang w:val="nl-NL"/>
        </w:rPr>
        <w:t>twee</w:t>
      </w:r>
      <w:r w:rsidRPr="0087317E">
        <w:rPr>
          <w:color w:val="183989"/>
          <w:spacing w:val="2"/>
          <w:lang w:val="nl-NL"/>
        </w:rPr>
        <w:t xml:space="preserve"> </w:t>
      </w:r>
      <w:r w:rsidRPr="0087317E">
        <w:rPr>
          <w:color w:val="183989"/>
          <w:spacing w:val="-1"/>
          <w:lang w:val="nl-NL"/>
        </w:rPr>
        <w:t>derden</w:t>
      </w:r>
      <w:r w:rsidRPr="0087317E">
        <w:rPr>
          <w:color w:val="183989"/>
          <w:spacing w:val="-5"/>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het</w:t>
      </w:r>
      <w:r w:rsidRPr="0087317E">
        <w:rPr>
          <w:color w:val="183989"/>
          <w:spacing w:val="1"/>
          <w:lang w:val="nl-NL"/>
        </w:rPr>
        <w:t xml:space="preserve"> </w:t>
      </w:r>
      <w:r w:rsidRPr="0087317E">
        <w:rPr>
          <w:color w:val="183989"/>
          <w:lang w:val="nl-NL"/>
        </w:rPr>
        <w:t>aantal</w:t>
      </w:r>
      <w:r w:rsidRPr="0087317E">
        <w:rPr>
          <w:color w:val="183989"/>
          <w:spacing w:val="-2"/>
          <w:lang w:val="nl-NL"/>
        </w:rPr>
        <w:t xml:space="preserve"> </w:t>
      </w:r>
      <w:r w:rsidRPr="0087317E">
        <w:rPr>
          <w:color w:val="183989"/>
          <w:lang w:val="nl-NL"/>
        </w:rPr>
        <w:t>leden</w:t>
      </w:r>
      <w:r w:rsidRPr="0087317E">
        <w:rPr>
          <w:color w:val="183989"/>
          <w:spacing w:val="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 xml:space="preserve">heeft </w:t>
      </w:r>
      <w:r w:rsidRPr="0087317E">
        <w:rPr>
          <w:color w:val="183989"/>
          <w:spacing w:val="-1"/>
          <w:lang w:val="nl-NL"/>
        </w:rPr>
        <w:t>verworven.</w:t>
      </w:r>
    </w:p>
    <w:p w14:paraId="1EC899CC" w14:textId="77777777" w:rsidR="00AB3370" w:rsidRPr="0087317E" w:rsidRDefault="00AB3370">
      <w:pPr>
        <w:pStyle w:val="BodyText"/>
        <w:numPr>
          <w:ilvl w:val="0"/>
          <w:numId w:val="27"/>
        </w:numPr>
        <w:tabs>
          <w:tab w:val="left" w:pos="1440"/>
        </w:tabs>
        <w:kinsoku w:val="0"/>
        <w:overflowPunct w:val="0"/>
        <w:spacing w:line="277" w:lineRule="auto"/>
        <w:ind w:right="294"/>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universiteitsraad</w:t>
      </w:r>
      <w:r w:rsidRPr="0087317E">
        <w:rPr>
          <w:color w:val="183989"/>
          <w:spacing w:val="3"/>
          <w:lang w:val="nl-NL"/>
        </w:rPr>
        <w:t xml:space="preserve"> </w:t>
      </w:r>
      <w:r w:rsidRPr="0087317E">
        <w:rPr>
          <w:color w:val="183989"/>
          <w:lang w:val="nl-NL"/>
        </w:rPr>
        <w:t>stelt</w:t>
      </w:r>
      <w:r w:rsidRPr="0087317E">
        <w:rPr>
          <w:color w:val="183989"/>
          <w:spacing w:val="4"/>
          <w:lang w:val="nl-NL"/>
        </w:rPr>
        <w:t xml:space="preserve"> </w:t>
      </w:r>
      <w:r w:rsidRPr="0087317E">
        <w:rPr>
          <w:color w:val="183989"/>
          <w:lang w:val="nl-NL"/>
        </w:rPr>
        <w:t>een</w:t>
      </w:r>
      <w:r w:rsidRPr="0087317E">
        <w:rPr>
          <w:color w:val="183989"/>
          <w:spacing w:val="4"/>
          <w:lang w:val="nl-NL"/>
        </w:rPr>
        <w:t xml:space="preserve"> </w:t>
      </w:r>
      <w:r w:rsidRPr="0087317E">
        <w:rPr>
          <w:color w:val="183989"/>
          <w:spacing w:val="-1"/>
          <w:lang w:val="nl-NL"/>
        </w:rPr>
        <w:t>reglement</w:t>
      </w:r>
      <w:r w:rsidRPr="0087317E">
        <w:rPr>
          <w:color w:val="183989"/>
          <w:spacing w:val="1"/>
          <w:lang w:val="nl-NL"/>
        </w:rPr>
        <w:t xml:space="preserve"> </w:t>
      </w:r>
      <w:r w:rsidRPr="0087317E">
        <w:rPr>
          <w:color w:val="183989"/>
          <w:lang w:val="nl-NL"/>
        </w:rPr>
        <w:t>op</w:t>
      </w:r>
      <w:r w:rsidRPr="0087317E">
        <w:rPr>
          <w:color w:val="183989"/>
          <w:spacing w:val="5"/>
          <w:lang w:val="nl-NL"/>
        </w:rPr>
        <w:t xml:space="preserve"> </w:t>
      </w:r>
      <w:r w:rsidRPr="0087317E">
        <w:rPr>
          <w:color w:val="183989"/>
          <w:spacing w:val="-1"/>
          <w:lang w:val="nl-NL"/>
        </w:rPr>
        <w:t>voor</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zaken</w:t>
      </w:r>
      <w:r w:rsidRPr="0087317E">
        <w:rPr>
          <w:color w:val="183989"/>
          <w:spacing w:val="6"/>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huishoudelijke</w:t>
      </w:r>
      <w:r w:rsidRPr="0087317E">
        <w:rPr>
          <w:color w:val="183989"/>
          <w:spacing w:val="5"/>
          <w:lang w:val="nl-NL"/>
        </w:rPr>
        <w:t xml:space="preserve"> </w:t>
      </w:r>
      <w:r w:rsidRPr="0087317E">
        <w:rPr>
          <w:color w:val="183989"/>
          <w:lang w:val="nl-NL"/>
        </w:rPr>
        <w:t>aard</w:t>
      </w:r>
      <w:r w:rsidRPr="0087317E">
        <w:rPr>
          <w:color w:val="183989"/>
          <w:spacing w:val="2"/>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regelt</w:t>
      </w:r>
      <w:r w:rsidRPr="0087317E">
        <w:rPr>
          <w:color w:val="183989"/>
          <w:spacing w:val="3"/>
          <w:lang w:val="nl-NL"/>
        </w:rPr>
        <w:t xml:space="preserve"> </w:t>
      </w:r>
      <w:r w:rsidRPr="0087317E">
        <w:rPr>
          <w:color w:val="183989"/>
          <w:lang w:val="nl-NL"/>
        </w:rPr>
        <w:t>tevens</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2"/>
          <w:lang w:val="nl-NL"/>
        </w:rPr>
        <w:t xml:space="preserve"> </w:t>
      </w:r>
      <w:r w:rsidRPr="0087317E">
        <w:rPr>
          <w:color w:val="183989"/>
          <w:lang w:val="nl-NL"/>
        </w:rPr>
        <w:t>door</w:t>
      </w:r>
      <w:r w:rsidRPr="0087317E">
        <w:rPr>
          <w:color w:val="183989"/>
          <w:spacing w:val="88"/>
          <w:w w:val="10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 bestuur</w:t>
      </w:r>
      <w:r w:rsidRPr="0087317E">
        <w:rPr>
          <w:color w:val="183989"/>
          <w:spacing w:val="7"/>
          <w:lang w:val="nl-NL"/>
        </w:rPr>
        <w:t xml:space="preserve"> </w:t>
      </w:r>
      <w:r w:rsidRPr="0087317E">
        <w:rPr>
          <w:color w:val="183989"/>
          <w:lang w:val="nl-NL"/>
        </w:rPr>
        <w:t>beschikbaar</w:t>
      </w:r>
      <w:r w:rsidRPr="0087317E">
        <w:rPr>
          <w:color w:val="183989"/>
          <w:spacing w:val="11"/>
          <w:lang w:val="nl-NL"/>
        </w:rPr>
        <w:t xml:space="preserve"> </w:t>
      </w:r>
      <w:r w:rsidRPr="0087317E">
        <w:rPr>
          <w:color w:val="183989"/>
          <w:lang w:val="nl-NL"/>
        </w:rPr>
        <w:t>gestelde</w:t>
      </w:r>
      <w:r w:rsidRPr="0087317E">
        <w:rPr>
          <w:color w:val="183989"/>
          <w:spacing w:val="5"/>
          <w:lang w:val="nl-NL"/>
        </w:rPr>
        <w:t xml:space="preserve"> </w:t>
      </w:r>
      <w:r w:rsidRPr="0087317E">
        <w:rPr>
          <w:color w:val="183989"/>
          <w:lang w:val="nl-NL"/>
        </w:rPr>
        <w:t>middelen</w:t>
      </w:r>
      <w:r w:rsidRPr="0087317E">
        <w:rPr>
          <w:color w:val="183989"/>
          <w:spacing w:val="6"/>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universiteitsraad</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faculteitsraden</w:t>
      </w:r>
      <w:r w:rsidRPr="0087317E">
        <w:rPr>
          <w:color w:val="183989"/>
          <w:spacing w:val="7"/>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eventueel</w:t>
      </w:r>
      <w:r w:rsidRPr="0087317E">
        <w:rPr>
          <w:color w:val="183989"/>
          <w:spacing w:val="3"/>
          <w:lang w:val="nl-NL"/>
        </w:rPr>
        <w:t xml:space="preserve"> </w:t>
      </w:r>
      <w:r w:rsidRPr="0087317E">
        <w:rPr>
          <w:color w:val="183989"/>
          <w:lang w:val="nl-NL"/>
        </w:rPr>
        <w:t>de</w:t>
      </w:r>
      <w:r w:rsidRPr="0087317E">
        <w:rPr>
          <w:color w:val="183989"/>
          <w:spacing w:val="79"/>
          <w:w w:val="102"/>
          <w:lang w:val="nl-NL"/>
        </w:rPr>
        <w:t xml:space="preserve"> </w:t>
      </w:r>
      <w:r w:rsidRPr="0087317E">
        <w:rPr>
          <w:color w:val="183989"/>
          <w:lang w:val="nl-NL"/>
        </w:rPr>
        <w:t>commissies</w:t>
      </w:r>
      <w:r w:rsidRPr="0087317E">
        <w:rPr>
          <w:color w:val="183989"/>
          <w:spacing w:val="9"/>
          <w:lang w:val="nl-NL"/>
        </w:rPr>
        <w:t xml:space="preserve"> </w:t>
      </w:r>
      <w:r w:rsidRPr="0087317E">
        <w:rPr>
          <w:color w:val="183989"/>
          <w:lang w:val="nl-NL"/>
        </w:rPr>
        <w:t>als</w:t>
      </w:r>
      <w:r w:rsidRPr="0087317E">
        <w:rPr>
          <w:color w:val="183989"/>
          <w:spacing w:val="4"/>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9.47</w:t>
      </w:r>
      <w:r w:rsidRPr="0087317E">
        <w:rPr>
          <w:color w:val="183989"/>
          <w:spacing w:val="6"/>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wet</w:t>
      </w:r>
      <w:r w:rsidRPr="0087317E">
        <w:rPr>
          <w:color w:val="183989"/>
          <w:spacing w:val="5"/>
          <w:lang w:val="nl-NL"/>
        </w:rPr>
        <w:t xml:space="preserve"> </w:t>
      </w:r>
      <w:r w:rsidRPr="0087317E">
        <w:rPr>
          <w:color w:val="183989"/>
          <w:lang w:val="nl-NL"/>
        </w:rPr>
        <w:t>worden</w:t>
      </w:r>
      <w:r w:rsidRPr="0087317E">
        <w:rPr>
          <w:color w:val="183989"/>
          <w:spacing w:val="4"/>
          <w:lang w:val="nl-NL"/>
        </w:rPr>
        <w:t xml:space="preserve"> </w:t>
      </w:r>
      <w:r w:rsidRPr="0087317E">
        <w:rPr>
          <w:color w:val="183989"/>
          <w:lang w:val="nl-NL"/>
        </w:rPr>
        <w:t>verdeeld.</w:t>
      </w:r>
    </w:p>
    <w:p w14:paraId="10C0FAE2" w14:textId="77777777" w:rsidR="00AB3370" w:rsidRPr="0087317E" w:rsidRDefault="00AB3370">
      <w:pPr>
        <w:pStyle w:val="BodyText"/>
        <w:kinsoku w:val="0"/>
        <w:overflowPunct w:val="0"/>
        <w:spacing w:before="10"/>
        <w:ind w:left="0" w:firstLine="0"/>
        <w:rPr>
          <w:sz w:val="20"/>
          <w:szCs w:val="20"/>
          <w:lang w:val="nl-NL"/>
        </w:rPr>
      </w:pPr>
    </w:p>
    <w:p w14:paraId="5665666C" w14:textId="77777777" w:rsidR="00AB3370" w:rsidRPr="0087317E" w:rsidRDefault="00AB3370">
      <w:pPr>
        <w:pStyle w:val="Heading4"/>
        <w:kinsoku w:val="0"/>
        <w:overflowPunct w:val="0"/>
        <w:rPr>
          <w:b w:val="0"/>
          <w:bCs w:val="0"/>
          <w:color w:val="000000"/>
          <w:lang w:val="nl-NL"/>
        </w:rPr>
      </w:pPr>
      <w:r w:rsidRPr="0087317E">
        <w:rPr>
          <w:color w:val="183989"/>
          <w:spacing w:val="-1"/>
          <w:w w:val="105"/>
          <w:lang w:val="nl-NL"/>
        </w:rPr>
        <w:t>Artikel</w:t>
      </w:r>
      <w:r w:rsidRPr="0087317E">
        <w:rPr>
          <w:color w:val="183989"/>
          <w:spacing w:val="-15"/>
          <w:w w:val="105"/>
          <w:lang w:val="nl-NL"/>
        </w:rPr>
        <w:t xml:space="preserve"> </w:t>
      </w:r>
      <w:r w:rsidRPr="0087317E">
        <w:rPr>
          <w:color w:val="183989"/>
          <w:w w:val="105"/>
          <w:lang w:val="nl-NL"/>
        </w:rPr>
        <w:t>3.9</w:t>
      </w:r>
      <w:r w:rsidRPr="0087317E">
        <w:rPr>
          <w:color w:val="183989"/>
          <w:spacing w:val="37"/>
          <w:w w:val="105"/>
          <w:lang w:val="nl-NL"/>
        </w:rPr>
        <w:t xml:space="preserve"> </w:t>
      </w:r>
      <w:r w:rsidRPr="0087317E">
        <w:rPr>
          <w:color w:val="183989"/>
          <w:spacing w:val="-1"/>
          <w:w w:val="105"/>
          <w:lang w:val="nl-NL"/>
        </w:rPr>
        <w:t>Openbaarheid</w:t>
      </w:r>
      <w:r w:rsidRPr="0087317E">
        <w:rPr>
          <w:color w:val="183989"/>
          <w:spacing w:val="-9"/>
          <w:w w:val="105"/>
          <w:lang w:val="nl-NL"/>
        </w:rPr>
        <w:t xml:space="preserve"> </w:t>
      </w:r>
      <w:r w:rsidRPr="0087317E">
        <w:rPr>
          <w:color w:val="183989"/>
          <w:spacing w:val="-1"/>
          <w:w w:val="105"/>
          <w:lang w:val="nl-NL"/>
        </w:rPr>
        <w:t>en</w:t>
      </w:r>
      <w:r w:rsidRPr="0087317E">
        <w:rPr>
          <w:color w:val="183989"/>
          <w:spacing w:val="-13"/>
          <w:w w:val="105"/>
          <w:lang w:val="nl-NL"/>
        </w:rPr>
        <w:t xml:space="preserve"> </w:t>
      </w:r>
      <w:r w:rsidRPr="0087317E">
        <w:rPr>
          <w:color w:val="183989"/>
          <w:spacing w:val="-1"/>
          <w:w w:val="105"/>
          <w:lang w:val="nl-NL"/>
        </w:rPr>
        <w:t>verslag</w:t>
      </w:r>
      <w:r w:rsidRPr="0087317E">
        <w:rPr>
          <w:color w:val="183989"/>
          <w:spacing w:val="-14"/>
          <w:w w:val="105"/>
          <w:lang w:val="nl-NL"/>
        </w:rPr>
        <w:t xml:space="preserve"> </w:t>
      </w:r>
      <w:r w:rsidRPr="0087317E">
        <w:rPr>
          <w:color w:val="183989"/>
          <w:spacing w:val="-1"/>
          <w:w w:val="105"/>
          <w:lang w:val="nl-NL"/>
        </w:rPr>
        <w:t>(art.</w:t>
      </w:r>
      <w:r w:rsidRPr="0087317E">
        <w:rPr>
          <w:color w:val="183989"/>
          <w:spacing w:val="-12"/>
          <w:w w:val="105"/>
          <w:lang w:val="nl-NL"/>
        </w:rPr>
        <w:t xml:space="preserve"> </w:t>
      </w:r>
      <w:r w:rsidRPr="0087317E">
        <w:rPr>
          <w:color w:val="183989"/>
          <w:spacing w:val="-3"/>
          <w:w w:val="105"/>
          <w:lang w:val="nl-NL"/>
        </w:rPr>
        <w:t>9.32</w:t>
      </w:r>
      <w:r w:rsidRPr="0087317E">
        <w:rPr>
          <w:color w:val="183989"/>
          <w:spacing w:val="-14"/>
          <w:w w:val="105"/>
          <w:lang w:val="nl-NL"/>
        </w:rPr>
        <w:t xml:space="preserve"> </w:t>
      </w:r>
      <w:r w:rsidRPr="0087317E">
        <w:rPr>
          <w:color w:val="183989"/>
          <w:spacing w:val="-1"/>
          <w:w w:val="105"/>
          <w:lang w:val="nl-NL"/>
        </w:rPr>
        <w:t>lid</w:t>
      </w:r>
      <w:r w:rsidRPr="0087317E">
        <w:rPr>
          <w:color w:val="183989"/>
          <w:spacing w:val="-15"/>
          <w:w w:val="105"/>
          <w:lang w:val="nl-NL"/>
        </w:rPr>
        <w:t xml:space="preserve"> </w:t>
      </w:r>
      <w:r w:rsidRPr="0087317E">
        <w:rPr>
          <w:color w:val="183989"/>
          <w:w w:val="105"/>
          <w:lang w:val="nl-NL"/>
        </w:rPr>
        <w:t>7</w:t>
      </w:r>
      <w:r w:rsidRPr="0087317E">
        <w:rPr>
          <w:color w:val="183989"/>
          <w:spacing w:val="-11"/>
          <w:w w:val="105"/>
          <w:lang w:val="nl-NL"/>
        </w:rPr>
        <w:t xml:space="preserve"> </w:t>
      </w:r>
      <w:r w:rsidRPr="0087317E">
        <w:rPr>
          <w:color w:val="183989"/>
          <w:spacing w:val="-1"/>
          <w:w w:val="105"/>
          <w:lang w:val="nl-NL"/>
        </w:rPr>
        <w:t>en</w:t>
      </w:r>
      <w:r w:rsidRPr="0087317E">
        <w:rPr>
          <w:color w:val="183989"/>
          <w:spacing w:val="-13"/>
          <w:w w:val="105"/>
          <w:lang w:val="nl-NL"/>
        </w:rPr>
        <w:t xml:space="preserve"> </w:t>
      </w:r>
      <w:r w:rsidRPr="0087317E">
        <w:rPr>
          <w:color w:val="183989"/>
          <w:w w:val="105"/>
          <w:lang w:val="nl-NL"/>
        </w:rPr>
        <w:t>8</w:t>
      </w:r>
      <w:r w:rsidRPr="0087317E">
        <w:rPr>
          <w:color w:val="183989"/>
          <w:spacing w:val="-16"/>
          <w:w w:val="105"/>
          <w:lang w:val="nl-NL"/>
        </w:rPr>
        <w:t xml:space="preserve"> </w:t>
      </w:r>
      <w:r w:rsidRPr="0087317E">
        <w:rPr>
          <w:color w:val="183989"/>
          <w:w w:val="105"/>
          <w:lang w:val="nl-NL"/>
        </w:rPr>
        <w:t>WHW)</w:t>
      </w:r>
    </w:p>
    <w:p w14:paraId="0B173187" w14:textId="77777777" w:rsidR="00AB3370" w:rsidRPr="0087317E" w:rsidRDefault="00AB3370">
      <w:pPr>
        <w:pStyle w:val="BodyText"/>
        <w:numPr>
          <w:ilvl w:val="0"/>
          <w:numId w:val="26"/>
        </w:numPr>
        <w:tabs>
          <w:tab w:val="left" w:pos="1440"/>
        </w:tabs>
        <w:kinsoku w:val="0"/>
        <w:overflowPunct w:val="0"/>
        <w:spacing w:before="37" w:line="277" w:lineRule="auto"/>
        <w:ind w:right="551" w:hanging="341"/>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vergaderingen</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vergaderstukken</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universiteitsraad</w:t>
      </w:r>
      <w:r w:rsidRPr="0087317E">
        <w:rPr>
          <w:color w:val="183989"/>
          <w:spacing w:val="6"/>
          <w:lang w:val="nl-NL"/>
        </w:rPr>
        <w:t xml:space="preserve"> </w:t>
      </w:r>
      <w:r w:rsidRPr="0087317E">
        <w:rPr>
          <w:color w:val="183989"/>
          <w:lang w:val="nl-NL"/>
        </w:rPr>
        <w:t>zijn</w:t>
      </w:r>
      <w:r w:rsidRPr="0087317E">
        <w:rPr>
          <w:color w:val="183989"/>
          <w:spacing w:val="4"/>
          <w:lang w:val="nl-NL"/>
        </w:rPr>
        <w:t xml:space="preserve"> </w:t>
      </w:r>
      <w:r w:rsidRPr="0087317E">
        <w:rPr>
          <w:color w:val="183989"/>
          <w:spacing w:val="-1"/>
          <w:lang w:val="nl-NL"/>
        </w:rPr>
        <w:t>openbaar,</w:t>
      </w:r>
      <w:r w:rsidRPr="0087317E">
        <w:rPr>
          <w:color w:val="183989"/>
          <w:spacing w:val="-2"/>
          <w:lang w:val="nl-NL"/>
        </w:rPr>
        <w:t xml:space="preserve"> </w:t>
      </w:r>
      <w:r w:rsidRPr="0087317E">
        <w:rPr>
          <w:color w:val="183989"/>
          <w:lang w:val="nl-NL"/>
        </w:rPr>
        <w:t>tenzij</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 in</w:t>
      </w:r>
      <w:r w:rsidRPr="0087317E">
        <w:rPr>
          <w:color w:val="183989"/>
          <w:spacing w:val="4"/>
          <w:lang w:val="nl-NL"/>
        </w:rPr>
        <w:t xml:space="preserve"> </w:t>
      </w:r>
      <w:r w:rsidRPr="0087317E">
        <w:rPr>
          <w:color w:val="183989"/>
          <w:spacing w:val="-1"/>
          <w:lang w:val="nl-NL"/>
        </w:rPr>
        <w:t>voorkomende</w:t>
      </w:r>
      <w:r w:rsidRPr="0087317E">
        <w:rPr>
          <w:color w:val="183989"/>
          <w:spacing w:val="2"/>
          <w:lang w:val="nl-NL"/>
        </w:rPr>
        <w:t xml:space="preserve"> </w:t>
      </w:r>
      <w:r w:rsidRPr="0087317E">
        <w:rPr>
          <w:color w:val="183989"/>
          <w:lang w:val="nl-NL"/>
        </w:rPr>
        <w:t>gevallen</w:t>
      </w:r>
      <w:r w:rsidRPr="0087317E">
        <w:rPr>
          <w:color w:val="183989"/>
          <w:spacing w:val="74"/>
          <w:w w:val="102"/>
          <w:lang w:val="nl-NL"/>
        </w:rPr>
        <w:t xml:space="preserve"> </w:t>
      </w:r>
      <w:r w:rsidRPr="0087317E">
        <w:rPr>
          <w:color w:val="183989"/>
          <w:lang w:val="nl-NL"/>
        </w:rPr>
        <w:t>anders</w:t>
      </w:r>
      <w:r w:rsidRPr="0087317E">
        <w:rPr>
          <w:color w:val="183989"/>
          <w:spacing w:val="38"/>
          <w:lang w:val="nl-NL"/>
        </w:rPr>
        <w:t xml:space="preserve"> </w:t>
      </w:r>
      <w:r w:rsidRPr="0087317E">
        <w:rPr>
          <w:color w:val="183989"/>
          <w:lang w:val="nl-NL"/>
        </w:rPr>
        <w:t>beslist.</w:t>
      </w:r>
    </w:p>
    <w:p w14:paraId="13D3B7ED" w14:textId="77777777" w:rsidR="00AB3370" w:rsidRPr="0087317E" w:rsidRDefault="00AB3370">
      <w:pPr>
        <w:pStyle w:val="BodyText"/>
        <w:numPr>
          <w:ilvl w:val="0"/>
          <w:numId w:val="26"/>
        </w:numPr>
        <w:tabs>
          <w:tab w:val="left" w:pos="1440"/>
        </w:tabs>
        <w:kinsoku w:val="0"/>
        <w:overflowPunct w:val="0"/>
        <w:spacing w:line="277" w:lineRule="auto"/>
        <w:ind w:right="201" w:hanging="341"/>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doet</w:t>
      </w:r>
      <w:r w:rsidRPr="0087317E">
        <w:rPr>
          <w:color w:val="183989"/>
          <w:spacing w:val="6"/>
          <w:lang w:val="nl-NL"/>
        </w:rPr>
        <w:t xml:space="preserve"> </w:t>
      </w:r>
      <w:r w:rsidRPr="0087317E">
        <w:rPr>
          <w:color w:val="183989"/>
          <w:lang w:val="nl-NL"/>
        </w:rPr>
        <w:t>jaarlijks</w:t>
      </w:r>
      <w:r w:rsidRPr="0087317E">
        <w:rPr>
          <w:color w:val="183989"/>
          <w:spacing w:val="6"/>
          <w:lang w:val="nl-NL"/>
        </w:rPr>
        <w:t xml:space="preserve"> </w:t>
      </w:r>
      <w:r w:rsidRPr="0087317E">
        <w:rPr>
          <w:color w:val="183989"/>
          <w:lang w:val="nl-NL"/>
        </w:rPr>
        <w:t>schriftelijk</w:t>
      </w:r>
      <w:r w:rsidRPr="0087317E">
        <w:rPr>
          <w:color w:val="183989"/>
          <w:spacing w:val="7"/>
          <w:lang w:val="nl-NL"/>
        </w:rPr>
        <w:t xml:space="preserve"> </w:t>
      </w:r>
      <w:r w:rsidRPr="0087317E">
        <w:rPr>
          <w:color w:val="183989"/>
          <w:lang w:val="nl-NL"/>
        </w:rPr>
        <w:t>verslag</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zijn</w:t>
      </w:r>
      <w:r w:rsidRPr="0087317E">
        <w:rPr>
          <w:color w:val="183989"/>
          <w:spacing w:val="7"/>
          <w:lang w:val="nl-NL"/>
        </w:rPr>
        <w:t xml:space="preserve"> </w:t>
      </w:r>
      <w:r w:rsidRPr="0087317E">
        <w:rPr>
          <w:color w:val="183989"/>
          <w:lang w:val="nl-NL"/>
        </w:rPr>
        <w:t>werkzaamheden</w:t>
      </w:r>
      <w:r w:rsidRPr="0087317E">
        <w:rPr>
          <w:color w:val="183989"/>
          <w:spacing w:val="6"/>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draagt</w:t>
      </w:r>
      <w:r w:rsidRPr="0087317E">
        <w:rPr>
          <w:color w:val="183989"/>
          <w:spacing w:val="6"/>
          <w:lang w:val="nl-NL"/>
        </w:rPr>
        <w:t xml:space="preserve"> </w:t>
      </w:r>
      <w:r w:rsidRPr="0087317E">
        <w:rPr>
          <w:color w:val="183989"/>
          <w:lang w:val="nl-NL"/>
        </w:rPr>
        <w:t>er</w:t>
      </w:r>
      <w:r w:rsidRPr="0087317E">
        <w:rPr>
          <w:color w:val="183989"/>
          <w:spacing w:val="4"/>
          <w:lang w:val="nl-NL"/>
        </w:rPr>
        <w:t xml:space="preserve"> </w:t>
      </w:r>
      <w:r w:rsidRPr="0087317E">
        <w:rPr>
          <w:color w:val="183989"/>
          <w:spacing w:val="-1"/>
          <w:lang w:val="nl-NL"/>
        </w:rPr>
        <w:t>zorg</w:t>
      </w:r>
      <w:r w:rsidRPr="0087317E">
        <w:rPr>
          <w:color w:val="183989"/>
          <w:spacing w:val="1"/>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lang w:val="nl-NL"/>
        </w:rPr>
        <w:t>dat</w:t>
      </w:r>
      <w:r w:rsidRPr="0087317E">
        <w:rPr>
          <w:color w:val="183989"/>
          <w:spacing w:val="9"/>
          <w:lang w:val="nl-NL"/>
        </w:rPr>
        <w:t xml:space="preserve"> </w:t>
      </w:r>
      <w:r w:rsidRPr="0087317E">
        <w:rPr>
          <w:color w:val="183989"/>
          <w:lang w:val="nl-NL"/>
        </w:rPr>
        <w:t>alle</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54"/>
          <w:w w:val="102"/>
          <w:lang w:val="nl-NL"/>
        </w:rPr>
        <w:t xml:space="preserve"> </w:t>
      </w:r>
      <w:r w:rsidRPr="0087317E">
        <w:rPr>
          <w:color w:val="183989"/>
          <w:lang w:val="nl-NL"/>
        </w:rPr>
        <w:t>betrokkenen</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verslag</w:t>
      </w:r>
      <w:r w:rsidRPr="0087317E">
        <w:rPr>
          <w:color w:val="183989"/>
          <w:spacing w:val="2"/>
          <w:lang w:val="nl-NL"/>
        </w:rPr>
        <w:t xml:space="preserve"> </w:t>
      </w:r>
      <w:r w:rsidRPr="0087317E">
        <w:rPr>
          <w:color w:val="183989"/>
          <w:lang w:val="nl-NL"/>
        </w:rPr>
        <w:t>kennis</w:t>
      </w:r>
      <w:r w:rsidRPr="0087317E">
        <w:rPr>
          <w:color w:val="183989"/>
          <w:spacing w:val="6"/>
          <w:lang w:val="nl-NL"/>
        </w:rPr>
        <w:t xml:space="preserve"> </w:t>
      </w:r>
      <w:r w:rsidRPr="0087317E">
        <w:rPr>
          <w:color w:val="183989"/>
          <w:lang w:val="nl-NL"/>
        </w:rPr>
        <w:t>kunnen</w:t>
      </w:r>
      <w:r w:rsidRPr="0087317E">
        <w:rPr>
          <w:color w:val="183989"/>
          <w:spacing w:val="5"/>
          <w:lang w:val="nl-NL"/>
        </w:rPr>
        <w:t xml:space="preserve"> </w:t>
      </w:r>
      <w:r w:rsidRPr="0087317E">
        <w:rPr>
          <w:color w:val="183989"/>
          <w:lang w:val="nl-NL"/>
        </w:rPr>
        <w:t>nemen.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draagt</w:t>
      </w:r>
      <w:r w:rsidRPr="0087317E">
        <w:rPr>
          <w:color w:val="183989"/>
          <w:spacing w:val="7"/>
          <w:lang w:val="nl-NL"/>
        </w:rPr>
        <w:t xml:space="preserve"> </w:t>
      </w:r>
      <w:r w:rsidRPr="0087317E">
        <w:rPr>
          <w:color w:val="183989"/>
          <w:spacing w:val="-1"/>
          <w:lang w:val="nl-NL"/>
        </w:rPr>
        <w:t>er</w:t>
      </w:r>
      <w:r w:rsidRPr="0087317E">
        <w:rPr>
          <w:color w:val="183989"/>
          <w:spacing w:val="5"/>
          <w:lang w:val="nl-NL"/>
        </w:rPr>
        <w:t xml:space="preserve"> </w:t>
      </w:r>
      <w:r w:rsidRPr="0087317E">
        <w:rPr>
          <w:color w:val="183989"/>
          <w:spacing w:val="-1"/>
          <w:lang w:val="nl-NL"/>
        </w:rPr>
        <w:t>zorg voor</w:t>
      </w:r>
      <w:r w:rsidRPr="0087317E">
        <w:rPr>
          <w:color w:val="183989"/>
          <w:spacing w:val="3"/>
          <w:lang w:val="nl-NL"/>
        </w:rPr>
        <w:t xml:space="preserve"> </w:t>
      </w:r>
      <w:r w:rsidRPr="0087317E">
        <w:rPr>
          <w:color w:val="183989"/>
          <w:lang w:val="nl-NL"/>
        </w:rPr>
        <w:t>dat</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 xml:space="preserve">agenda’s </w:t>
      </w:r>
      <w:r w:rsidRPr="0087317E">
        <w:rPr>
          <w:color w:val="183989"/>
          <w:spacing w:val="1"/>
          <w:lang w:val="nl-NL"/>
        </w:rPr>
        <w:t>en</w:t>
      </w:r>
      <w:r w:rsidRPr="0087317E">
        <w:rPr>
          <w:color w:val="183989"/>
          <w:spacing w:val="4"/>
          <w:lang w:val="nl-NL"/>
        </w:rPr>
        <w:t xml:space="preserve"> </w:t>
      </w:r>
      <w:r w:rsidRPr="0087317E">
        <w:rPr>
          <w:color w:val="183989"/>
          <w:lang w:val="nl-NL"/>
        </w:rPr>
        <w:t>verslagen</w:t>
      </w:r>
      <w:r w:rsidRPr="0087317E">
        <w:rPr>
          <w:color w:val="183989"/>
          <w:spacing w:val="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3"/>
          <w:w w:val="102"/>
          <w:lang w:val="nl-NL"/>
        </w:rPr>
        <w:t xml:space="preserve"> </w:t>
      </w:r>
      <w:r w:rsidRPr="0087317E">
        <w:rPr>
          <w:color w:val="183989"/>
          <w:lang w:val="nl-NL"/>
        </w:rPr>
        <w:t>vergaderingen</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 worden</w:t>
      </w:r>
      <w:r w:rsidRPr="0087317E">
        <w:rPr>
          <w:color w:val="183989"/>
          <w:spacing w:val="-1"/>
          <w:lang w:val="nl-NL"/>
        </w:rPr>
        <w:t xml:space="preserve"> </w:t>
      </w:r>
      <w:r w:rsidRPr="0087317E">
        <w:rPr>
          <w:color w:val="183989"/>
          <w:lang w:val="nl-NL"/>
        </w:rPr>
        <w:t>toegezonden</w:t>
      </w:r>
      <w:r w:rsidRPr="0087317E">
        <w:rPr>
          <w:color w:val="183989"/>
          <w:spacing w:val="-2"/>
          <w:lang w:val="nl-NL"/>
        </w:rPr>
        <w:t xml:space="preserve"> </w:t>
      </w:r>
      <w:r w:rsidRPr="0087317E">
        <w:rPr>
          <w:color w:val="183989"/>
          <w:lang w:val="nl-NL"/>
        </w:rPr>
        <w:t>aan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bestuur,</w:t>
      </w:r>
      <w:r w:rsidRPr="0087317E">
        <w:rPr>
          <w:color w:val="183989"/>
          <w:lang w:val="nl-NL"/>
        </w:rPr>
        <w:t xml:space="preserve"> aan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faculteitsraden</w:t>
      </w:r>
      <w:r w:rsidRPr="0087317E">
        <w:rPr>
          <w:color w:val="183989"/>
          <w:spacing w:val="5"/>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eventuele</w:t>
      </w:r>
      <w:r w:rsidRPr="0087317E">
        <w:rPr>
          <w:color w:val="183989"/>
          <w:spacing w:val="80"/>
          <w:w w:val="102"/>
          <w:lang w:val="nl-NL"/>
        </w:rPr>
        <w:t xml:space="preserve"> </w:t>
      </w:r>
      <w:r w:rsidRPr="0087317E">
        <w:rPr>
          <w:color w:val="183989"/>
          <w:lang w:val="nl-NL"/>
        </w:rPr>
        <w:t>commissies,</w:t>
      </w:r>
      <w:r w:rsidRPr="0087317E">
        <w:rPr>
          <w:color w:val="183989"/>
          <w:spacing w:val="8"/>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artikel</w:t>
      </w:r>
      <w:r w:rsidRPr="0087317E">
        <w:rPr>
          <w:color w:val="183989"/>
          <w:spacing w:val="10"/>
          <w:lang w:val="nl-NL"/>
        </w:rPr>
        <w:t xml:space="preserve"> </w:t>
      </w:r>
      <w:r w:rsidRPr="0087317E">
        <w:rPr>
          <w:color w:val="183989"/>
          <w:lang w:val="nl-NL"/>
        </w:rPr>
        <w:t>9.47</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wet,</w:t>
      </w:r>
      <w:r w:rsidRPr="0087317E">
        <w:rPr>
          <w:color w:val="183989"/>
          <w:spacing w:val="4"/>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ter</w:t>
      </w:r>
      <w:r w:rsidRPr="0087317E">
        <w:rPr>
          <w:color w:val="183989"/>
          <w:spacing w:val="7"/>
          <w:lang w:val="nl-NL"/>
        </w:rPr>
        <w:t xml:space="preserve"> </w:t>
      </w:r>
      <w:r w:rsidRPr="0087317E">
        <w:rPr>
          <w:color w:val="183989"/>
          <w:lang w:val="nl-NL"/>
        </w:rPr>
        <w:t>inzage</w:t>
      </w:r>
      <w:r w:rsidRPr="0087317E">
        <w:rPr>
          <w:color w:val="183989"/>
          <w:spacing w:val="9"/>
          <w:lang w:val="nl-NL"/>
        </w:rPr>
        <w:t xml:space="preserve"> </w:t>
      </w:r>
      <w:r w:rsidRPr="0087317E">
        <w:rPr>
          <w:color w:val="183989"/>
          <w:lang w:val="nl-NL"/>
        </w:rPr>
        <w:t>worden</w:t>
      </w:r>
      <w:r w:rsidRPr="0087317E">
        <w:rPr>
          <w:color w:val="183989"/>
          <w:spacing w:val="3"/>
          <w:lang w:val="nl-NL"/>
        </w:rPr>
        <w:t xml:space="preserve"> </w:t>
      </w:r>
      <w:r w:rsidRPr="0087317E">
        <w:rPr>
          <w:color w:val="183989"/>
          <w:lang w:val="nl-NL"/>
        </w:rPr>
        <w:t>gelegd</w:t>
      </w:r>
      <w:r w:rsidRPr="0087317E">
        <w:rPr>
          <w:color w:val="183989"/>
          <w:spacing w:val="10"/>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een</w:t>
      </w:r>
      <w:r w:rsidRPr="0087317E">
        <w:rPr>
          <w:color w:val="183989"/>
          <w:spacing w:val="10"/>
          <w:lang w:val="nl-NL"/>
        </w:rPr>
        <w:t xml:space="preserve"> </w:t>
      </w:r>
      <w:r w:rsidRPr="0087317E">
        <w:rPr>
          <w:color w:val="183989"/>
          <w:lang w:val="nl-NL"/>
        </w:rPr>
        <w:t>algemeen</w:t>
      </w:r>
      <w:r w:rsidRPr="0087317E">
        <w:rPr>
          <w:color w:val="183989"/>
          <w:spacing w:val="9"/>
          <w:lang w:val="nl-NL"/>
        </w:rPr>
        <w:t xml:space="preserve"> </w:t>
      </w:r>
      <w:r w:rsidRPr="0087317E">
        <w:rPr>
          <w:color w:val="183989"/>
          <w:lang w:val="nl-NL"/>
        </w:rPr>
        <w:t>toegankelijke</w:t>
      </w:r>
      <w:r w:rsidRPr="0087317E">
        <w:rPr>
          <w:color w:val="183989"/>
          <w:spacing w:val="8"/>
          <w:lang w:val="nl-NL"/>
        </w:rPr>
        <w:t xml:space="preserve"> </w:t>
      </w:r>
      <w:r w:rsidRPr="0087317E">
        <w:rPr>
          <w:color w:val="183989"/>
          <w:lang w:val="nl-NL"/>
        </w:rPr>
        <w:t>plaats</w:t>
      </w:r>
      <w:r w:rsidRPr="0087317E">
        <w:rPr>
          <w:color w:val="183989"/>
          <w:spacing w:val="7"/>
          <w:lang w:val="nl-NL"/>
        </w:rPr>
        <w:t xml:space="preserve"> </w:t>
      </w:r>
      <w:r w:rsidRPr="0087317E">
        <w:rPr>
          <w:color w:val="183989"/>
          <w:lang w:val="nl-NL"/>
        </w:rPr>
        <w:t>op</w:t>
      </w:r>
      <w:r w:rsidRPr="0087317E">
        <w:rPr>
          <w:color w:val="183989"/>
          <w:spacing w:val="9"/>
          <w:lang w:val="nl-NL"/>
        </w:rPr>
        <w:t xml:space="preserve"> </w:t>
      </w:r>
      <w:r w:rsidRPr="0087317E">
        <w:rPr>
          <w:color w:val="183989"/>
          <w:lang w:val="nl-NL"/>
        </w:rPr>
        <w:t>de</w:t>
      </w:r>
      <w:r w:rsidRPr="0087317E">
        <w:rPr>
          <w:color w:val="183989"/>
          <w:spacing w:val="61"/>
          <w:w w:val="102"/>
          <w:lang w:val="nl-NL"/>
        </w:rPr>
        <w:t xml:space="preserve"> </w:t>
      </w:r>
      <w:r w:rsidRPr="0087317E">
        <w:rPr>
          <w:color w:val="183989"/>
          <w:lang w:val="nl-NL"/>
        </w:rPr>
        <w:t>universiteit</w:t>
      </w:r>
      <w:r w:rsidRPr="0087317E">
        <w:rPr>
          <w:color w:val="183989"/>
          <w:spacing w:val="4"/>
          <w:lang w:val="nl-NL"/>
        </w:rPr>
        <w:t xml:space="preserve"> </w:t>
      </w:r>
      <w:r w:rsidRPr="0087317E">
        <w:rPr>
          <w:color w:val="183989"/>
          <w:lang w:val="nl-NL"/>
        </w:rPr>
        <w:t>ten</w:t>
      </w:r>
      <w:r w:rsidRPr="0087317E">
        <w:rPr>
          <w:color w:val="183989"/>
          <w:spacing w:val="5"/>
          <w:lang w:val="nl-NL"/>
        </w:rPr>
        <w:t xml:space="preserve"> </w:t>
      </w:r>
      <w:r w:rsidRPr="0087317E">
        <w:rPr>
          <w:color w:val="183989"/>
          <w:spacing w:val="-1"/>
          <w:lang w:val="nl-NL"/>
        </w:rPr>
        <w:t>behoeve</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belangstellenden.</w:t>
      </w:r>
      <w:r w:rsidRPr="0087317E">
        <w:rPr>
          <w:color w:val="183989"/>
          <w:spacing w:val="1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raad</w:t>
      </w:r>
      <w:r w:rsidRPr="0087317E">
        <w:rPr>
          <w:color w:val="183989"/>
          <w:spacing w:val="4"/>
          <w:lang w:val="nl-NL"/>
        </w:rPr>
        <w:t xml:space="preserve"> </w:t>
      </w:r>
      <w:r w:rsidRPr="0087317E">
        <w:rPr>
          <w:color w:val="183989"/>
          <w:lang w:val="nl-NL"/>
        </w:rPr>
        <w:t>stelt</w:t>
      </w:r>
      <w:r w:rsidRPr="0087317E">
        <w:rPr>
          <w:color w:val="183989"/>
          <w:spacing w:val="9"/>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vorige</w:t>
      </w:r>
      <w:r w:rsidRPr="0087317E">
        <w:rPr>
          <w:color w:val="183989"/>
          <w:spacing w:val="6"/>
          <w:lang w:val="nl-NL"/>
        </w:rPr>
        <w:t xml:space="preserve"> </w:t>
      </w:r>
      <w:r w:rsidRPr="0087317E">
        <w:rPr>
          <w:color w:val="183989"/>
          <w:lang w:val="nl-NL"/>
        </w:rPr>
        <w:t>volzin</w:t>
      </w:r>
      <w:r w:rsidRPr="0087317E">
        <w:rPr>
          <w:color w:val="183989"/>
          <w:spacing w:val="5"/>
          <w:lang w:val="nl-NL"/>
        </w:rPr>
        <w:t xml:space="preserve"> </w:t>
      </w:r>
      <w:r w:rsidRPr="0087317E">
        <w:rPr>
          <w:color w:val="183989"/>
          <w:lang w:val="nl-NL"/>
        </w:rPr>
        <w:t>bedoelde</w:t>
      </w:r>
      <w:r w:rsidRPr="0087317E">
        <w:rPr>
          <w:color w:val="183989"/>
          <w:spacing w:val="7"/>
          <w:lang w:val="nl-NL"/>
        </w:rPr>
        <w:t xml:space="preserve"> </w:t>
      </w:r>
      <w:r w:rsidRPr="0087317E">
        <w:rPr>
          <w:color w:val="183989"/>
          <w:lang w:val="nl-NL"/>
        </w:rPr>
        <w:t>commissies</w:t>
      </w:r>
      <w:r w:rsidRPr="0087317E">
        <w:rPr>
          <w:color w:val="183989"/>
          <w:spacing w:val="6"/>
          <w:lang w:val="nl-NL"/>
        </w:rPr>
        <w:t xml:space="preserve"> </w:t>
      </w:r>
      <w:r w:rsidRPr="0087317E">
        <w:rPr>
          <w:color w:val="183989"/>
          <w:lang w:val="nl-NL"/>
        </w:rPr>
        <w:t>tenminste</w:t>
      </w:r>
      <w:r w:rsidRPr="0087317E">
        <w:rPr>
          <w:color w:val="183989"/>
          <w:spacing w:val="56"/>
          <w:w w:val="102"/>
          <w:lang w:val="nl-NL"/>
        </w:rPr>
        <w:t xml:space="preserve"> </w:t>
      </w:r>
      <w:r w:rsidRPr="0087317E">
        <w:rPr>
          <w:color w:val="183989"/>
          <w:lang w:val="nl-NL"/>
        </w:rPr>
        <w:t>eenmaal</w:t>
      </w:r>
      <w:r w:rsidRPr="0087317E">
        <w:rPr>
          <w:color w:val="183989"/>
          <w:spacing w:val="5"/>
          <w:lang w:val="nl-NL"/>
        </w:rPr>
        <w:t xml:space="preserve"> </w:t>
      </w:r>
      <w:r w:rsidRPr="0087317E">
        <w:rPr>
          <w:color w:val="183989"/>
          <w:lang w:val="nl-NL"/>
        </w:rPr>
        <w:t>per</w:t>
      </w:r>
      <w:r w:rsidRPr="0087317E">
        <w:rPr>
          <w:color w:val="183989"/>
          <w:spacing w:val="8"/>
          <w:lang w:val="nl-NL"/>
        </w:rPr>
        <w:t xml:space="preserve"> </w:t>
      </w:r>
      <w:r w:rsidRPr="0087317E">
        <w:rPr>
          <w:color w:val="183989"/>
          <w:lang w:val="nl-NL"/>
        </w:rPr>
        <w:t>jaar</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gelegenheid</w:t>
      </w:r>
      <w:r w:rsidRPr="0087317E">
        <w:rPr>
          <w:color w:val="183989"/>
          <w:spacing w:val="9"/>
          <w:lang w:val="nl-NL"/>
        </w:rPr>
        <w:t xml:space="preserve"> </w:t>
      </w:r>
      <w:r w:rsidRPr="0087317E">
        <w:rPr>
          <w:color w:val="183989"/>
          <w:lang w:val="nl-NL"/>
        </w:rPr>
        <w:t>om</w:t>
      </w:r>
      <w:r w:rsidRPr="0087317E">
        <w:rPr>
          <w:color w:val="183989"/>
          <w:spacing w:val="4"/>
          <w:lang w:val="nl-NL"/>
        </w:rPr>
        <w:t xml:space="preserve"> </w:t>
      </w:r>
      <w:r w:rsidRPr="0087317E">
        <w:rPr>
          <w:color w:val="183989"/>
          <w:spacing w:val="-1"/>
          <w:lang w:val="nl-NL"/>
        </w:rPr>
        <w:t>over</w:t>
      </w:r>
      <w:r w:rsidRPr="0087317E">
        <w:rPr>
          <w:color w:val="183989"/>
          <w:lang w:val="nl-NL"/>
        </w:rPr>
        <w:t xml:space="preserve"> aangelegenheden</w:t>
      </w:r>
      <w:r w:rsidRPr="0087317E">
        <w:rPr>
          <w:color w:val="183989"/>
          <w:spacing w:val="9"/>
          <w:lang w:val="nl-NL"/>
        </w:rPr>
        <w:t xml:space="preserve"> </w:t>
      </w:r>
      <w:r w:rsidRPr="0087317E">
        <w:rPr>
          <w:color w:val="183989"/>
          <w:lang w:val="nl-NL"/>
        </w:rPr>
        <w:t>die</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desbetreffende</w:t>
      </w:r>
      <w:r w:rsidRPr="0087317E">
        <w:rPr>
          <w:color w:val="183989"/>
          <w:spacing w:val="3"/>
          <w:lang w:val="nl-NL"/>
        </w:rPr>
        <w:t xml:space="preserve"> </w:t>
      </w:r>
      <w:r w:rsidRPr="0087317E">
        <w:rPr>
          <w:color w:val="183989"/>
          <w:lang w:val="nl-NL"/>
        </w:rPr>
        <w:t>commissie</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8"/>
          <w:lang w:val="nl-NL"/>
        </w:rPr>
        <w:t xml:space="preserve"> </w:t>
      </w:r>
      <w:r w:rsidRPr="0087317E">
        <w:rPr>
          <w:color w:val="183989"/>
          <w:spacing w:val="-1"/>
          <w:lang w:val="nl-NL"/>
        </w:rPr>
        <w:t>bijzonder</w:t>
      </w:r>
      <w:r w:rsidRPr="0087317E">
        <w:rPr>
          <w:color w:val="183989"/>
          <w:spacing w:val="18"/>
          <w:lang w:val="nl-NL"/>
        </w:rPr>
        <w:t xml:space="preserve"> </w:t>
      </w:r>
      <w:r w:rsidRPr="0087317E">
        <w:rPr>
          <w:color w:val="183989"/>
          <w:lang w:val="nl-NL"/>
        </w:rPr>
        <w:t>aangaan,</w:t>
      </w:r>
      <w:r w:rsidRPr="0087317E">
        <w:rPr>
          <w:color w:val="183989"/>
          <w:spacing w:val="86"/>
          <w:lang w:val="nl-NL"/>
        </w:rPr>
        <w:t xml:space="preserve"> </w:t>
      </w:r>
      <w:r w:rsidRPr="0087317E">
        <w:rPr>
          <w:color w:val="183989"/>
          <w:lang w:val="nl-NL"/>
        </w:rPr>
        <w:t>met hem</w:t>
      </w:r>
      <w:r w:rsidRPr="0087317E">
        <w:rPr>
          <w:color w:val="183989"/>
          <w:spacing w:val="-3"/>
          <w:lang w:val="nl-NL"/>
        </w:rPr>
        <w:t xml:space="preserve"> </w:t>
      </w:r>
      <w:r w:rsidRPr="0087317E">
        <w:rPr>
          <w:color w:val="183989"/>
          <w:lang w:val="nl-NL"/>
        </w:rPr>
        <w:t>overleg</w:t>
      </w:r>
      <w:r w:rsidRPr="0087317E">
        <w:rPr>
          <w:color w:val="183989"/>
          <w:spacing w:val="-4"/>
          <w:lang w:val="nl-NL"/>
        </w:rPr>
        <w:t xml:space="preserve"> </w:t>
      </w:r>
      <w:r w:rsidRPr="0087317E">
        <w:rPr>
          <w:color w:val="183989"/>
          <w:lang w:val="nl-NL"/>
        </w:rPr>
        <w:t>te</w:t>
      </w:r>
      <w:r w:rsidRPr="0087317E">
        <w:rPr>
          <w:color w:val="183989"/>
          <w:spacing w:val="-2"/>
          <w:lang w:val="nl-NL"/>
        </w:rPr>
        <w:t xml:space="preserve"> </w:t>
      </w:r>
      <w:r w:rsidRPr="0087317E">
        <w:rPr>
          <w:color w:val="183989"/>
          <w:spacing w:val="-1"/>
          <w:lang w:val="nl-NL"/>
        </w:rPr>
        <w:t>voeren.</w:t>
      </w:r>
    </w:p>
    <w:p w14:paraId="3C43B532" w14:textId="77777777" w:rsidR="00AB3370" w:rsidRPr="0087317E" w:rsidRDefault="00AB3370">
      <w:pPr>
        <w:pStyle w:val="BodyText"/>
        <w:numPr>
          <w:ilvl w:val="0"/>
          <w:numId w:val="26"/>
        </w:numPr>
        <w:tabs>
          <w:tab w:val="left" w:pos="1440"/>
        </w:tabs>
        <w:kinsoku w:val="0"/>
        <w:overflowPunct w:val="0"/>
        <w:spacing w:line="277" w:lineRule="auto"/>
        <w:ind w:right="201" w:hanging="341"/>
        <w:rPr>
          <w:color w:val="000000"/>
          <w:lang w:val="nl-NL"/>
        </w:rPr>
        <w:sectPr w:rsidR="00AB3370" w:rsidRPr="0087317E">
          <w:pgSz w:w="11920" w:h="16850"/>
          <w:pgMar w:top="1040" w:right="880" w:bottom="500" w:left="320" w:header="0" w:footer="302" w:gutter="0"/>
          <w:cols w:space="720" w:equalWidth="0">
            <w:col w:w="10720"/>
          </w:cols>
          <w:noEndnote/>
        </w:sectPr>
      </w:pPr>
    </w:p>
    <w:p w14:paraId="0C8B1E8D" w14:textId="77777777" w:rsidR="00AB3370" w:rsidRPr="0087317E" w:rsidRDefault="00AB3370">
      <w:pPr>
        <w:pStyle w:val="BodyText"/>
        <w:tabs>
          <w:tab w:val="left" w:pos="1967"/>
        </w:tabs>
        <w:kinsoku w:val="0"/>
        <w:overflowPunct w:val="0"/>
        <w:spacing w:before="31"/>
        <w:ind w:left="527" w:firstLine="0"/>
        <w:rPr>
          <w:color w:val="000000"/>
          <w:sz w:val="24"/>
          <w:szCs w:val="24"/>
          <w:lang w:val="nl-NL"/>
        </w:rPr>
      </w:pPr>
      <w:r w:rsidRPr="0087317E">
        <w:rPr>
          <w:b/>
          <w:bCs/>
          <w:color w:val="183989"/>
          <w:spacing w:val="-1"/>
          <w:w w:val="105"/>
          <w:sz w:val="24"/>
          <w:szCs w:val="24"/>
          <w:lang w:val="nl-NL"/>
        </w:rPr>
        <w:t>Paragraaf</w:t>
      </w:r>
      <w:r w:rsidRPr="0087317E">
        <w:rPr>
          <w:b/>
          <w:bCs/>
          <w:color w:val="183989"/>
          <w:spacing w:val="-36"/>
          <w:w w:val="105"/>
          <w:sz w:val="24"/>
          <w:szCs w:val="24"/>
          <w:lang w:val="nl-NL"/>
        </w:rPr>
        <w:t xml:space="preserve"> </w:t>
      </w:r>
      <w:r w:rsidRPr="0087317E">
        <w:rPr>
          <w:b/>
          <w:bCs/>
          <w:color w:val="183989"/>
          <w:w w:val="105"/>
          <w:sz w:val="24"/>
          <w:szCs w:val="24"/>
          <w:lang w:val="nl-NL"/>
        </w:rPr>
        <w:t>3</w:t>
      </w:r>
      <w:r w:rsidRPr="0087317E">
        <w:rPr>
          <w:b/>
          <w:bCs/>
          <w:color w:val="183989"/>
          <w:w w:val="105"/>
          <w:sz w:val="24"/>
          <w:szCs w:val="24"/>
          <w:lang w:val="nl-NL"/>
        </w:rPr>
        <w:tab/>
        <w:t>Lokaal</w:t>
      </w:r>
      <w:r w:rsidRPr="0087317E">
        <w:rPr>
          <w:b/>
          <w:bCs/>
          <w:color w:val="183989"/>
          <w:spacing w:val="-19"/>
          <w:w w:val="105"/>
          <w:sz w:val="24"/>
          <w:szCs w:val="24"/>
          <w:lang w:val="nl-NL"/>
        </w:rPr>
        <w:t xml:space="preserve"> </w:t>
      </w:r>
      <w:r w:rsidRPr="0087317E">
        <w:rPr>
          <w:b/>
          <w:bCs/>
          <w:color w:val="183989"/>
          <w:spacing w:val="-3"/>
          <w:w w:val="105"/>
          <w:sz w:val="24"/>
          <w:szCs w:val="24"/>
          <w:lang w:val="nl-NL"/>
        </w:rPr>
        <w:t>overleg</w:t>
      </w:r>
    </w:p>
    <w:p w14:paraId="501FC377" w14:textId="77777777" w:rsidR="00AB3370" w:rsidRPr="0087317E" w:rsidRDefault="00AB3370">
      <w:pPr>
        <w:pStyle w:val="BodyText"/>
        <w:kinsoku w:val="0"/>
        <w:overflowPunct w:val="0"/>
        <w:spacing w:before="7"/>
        <w:ind w:left="0" w:firstLine="0"/>
        <w:rPr>
          <w:b/>
          <w:bCs/>
          <w:sz w:val="22"/>
          <w:szCs w:val="22"/>
          <w:lang w:val="nl-NL"/>
        </w:rPr>
      </w:pPr>
    </w:p>
    <w:p w14:paraId="6D9A8791" w14:textId="2CCE0ADF"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7"/>
          <w:w w:val="105"/>
          <w:lang w:val="nl-NL"/>
        </w:rPr>
        <w:t xml:space="preserve"> </w:t>
      </w:r>
      <w:r w:rsidRPr="0087317E">
        <w:rPr>
          <w:color w:val="183989"/>
          <w:spacing w:val="-3"/>
          <w:w w:val="105"/>
          <w:lang w:val="nl-NL"/>
        </w:rPr>
        <w:t>3.10</w:t>
      </w:r>
      <w:r w:rsidR="00AE4AFA">
        <w:rPr>
          <w:color w:val="183989"/>
          <w:spacing w:val="-20"/>
          <w:w w:val="105"/>
          <w:lang w:val="nl-NL"/>
        </w:rPr>
        <w:tab/>
      </w:r>
      <w:r w:rsidRPr="0087317E">
        <w:rPr>
          <w:color w:val="183989"/>
          <w:spacing w:val="-1"/>
          <w:w w:val="105"/>
          <w:lang w:val="nl-NL"/>
        </w:rPr>
        <w:t>Lokaal</w:t>
      </w:r>
      <w:r w:rsidRPr="0087317E">
        <w:rPr>
          <w:color w:val="183989"/>
          <w:spacing w:val="-18"/>
          <w:w w:val="105"/>
          <w:lang w:val="nl-NL"/>
        </w:rPr>
        <w:t xml:space="preserve"> </w:t>
      </w:r>
      <w:r w:rsidRPr="0087317E">
        <w:rPr>
          <w:color w:val="183989"/>
          <w:spacing w:val="-2"/>
          <w:w w:val="105"/>
          <w:lang w:val="nl-NL"/>
        </w:rPr>
        <w:t>overleg</w:t>
      </w:r>
      <w:r w:rsidRPr="0087317E">
        <w:rPr>
          <w:color w:val="183989"/>
          <w:spacing w:val="-18"/>
          <w:w w:val="105"/>
          <w:lang w:val="nl-NL"/>
        </w:rPr>
        <w:t xml:space="preserve"> </w:t>
      </w:r>
      <w:r w:rsidRPr="0087317E">
        <w:rPr>
          <w:color w:val="183989"/>
          <w:spacing w:val="-1"/>
          <w:w w:val="105"/>
          <w:lang w:val="nl-NL"/>
        </w:rPr>
        <w:t>(art.</w:t>
      </w:r>
      <w:r w:rsidRPr="0087317E">
        <w:rPr>
          <w:color w:val="183989"/>
          <w:spacing w:val="-16"/>
          <w:w w:val="105"/>
          <w:lang w:val="nl-NL"/>
        </w:rPr>
        <w:t xml:space="preserve"> </w:t>
      </w:r>
      <w:r w:rsidRPr="0087317E">
        <w:rPr>
          <w:color w:val="183989"/>
          <w:w w:val="105"/>
          <w:lang w:val="nl-NL"/>
        </w:rPr>
        <w:t>4.5</w:t>
      </w:r>
      <w:r w:rsidRPr="0087317E">
        <w:rPr>
          <w:color w:val="183989"/>
          <w:spacing w:val="-16"/>
          <w:w w:val="105"/>
          <w:lang w:val="nl-NL"/>
        </w:rPr>
        <w:t xml:space="preserve"> </w:t>
      </w:r>
      <w:r w:rsidRPr="0087317E">
        <w:rPr>
          <w:color w:val="183989"/>
          <w:spacing w:val="-1"/>
          <w:w w:val="105"/>
          <w:lang w:val="nl-NL"/>
        </w:rPr>
        <w:t>lid</w:t>
      </w:r>
      <w:r w:rsidRPr="0087317E">
        <w:rPr>
          <w:color w:val="183989"/>
          <w:spacing w:val="-18"/>
          <w:w w:val="105"/>
          <w:lang w:val="nl-NL"/>
        </w:rPr>
        <w:t xml:space="preserve"> </w:t>
      </w:r>
      <w:r w:rsidRPr="0087317E">
        <w:rPr>
          <w:color w:val="183989"/>
          <w:w w:val="105"/>
          <w:lang w:val="nl-NL"/>
        </w:rPr>
        <w:t>5</w:t>
      </w:r>
      <w:r w:rsidRPr="0087317E">
        <w:rPr>
          <w:color w:val="183989"/>
          <w:spacing w:val="-19"/>
          <w:w w:val="105"/>
          <w:lang w:val="nl-NL"/>
        </w:rPr>
        <w:t xml:space="preserve"> </w:t>
      </w:r>
      <w:r w:rsidRPr="0087317E">
        <w:rPr>
          <w:color w:val="183989"/>
          <w:w w:val="105"/>
          <w:lang w:val="nl-NL"/>
        </w:rPr>
        <w:t>WHW)</w:t>
      </w:r>
    </w:p>
    <w:p w14:paraId="5C4FAF9F" w14:textId="7783DB75" w:rsidR="00AB3370" w:rsidRPr="0087317E" w:rsidRDefault="00AB3370">
      <w:pPr>
        <w:pStyle w:val="BodyText"/>
        <w:kinsoku w:val="0"/>
        <w:overflowPunct w:val="0"/>
        <w:spacing w:before="37" w:line="277" w:lineRule="auto"/>
        <w:ind w:left="527" w:right="257" w:firstLine="0"/>
        <w:rPr>
          <w:color w:val="000000"/>
          <w:lang w:val="nl-NL"/>
        </w:rPr>
      </w:pPr>
      <w:r w:rsidRPr="0087317E">
        <w:rPr>
          <w:color w:val="183989"/>
          <w:spacing w:val="-1"/>
          <w:lang w:val="nl-NL"/>
        </w:rPr>
        <w:t>Over</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regelingen,</w:t>
      </w:r>
      <w:r w:rsidRPr="0087317E">
        <w:rPr>
          <w:color w:val="183989"/>
          <w:spacing w:val="5"/>
          <w:lang w:val="nl-NL"/>
        </w:rPr>
        <w:t xml:space="preserve"> </w:t>
      </w:r>
      <w:r w:rsidRPr="0087317E">
        <w:rPr>
          <w:color w:val="183989"/>
          <w:lang w:val="nl-NL"/>
        </w:rPr>
        <w:t>bedoeld</w:t>
      </w:r>
      <w:r w:rsidRPr="0087317E">
        <w:rPr>
          <w:color w:val="183989"/>
          <w:spacing w:val="3"/>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eerste</w:t>
      </w:r>
      <w:r w:rsidRPr="0087317E">
        <w:rPr>
          <w:color w:val="183989"/>
          <w:spacing w:val="7"/>
          <w:lang w:val="nl-NL"/>
        </w:rPr>
        <w:t xml:space="preserve"> </w:t>
      </w:r>
      <w:r w:rsidRPr="0087317E">
        <w:rPr>
          <w:color w:val="183989"/>
          <w:lang w:val="nl-NL"/>
        </w:rPr>
        <w:t>en</w:t>
      </w:r>
      <w:r w:rsidRPr="0087317E">
        <w:rPr>
          <w:color w:val="183989"/>
          <w:spacing w:val="4"/>
          <w:lang w:val="nl-NL"/>
        </w:rPr>
        <w:t xml:space="preserve"> </w:t>
      </w:r>
      <w:r w:rsidRPr="0087317E">
        <w:rPr>
          <w:color w:val="183989"/>
          <w:spacing w:val="-1"/>
          <w:lang w:val="nl-NL"/>
        </w:rPr>
        <w:t>vierde</w:t>
      </w:r>
      <w:r w:rsidRPr="0087317E">
        <w:rPr>
          <w:color w:val="183989"/>
          <w:spacing w:val="2"/>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4.5</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wet,</w:t>
      </w:r>
      <w:r w:rsidRPr="0087317E">
        <w:rPr>
          <w:color w:val="183989"/>
          <w:spacing w:val="2"/>
          <w:lang w:val="nl-NL"/>
        </w:rPr>
        <w:t xml:space="preserve"> </w:t>
      </w:r>
      <w:r w:rsidRPr="0087317E">
        <w:rPr>
          <w:color w:val="183989"/>
          <w:lang w:val="nl-NL"/>
        </w:rPr>
        <w:t>alsmede</w:t>
      </w:r>
      <w:r w:rsidRPr="0087317E">
        <w:rPr>
          <w:color w:val="183989"/>
          <w:spacing w:val="6"/>
          <w:lang w:val="nl-NL"/>
        </w:rPr>
        <w:t xml:space="preserve"> </w:t>
      </w:r>
      <w:r w:rsidRPr="0087317E">
        <w:rPr>
          <w:color w:val="183989"/>
          <w:spacing w:val="-2"/>
          <w:lang w:val="nl-NL"/>
        </w:rPr>
        <w:t>over</w:t>
      </w:r>
      <w:r w:rsidRPr="0087317E">
        <w:rPr>
          <w:color w:val="183989"/>
          <w:spacing w:val="3"/>
          <w:lang w:val="nl-NL"/>
        </w:rPr>
        <w:t xml:space="preserve"> </w:t>
      </w:r>
      <w:r w:rsidRPr="0087317E">
        <w:rPr>
          <w:color w:val="183989"/>
          <w:spacing w:val="-1"/>
          <w:lang w:val="nl-NL"/>
        </w:rPr>
        <w:t>andere</w:t>
      </w:r>
      <w:r w:rsidRPr="0087317E">
        <w:rPr>
          <w:color w:val="183989"/>
          <w:spacing w:val="1"/>
          <w:lang w:val="nl-NL"/>
        </w:rPr>
        <w:t xml:space="preserve"> </w:t>
      </w:r>
      <w:r w:rsidRPr="0087317E">
        <w:rPr>
          <w:color w:val="183989"/>
          <w:lang w:val="nl-NL"/>
        </w:rPr>
        <w:t>aangelegenheden</w:t>
      </w:r>
      <w:r w:rsidRPr="0087317E">
        <w:rPr>
          <w:color w:val="183989"/>
          <w:spacing w:val="8"/>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alge-</w:t>
      </w:r>
      <w:r w:rsidRPr="0087317E">
        <w:rPr>
          <w:color w:val="183989"/>
          <w:spacing w:val="94"/>
          <w:w w:val="102"/>
          <w:lang w:val="nl-NL"/>
        </w:rPr>
        <w:t xml:space="preserve"> </w:t>
      </w:r>
      <w:r w:rsidRPr="0087317E">
        <w:rPr>
          <w:color w:val="183989"/>
          <w:lang w:val="nl-NL"/>
        </w:rPr>
        <w:t>meen</w:t>
      </w:r>
      <w:r w:rsidRPr="0087317E">
        <w:rPr>
          <w:color w:val="183989"/>
          <w:spacing w:val="1"/>
          <w:lang w:val="nl-NL"/>
        </w:rPr>
        <w:t xml:space="preserve"> </w:t>
      </w:r>
      <w:r w:rsidRPr="0087317E">
        <w:rPr>
          <w:color w:val="183989"/>
          <w:lang w:val="nl-NL"/>
        </w:rPr>
        <w:t>belang</w:t>
      </w:r>
      <w:r w:rsidRPr="0087317E">
        <w:rPr>
          <w:color w:val="183989"/>
          <w:spacing w:val="2"/>
          <w:lang w:val="nl-NL"/>
        </w:rPr>
        <w:t xml:space="preserve"> </w:t>
      </w:r>
      <w:r w:rsidRPr="0087317E">
        <w:rPr>
          <w:color w:val="183989"/>
          <w:spacing w:val="-1"/>
          <w:lang w:val="nl-NL"/>
        </w:rPr>
        <w:t xml:space="preserve">voor </w:t>
      </w:r>
      <w:r w:rsidRPr="0087317E">
        <w:rPr>
          <w:color w:val="183989"/>
          <w:lang w:val="nl-NL"/>
        </w:rPr>
        <w:t>de bijzondere</w:t>
      </w:r>
      <w:r w:rsidRPr="0087317E">
        <w:rPr>
          <w:color w:val="183989"/>
          <w:spacing w:val="2"/>
          <w:lang w:val="nl-NL"/>
        </w:rPr>
        <w:t xml:space="preserve"> </w:t>
      </w:r>
      <w:r w:rsidRPr="0087317E">
        <w:rPr>
          <w:color w:val="183989"/>
          <w:lang w:val="nl-NL"/>
        </w:rPr>
        <w:t>rechtstoestand</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personeel</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universiteit</w:t>
      </w:r>
      <w:r w:rsidRPr="0087317E">
        <w:rPr>
          <w:color w:val="183989"/>
          <w:spacing w:val="4"/>
          <w:lang w:val="nl-NL"/>
        </w:rPr>
        <w:t xml:space="preserve"> </w:t>
      </w:r>
      <w:r w:rsidRPr="0087317E">
        <w:rPr>
          <w:color w:val="183989"/>
          <w:spacing w:val="-1"/>
          <w:lang w:val="nl-NL"/>
        </w:rPr>
        <w:t xml:space="preserve">wordt </w:t>
      </w:r>
      <w:r w:rsidRPr="0087317E">
        <w:rPr>
          <w:color w:val="183989"/>
          <w:lang w:val="nl-NL"/>
        </w:rPr>
        <w:t>door</w:t>
      </w:r>
      <w:r w:rsidRPr="0087317E">
        <w:rPr>
          <w:color w:val="183989"/>
          <w:spacing w:val="4"/>
          <w:lang w:val="nl-NL"/>
        </w:rPr>
        <w:t xml:space="preserve"> </w:t>
      </w:r>
      <w:r w:rsidRPr="0087317E">
        <w:rPr>
          <w:color w:val="183989"/>
          <w:lang w:val="nl-NL"/>
        </w:rPr>
        <w:t>of namens</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0"/>
          <w:w w:val="102"/>
          <w:lang w:val="nl-NL"/>
        </w:rPr>
        <w:t xml:space="preserve"> </w:t>
      </w:r>
      <w:r w:rsidRPr="0087317E">
        <w:rPr>
          <w:color w:val="183989"/>
          <w:spacing w:val="-1"/>
          <w:lang w:val="nl-NL"/>
        </w:rPr>
        <w:t>overleg</w:t>
      </w:r>
      <w:r w:rsidRPr="0087317E">
        <w:rPr>
          <w:color w:val="183989"/>
          <w:spacing w:val="1"/>
          <w:lang w:val="nl-NL"/>
        </w:rPr>
        <w:t xml:space="preserve"> </w:t>
      </w:r>
      <w:r w:rsidRPr="0087317E">
        <w:rPr>
          <w:color w:val="183989"/>
          <w:lang w:val="nl-NL"/>
        </w:rPr>
        <w:t>gevoerd</w:t>
      </w:r>
      <w:r w:rsidRPr="0087317E">
        <w:rPr>
          <w:color w:val="183989"/>
          <w:spacing w:val="3"/>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daarvoor in</w:t>
      </w:r>
      <w:r w:rsidRPr="0087317E">
        <w:rPr>
          <w:color w:val="183989"/>
          <w:spacing w:val="3"/>
          <w:lang w:val="nl-NL"/>
        </w:rPr>
        <w:t xml:space="preserve"> </w:t>
      </w:r>
      <w:r w:rsidRPr="0087317E">
        <w:rPr>
          <w:color w:val="183989"/>
          <w:lang w:val="nl-NL"/>
        </w:rPr>
        <w:t>aanmerking</w:t>
      </w:r>
      <w:r w:rsidRPr="0087317E">
        <w:rPr>
          <w:color w:val="183989"/>
          <w:spacing w:val="5"/>
          <w:lang w:val="nl-NL"/>
        </w:rPr>
        <w:t xml:space="preserve"> </w:t>
      </w:r>
      <w:r w:rsidRPr="0087317E">
        <w:rPr>
          <w:color w:val="183989"/>
          <w:lang w:val="nl-NL"/>
        </w:rPr>
        <w:t>komende</w:t>
      </w:r>
      <w:r w:rsidRPr="0087317E">
        <w:rPr>
          <w:color w:val="183989"/>
          <w:spacing w:val="6"/>
          <w:lang w:val="nl-NL"/>
        </w:rPr>
        <w:t xml:space="preserve"> </w:t>
      </w:r>
      <w:r w:rsidRPr="0087317E">
        <w:rPr>
          <w:color w:val="183989"/>
          <w:lang w:val="nl-NL"/>
        </w:rPr>
        <w:t>vakorganisaties</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overheids-</w:t>
      </w:r>
      <w:r w:rsidRPr="0087317E">
        <w:rPr>
          <w:color w:val="183989"/>
          <w:spacing w:val="3"/>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onderwijspersoneel</w:t>
      </w:r>
      <w:r w:rsidRPr="0087317E">
        <w:rPr>
          <w:color w:val="183989"/>
          <w:spacing w:val="10"/>
          <w:lang w:val="nl-NL"/>
        </w:rPr>
        <w:t xml:space="preserve"> </w:t>
      </w:r>
      <w:r w:rsidRPr="0087317E">
        <w:rPr>
          <w:color w:val="183989"/>
          <w:lang w:val="nl-NL"/>
        </w:rPr>
        <w:t>op</w:t>
      </w:r>
      <w:r w:rsidRPr="0087317E">
        <w:rPr>
          <w:color w:val="183989"/>
          <w:spacing w:val="3"/>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deze</w:t>
      </w:r>
      <w:r w:rsidRPr="0087317E">
        <w:rPr>
          <w:color w:val="183989"/>
          <w:spacing w:val="64"/>
          <w:w w:val="102"/>
          <w:lang w:val="nl-NL"/>
        </w:rPr>
        <w:t xml:space="preserve"> </w:t>
      </w:r>
      <w:r w:rsidRPr="0087317E">
        <w:rPr>
          <w:color w:val="183989"/>
          <w:lang w:val="nl-NL"/>
        </w:rPr>
        <w:t>schriftelijk</w:t>
      </w:r>
      <w:r w:rsidRPr="0087317E">
        <w:rPr>
          <w:color w:val="183989"/>
          <w:spacing w:val="13"/>
          <w:lang w:val="nl-NL"/>
        </w:rPr>
        <w:t xml:space="preserve"> </w:t>
      </w:r>
      <w:r w:rsidRPr="0087317E">
        <w:rPr>
          <w:color w:val="183989"/>
          <w:lang w:val="nl-NL"/>
        </w:rPr>
        <w:t>overeengekomen</w:t>
      </w:r>
      <w:r w:rsidR="000439D5">
        <w:rPr>
          <w:color w:val="183989"/>
          <w:lang w:val="nl-NL"/>
        </w:rPr>
        <w:t xml:space="preserve"> </w:t>
      </w:r>
      <w:r w:rsidRPr="0087317E">
        <w:rPr>
          <w:color w:val="183989"/>
          <w:lang w:val="nl-NL"/>
        </w:rPr>
        <w:t>wijze.</w:t>
      </w:r>
    </w:p>
    <w:p w14:paraId="781160F7" w14:textId="77777777" w:rsidR="00AB3370" w:rsidRPr="0087317E" w:rsidRDefault="00AB3370">
      <w:pPr>
        <w:pStyle w:val="BodyText"/>
        <w:kinsoku w:val="0"/>
        <w:overflowPunct w:val="0"/>
        <w:ind w:left="0" w:firstLine="0"/>
        <w:rPr>
          <w:lang w:val="nl-NL"/>
        </w:rPr>
      </w:pPr>
    </w:p>
    <w:p w14:paraId="4DC1EDBF" w14:textId="77777777" w:rsidR="00AB3370" w:rsidRPr="0087317E" w:rsidRDefault="00AB3370">
      <w:pPr>
        <w:pStyle w:val="BodyText"/>
        <w:kinsoku w:val="0"/>
        <w:overflowPunct w:val="0"/>
        <w:spacing w:before="10"/>
        <w:ind w:left="0" w:firstLine="0"/>
        <w:rPr>
          <w:lang w:val="nl-NL"/>
        </w:rPr>
      </w:pPr>
    </w:p>
    <w:p w14:paraId="23CAA8B5" w14:textId="77777777" w:rsidR="00AB3370" w:rsidRPr="0087317E" w:rsidRDefault="00AB3370">
      <w:pPr>
        <w:pStyle w:val="Heading2"/>
        <w:tabs>
          <w:tab w:val="left" w:pos="1967"/>
        </w:tabs>
        <w:kinsoku w:val="0"/>
        <w:overflowPunct w:val="0"/>
        <w:ind w:left="527"/>
        <w:rPr>
          <w:b w:val="0"/>
          <w:bCs w:val="0"/>
          <w:color w:val="000000"/>
          <w:lang w:val="nl-NL"/>
        </w:rPr>
      </w:pPr>
      <w:r w:rsidRPr="0087317E">
        <w:rPr>
          <w:color w:val="183989"/>
          <w:spacing w:val="-1"/>
          <w:w w:val="105"/>
          <w:lang w:val="nl-NL"/>
        </w:rPr>
        <w:t>Paragraaf</w:t>
      </w:r>
      <w:r w:rsidRPr="0087317E">
        <w:rPr>
          <w:color w:val="183989"/>
          <w:spacing w:val="-24"/>
          <w:w w:val="105"/>
          <w:lang w:val="nl-NL"/>
        </w:rPr>
        <w:t xml:space="preserve"> </w:t>
      </w:r>
      <w:r w:rsidRPr="0087317E">
        <w:rPr>
          <w:color w:val="183989"/>
          <w:w w:val="105"/>
          <w:lang w:val="nl-NL"/>
        </w:rPr>
        <w:t>4</w:t>
      </w:r>
      <w:r w:rsidRPr="0087317E">
        <w:rPr>
          <w:color w:val="183989"/>
          <w:w w:val="105"/>
          <w:lang w:val="nl-NL"/>
        </w:rPr>
        <w:tab/>
      </w:r>
      <w:r w:rsidRPr="0087317E">
        <w:rPr>
          <w:color w:val="183989"/>
          <w:spacing w:val="-3"/>
          <w:w w:val="105"/>
          <w:lang w:val="nl-NL"/>
        </w:rPr>
        <w:t>Faculteitsraad</w:t>
      </w:r>
    </w:p>
    <w:p w14:paraId="30B6E5F2" w14:textId="77777777" w:rsidR="00AB3370" w:rsidRPr="0087317E" w:rsidRDefault="00AB3370">
      <w:pPr>
        <w:pStyle w:val="BodyText"/>
        <w:kinsoku w:val="0"/>
        <w:overflowPunct w:val="0"/>
        <w:spacing w:before="9"/>
        <w:ind w:left="0" w:firstLine="0"/>
        <w:rPr>
          <w:b/>
          <w:bCs/>
          <w:sz w:val="22"/>
          <w:szCs w:val="22"/>
          <w:lang w:val="nl-NL"/>
        </w:rPr>
      </w:pPr>
    </w:p>
    <w:p w14:paraId="73A0459C" w14:textId="79DBFD51" w:rsidR="00AB3370" w:rsidRPr="0087317E" w:rsidRDefault="00AB3370">
      <w:pPr>
        <w:pStyle w:val="Heading4"/>
        <w:kinsoku w:val="0"/>
        <w:overflowPunct w:val="0"/>
        <w:ind w:left="527"/>
        <w:rPr>
          <w:b w:val="0"/>
          <w:bCs w:val="0"/>
          <w:color w:val="000000"/>
          <w:lang w:val="nl-NL"/>
        </w:rPr>
      </w:pPr>
      <w:r w:rsidRPr="0087317E">
        <w:rPr>
          <w:color w:val="183989"/>
          <w:spacing w:val="-4"/>
          <w:w w:val="105"/>
          <w:lang w:val="nl-NL"/>
        </w:rPr>
        <w:t>Ar</w:t>
      </w:r>
      <w:r w:rsidRPr="0087317E">
        <w:rPr>
          <w:color w:val="183989"/>
          <w:spacing w:val="-5"/>
          <w:w w:val="105"/>
          <w:lang w:val="nl-NL"/>
        </w:rPr>
        <w:t>tik</w:t>
      </w:r>
      <w:r w:rsidRPr="0087317E">
        <w:rPr>
          <w:color w:val="183989"/>
          <w:spacing w:val="-4"/>
          <w:w w:val="105"/>
          <w:lang w:val="nl-NL"/>
        </w:rPr>
        <w:t>e</w:t>
      </w:r>
      <w:r w:rsidRPr="0087317E">
        <w:rPr>
          <w:color w:val="183989"/>
          <w:spacing w:val="-5"/>
          <w:w w:val="105"/>
          <w:lang w:val="nl-NL"/>
        </w:rPr>
        <w:t>l</w:t>
      </w:r>
      <w:r w:rsidRPr="0087317E">
        <w:rPr>
          <w:color w:val="183989"/>
          <w:spacing w:val="-22"/>
          <w:w w:val="105"/>
          <w:lang w:val="nl-NL"/>
        </w:rPr>
        <w:t xml:space="preserve"> </w:t>
      </w:r>
      <w:r w:rsidRPr="0087317E">
        <w:rPr>
          <w:color w:val="183989"/>
          <w:spacing w:val="-5"/>
          <w:w w:val="105"/>
          <w:lang w:val="nl-NL"/>
        </w:rPr>
        <w:t>3</w:t>
      </w:r>
      <w:r w:rsidRPr="0087317E">
        <w:rPr>
          <w:color w:val="183989"/>
          <w:spacing w:val="-4"/>
          <w:w w:val="105"/>
          <w:lang w:val="nl-NL"/>
        </w:rPr>
        <w:t>.</w:t>
      </w:r>
      <w:r w:rsidRPr="0087317E">
        <w:rPr>
          <w:color w:val="183989"/>
          <w:spacing w:val="-5"/>
          <w:w w:val="105"/>
          <w:lang w:val="nl-NL"/>
        </w:rPr>
        <w:t>11</w:t>
      </w:r>
      <w:r w:rsidRPr="0087317E">
        <w:rPr>
          <w:color w:val="183989"/>
          <w:spacing w:val="22"/>
          <w:w w:val="105"/>
          <w:lang w:val="nl-NL"/>
        </w:rPr>
        <w:t xml:space="preserve"> </w:t>
      </w:r>
      <w:r w:rsidRPr="0087317E">
        <w:rPr>
          <w:color w:val="183989"/>
          <w:spacing w:val="-6"/>
          <w:w w:val="105"/>
          <w:lang w:val="nl-NL"/>
        </w:rPr>
        <w:t>Fa</w:t>
      </w:r>
      <w:r w:rsidRPr="0087317E">
        <w:rPr>
          <w:color w:val="183989"/>
          <w:spacing w:val="-5"/>
          <w:w w:val="105"/>
          <w:lang w:val="nl-NL"/>
        </w:rPr>
        <w:t>c</w:t>
      </w:r>
      <w:r w:rsidRPr="0087317E">
        <w:rPr>
          <w:color w:val="183989"/>
          <w:spacing w:val="-6"/>
          <w:w w:val="105"/>
          <w:lang w:val="nl-NL"/>
        </w:rPr>
        <w:t>ult</w:t>
      </w:r>
      <w:r w:rsidRPr="0087317E">
        <w:rPr>
          <w:color w:val="183989"/>
          <w:spacing w:val="-5"/>
          <w:w w:val="105"/>
          <w:lang w:val="nl-NL"/>
        </w:rPr>
        <w:t>e</w:t>
      </w:r>
      <w:r w:rsidRPr="0087317E">
        <w:rPr>
          <w:color w:val="183989"/>
          <w:spacing w:val="-6"/>
          <w:w w:val="105"/>
          <w:lang w:val="nl-NL"/>
        </w:rPr>
        <w:t>its</w:t>
      </w:r>
      <w:r w:rsidRPr="0087317E">
        <w:rPr>
          <w:color w:val="183989"/>
          <w:spacing w:val="-5"/>
          <w:w w:val="105"/>
          <w:lang w:val="nl-NL"/>
        </w:rPr>
        <w:t>r</w:t>
      </w:r>
      <w:r w:rsidRPr="0087317E">
        <w:rPr>
          <w:color w:val="183989"/>
          <w:spacing w:val="-6"/>
          <w:w w:val="105"/>
          <w:lang w:val="nl-NL"/>
        </w:rPr>
        <w:t>aad</w:t>
      </w:r>
      <w:r w:rsidR="00C01407">
        <w:rPr>
          <w:color w:val="183989"/>
          <w:spacing w:val="-6"/>
          <w:w w:val="105"/>
          <w:lang w:val="nl-NL"/>
        </w:rPr>
        <w:t xml:space="preserve"> </w:t>
      </w:r>
      <w:r w:rsidRPr="0087317E">
        <w:rPr>
          <w:color w:val="183989"/>
          <w:spacing w:val="-6"/>
          <w:w w:val="105"/>
          <w:lang w:val="nl-NL"/>
        </w:rPr>
        <w:t>(a</w:t>
      </w:r>
      <w:r w:rsidRPr="0087317E">
        <w:rPr>
          <w:color w:val="183989"/>
          <w:spacing w:val="-5"/>
          <w:w w:val="105"/>
          <w:lang w:val="nl-NL"/>
        </w:rPr>
        <w:t>r</w:t>
      </w:r>
      <w:r w:rsidRPr="0087317E">
        <w:rPr>
          <w:color w:val="183989"/>
          <w:spacing w:val="-6"/>
          <w:w w:val="105"/>
          <w:lang w:val="nl-NL"/>
        </w:rPr>
        <w:t>t.</w:t>
      </w:r>
      <w:r w:rsidRPr="0087317E">
        <w:rPr>
          <w:color w:val="183989"/>
          <w:spacing w:val="-24"/>
          <w:w w:val="105"/>
          <w:lang w:val="nl-NL"/>
        </w:rPr>
        <w:t xml:space="preserve"> </w:t>
      </w:r>
      <w:r w:rsidRPr="0087317E">
        <w:rPr>
          <w:color w:val="183989"/>
          <w:spacing w:val="-5"/>
          <w:w w:val="105"/>
          <w:lang w:val="nl-NL"/>
        </w:rPr>
        <w:t>9</w:t>
      </w:r>
      <w:r w:rsidRPr="0087317E">
        <w:rPr>
          <w:color w:val="183989"/>
          <w:spacing w:val="-4"/>
          <w:w w:val="105"/>
          <w:lang w:val="nl-NL"/>
        </w:rPr>
        <w:t>.</w:t>
      </w:r>
      <w:r w:rsidRPr="0087317E">
        <w:rPr>
          <w:color w:val="183989"/>
          <w:spacing w:val="-5"/>
          <w:w w:val="105"/>
          <w:lang w:val="nl-NL"/>
        </w:rPr>
        <w:t>37</w:t>
      </w:r>
      <w:r w:rsidRPr="0087317E">
        <w:rPr>
          <w:color w:val="183989"/>
          <w:spacing w:val="-24"/>
          <w:w w:val="105"/>
          <w:lang w:val="nl-NL"/>
        </w:rPr>
        <w:t xml:space="preserve"> </w:t>
      </w:r>
      <w:r w:rsidRPr="0087317E">
        <w:rPr>
          <w:color w:val="183989"/>
          <w:spacing w:val="-2"/>
          <w:w w:val="105"/>
          <w:lang w:val="nl-NL"/>
        </w:rPr>
        <w:t>en</w:t>
      </w:r>
      <w:r w:rsidRPr="0087317E">
        <w:rPr>
          <w:color w:val="183989"/>
          <w:spacing w:val="-25"/>
          <w:w w:val="105"/>
          <w:lang w:val="nl-NL"/>
        </w:rPr>
        <w:t xml:space="preserve"> </w:t>
      </w:r>
      <w:r w:rsidRPr="0087317E">
        <w:rPr>
          <w:color w:val="183989"/>
          <w:spacing w:val="-5"/>
          <w:w w:val="105"/>
          <w:lang w:val="nl-NL"/>
        </w:rPr>
        <w:t>9</w:t>
      </w:r>
      <w:r w:rsidRPr="0087317E">
        <w:rPr>
          <w:color w:val="183989"/>
          <w:spacing w:val="-4"/>
          <w:w w:val="105"/>
          <w:lang w:val="nl-NL"/>
        </w:rPr>
        <w:t>.</w:t>
      </w:r>
      <w:r w:rsidRPr="0087317E">
        <w:rPr>
          <w:color w:val="183989"/>
          <w:spacing w:val="-5"/>
          <w:w w:val="105"/>
          <w:lang w:val="nl-NL"/>
        </w:rPr>
        <w:t>31</w:t>
      </w:r>
      <w:r w:rsidRPr="0087317E">
        <w:rPr>
          <w:color w:val="183989"/>
          <w:spacing w:val="-23"/>
          <w:w w:val="105"/>
          <w:lang w:val="nl-NL"/>
        </w:rPr>
        <w:t xml:space="preserve"> </w:t>
      </w:r>
      <w:r w:rsidRPr="0087317E">
        <w:rPr>
          <w:color w:val="183989"/>
          <w:spacing w:val="-3"/>
          <w:w w:val="105"/>
          <w:lang w:val="nl-NL"/>
        </w:rPr>
        <w:t>lid</w:t>
      </w:r>
      <w:r w:rsidRPr="0087317E">
        <w:rPr>
          <w:color w:val="183989"/>
          <w:spacing w:val="-22"/>
          <w:w w:val="105"/>
          <w:lang w:val="nl-NL"/>
        </w:rPr>
        <w:t xml:space="preserve"> </w:t>
      </w:r>
      <w:r w:rsidRPr="0087317E">
        <w:rPr>
          <w:color w:val="183989"/>
          <w:w w:val="105"/>
          <w:lang w:val="nl-NL"/>
        </w:rPr>
        <w:t>2</w:t>
      </w:r>
      <w:r w:rsidRPr="0087317E">
        <w:rPr>
          <w:color w:val="183989"/>
          <w:spacing w:val="-21"/>
          <w:w w:val="105"/>
          <w:lang w:val="nl-NL"/>
        </w:rPr>
        <w:t xml:space="preserve"> </w:t>
      </w:r>
      <w:r w:rsidRPr="0087317E">
        <w:rPr>
          <w:color w:val="183989"/>
          <w:spacing w:val="-5"/>
          <w:w w:val="105"/>
          <w:lang w:val="nl-NL"/>
        </w:rPr>
        <w:t>t/</w:t>
      </w:r>
      <w:r w:rsidRPr="0087317E">
        <w:rPr>
          <w:color w:val="183989"/>
          <w:spacing w:val="-4"/>
          <w:w w:val="105"/>
          <w:lang w:val="nl-NL"/>
        </w:rPr>
        <w:t>m</w:t>
      </w:r>
      <w:r w:rsidRPr="0087317E">
        <w:rPr>
          <w:color w:val="183989"/>
          <w:spacing w:val="-23"/>
          <w:w w:val="105"/>
          <w:lang w:val="nl-NL"/>
        </w:rPr>
        <w:t xml:space="preserve"> </w:t>
      </w:r>
      <w:r w:rsidRPr="0087317E">
        <w:rPr>
          <w:color w:val="183989"/>
          <w:w w:val="105"/>
          <w:lang w:val="nl-NL"/>
        </w:rPr>
        <w:t>6</w:t>
      </w:r>
      <w:r w:rsidRPr="0087317E">
        <w:rPr>
          <w:color w:val="183989"/>
          <w:spacing w:val="-24"/>
          <w:w w:val="105"/>
          <w:lang w:val="nl-NL"/>
        </w:rPr>
        <w:t xml:space="preserve"> </w:t>
      </w:r>
      <w:r w:rsidRPr="0087317E">
        <w:rPr>
          <w:color w:val="183989"/>
          <w:spacing w:val="-3"/>
          <w:w w:val="105"/>
          <w:lang w:val="nl-NL"/>
        </w:rPr>
        <w:t>WHW)</w:t>
      </w:r>
    </w:p>
    <w:p w14:paraId="669B6390" w14:textId="77777777" w:rsidR="00AB3370" w:rsidRPr="0087317E" w:rsidRDefault="00AB3370">
      <w:pPr>
        <w:pStyle w:val="BodyText"/>
        <w:numPr>
          <w:ilvl w:val="1"/>
          <w:numId w:val="26"/>
        </w:numPr>
        <w:tabs>
          <w:tab w:val="left" w:pos="1663"/>
        </w:tabs>
        <w:kinsoku w:val="0"/>
        <w:overflowPunct w:val="0"/>
        <w:spacing w:before="37" w:line="275" w:lineRule="auto"/>
        <w:ind w:right="523" w:hanging="226"/>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faculteitsraad</w:t>
      </w:r>
      <w:r w:rsidRPr="0087317E">
        <w:rPr>
          <w:color w:val="183989"/>
          <w:spacing w:val="-1"/>
          <w:lang w:val="nl-NL"/>
        </w:rPr>
        <w:t xml:space="preserve"> </w:t>
      </w:r>
      <w:r w:rsidRPr="0087317E">
        <w:rPr>
          <w:color w:val="183989"/>
          <w:lang w:val="nl-NL"/>
        </w:rPr>
        <w:t>bestaat</w:t>
      </w:r>
      <w:r w:rsidRPr="0087317E">
        <w:rPr>
          <w:color w:val="183989"/>
          <w:spacing w:val="6"/>
          <w:lang w:val="nl-NL"/>
        </w:rPr>
        <w:t xml:space="preserve"> </w:t>
      </w:r>
      <w:r w:rsidRPr="0087317E">
        <w:rPr>
          <w:color w:val="183989"/>
          <w:lang w:val="nl-NL"/>
        </w:rPr>
        <w:t>uit 10</w:t>
      </w:r>
      <w:r w:rsidRPr="0087317E">
        <w:rPr>
          <w:color w:val="183989"/>
          <w:spacing w:val="-1"/>
          <w:lang w:val="nl-NL"/>
        </w:rPr>
        <w:t xml:space="preserve"> </w:t>
      </w:r>
      <w:r w:rsidRPr="0087317E">
        <w:rPr>
          <w:color w:val="183989"/>
          <w:lang w:val="nl-NL"/>
        </w:rPr>
        <w:t>leden.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bestaat</w:t>
      </w:r>
      <w:r w:rsidRPr="0087317E">
        <w:rPr>
          <w:color w:val="183989"/>
          <w:spacing w:val="2"/>
          <w:lang w:val="nl-NL"/>
        </w:rPr>
        <w:t xml:space="preserve"> </w:t>
      </w:r>
      <w:r w:rsidRPr="0087317E">
        <w:rPr>
          <w:color w:val="183989"/>
          <w:spacing w:val="-1"/>
          <w:lang w:val="nl-NL"/>
        </w:rPr>
        <w:t>voor</w:t>
      </w:r>
      <w:r w:rsidRPr="0087317E">
        <w:rPr>
          <w:color w:val="183989"/>
          <w:lang w:val="nl-NL"/>
        </w:rPr>
        <w:t xml:space="preserve"> de</w:t>
      </w:r>
      <w:r w:rsidRPr="0087317E">
        <w:rPr>
          <w:color w:val="183989"/>
          <w:spacing w:val="2"/>
          <w:lang w:val="nl-NL"/>
        </w:rPr>
        <w:t xml:space="preserve"> </w:t>
      </w:r>
      <w:r w:rsidRPr="0087317E">
        <w:rPr>
          <w:color w:val="183989"/>
          <w:lang w:val="nl-NL"/>
        </w:rPr>
        <w:t>helft uit leden</w:t>
      </w:r>
      <w:r w:rsidRPr="0087317E">
        <w:rPr>
          <w:color w:val="183989"/>
          <w:spacing w:val="2"/>
          <w:lang w:val="nl-NL"/>
        </w:rPr>
        <w:t xml:space="preserve"> </w:t>
      </w:r>
      <w:r w:rsidRPr="0087317E">
        <w:rPr>
          <w:color w:val="183989"/>
          <w:lang w:val="nl-NL"/>
        </w:rPr>
        <w:t>die</w:t>
      </w:r>
      <w:r w:rsidRPr="0087317E">
        <w:rPr>
          <w:color w:val="183989"/>
          <w:spacing w:val="2"/>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gekozen</w:t>
      </w:r>
      <w:r w:rsidRPr="0087317E">
        <w:rPr>
          <w:color w:val="183989"/>
          <w:spacing w:val="-2"/>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uit</w:t>
      </w:r>
      <w:r w:rsidRPr="0087317E">
        <w:rPr>
          <w:color w:val="183989"/>
          <w:spacing w:val="2"/>
          <w:lang w:val="nl-NL"/>
        </w:rPr>
        <w:t xml:space="preserve"> </w:t>
      </w:r>
      <w:r w:rsidRPr="0087317E">
        <w:rPr>
          <w:color w:val="183989"/>
          <w:lang w:val="nl-NL"/>
        </w:rPr>
        <w:t>het</w:t>
      </w:r>
      <w:r w:rsidRPr="0087317E">
        <w:rPr>
          <w:color w:val="183989"/>
          <w:spacing w:val="61"/>
          <w:w w:val="102"/>
          <w:lang w:val="nl-NL"/>
        </w:rPr>
        <w:t xml:space="preserve"> </w:t>
      </w:r>
      <w:r w:rsidRPr="0087317E">
        <w:rPr>
          <w:color w:val="183989"/>
          <w:lang w:val="nl-NL"/>
        </w:rPr>
        <w:t>personeel</w:t>
      </w:r>
      <w:r w:rsidRPr="0087317E">
        <w:rPr>
          <w:color w:val="183989"/>
          <w:spacing w:val="1"/>
          <w:lang w:val="nl-NL"/>
        </w:rPr>
        <w:t xml:space="preserve"> </w:t>
      </w:r>
      <w:r w:rsidRPr="0087317E">
        <w:rPr>
          <w:color w:val="183989"/>
          <w:lang w:val="nl-NL"/>
        </w:rPr>
        <w:t>van</w:t>
      </w:r>
      <w:r w:rsidRPr="0087317E">
        <w:rPr>
          <w:color w:val="183989"/>
          <w:spacing w:val="-7"/>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 xml:space="preserve">en </w:t>
      </w:r>
      <w:r w:rsidRPr="0087317E">
        <w:rPr>
          <w:color w:val="183989"/>
          <w:spacing w:val="-1"/>
          <w:lang w:val="nl-NL"/>
        </w:rPr>
        <w:t>voor</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helft</w:t>
      </w:r>
      <w:r w:rsidRPr="0087317E">
        <w:rPr>
          <w:color w:val="183989"/>
          <w:spacing w:val="4"/>
          <w:lang w:val="nl-NL"/>
        </w:rPr>
        <w:t xml:space="preserve"> </w:t>
      </w:r>
      <w:r w:rsidRPr="0087317E">
        <w:rPr>
          <w:color w:val="183989"/>
          <w:lang w:val="nl-NL"/>
        </w:rPr>
        <w:t>uit leden</w:t>
      </w:r>
      <w:r w:rsidRPr="0087317E">
        <w:rPr>
          <w:color w:val="183989"/>
          <w:spacing w:val="1"/>
          <w:lang w:val="nl-NL"/>
        </w:rPr>
        <w:t xml:space="preserve"> </w:t>
      </w:r>
      <w:r w:rsidRPr="0087317E">
        <w:rPr>
          <w:color w:val="183989"/>
          <w:lang w:val="nl-NL"/>
        </w:rPr>
        <w:t>die</w:t>
      </w:r>
      <w:r w:rsidRPr="0087317E">
        <w:rPr>
          <w:color w:val="183989"/>
          <w:spacing w:val="2"/>
          <w:lang w:val="nl-NL"/>
        </w:rPr>
        <w:t xml:space="preserve"> </w:t>
      </w:r>
      <w:r w:rsidRPr="0087317E">
        <w:rPr>
          <w:color w:val="183989"/>
          <w:spacing w:val="-1"/>
          <w:lang w:val="nl-NL"/>
        </w:rPr>
        <w:t>worden</w:t>
      </w:r>
      <w:r w:rsidRPr="0087317E">
        <w:rPr>
          <w:color w:val="183989"/>
          <w:spacing w:val="1"/>
          <w:lang w:val="nl-NL"/>
        </w:rPr>
        <w:t xml:space="preserve"> </w:t>
      </w:r>
      <w:r w:rsidRPr="0087317E">
        <w:rPr>
          <w:color w:val="183989"/>
          <w:lang w:val="nl-NL"/>
        </w:rPr>
        <w:t>gekozen</w:t>
      </w:r>
      <w:r w:rsidRPr="0087317E">
        <w:rPr>
          <w:color w:val="183989"/>
          <w:spacing w:val="-3"/>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en uit</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studenten</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w:t>
      </w:r>
    </w:p>
    <w:p w14:paraId="724768BF" w14:textId="77777777" w:rsidR="00AB3370" w:rsidRPr="0087317E" w:rsidRDefault="00AB3370">
      <w:pPr>
        <w:pStyle w:val="BodyText"/>
        <w:numPr>
          <w:ilvl w:val="1"/>
          <w:numId w:val="26"/>
        </w:numPr>
        <w:tabs>
          <w:tab w:val="left" w:pos="1663"/>
        </w:tabs>
        <w:kinsoku w:val="0"/>
        <w:overflowPunct w:val="0"/>
        <w:spacing w:before="2" w:line="277" w:lineRule="auto"/>
        <w:ind w:right="139" w:hanging="226"/>
        <w:rPr>
          <w:color w:val="000000"/>
          <w:lang w:val="nl-NL"/>
        </w:rPr>
      </w:pPr>
      <w:r w:rsidRPr="0087317E">
        <w:rPr>
          <w:color w:val="183989"/>
          <w:spacing w:val="-1"/>
          <w:lang w:val="nl-NL"/>
        </w:rPr>
        <w:t>Zij die</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zijn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de</w:t>
      </w:r>
      <w:r w:rsidRPr="0087317E">
        <w:rPr>
          <w:color w:val="183989"/>
          <w:spacing w:val="-4"/>
          <w:lang w:val="nl-NL"/>
        </w:rPr>
        <w:t xml:space="preserve"> </w:t>
      </w:r>
      <w:r w:rsidRPr="0087317E">
        <w:rPr>
          <w:color w:val="183989"/>
          <w:lang w:val="nl-NL"/>
        </w:rPr>
        <w:t>raad</w:t>
      </w:r>
      <w:r w:rsidRPr="0087317E">
        <w:rPr>
          <w:color w:val="183989"/>
          <w:spacing w:val="-3"/>
          <w:lang w:val="nl-NL"/>
        </w:rPr>
        <w:t xml:space="preserve"> </w:t>
      </w:r>
      <w:r w:rsidRPr="0087317E">
        <w:rPr>
          <w:color w:val="183989"/>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1"/>
          <w:lang w:val="nl-NL"/>
        </w:rPr>
        <w:t xml:space="preserve"> </w:t>
      </w:r>
      <w:r w:rsidRPr="0087317E">
        <w:rPr>
          <w:color w:val="183989"/>
          <w:spacing w:val="-1"/>
          <w:lang w:val="nl-NL"/>
        </w:rPr>
        <w:t>het</w:t>
      </w:r>
      <w:r w:rsidRPr="0087317E">
        <w:rPr>
          <w:color w:val="183989"/>
          <w:spacing w:val="1"/>
          <w:lang w:val="nl-NL"/>
        </w:rPr>
        <w:t xml:space="preserve"> </w:t>
      </w:r>
      <w:r w:rsidRPr="0087317E">
        <w:rPr>
          <w:color w:val="183989"/>
          <w:spacing w:val="-1"/>
          <w:lang w:val="nl-NL"/>
        </w:rPr>
        <w:t>college</w:t>
      </w:r>
      <w:r w:rsidRPr="0087317E">
        <w:rPr>
          <w:color w:val="183989"/>
          <w:spacing w:val="2"/>
          <w:lang w:val="nl-NL"/>
        </w:rPr>
        <w:t xml:space="preserve"> </w:t>
      </w:r>
      <w:r w:rsidRPr="0087317E">
        <w:rPr>
          <w:color w:val="183989"/>
          <w:spacing w:val="-1"/>
          <w:lang w:val="nl-NL"/>
        </w:rPr>
        <w:t>van bestuur of</w:t>
      </w:r>
      <w:r w:rsidRPr="0087317E">
        <w:rPr>
          <w:color w:val="183989"/>
          <w:spacing w:val="2"/>
          <w:lang w:val="nl-NL"/>
        </w:rPr>
        <w:t xml:space="preserve"> </w:t>
      </w:r>
      <w:r w:rsidRPr="0087317E">
        <w:rPr>
          <w:color w:val="183989"/>
          <w:spacing w:val="-1"/>
          <w:lang w:val="nl-NL"/>
        </w:rPr>
        <w:t>het</w:t>
      </w:r>
      <w:r w:rsidRPr="0087317E">
        <w:rPr>
          <w:color w:val="183989"/>
          <w:spacing w:val="1"/>
          <w:lang w:val="nl-NL"/>
        </w:rPr>
        <w:t xml:space="preserve"> </w:t>
      </w:r>
      <w:r w:rsidRPr="0087317E">
        <w:rPr>
          <w:color w:val="183989"/>
          <w:spacing w:val="-1"/>
          <w:lang w:val="nl-NL"/>
        </w:rPr>
        <w:t xml:space="preserve">bestuur </w:t>
      </w:r>
      <w:r w:rsidRPr="0087317E">
        <w:rPr>
          <w:color w:val="183989"/>
          <w:lang w:val="nl-NL"/>
        </w:rPr>
        <w:t>van</w:t>
      </w:r>
      <w:r w:rsidRPr="0087317E">
        <w:rPr>
          <w:color w:val="183989"/>
          <w:spacing w:val="-1"/>
          <w:lang w:val="nl-NL"/>
        </w:rPr>
        <w:t xml:space="preserve"> een</w:t>
      </w:r>
      <w:r w:rsidRPr="0087317E">
        <w:rPr>
          <w:color w:val="183989"/>
          <w:spacing w:val="-4"/>
          <w:lang w:val="nl-NL"/>
        </w:rPr>
        <w:t xml:space="preserve"> </w:t>
      </w:r>
      <w:r w:rsidRPr="0087317E">
        <w:rPr>
          <w:color w:val="183989"/>
          <w:spacing w:val="-1"/>
          <w:lang w:val="nl-NL"/>
        </w:rPr>
        <w:t>faculteit</w:t>
      </w:r>
      <w:r w:rsidRPr="0087317E">
        <w:rPr>
          <w:color w:val="183989"/>
          <w:spacing w:val="2"/>
          <w:lang w:val="nl-NL"/>
        </w:rPr>
        <w:t xml:space="preserve"> </w:t>
      </w:r>
      <w:r w:rsidRPr="0087317E">
        <w:rPr>
          <w:color w:val="183989"/>
          <w:lang w:val="nl-NL"/>
        </w:rPr>
        <w:t>daarbij</w:t>
      </w:r>
      <w:r w:rsidRPr="0087317E">
        <w:rPr>
          <w:color w:val="183989"/>
          <w:spacing w:val="-4"/>
          <w:lang w:val="nl-NL"/>
        </w:rPr>
        <w:t xml:space="preserve"> </w:t>
      </w:r>
      <w:r w:rsidRPr="0087317E">
        <w:rPr>
          <w:color w:val="183989"/>
          <w:spacing w:val="-1"/>
          <w:lang w:val="nl-NL"/>
        </w:rPr>
        <w:t>tevens</w:t>
      </w:r>
      <w:r w:rsidRPr="0087317E">
        <w:rPr>
          <w:color w:val="183989"/>
          <w:spacing w:val="-6"/>
          <w:lang w:val="nl-NL"/>
        </w:rPr>
        <w:t xml:space="preserve"> </w:t>
      </w:r>
      <w:r w:rsidRPr="0087317E">
        <w:rPr>
          <w:color w:val="183989"/>
          <w:spacing w:val="-1"/>
          <w:lang w:val="nl-NL"/>
        </w:rPr>
        <w:t>inbegrepen</w:t>
      </w:r>
      <w:r w:rsidRPr="0087317E">
        <w:rPr>
          <w:color w:val="183989"/>
          <w:spacing w:val="67"/>
          <w:w w:val="10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student-adviseur</w:t>
      </w:r>
      <w:r w:rsidRPr="0087317E">
        <w:rPr>
          <w:color w:val="183989"/>
          <w:spacing w:val="7"/>
          <w:lang w:val="nl-NL"/>
        </w:rPr>
        <w:t xml:space="preserve"> </w:t>
      </w:r>
      <w:r w:rsidRPr="0087317E">
        <w:rPr>
          <w:color w:val="183989"/>
          <w:lang w:val="nl-NL"/>
        </w:rPr>
        <w:t>als</w:t>
      </w:r>
      <w:r w:rsidRPr="0087317E">
        <w:rPr>
          <w:color w:val="183989"/>
          <w:spacing w:val="5"/>
          <w:lang w:val="nl-NL"/>
        </w:rPr>
        <w:t xml:space="preserve"> </w:t>
      </w:r>
      <w:r w:rsidRPr="0087317E">
        <w:rPr>
          <w:color w:val="183989"/>
          <w:lang w:val="nl-NL"/>
        </w:rPr>
        <w:t>bedoeld</w:t>
      </w:r>
      <w:r w:rsidRPr="0087317E">
        <w:rPr>
          <w:color w:val="183989"/>
          <w:spacing w:val="3"/>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artikel</w:t>
      </w:r>
      <w:r w:rsidRPr="0087317E">
        <w:rPr>
          <w:color w:val="183989"/>
          <w:spacing w:val="10"/>
          <w:lang w:val="nl-NL"/>
        </w:rPr>
        <w:t xml:space="preserve"> </w:t>
      </w:r>
      <w:r w:rsidRPr="0087317E">
        <w:rPr>
          <w:color w:val="183989"/>
          <w:spacing w:val="-1"/>
          <w:lang w:val="nl-NL"/>
        </w:rPr>
        <w:t>9.12</w:t>
      </w:r>
      <w:r w:rsidRPr="0087317E">
        <w:rPr>
          <w:color w:val="183989"/>
          <w:spacing w:val="2"/>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2</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wet,</w:t>
      </w:r>
      <w:r w:rsidRPr="0087317E">
        <w:rPr>
          <w:color w:val="183989"/>
          <w:spacing w:val="3"/>
          <w:lang w:val="nl-NL"/>
        </w:rPr>
        <w:t xml:space="preserve"> </w:t>
      </w:r>
      <w:r w:rsidRPr="0087317E">
        <w:rPr>
          <w:color w:val="183989"/>
          <w:lang w:val="nl-NL"/>
        </w:rPr>
        <w:t>kunnen</w:t>
      </w:r>
      <w:r w:rsidRPr="0087317E">
        <w:rPr>
          <w:color w:val="183989"/>
          <w:spacing w:val="5"/>
          <w:lang w:val="nl-NL"/>
        </w:rPr>
        <w:t xml:space="preserve"> </w:t>
      </w:r>
      <w:r w:rsidRPr="0087317E">
        <w:rPr>
          <w:color w:val="183989"/>
          <w:lang w:val="nl-NL"/>
        </w:rPr>
        <w:t>niet</w:t>
      </w:r>
      <w:r w:rsidRPr="0087317E">
        <w:rPr>
          <w:color w:val="183989"/>
          <w:spacing w:val="4"/>
          <w:lang w:val="nl-NL"/>
        </w:rPr>
        <w:t xml:space="preserve"> </w:t>
      </w:r>
      <w:r w:rsidRPr="0087317E">
        <w:rPr>
          <w:color w:val="183989"/>
          <w:lang w:val="nl-NL"/>
        </w:rPr>
        <w:t>tevens</w:t>
      </w:r>
      <w:r w:rsidRPr="0087317E">
        <w:rPr>
          <w:color w:val="183989"/>
          <w:spacing w:val="5"/>
          <w:lang w:val="nl-NL"/>
        </w:rPr>
        <w:t xml:space="preserve"> </w:t>
      </w:r>
      <w:r w:rsidRPr="0087317E">
        <w:rPr>
          <w:color w:val="183989"/>
          <w:lang w:val="nl-NL"/>
        </w:rPr>
        <w:t>lid</w:t>
      </w:r>
      <w:r w:rsidRPr="0087317E">
        <w:rPr>
          <w:color w:val="183989"/>
          <w:spacing w:val="4"/>
          <w:lang w:val="nl-NL"/>
        </w:rPr>
        <w:t xml:space="preserve"> </w:t>
      </w:r>
      <w:r w:rsidRPr="0087317E">
        <w:rPr>
          <w:color w:val="183989"/>
          <w:lang w:val="nl-NL"/>
        </w:rPr>
        <w:t>zijn</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faculteitsraad.</w:t>
      </w:r>
    </w:p>
    <w:p w14:paraId="388A54A2" w14:textId="77777777" w:rsidR="00AB3370" w:rsidRPr="0087317E" w:rsidRDefault="00AB3370">
      <w:pPr>
        <w:pStyle w:val="BodyText"/>
        <w:numPr>
          <w:ilvl w:val="1"/>
          <w:numId w:val="26"/>
        </w:numPr>
        <w:tabs>
          <w:tab w:val="left" w:pos="1663"/>
        </w:tabs>
        <w:kinsoku w:val="0"/>
        <w:overflowPunct w:val="0"/>
        <w:ind w:left="1662"/>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faculteitsraad</w:t>
      </w:r>
      <w:r w:rsidRPr="0087317E">
        <w:rPr>
          <w:color w:val="183989"/>
          <w:spacing w:val="1"/>
          <w:lang w:val="nl-NL"/>
        </w:rPr>
        <w:t xml:space="preserve"> </w:t>
      </w:r>
      <w:r w:rsidRPr="0087317E">
        <w:rPr>
          <w:color w:val="183989"/>
          <w:lang w:val="nl-NL"/>
        </w:rPr>
        <w:t>kiest</w:t>
      </w:r>
      <w:r w:rsidRPr="0087317E">
        <w:rPr>
          <w:color w:val="183989"/>
          <w:spacing w:val="1"/>
          <w:lang w:val="nl-NL"/>
        </w:rPr>
        <w:t xml:space="preserve"> </w:t>
      </w:r>
      <w:r w:rsidRPr="0087317E">
        <w:rPr>
          <w:color w:val="183989"/>
          <w:lang w:val="nl-NL"/>
        </w:rPr>
        <w:t>een</w:t>
      </w:r>
      <w:r w:rsidRPr="0087317E">
        <w:rPr>
          <w:color w:val="183989"/>
          <w:spacing w:val="3"/>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plaatsvervangend</w:t>
      </w:r>
      <w:r w:rsidRPr="0087317E">
        <w:rPr>
          <w:color w:val="183989"/>
          <w:spacing w:val="4"/>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lang w:val="nl-NL"/>
        </w:rPr>
        <w:t>al</w:t>
      </w:r>
      <w:r w:rsidRPr="0087317E">
        <w:rPr>
          <w:color w:val="183989"/>
          <w:spacing w:val="4"/>
          <w:lang w:val="nl-NL"/>
        </w:rPr>
        <w:t xml:space="preserve"> </w:t>
      </w:r>
      <w:r w:rsidRPr="0087317E">
        <w:rPr>
          <w:color w:val="183989"/>
          <w:lang w:val="nl-NL"/>
        </w:rPr>
        <w:t>dan</w:t>
      </w:r>
      <w:r w:rsidRPr="0087317E">
        <w:rPr>
          <w:color w:val="183989"/>
          <w:spacing w:val="3"/>
          <w:lang w:val="nl-NL"/>
        </w:rPr>
        <w:t xml:space="preserve"> </w:t>
      </w:r>
      <w:r w:rsidRPr="0087317E">
        <w:rPr>
          <w:color w:val="183989"/>
          <w:lang w:val="nl-NL"/>
        </w:rPr>
        <w:t>niet</w:t>
      </w:r>
      <w:r w:rsidRPr="0087317E">
        <w:rPr>
          <w:color w:val="183989"/>
          <w:spacing w:val="4"/>
          <w:lang w:val="nl-NL"/>
        </w:rPr>
        <w:t xml:space="preserve"> </w:t>
      </w:r>
      <w:r w:rsidRPr="0087317E">
        <w:rPr>
          <w:color w:val="183989"/>
          <w:lang w:val="nl-NL"/>
        </w:rPr>
        <w:t>uit</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midden.</w:t>
      </w:r>
    </w:p>
    <w:p w14:paraId="2DDD9E66" w14:textId="77777777" w:rsidR="00AB3370" w:rsidRPr="0087317E" w:rsidRDefault="00AB3370">
      <w:pPr>
        <w:pStyle w:val="BodyText"/>
        <w:kinsoku w:val="0"/>
        <w:overflowPunct w:val="0"/>
        <w:spacing w:before="8"/>
        <w:ind w:left="0" w:firstLine="0"/>
        <w:rPr>
          <w:sz w:val="23"/>
          <w:szCs w:val="23"/>
          <w:lang w:val="nl-NL"/>
        </w:rPr>
      </w:pPr>
    </w:p>
    <w:p w14:paraId="2A1276D6" w14:textId="12AAE0CF"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5"/>
          <w:lang w:val="nl-NL"/>
        </w:rPr>
        <w:t xml:space="preserve"> </w:t>
      </w:r>
      <w:r w:rsidRPr="0087317E">
        <w:rPr>
          <w:color w:val="183989"/>
          <w:spacing w:val="-5"/>
          <w:lang w:val="nl-NL"/>
        </w:rPr>
        <w:t>3.12</w:t>
      </w:r>
      <w:r w:rsidR="0064552C">
        <w:rPr>
          <w:color w:val="183989"/>
          <w:spacing w:val="28"/>
          <w:lang w:val="nl-NL"/>
        </w:rPr>
        <w:tab/>
      </w:r>
      <w:r w:rsidRPr="0087317E">
        <w:rPr>
          <w:color w:val="183989"/>
          <w:spacing w:val="-5"/>
          <w:lang w:val="nl-NL"/>
        </w:rPr>
        <w:t>Z</w:t>
      </w:r>
      <w:r w:rsidRPr="0087317E">
        <w:rPr>
          <w:color w:val="183989"/>
          <w:spacing w:val="-6"/>
          <w:lang w:val="nl-NL"/>
        </w:rPr>
        <w:t>ittin</w:t>
      </w:r>
      <w:r w:rsidRPr="0087317E">
        <w:rPr>
          <w:color w:val="183989"/>
          <w:spacing w:val="-5"/>
          <w:lang w:val="nl-NL"/>
        </w:rPr>
        <w:t>g</w:t>
      </w:r>
      <w:r w:rsidRPr="0087317E">
        <w:rPr>
          <w:color w:val="183989"/>
          <w:spacing w:val="-6"/>
          <w:lang w:val="nl-NL"/>
        </w:rPr>
        <w:t>st</w:t>
      </w:r>
      <w:r w:rsidRPr="0087317E">
        <w:rPr>
          <w:color w:val="183989"/>
          <w:spacing w:val="-5"/>
          <w:lang w:val="nl-NL"/>
        </w:rPr>
        <w:t>erm</w:t>
      </w:r>
      <w:r w:rsidRPr="0087317E">
        <w:rPr>
          <w:color w:val="183989"/>
          <w:spacing w:val="-6"/>
          <w:lang w:val="nl-NL"/>
        </w:rPr>
        <w:t>i</w:t>
      </w:r>
      <w:r w:rsidRPr="0087317E">
        <w:rPr>
          <w:color w:val="183989"/>
          <w:spacing w:val="-5"/>
          <w:lang w:val="nl-NL"/>
        </w:rPr>
        <w:t>j</w:t>
      </w:r>
      <w:r w:rsidRPr="0087317E">
        <w:rPr>
          <w:color w:val="183989"/>
          <w:spacing w:val="-6"/>
          <w:lang w:val="nl-NL"/>
        </w:rPr>
        <w:t>n</w:t>
      </w:r>
    </w:p>
    <w:p w14:paraId="2165CA08" w14:textId="77777777" w:rsidR="00AB3370" w:rsidRPr="0087317E" w:rsidRDefault="00AB3370">
      <w:pPr>
        <w:pStyle w:val="BodyText"/>
        <w:kinsoku w:val="0"/>
        <w:overflowPunct w:val="0"/>
        <w:spacing w:before="37" w:line="277" w:lineRule="auto"/>
        <w:ind w:left="527" w:right="257" w:firstLine="0"/>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zittingstermijn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 leden</w:t>
      </w:r>
      <w:r w:rsidRPr="0087317E">
        <w:rPr>
          <w:color w:val="183989"/>
          <w:spacing w:val="4"/>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faculteitsraad</w:t>
      </w:r>
      <w:r w:rsidRPr="0087317E">
        <w:rPr>
          <w:color w:val="183989"/>
          <w:spacing w:val="5"/>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(plaatsvervangend)</w:t>
      </w:r>
      <w:r w:rsidRPr="0087317E">
        <w:rPr>
          <w:color w:val="183989"/>
          <w:spacing w:val="5"/>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lang w:val="nl-NL"/>
        </w:rPr>
        <w:t>bedraagt</w:t>
      </w:r>
      <w:r w:rsidRPr="0087317E">
        <w:rPr>
          <w:color w:val="183989"/>
          <w:spacing w:val="2"/>
          <w:lang w:val="nl-NL"/>
        </w:rPr>
        <w:t xml:space="preserve"> </w:t>
      </w:r>
      <w:r w:rsidRPr="0087317E">
        <w:rPr>
          <w:color w:val="183989"/>
          <w:lang w:val="nl-NL"/>
        </w:rPr>
        <w:t>2</w:t>
      </w:r>
      <w:r w:rsidRPr="0087317E">
        <w:rPr>
          <w:color w:val="183989"/>
          <w:spacing w:val="1"/>
          <w:lang w:val="nl-NL"/>
        </w:rPr>
        <w:t xml:space="preserve"> </w:t>
      </w:r>
      <w:r w:rsidRPr="0087317E">
        <w:rPr>
          <w:color w:val="183989"/>
          <w:lang w:val="nl-NL"/>
        </w:rPr>
        <w:t>jaar</w:t>
      </w:r>
      <w:r w:rsidRPr="0087317E">
        <w:rPr>
          <w:color w:val="183989"/>
          <w:spacing w:val="6"/>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leden</w:t>
      </w:r>
      <w:r w:rsidRPr="0087317E">
        <w:rPr>
          <w:color w:val="183989"/>
          <w:spacing w:val="3"/>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5"/>
          <w:lang w:val="nl-NL"/>
        </w:rPr>
        <w:t xml:space="preserve"> </w:t>
      </w:r>
      <w:r w:rsidRPr="0087317E">
        <w:rPr>
          <w:color w:val="183989"/>
          <w:lang w:val="nl-NL"/>
        </w:rPr>
        <w:t>personeel</w:t>
      </w:r>
      <w:r w:rsidRPr="0087317E">
        <w:rPr>
          <w:color w:val="183989"/>
          <w:spacing w:val="58"/>
          <w:w w:val="102"/>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1</w:t>
      </w:r>
      <w:r w:rsidRPr="0087317E">
        <w:rPr>
          <w:color w:val="183989"/>
          <w:spacing w:val="-4"/>
          <w:lang w:val="nl-NL"/>
        </w:rPr>
        <w:t xml:space="preserve"> </w:t>
      </w:r>
      <w:r w:rsidRPr="0087317E">
        <w:rPr>
          <w:color w:val="183989"/>
          <w:lang w:val="nl-NL"/>
        </w:rPr>
        <w:t>jaar</w:t>
      </w:r>
      <w:r w:rsidRPr="0087317E">
        <w:rPr>
          <w:color w:val="183989"/>
          <w:spacing w:val="-1"/>
          <w:lang w:val="nl-NL"/>
        </w:rPr>
        <w:t xml:space="preserve"> voor</w:t>
      </w:r>
      <w:r w:rsidRPr="0087317E">
        <w:rPr>
          <w:color w:val="183989"/>
          <w:spacing w:val="-7"/>
          <w:lang w:val="nl-NL"/>
        </w:rPr>
        <w:t xml:space="preserve"> </w:t>
      </w:r>
      <w:r w:rsidRPr="0087317E">
        <w:rPr>
          <w:color w:val="183989"/>
          <w:lang w:val="nl-NL"/>
        </w:rPr>
        <w:t>studenten.</w:t>
      </w:r>
    </w:p>
    <w:p w14:paraId="59046A06" w14:textId="77777777" w:rsidR="00AB3370" w:rsidRPr="0087317E" w:rsidRDefault="00AB3370">
      <w:pPr>
        <w:pStyle w:val="BodyText"/>
        <w:kinsoku w:val="0"/>
        <w:overflowPunct w:val="0"/>
        <w:spacing w:before="10"/>
        <w:ind w:left="0" w:firstLine="0"/>
        <w:rPr>
          <w:sz w:val="20"/>
          <w:szCs w:val="20"/>
          <w:lang w:val="nl-NL"/>
        </w:rPr>
      </w:pPr>
    </w:p>
    <w:p w14:paraId="19644F35" w14:textId="6A32705E"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3"/>
          <w:lang w:val="nl-NL"/>
        </w:rPr>
        <w:t xml:space="preserve"> </w:t>
      </w:r>
      <w:r w:rsidRPr="0087317E">
        <w:rPr>
          <w:color w:val="183989"/>
          <w:spacing w:val="-5"/>
          <w:lang w:val="nl-NL"/>
        </w:rPr>
        <w:t>3.13</w:t>
      </w:r>
      <w:r w:rsidR="002B5C01">
        <w:rPr>
          <w:color w:val="183989"/>
          <w:spacing w:val="28"/>
          <w:lang w:val="nl-NL"/>
        </w:rPr>
        <w:tab/>
      </w:r>
      <w:r w:rsidRPr="0087317E">
        <w:rPr>
          <w:color w:val="183989"/>
          <w:spacing w:val="-6"/>
          <w:lang w:val="nl-NL"/>
        </w:rPr>
        <w:t>Ver</w:t>
      </w:r>
      <w:r w:rsidRPr="0087317E">
        <w:rPr>
          <w:color w:val="183989"/>
          <w:spacing w:val="-7"/>
          <w:lang w:val="nl-NL"/>
        </w:rPr>
        <w:t>ki</w:t>
      </w:r>
      <w:r w:rsidRPr="0087317E">
        <w:rPr>
          <w:color w:val="183989"/>
          <w:spacing w:val="-6"/>
          <w:lang w:val="nl-NL"/>
        </w:rPr>
        <w:t>ez</w:t>
      </w:r>
      <w:r w:rsidRPr="0087317E">
        <w:rPr>
          <w:color w:val="183989"/>
          <w:spacing w:val="-7"/>
          <w:lang w:val="nl-NL"/>
        </w:rPr>
        <w:t>in</w:t>
      </w:r>
      <w:r w:rsidRPr="0087317E">
        <w:rPr>
          <w:color w:val="183989"/>
          <w:spacing w:val="-6"/>
          <w:lang w:val="nl-NL"/>
        </w:rPr>
        <w:t>ge</w:t>
      </w:r>
      <w:r w:rsidRPr="0087317E">
        <w:rPr>
          <w:color w:val="183989"/>
          <w:spacing w:val="-7"/>
          <w:lang w:val="nl-NL"/>
        </w:rPr>
        <w:t>n</w:t>
      </w:r>
    </w:p>
    <w:p w14:paraId="383F74BA" w14:textId="77777777" w:rsidR="00AB3370" w:rsidRPr="0087317E" w:rsidRDefault="00AB3370">
      <w:pPr>
        <w:pStyle w:val="BodyText"/>
        <w:kinsoku w:val="0"/>
        <w:overflowPunct w:val="0"/>
        <w:spacing w:before="34"/>
        <w:ind w:left="527" w:firstLine="0"/>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verkiezingen</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leden</w:t>
      </w:r>
      <w:r w:rsidRPr="0087317E">
        <w:rPr>
          <w:color w:val="183989"/>
          <w:spacing w:val="7"/>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faculteitsraad</w:t>
      </w:r>
      <w:r w:rsidRPr="0087317E">
        <w:rPr>
          <w:color w:val="183989"/>
          <w:spacing w:val="4"/>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georganiseerd</w:t>
      </w:r>
      <w:r w:rsidRPr="0087317E">
        <w:rPr>
          <w:color w:val="183989"/>
          <w:spacing w:val="9"/>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basis</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geldende</w:t>
      </w:r>
      <w:r w:rsidRPr="0087317E">
        <w:rPr>
          <w:color w:val="183989"/>
          <w:spacing w:val="7"/>
          <w:lang w:val="nl-NL"/>
        </w:rPr>
        <w:t xml:space="preserve"> </w:t>
      </w:r>
      <w:r w:rsidRPr="0087317E">
        <w:rPr>
          <w:color w:val="183989"/>
          <w:spacing w:val="-1"/>
          <w:lang w:val="nl-NL"/>
        </w:rPr>
        <w:t>kiesreglement.</w:t>
      </w:r>
    </w:p>
    <w:p w14:paraId="756DE08E" w14:textId="77777777" w:rsidR="00AB3370" w:rsidRPr="0087317E" w:rsidRDefault="00AB3370">
      <w:pPr>
        <w:pStyle w:val="BodyText"/>
        <w:kinsoku w:val="0"/>
        <w:overflowPunct w:val="0"/>
        <w:spacing w:before="8"/>
        <w:ind w:left="0" w:firstLine="0"/>
        <w:rPr>
          <w:sz w:val="23"/>
          <w:szCs w:val="23"/>
          <w:lang w:val="nl-NL"/>
        </w:rPr>
      </w:pPr>
    </w:p>
    <w:p w14:paraId="134C9163" w14:textId="23774ACC"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4"/>
          <w:lang w:val="nl-NL"/>
        </w:rPr>
        <w:t xml:space="preserve"> </w:t>
      </w:r>
      <w:r w:rsidRPr="0087317E">
        <w:rPr>
          <w:color w:val="183989"/>
          <w:spacing w:val="-5"/>
          <w:lang w:val="nl-NL"/>
        </w:rPr>
        <w:t>3</w:t>
      </w:r>
      <w:r w:rsidRPr="0087317E">
        <w:rPr>
          <w:color w:val="183989"/>
          <w:spacing w:val="-4"/>
          <w:lang w:val="nl-NL"/>
        </w:rPr>
        <w:t>.</w:t>
      </w:r>
      <w:r w:rsidRPr="0087317E">
        <w:rPr>
          <w:color w:val="183989"/>
          <w:spacing w:val="-5"/>
          <w:lang w:val="nl-NL"/>
        </w:rPr>
        <w:t>14</w:t>
      </w:r>
      <w:r w:rsidR="002B5C01">
        <w:rPr>
          <w:color w:val="183989"/>
          <w:spacing w:val="6"/>
          <w:lang w:val="nl-NL"/>
        </w:rPr>
        <w:tab/>
      </w:r>
      <w:r w:rsidRPr="0087317E">
        <w:rPr>
          <w:color w:val="183989"/>
          <w:spacing w:val="-5"/>
          <w:lang w:val="nl-NL"/>
        </w:rPr>
        <w:t>Al</w:t>
      </w:r>
      <w:r w:rsidRPr="0087317E">
        <w:rPr>
          <w:color w:val="183989"/>
          <w:spacing w:val="-4"/>
          <w:lang w:val="nl-NL"/>
        </w:rPr>
        <w:t>geme</w:t>
      </w:r>
      <w:r w:rsidRPr="0087317E">
        <w:rPr>
          <w:color w:val="183989"/>
          <w:spacing w:val="-5"/>
          <w:lang w:val="nl-NL"/>
        </w:rPr>
        <w:t>n</w:t>
      </w:r>
      <w:r w:rsidRPr="0087317E">
        <w:rPr>
          <w:color w:val="183989"/>
          <w:spacing w:val="-4"/>
          <w:lang w:val="nl-NL"/>
        </w:rPr>
        <w:t>e</w:t>
      </w:r>
      <w:r w:rsidRPr="0087317E">
        <w:rPr>
          <w:color w:val="183989"/>
          <w:spacing w:val="-3"/>
          <w:lang w:val="nl-NL"/>
        </w:rPr>
        <w:t xml:space="preserve"> </w:t>
      </w:r>
      <w:r w:rsidRPr="0087317E">
        <w:rPr>
          <w:color w:val="183989"/>
          <w:spacing w:val="-6"/>
          <w:lang w:val="nl-NL"/>
        </w:rPr>
        <w:t>b</w:t>
      </w:r>
      <w:r w:rsidRPr="0087317E">
        <w:rPr>
          <w:color w:val="183989"/>
          <w:spacing w:val="-5"/>
          <w:lang w:val="nl-NL"/>
        </w:rPr>
        <w:t>ev</w:t>
      </w:r>
      <w:r w:rsidRPr="0087317E">
        <w:rPr>
          <w:color w:val="183989"/>
          <w:spacing w:val="-6"/>
          <w:lang w:val="nl-NL"/>
        </w:rPr>
        <w:t>o</w:t>
      </w:r>
      <w:r w:rsidRPr="0087317E">
        <w:rPr>
          <w:color w:val="183989"/>
          <w:spacing w:val="-5"/>
          <w:lang w:val="nl-NL"/>
        </w:rPr>
        <w:t>eg</w:t>
      </w:r>
      <w:r w:rsidRPr="0087317E">
        <w:rPr>
          <w:color w:val="183989"/>
          <w:spacing w:val="-6"/>
          <w:lang w:val="nl-NL"/>
        </w:rPr>
        <w:t>dh</w:t>
      </w:r>
      <w:r w:rsidRPr="0087317E">
        <w:rPr>
          <w:color w:val="183989"/>
          <w:spacing w:val="-5"/>
          <w:lang w:val="nl-NL"/>
        </w:rPr>
        <w:t>e</w:t>
      </w:r>
      <w:r w:rsidRPr="0087317E">
        <w:rPr>
          <w:color w:val="183989"/>
          <w:spacing w:val="-6"/>
          <w:lang w:val="nl-NL"/>
        </w:rPr>
        <w:t>d</w:t>
      </w:r>
      <w:r w:rsidRPr="0087317E">
        <w:rPr>
          <w:color w:val="183989"/>
          <w:spacing w:val="-5"/>
          <w:lang w:val="nl-NL"/>
        </w:rPr>
        <w:t>e</w:t>
      </w:r>
      <w:r w:rsidRPr="0087317E">
        <w:rPr>
          <w:color w:val="183989"/>
          <w:spacing w:val="-6"/>
          <w:lang w:val="nl-NL"/>
        </w:rPr>
        <w:t>n</w:t>
      </w:r>
      <w:r w:rsidRPr="0087317E">
        <w:rPr>
          <w:color w:val="183989"/>
          <w:spacing w:val="-3"/>
          <w:lang w:val="nl-NL"/>
        </w:rPr>
        <w:t xml:space="preserve"> </w:t>
      </w:r>
      <w:r w:rsidRPr="0087317E">
        <w:rPr>
          <w:color w:val="183989"/>
          <w:spacing w:val="-1"/>
          <w:lang w:val="nl-NL"/>
        </w:rPr>
        <w:t xml:space="preserve">en </w:t>
      </w:r>
      <w:r w:rsidRPr="0087317E">
        <w:rPr>
          <w:color w:val="183989"/>
          <w:spacing w:val="-3"/>
          <w:lang w:val="nl-NL"/>
        </w:rPr>
        <w:t>taken (</w:t>
      </w:r>
      <w:r w:rsidR="0028699D">
        <w:rPr>
          <w:color w:val="183989"/>
          <w:spacing w:val="-3"/>
          <w:lang w:val="nl-NL"/>
        </w:rPr>
        <w:t xml:space="preserve">art. 9.37 en </w:t>
      </w:r>
      <w:r w:rsidRPr="0087317E">
        <w:rPr>
          <w:color w:val="183989"/>
          <w:spacing w:val="-3"/>
          <w:lang w:val="nl-NL"/>
        </w:rPr>
        <w:t>art.</w:t>
      </w:r>
      <w:r w:rsidRPr="0087317E">
        <w:rPr>
          <w:color w:val="183989"/>
          <w:spacing w:val="-6"/>
          <w:lang w:val="nl-NL"/>
        </w:rPr>
        <w:t xml:space="preserve"> </w:t>
      </w:r>
      <w:r w:rsidRPr="0087317E">
        <w:rPr>
          <w:color w:val="183989"/>
          <w:spacing w:val="-5"/>
          <w:lang w:val="nl-NL"/>
        </w:rPr>
        <w:t>9</w:t>
      </w:r>
      <w:r w:rsidRPr="0087317E">
        <w:rPr>
          <w:color w:val="183989"/>
          <w:spacing w:val="-4"/>
          <w:lang w:val="nl-NL"/>
        </w:rPr>
        <w:t>.</w:t>
      </w:r>
      <w:r w:rsidRPr="0087317E">
        <w:rPr>
          <w:color w:val="183989"/>
          <w:spacing w:val="-5"/>
          <w:lang w:val="nl-NL"/>
        </w:rPr>
        <w:t>38a</w:t>
      </w:r>
      <w:r w:rsidRPr="0087317E">
        <w:rPr>
          <w:color w:val="183989"/>
          <w:spacing w:val="-10"/>
          <w:lang w:val="nl-NL"/>
        </w:rPr>
        <w:t xml:space="preserve"> </w:t>
      </w:r>
      <w:r w:rsidRPr="0087317E">
        <w:rPr>
          <w:color w:val="183989"/>
          <w:spacing w:val="-3"/>
          <w:lang w:val="nl-NL"/>
        </w:rPr>
        <w:t>WHW)</w:t>
      </w:r>
    </w:p>
    <w:p w14:paraId="7B7248B8" w14:textId="77777777" w:rsidR="00AB3370" w:rsidRPr="0087317E" w:rsidRDefault="00AB3370">
      <w:pPr>
        <w:pStyle w:val="BodyText"/>
        <w:numPr>
          <w:ilvl w:val="0"/>
          <w:numId w:val="25"/>
        </w:numPr>
        <w:tabs>
          <w:tab w:val="left" w:pos="1663"/>
        </w:tabs>
        <w:kinsoku w:val="0"/>
        <w:overflowPunct w:val="0"/>
        <w:spacing w:before="37" w:line="277" w:lineRule="auto"/>
        <w:ind w:right="253" w:hanging="226"/>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stelt</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faculteitsraad</w:t>
      </w:r>
      <w:r w:rsidRPr="0087317E">
        <w:rPr>
          <w:color w:val="183989"/>
          <w:spacing w:val="5"/>
          <w:lang w:val="nl-NL"/>
        </w:rPr>
        <w:t xml:space="preserve"> </w:t>
      </w:r>
      <w:r w:rsidRPr="0087317E">
        <w:rPr>
          <w:color w:val="183989"/>
          <w:lang w:val="nl-NL"/>
        </w:rPr>
        <w:t>tenminste</w:t>
      </w:r>
      <w:r w:rsidRPr="0087317E">
        <w:rPr>
          <w:color w:val="183989"/>
          <w:spacing w:val="1"/>
          <w:lang w:val="nl-NL"/>
        </w:rPr>
        <w:t xml:space="preserve"> </w:t>
      </w:r>
      <w:r w:rsidRPr="0087317E">
        <w:rPr>
          <w:color w:val="183989"/>
          <w:lang w:val="nl-NL"/>
        </w:rPr>
        <w:t>twee</w:t>
      </w:r>
      <w:r w:rsidRPr="0087317E">
        <w:rPr>
          <w:color w:val="183989"/>
          <w:spacing w:val="3"/>
          <w:lang w:val="nl-NL"/>
        </w:rPr>
        <w:t xml:space="preserve"> </w:t>
      </w:r>
      <w:r w:rsidRPr="0087317E">
        <w:rPr>
          <w:color w:val="183989"/>
          <w:lang w:val="nl-NL"/>
        </w:rPr>
        <w:t>maal</w:t>
      </w:r>
      <w:r w:rsidRPr="0087317E">
        <w:rPr>
          <w:color w:val="183989"/>
          <w:spacing w:val="6"/>
          <w:lang w:val="nl-NL"/>
        </w:rPr>
        <w:t xml:space="preserve"> </w:t>
      </w:r>
      <w:r w:rsidRPr="0087317E">
        <w:rPr>
          <w:color w:val="183989"/>
          <w:lang w:val="nl-NL"/>
        </w:rPr>
        <w:t>per</w:t>
      </w:r>
      <w:r w:rsidRPr="0087317E">
        <w:rPr>
          <w:color w:val="183989"/>
          <w:spacing w:val="4"/>
          <w:lang w:val="nl-NL"/>
        </w:rPr>
        <w:t xml:space="preserve"> </w:t>
      </w:r>
      <w:r w:rsidRPr="0087317E">
        <w:rPr>
          <w:color w:val="183989"/>
          <w:lang w:val="nl-NL"/>
        </w:rPr>
        <w:t>jaar</w:t>
      </w:r>
      <w:r w:rsidRPr="0087317E">
        <w:rPr>
          <w:color w:val="183989"/>
          <w:spacing w:val="6"/>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gelegenheid</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algemene</w:t>
      </w:r>
      <w:r w:rsidRPr="0087317E">
        <w:rPr>
          <w:color w:val="183989"/>
          <w:spacing w:val="5"/>
          <w:lang w:val="nl-NL"/>
        </w:rPr>
        <w:t xml:space="preserve"> </w:t>
      </w:r>
      <w:r w:rsidRPr="0087317E">
        <w:rPr>
          <w:color w:val="183989"/>
          <w:lang w:val="nl-NL"/>
        </w:rPr>
        <w:t>gang</w:t>
      </w:r>
      <w:r w:rsidRPr="0087317E">
        <w:rPr>
          <w:color w:val="183989"/>
          <w:spacing w:val="82"/>
          <w:w w:val="102"/>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zaken</w:t>
      </w:r>
      <w:r w:rsidRPr="0087317E">
        <w:rPr>
          <w:color w:val="183989"/>
          <w:spacing w:val="-1"/>
          <w:lang w:val="nl-NL"/>
        </w:rPr>
        <w:t xml:space="preserve"> </w:t>
      </w:r>
      <w:r w:rsidRPr="0087317E">
        <w:rPr>
          <w:color w:val="183989"/>
          <w:lang w:val="nl-NL"/>
        </w:rPr>
        <w:t>in de</w:t>
      </w:r>
      <w:r w:rsidRPr="0087317E">
        <w:rPr>
          <w:color w:val="183989"/>
          <w:spacing w:val="2"/>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hem</w:t>
      </w:r>
      <w:r w:rsidRPr="0087317E">
        <w:rPr>
          <w:color w:val="183989"/>
          <w:spacing w:val="2"/>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bespreken.</w:t>
      </w:r>
    </w:p>
    <w:p w14:paraId="6A5CBF2A" w14:textId="77777777" w:rsidR="00AB3370" w:rsidRPr="0087317E" w:rsidRDefault="00AB3370">
      <w:pPr>
        <w:pStyle w:val="BodyText"/>
        <w:numPr>
          <w:ilvl w:val="0"/>
          <w:numId w:val="25"/>
        </w:numPr>
        <w:tabs>
          <w:tab w:val="left" w:pos="1663"/>
        </w:tabs>
        <w:kinsoku w:val="0"/>
        <w:overflowPunct w:val="0"/>
        <w:spacing w:line="277" w:lineRule="auto"/>
        <w:ind w:right="257" w:hanging="226"/>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is</w:t>
      </w:r>
      <w:r w:rsidRPr="0087317E">
        <w:rPr>
          <w:color w:val="183989"/>
          <w:spacing w:val="1"/>
          <w:lang w:val="nl-NL"/>
        </w:rPr>
        <w:t xml:space="preserve"> </w:t>
      </w:r>
      <w:r w:rsidRPr="0087317E">
        <w:rPr>
          <w:color w:val="183989"/>
          <w:lang w:val="nl-NL"/>
        </w:rPr>
        <w:t>bevoegd</w:t>
      </w:r>
      <w:r w:rsidRPr="0087317E">
        <w:rPr>
          <w:color w:val="183989"/>
          <w:spacing w:val="3"/>
          <w:lang w:val="nl-NL"/>
        </w:rPr>
        <w:t xml:space="preserve"> </w:t>
      </w:r>
      <w:r w:rsidRPr="0087317E">
        <w:rPr>
          <w:color w:val="183989"/>
          <w:spacing w:val="-2"/>
          <w:lang w:val="nl-NL"/>
        </w:rPr>
        <w:t>over</w:t>
      </w:r>
      <w:r w:rsidRPr="0087317E">
        <w:rPr>
          <w:color w:val="183989"/>
          <w:spacing w:val="3"/>
          <w:lang w:val="nl-NL"/>
        </w:rPr>
        <w:t xml:space="preserve"> </w:t>
      </w:r>
      <w:r w:rsidRPr="0087317E">
        <w:rPr>
          <w:color w:val="183989"/>
          <w:lang w:val="nl-NL"/>
        </w:rPr>
        <w:t>alle</w:t>
      </w:r>
      <w:r w:rsidRPr="0087317E">
        <w:rPr>
          <w:color w:val="183989"/>
          <w:spacing w:val="3"/>
          <w:lang w:val="nl-NL"/>
        </w:rPr>
        <w:t xml:space="preserve"> </w:t>
      </w:r>
      <w:r w:rsidRPr="0087317E">
        <w:rPr>
          <w:color w:val="183989"/>
          <w:lang w:val="nl-NL"/>
        </w:rPr>
        <w:t>aangelegenheden</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7"/>
          <w:lang w:val="nl-NL"/>
        </w:rPr>
        <w:t xml:space="preserve"> </w:t>
      </w:r>
      <w:r w:rsidRPr="0087317E">
        <w:rPr>
          <w:color w:val="183989"/>
          <w:spacing w:val="-1"/>
          <w:lang w:val="nl-NL"/>
        </w:rPr>
        <w:t>betreffende</w:t>
      </w:r>
      <w:r w:rsidRPr="0087317E">
        <w:rPr>
          <w:color w:val="183989"/>
          <w:spacing w:val="1"/>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voorstellen</w:t>
      </w:r>
      <w:r w:rsidRPr="0087317E">
        <w:rPr>
          <w:color w:val="183989"/>
          <w:spacing w:val="1"/>
          <w:lang w:val="nl-NL"/>
        </w:rPr>
        <w:t xml:space="preserve"> te</w:t>
      </w:r>
      <w:r w:rsidRPr="0087317E">
        <w:rPr>
          <w:color w:val="183989"/>
          <w:spacing w:val="86"/>
          <w:w w:val="102"/>
          <w:lang w:val="nl-NL"/>
        </w:rPr>
        <w:t xml:space="preserve"> </w:t>
      </w:r>
      <w:r w:rsidRPr="0087317E">
        <w:rPr>
          <w:color w:val="183989"/>
          <w:lang w:val="nl-NL"/>
        </w:rPr>
        <w:t>doen</w:t>
      </w:r>
      <w:r w:rsidRPr="0087317E">
        <w:rPr>
          <w:color w:val="183989"/>
          <w:spacing w:val="3"/>
          <w:lang w:val="nl-NL"/>
        </w:rPr>
        <w:t xml:space="preserve"> </w:t>
      </w:r>
      <w:r w:rsidRPr="0087317E">
        <w:rPr>
          <w:color w:val="183989"/>
          <w:spacing w:val="1"/>
          <w:lang w:val="nl-NL"/>
        </w:rPr>
        <w:t>en</w:t>
      </w:r>
      <w:r w:rsidRPr="0087317E">
        <w:rPr>
          <w:color w:val="183989"/>
          <w:spacing w:val="4"/>
          <w:lang w:val="nl-NL"/>
        </w:rPr>
        <w:t xml:space="preserve"> </w:t>
      </w:r>
      <w:r w:rsidRPr="0087317E">
        <w:rPr>
          <w:color w:val="183989"/>
          <w:lang w:val="nl-NL"/>
        </w:rPr>
        <w:t>standpunten</w:t>
      </w:r>
      <w:r w:rsidRPr="0087317E">
        <w:rPr>
          <w:color w:val="183989"/>
          <w:spacing w:val="5"/>
          <w:lang w:val="nl-NL"/>
        </w:rPr>
        <w:t xml:space="preserve"> </w:t>
      </w:r>
      <w:r w:rsidRPr="0087317E">
        <w:rPr>
          <w:color w:val="183989"/>
          <w:lang w:val="nl-NL"/>
        </w:rPr>
        <w:t>kenbaar</w:t>
      </w:r>
      <w:r w:rsidRPr="0087317E">
        <w:rPr>
          <w:color w:val="183989"/>
          <w:spacing w:val="3"/>
          <w:lang w:val="nl-NL"/>
        </w:rPr>
        <w:t xml:space="preserve"> </w:t>
      </w:r>
      <w:r w:rsidRPr="0087317E">
        <w:rPr>
          <w:color w:val="183989"/>
          <w:lang w:val="nl-NL"/>
        </w:rPr>
        <w:t>te</w:t>
      </w:r>
      <w:r w:rsidRPr="0087317E">
        <w:rPr>
          <w:color w:val="183989"/>
          <w:spacing w:val="4"/>
          <w:lang w:val="nl-NL"/>
        </w:rPr>
        <w:t xml:space="preserve"> </w:t>
      </w:r>
      <w:r w:rsidRPr="0087317E">
        <w:rPr>
          <w:color w:val="183989"/>
          <w:lang w:val="nl-NL"/>
        </w:rPr>
        <w:t>maken.</w:t>
      </w:r>
    </w:p>
    <w:p w14:paraId="031EA612" w14:textId="77777777" w:rsidR="00AB3370" w:rsidRPr="0087317E" w:rsidRDefault="00AB3370">
      <w:pPr>
        <w:pStyle w:val="BodyText"/>
        <w:numPr>
          <w:ilvl w:val="0"/>
          <w:numId w:val="25"/>
        </w:numPr>
        <w:tabs>
          <w:tab w:val="left" w:pos="1663"/>
        </w:tabs>
        <w:kinsoku w:val="0"/>
        <w:overflowPunct w:val="0"/>
        <w:spacing w:line="277" w:lineRule="auto"/>
        <w:ind w:right="139" w:hanging="226"/>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faculteitsraad oefent</w:t>
      </w:r>
      <w:r w:rsidRPr="0087317E">
        <w:rPr>
          <w:color w:val="183989"/>
          <w:spacing w:val="4"/>
          <w:lang w:val="nl-NL"/>
        </w:rPr>
        <w:t xml:space="preserve"> </w:t>
      </w:r>
      <w:r w:rsidRPr="0087317E">
        <w:rPr>
          <w:color w:val="183989"/>
          <w:spacing w:val="-1"/>
          <w:lang w:val="nl-NL"/>
        </w:rPr>
        <w:t>tegenover</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het</w:t>
      </w:r>
      <w:r w:rsidRPr="0087317E">
        <w:rPr>
          <w:color w:val="183989"/>
          <w:spacing w:val="-1"/>
          <w:lang w:val="nl-NL"/>
        </w:rPr>
        <w:t xml:space="preserve"> </w:t>
      </w:r>
      <w:r w:rsidRPr="0087317E">
        <w:rPr>
          <w:color w:val="183989"/>
          <w:lang w:val="nl-NL"/>
        </w:rPr>
        <w:t>instemmingsrecht</w:t>
      </w:r>
      <w:r w:rsidRPr="0087317E">
        <w:rPr>
          <w:color w:val="183989"/>
          <w:spacing w:val="-2"/>
          <w:lang w:val="nl-NL"/>
        </w:rPr>
        <w:t xml:space="preserve"> </w:t>
      </w:r>
      <w:r w:rsidRPr="0087317E">
        <w:rPr>
          <w:color w:val="183989"/>
          <w:lang w:val="nl-NL"/>
        </w:rPr>
        <w:t>en het</w:t>
      </w:r>
      <w:r w:rsidRPr="0087317E">
        <w:rPr>
          <w:color w:val="183989"/>
          <w:spacing w:val="-1"/>
          <w:lang w:val="nl-NL"/>
        </w:rPr>
        <w:t xml:space="preserve"> </w:t>
      </w:r>
      <w:r w:rsidRPr="0087317E">
        <w:rPr>
          <w:color w:val="183989"/>
          <w:lang w:val="nl-NL"/>
        </w:rPr>
        <w:t>adviesrecht</w:t>
      </w:r>
      <w:r w:rsidRPr="0087317E">
        <w:rPr>
          <w:color w:val="183989"/>
          <w:spacing w:val="-2"/>
          <w:lang w:val="nl-NL"/>
        </w:rPr>
        <w:t xml:space="preserve"> </w:t>
      </w:r>
      <w:r w:rsidRPr="0087317E">
        <w:rPr>
          <w:color w:val="183989"/>
          <w:lang w:val="nl-NL"/>
        </w:rPr>
        <w:t>uit</w:t>
      </w:r>
      <w:r w:rsidRPr="0087317E">
        <w:rPr>
          <w:color w:val="183989"/>
          <w:spacing w:val="2"/>
          <w:lang w:val="nl-NL"/>
        </w:rPr>
        <w:t xml:space="preserve"> </w:t>
      </w:r>
      <w:r w:rsidRPr="0087317E">
        <w:rPr>
          <w:color w:val="183989"/>
          <w:lang w:val="nl-NL"/>
        </w:rPr>
        <w:t>die</w:t>
      </w:r>
      <w:r w:rsidRPr="0087317E">
        <w:rPr>
          <w:color w:val="183989"/>
          <w:spacing w:val="88"/>
          <w:w w:val="102"/>
          <w:lang w:val="nl-NL"/>
        </w:rPr>
        <w:t xml:space="preserve"> </w:t>
      </w:r>
      <w:r w:rsidRPr="0087317E">
        <w:rPr>
          <w:color w:val="183989"/>
          <w:lang w:val="nl-NL"/>
        </w:rPr>
        <w:t>toekomen</w:t>
      </w:r>
      <w:r w:rsidRPr="0087317E">
        <w:rPr>
          <w:color w:val="183989"/>
          <w:spacing w:val="2"/>
          <w:lang w:val="nl-NL"/>
        </w:rPr>
        <w:t xml:space="preserve"> </w:t>
      </w:r>
      <w:r w:rsidRPr="0087317E">
        <w:rPr>
          <w:color w:val="183989"/>
          <w:lang w:val="nl-NL"/>
        </w:rPr>
        <w:t>aan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universiteitsraad</w:t>
      </w:r>
      <w:r w:rsidRPr="0087317E">
        <w:rPr>
          <w:color w:val="183989"/>
          <w:spacing w:val="4"/>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spacing w:val="-2"/>
          <w:lang w:val="nl-NL"/>
        </w:rPr>
        <w:t>zover</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aangelegenheden</w:t>
      </w:r>
      <w:r w:rsidRPr="0087317E">
        <w:rPr>
          <w:color w:val="183989"/>
          <w:spacing w:val="8"/>
          <w:lang w:val="nl-NL"/>
        </w:rPr>
        <w:t xml:space="preserve"> </w:t>
      </w:r>
      <w:r w:rsidRPr="0087317E">
        <w:rPr>
          <w:color w:val="183989"/>
          <w:spacing w:val="-1"/>
          <w:lang w:val="nl-NL"/>
        </w:rPr>
        <w:t>betreft</w:t>
      </w:r>
      <w:r w:rsidRPr="0087317E">
        <w:rPr>
          <w:color w:val="183989"/>
          <w:spacing w:val="3"/>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4"/>
          <w:lang w:val="nl-NL"/>
        </w:rPr>
        <w:t xml:space="preserve"> </w:t>
      </w:r>
      <w:r w:rsidRPr="0087317E">
        <w:rPr>
          <w:color w:val="183989"/>
          <w:spacing w:val="-1"/>
          <w:lang w:val="nl-NL"/>
        </w:rPr>
        <w:t>bijzonder</w:t>
      </w:r>
      <w:r w:rsidRPr="0087317E">
        <w:rPr>
          <w:color w:val="183989"/>
          <w:spacing w:val="3"/>
          <w:lang w:val="nl-NL"/>
        </w:rPr>
        <w:t xml:space="preserve"> </w:t>
      </w:r>
      <w:r w:rsidRPr="0087317E">
        <w:rPr>
          <w:color w:val="183989"/>
          <w:lang w:val="nl-NL"/>
        </w:rPr>
        <w:t>aangaan</w:t>
      </w:r>
      <w:r w:rsidRPr="0087317E">
        <w:rPr>
          <w:color w:val="183989"/>
          <w:spacing w:val="3"/>
          <w:lang w:val="nl-NL"/>
        </w:rPr>
        <w:t xml:space="preserve"> </w:t>
      </w:r>
      <w:r w:rsidRPr="0087317E">
        <w:rPr>
          <w:color w:val="183989"/>
          <w:lang w:val="nl-NL"/>
        </w:rPr>
        <w:t>en</w:t>
      </w:r>
      <w:r w:rsidRPr="0087317E">
        <w:rPr>
          <w:color w:val="183989"/>
          <w:spacing w:val="77"/>
          <w:w w:val="102"/>
          <w:lang w:val="nl-NL"/>
        </w:rPr>
        <w:t xml:space="preserve"> </w:t>
      </w:r>
      <w:r w:rsidRPr="0087317E">
        <w:rPr>
          <w:color w:val="183989"/>
          <w:lang w:val="nl-NL"/>
        </w:rPr>
        <w:t>de desbetreffende bevoegdheden</w:t>
      </w:r>
      <w:r w:rsidRPr="0087317E">
        <w:rPr>
          <w:color w:val="183989"/>
          <w:spacing w:val="4"/>
          <w:lang w:val="nl-NL"/>
        </w:rPr>
        <w:t xml:space="preserve"> </w:t>
      </w:r>
      <w:r w:rsidRPr="0087317E">
        <w:rPr>
          <w:color w:val="183989"/>
          <w:lang w:val="nl-NL"/>
        </w:rPr>
        <w:t>tevens</w:t>
      </w:r>
      <w:r w:rsidRPr="0087317E">
        <w:rPr>
          <w:color w:val="183989"/>
          <w:spacing w:val="2"/>
          <w:lang w:val="nl-NL"/>
        </w:rPr>
        <w:t xml:space="preserve"> </w:t>
      </w:r>
      <w:r w:rsidRPr="0087317E">
        <w:rPr>
          <w:color w:val="183989"/>
          <w:lang w:val="nl-NL"/>
        </w:rPr>
        <w:t>aan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zijn toegekend.</w:t>
      </w:r>
    </w:p>
    <w:p w14:paraId="49D5C506" w14:textId="77777777" w:rsidR="00AB3370" w:rsidRPr="0087317E" w:rsidRDefault="00AB3370">
      <w:pPr>
        <w:pStyle w:val="BodyText"/>
        <w:numPr>
          <w:ilvl w:val="0"/>
          <w:numId w:val="25"/>
        </w:numPr>
        <w:tabs>
          <w:tab w:val="left" w:pos="1663"/>
        </w:tabs>
        <w:kinsoku w:val="0"/>
        <w:overflowPunct w:val="0"/>
        <w:spacing w:line="277" w:lineRule="auto"/>
        <w:ind w:right="257" w:hanging="226"/>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6"/>
          <w:lang w:val="nl-NL"/>
        </w:rPr>
        <w:t xml:space="preserve"> </w:t>
      </w:r>
      <w:r w:rsidRPr="0087317E">
        <w:rPr>
          <w:color w:val="183989"/>
          <w:spacing w:val="-1"/>
          <w:lang w:val="nl-NL"/>
        </w:rPr>
        <w:t>verstrekt</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begin</w:t>
      </w:r>
      <w:r w:rsidRPr="0087317E">
        <w:rPr>
          <w:color w:val="183989"/>
          <w:spacing w:val="6"/>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studiejaar</w:t>
      </w:r>
      <w:r w:rsidRPr="0087317E">
        <w:rPr>
          <w:color w:val="183989"/>
          <w:spacing w:val="9"/>
          <w:lang w:val="nl-NL"/>
        </w:rPr>
        <w:t xml:space="preserve"> </w:t>
      </w:r>
      <w:r w:rsidRPr="0087317E">
        <w:rPr>
          <w:color w:val="183989"/>
          <w:lang w:val="nl-NL"/>
        </w:rPr>
        <w:t>schriftelijk</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basisgegevens</w:t>
      </w:r>
      <w:r w:rsidRPr="0087317E">
        <w:rPr>
          <w:color w:val="183989"/>
          <w:spacing w:val="7"/>
          <w:lang w:val="nl-NL"/>
        </w:rPr>
        <w:t xml:space="preserve"> </w:t>
      </w:r>
      <w:r w:rsidRPr="0087317E">
        <w:rPr>
          <w:color w:val="183989"/>
          <w:lang w:val="nl-NL"/>
        </w:rPr>
        <w:t>met</w:t>
      </w:r>
      <w:r w:rsidRPr="0087317E">
        <w:rPr>
          <w:color w:val="183989"/>
          <w:spacing w:val="66"/>
          <w:w w:val="102"/>
          <w:lang w:val="nl-NL"/>
        </w:rPr>
        <w:t xml:space="preserve"> </w:t>
      </w:r>
      <w:r w:rsidRPr="0087317E">
        <w:rPr>
          <w:color w:val="183989"/>
          <w:lang w:val="nl-NL"/>
        </w:rPr>
        <w:t>betrekking</w:t>
      </w:r>
      <w:r w:rsidRPr="0087317E">
        <w:rPr>
          <w:color w:val="183989"/>
          <w:spacing w:val="-2"/>
          <w:lang w:val="nl-NL"/>
        </w:rPr>
        <w:t xml:space="preserve"> </w:t>
      </w:r>
      <w:r w:rsidRPr="0087317E">
        <w:rPr>
          <w:color w:val="183989"/>
          <w:lang w:val="nl-NL"/>
        </w:rPr>
        <w:t>tot</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samenstelling</w:t>
      </w:r>
      <w:r w:rsidRPr="0087317E">
        <w:rPr>
          <w:color w:val="183989"/>
          <w:spacing w:val="8"/>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van de</w:t>
      </w:r>
      <w:r w:rsidRPr="0087317E">
        <w:rPr>
          <w:color w:val="183989"/>
          <w:spacing w:val="5"/>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spacing w:val="-1"/>
          <w:lang w:val="nl-NL"/>
        </w:rPr>
        <w:t>organisatie</w:t>
      </w:r>
      <w:r w:rsidRPr="0087317E">
        <w:rPr>
          <w:color w:val="183989"/>
          <w:spacing w:val="5"/>
          <w:lang w:val="nl-NL"/>
        </w:rPr>
        <w:t xml:space="preserve"> </w:t>
      </w:r>
      <w:r w:rsidRPr="0087317E">
        <w:rPr>
          <w:color w:val="183989"/>
          <w:lang w:val="nl-NL"/>
        </w:rPr>
        <w:t>binnen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hoofdpunten</w:t>
      </w:r>
      <w:r w:rsidRPr="0087317E">
        <w:rPr>
          <w:color w:val="183989"/>
          <w:spacing w:val="80"/>
          <w:w w:val="10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reeds</w:t>
      </w:r>
      <w:r w:rsidRPr="0087317E">
        <w:rPr>
          <w:color w:val="183989"/>
          <w:spacing w:val="11"/>
          <w:lang w:val="nl-NL"/>
        </w:rPr>
        <w:t xml:space="preserve"> </w:t>
      </w:r>
      <w:r w:rsidRPr="0087317E">
        <w:rPr>
          <w:color w:val="183989"/>
          <w:lang w:val="nl-NL"/>
        </w:rPr>
        <w:t>vastgestelde</w:t>
      </w:r>
      <w:r w:rsidRPr="0087317E">
        <w:rPr>
          <w:color w:val="183989"/>
          <w:spacing w:val="12"/>
          <w:lang w:val="nl-NL"/>
        </w:rPr>
        <w:t xml:space="preserve"> </w:t>
      </w:r>
      <w:r w:rsidRPr="0087317E">
        <w:rPr>
          <w:color w:val="183989"/>
          <w:lang w:val="nl-NL"/>
        </w:rPr>
        <w:t>beleid.</w:t>
      </w:r>
    </w:p>
    <w:p w14:paraId="28F451C6" w14:textId="2608751A" w:rsidR="00AB3370" w:rsidRPr="0087317E" w:rsidRDefault="00AB3370">
      <w:pPr>
        <w:pStyle w:val="BodyText"/>
        <w:numPr>
          <w:ilvl w:val="0"/>
          <w:numId w:val="25"/>
        </w:numPr>
        <w:tabs>
          <w:tab w:val="left" w:pos="1663"/>
        </w:tabs>
        <w:kinsoku w:val="0"/>
        <w:overflowPunct w:val="0"/>
        <w:spacing w:line="277" w:lineRule="auto"/>
        <w:ind w:right="139" w:hanging="226"/>
        <w:rPr>
          <w:color w:val="000000"/>
          <w:lang w:val="nl-NL"/>
        </w:rPr>
      </w:pPr>
      <w:r w:rsidRPr="0087317E">
        <w:rPr>
          <w:color w:val="183989"/>
          <w:lang w:val="nl-NL"/>
        </w:rPr>
        <w:t>Het bestuur</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stelt</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raad</w:t>
      </w:r>
      <w:r w:rsidRPr="0087317E">
        <w:rPr>
          <w:color w:val="183989"/>
          <w:spacing w:val="2"/>
          <w:lang w:val="nl-NL"/>
        </w:rPr>
        <w:t xml:space="preserve"> </w:t>
      </w:r>
      <w:r w:rsidRPr="0087317E">
        <w:rPr>
          <w:color w:val="183989"/>
          <w:lang w:val="nl-NL"/>
        </w:rPr>
        <w:t>tenminste</w:t>
      </w:r>
      <w:r w:rsidRPr="0087317E">
        <w:rPr>
          <w:color w:val="183989"/>
          <w:spacing w:val="3"/>
          <w:lang w:val="nl-NL"/>
        </w:rPr>
        <w:t xml:space="preserve"> </w:t>
      </w:r>
      <w:r w:rsidRPr="0087317E">
        <w:rPr>
          <w:color w:val="183989"/>
          <w:lang w:val="nl-NL"/>
        </w:rPr>
        <w:t>eenmaal</w:t>
      </w:r>
      <w:r w:rsidRPr="0087317E">
        <w:rPr>
          <w:color w:val="183989"/>
          <w:spacing w:val="6"/>
          <w:lang w:val="nl-NL"/>
        </w:rPr>
        <w:t xml:space="preserve"> </w:t>
      </w:r>
      <w:r w:rsidRPr="0087317E">
        <w:rPr>
          <w:color w:val="183989"/>
          <w:lang w:val="nl-NL"/>
        </w:rPr>
        <w:t>per</w:t>
      </w:r>
      <w:r w:rsidRPr="0087317E">
        <w:rPr>
          <w:color w:val="183989"/>
          <w:spacing w:val="1"/>
          <w:lang w:val="nl-NL"/>
        </w:rPr>
        <w:t xml:space="preserve"> </w:t>
      </w:r>
      <w:r w:rsidRPr="0087317E">
        <w:rPr>
          <w:color w:val="183989"/>
          <w:lang w:val="nl-NL"/>
        </w:rPr>
        <w:t>jaar</w:t>
      </w:r>
      <w:r w:rsidRPr="0087317E">
        <w:rPr>
          <w:color w:val="183989"/>
          <w:spacing w:val="4"/>
          <w:lang w:val="nl-NL"/>
        </w:rPr>
        <w:t xml:space="preserve"> </w:t>
      </w:r>
      <w:r w:rsidRPr="0087317E">
        <w:rPr>
          <w:color w:val="183989"/>
          <w:lang w:val="nl-NL"/>
        </w:rPr>
        <w:t>schriftelijk</w:t>
      </w:r>
      <w:r w:rsidRPr="0087317E">
        <w:rPr>
          <w:color w:val="183989"/>
          <w:spacing w:val="5"/>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kennis 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hem</w:t>
      </w:r>
      <w:r w:rsidRPr="0087317E">
        <w:rPr>
          <w:color w:val="183989"/>
          <w:spacing w:val="2"/>
          <w:lang w:val="nl-NL"/>
        </w:rPr>
        <w:t xml:space="preserve"> </w:t>
      </w:r>
      <w:r w:rsidRPr="0087317E">
        <w:rPr>
          <w:color w:val="183989"/>
          <w:lang w:val="nl-NL"/>
        </w:rPr>
        <w:t>in het</w:t>
      </w:r>
      <w:r w:rsidRPr="0087317E">
        <w:rPr>
          <w:color w:val="183989"/>
          <w:spacing w:val="79"/>
          <w:w w:val="102"/>
          <w:lang w:val="nl-NL"/>
        </w:rPr>
        <w:t xml:space="preserve"> </w:t>
      </w:r>
      <w:r w:rsidRPr="0087317E">
        <w:rPr>
          <w:color w:val="183989"/>
          <w:lang w:val="nl-NL"/>
        </w:rPr>
        <w:t>afgelopen</w:t>
      </w:r>
      <w:r w:rsidRPr="0087317E">
        <w:rPr>
          <w:color w:val="183989"/>
          <w:spacing w:val="4"/>
          <w:lang w:val="nl-NL"/>
        </w:rPr>
        <w:t xml:space="preserve"> </w:t>
      </w:r>
      <w:r w:rsidRPr="0087317E">
        <w:rPr>
          <w:color w:val="183989"/>
          <w:lang w:val="nl-NL"/>
        </w:rPr>
        <w:t>jaar</w:t>
      </w:r>
      <w:r w:rsidRPr="0087317E">
        <w:rPr>
          <w:color w:val="183989"/>
          <w:spacing w:val="2"/>
          <w:lang w:val="nl-NL"/>
        </w:rPr>
        <w:t xml:space="preserve"> </w:t>
      </w:r>
      <w:r w:rsidRPr="0087317E">
        <w:rPr>
          <w:color w:val="183989"/>
          <w:lang w:val="nl-NL"/>
        </w:rPr>
        <w:t>gevoerde</w:t>
      </w:r>
      <w:r w:rsidRPr="0087317E">
        <w:rPr>
          <w:color w:val="183989"/>
          <w:spacing w:val="3"/>
          <w:lang w:val="nl-NL"/>
        </w:rPr>
        <w:t xml:space="preserve"> </w:t>
      </w:r>
      <w:r w:rsidRPr="0087317E">
        <w:rPr>
          <w:color w:val="183989"/>
          <w:lang w:val="nl-NL"/>
        </w:rPr>
        <w:t>beleid</w:t>
      </w:r>
      <w:r w:rsidRPr="0087317E">
        <w:rPr>
          <w:color w:val="183989"/>
          <w:spacing w:val="3"/>
          <w:lang w:val="nl-NL"/>
        </w:rPr>
        <w:t xml:space="preserve"> </w:t>
      </w:r>
      <w:r w:rsidRPr="0087317E">
        <w:rPr>
          <w:color w:val="183989"/>
          <w:lang w:val="nl-NL"/>
        </w:rPr>
        <w:t>en</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3"/>
          <w:lang w:val="nl-NL"/>
        </w:rPr>
        <w:t xml:space="preserve"> </w:t>
      </w:r>
      <w:r w:rsidRPr="0087317E">
        <w:rPr>
          <w:color w:val="183989"/>
          <w:spacing w:val="-1"/>
          <w:lang w:val="nl-NL"/>
        </w:rPr>
        <w:t>beleidsvoornemens</w:t>
      </w:r>
      <w:r w:rsidRPr="0087317E">
        <w:rPr>
          <w:color w:val="183989"/>
          <w:spacing w:val="1"/>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komende</w:t>
      </w:r>
      <w:r w:rsidRPr="0087317E">
        <w:rPr>
          <w:color w:val="183989"/>
          <w:spacing w:val="4"/>
          <w:lang w:val="nl-NL"/>
        </w:rPr>
        <w:t xml:space="preserve"> </w:t>
      </w:r>
      <w:r w:rsidRPr="0087317E">
        <w:rPr>
          <w:color w:val="183989"/>
          <w:lang w:val="nl-NL"/>
        </w:rPr>
        <w:t>jaar</w:t>
      </w:r>
      <w:r w:rsidRPr="0087317E">
        <w:rPr>
          <w:color w:val="183989"/>
          <w:spacing w:val="2"/>
          <w:lang w:val="nl-NL"/>
        </w:rPr>
        <w:t xml:space="preserve"> </w:t>
      </w:r>
      <w:r w:rsidRPr="0087317E">
        <w:rPr>
          <w:color w:val="183989"/>
          <w:lang w:val="nl-NL"/>
        </w:rPr>
        <w:t>ten</w:t>
      </w:r>
      <w:r w:rsidRPr="0087317E">
        <w:rPr>
          <w:color w:val="183989"/>
          <w:spacing w:val="3"/>
          <w:lang w:val="nl-NL"/>
        </w:rPr>
        <w:t xml:space="preserve"> </w:t>
      </w:r>
      <w:r w:rsidRPr="0087317E">
        <w:rPr>
          <w:color w:val="183989"/>
          <w:lang w:val="nl-NL"/>
        </w:rPr>
        <w:t>aanzien</w:t>
      </w:r>
      <w:r w:rsidRPr="0087317E">
        <w:rPr>
          <w:color w:val="183989"/>
          <w:spacing w:val="1"/>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3"/>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op</w:t>
      </w:r>
      <w:r w:rsidRPr="0087317E">
        <w:rPr>
          <w:color w:val="183989"/>
          <w:spacing w:val="105"/>
          <w:w w:val="102"/>
          <w:lang w:val="nl-NL"/>
        </w:rPr>
        <w:t xml:space="preserve"> </w:t>
      </w:r>
      <w:r w:rsidRPr="0087317E">
        <w:rPr>
          <w:color w:val="183989"/>
          <w:lang w:val="nl-NL"/>
        </w:rPr>
        <w:t>financieel,</w:t>
      </w:r>
      <w:r w:rsidRPr="0087317E">
        <w:rPr>
          <w:color w:val="183989"/>
          <w:spacing w:val="10"/>
          <w:lang w:val="nl-NL"/>
        </w:rPr>
        <w:t xml:space="preserve"> </w:t>
      </w:r>
      <w:r w:rsidRPr="0087317E">
        <w:rPr>
          <w:color w:val="183989"/>
          <w:lang w:val="nl-NL"/>
        </w:rPr>
        <w:t>organisatorisch</w:t>
      </w:r>
      <w:r w:rsidRPr="0087317E">
        <w:rPr>
          <w:color w:val="183989"/>
          <w:spacing w:val="11"/>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onderwijskundig</w:t>
      </w:r>
      <w:r w:rsidRPr="0087317E">
        <w:rPr>
          <w:color w:val="183989"/>
          <w:spacing w:val="12"/>
          <w:lang w:val="nl-NL"/>
        </w:rPr>
        <w:t xml:space="preserve"> </w:t>
      </w:r>
      <w:r w:rsidRPr="0087317E">
        <w:rPr>
          <w:color w:val="183989"/>
          <w:lang w:val="nl-NL"/>
        </w:rPr>
        <w:t>gebied.</w:t>
      </w:r>
      <w:r w:rsidRPr="0087317E">
        <w:rPr>
          <w:color w:val="183989"/>
          <w:spacing w:val="9"/>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w:t>
      </w:r>
      <w:r w:rsidRPr="0087317E">
        <w:rPr>
          <w:color w:val="183989"/>
          <w:spacing w:val="12"/>
          <w:lang w:val="nl-NL"/>
        </w:rPr>
        <w:t xml:space="preserve"> </w:t>
      </w:r>
      <w:r w:rsidRPr="0087317E">
        <w:rPr>
          <w:color w:val="183989"/>
          <w:lang w:val="nl-NL"/>
        </w:rPr>
        <w:t>stelt</w:t>
      </w:r>
      <w:r w:rsidRPr="0087317E">
        <w:rPr>
          <w:color w:val="183989"/>
          <w:spacing w:val="10"/>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raad</w:t>
      </w:r>
      <w:r w:rsidRPr="0087317E">
        <w:rPr>
          <w:color w:val="183989"/>
          <w:spacing w:val="8"/>
          <w:lang w:val="nl-NL"/>
        </w:rPr>
        <w:t xml:space="preserve"> </w:t>
      </w:r>
      <w:r w:rsidRPr="0087317E">
        <w:rPr>
          <w:color w:val="183989"/>
          <w:spacing w:val="-1"/>
          <w:lang w:val="nl-NL"/>
        </w:rPr>
        <w:t>onverwijld</w:t>
      </w:r>
      <w:r w:rsidRPr="0087317E">
        <w:rPr>
          <w:color w:val="183989"/>
          <w:spacing w:val="5"/>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kennis</w:t>
      </w:r>
      <w:r w:rsidRPr="0087317E">
        <w:rPr>
          <w:color w:val="183989"/>
          <w:spacing w:val="68"/>
          <w:w w:val="10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spacing w:val="-1"/>
          <w:lang w:val="nl-NL"/>
        </w:rPr>
        <w:t>voornemens</w:t>
      </w:r>
      <w:r w:rsidRPr="0087317E">
        <w:rPr>
          <w:color w:val="183989"/>
          <w:spacing w:val="4"/>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betrekking</w:t>
      </w:r>
      <w:r w:rsidRPr="0087317E">
        <w:rPr>
          <w:color w:val="183989"/>
          <w:spacing w:val="4"/>
          <w:lang w:val="nl-NL"/>
        </w:rPr>
        <w:t xml:space="preserve"> </w:t>
      </w:r>
      <w:r w:rsidRPr="0087317E">
        <w:rPr>
          <w:color w:val="183989"/>
          <w:lang w:val="nl-NL"/>
        </w:rPr>
        <w:t>tot</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aangelegenheden</w:t>
      </w:r>
      <w:r w:rsidRPr="0087317E">
        <w:rPr>
          <w:color w:val="183989"/>
          <w:spacing w:val="6"/>
          <w:lang w:val="nl-NL"/>
        </w:rPr>
        <w:t xml:space="preserve"> </w:t>
      </w:r>
      <w:r w:rsidRPr="0087317E">
        <w:rPr>
          <w:color w:val="183989"/>
          <w:lang w:val="nl-NL"/>
        </w:rPr>
        <w:t>beschreven</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faculteitsplan.</w:t>
      </w:r>
      <w:r w:rsidRPr="0087317E">
        <w:rPr>
          <w:color w:val="183989"/>
          <w:spacing w:val="-2"/>
          <w:lang w:val="nl-NL"/>
        </w:rPr>
        <w:t xml:space="preserve"> </w:t>
      </w:r>
      <w:r w:rsidRPr="0087317E">
        <w:rPr>
          <w:color w:val="183989"/>
          <w:spacing w:val="-1"/>
          <w:lang w:val="nl-NL"/>
        </w:rPr>
        <w:t>Voorts</w:t>
      </w:r>
      <w:r w:rsidRPr="0087317E">
        <w:rPr>
          <w:color w:val="183989"/>
          <w:lang w:val="nl-NL"/>
        </w:rPr>
        <w:t xml:space="preserve"> verschaft</w:t>
      </w:r>
      <w:r w:rsidRPr="0087317E">
        <w:rPr>
          <w:color w:val="183989"/>
          <w:spacing w:val="5"/>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bestuur</w:t>
      </w:r>
      <w:r w:rsidRPr="0087317E">
        <w:rPr>
          <w:color w:val="183989"/>
          <w:spacing w:val="92"/>
          <w:w w:val="102"/>
          <w:lang w:val="nl-NL"/>
        </w:rPr>
        <w:t xml:space="preserve"> </w:t>
      </w:r>
      <w:r w:rsidRPr="0087317E">
        <w:rPr>
          <w:color w:val="183989"/>
          <w:spacing w:val="-1"/>
          <w:lang w:val="nl-NL"/>
        </w:rPr>
        <w:t>van</w:t>
      </w:r>
      <w:r w:rsidRPr="0087317E">
        <w:rPr>
          <w:color w:val="183989"/>
          <w:spacing w:val="-1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2"/>
          <w:lang w:val="nl-NL"/>
        </w:rPr>
        <w:t>raad</w:t>
      </w:r>
      <w:r w:rsidR="0028699D">
        <w:rPr>
          <w:color w:val="183989"/>
          <w:spacing w:val="2"/>
          <w:lang w:val="nl-NL"/>
        </w:rPr>
        <w:t xml:space="preserve">, </w:t>
      </w:r>
      <w:r w:rsidRPr="0087317E">
        <w:rPr>
          <w:color w:val="183989"/>
          <w:spacing w:val="2"/>
          <w:lang w:val="nl-NL"/>
        </w:rPr>
        <w:t>al</w:t>
      </w:r>
      <w:r w:rsidRPr="0087317E">
        <w:rPr>
          <w:color w:val="183989"/>
          <w:spacing w:val="-2"/>
          <w:lang w:val="nl-NL"/>
        </w:rPr>
        <w:t xml:space="preserve"> </w:t>
      </w:r>
      <w:r w:rsidRPr="0087317E">
        <w:rPr>
          <w:color w:val="183989"/>
          <w:lang w:val="nl-NL"/>
        </w:rPr>
        <w:t>dan</w:t>
      </w:r>
      <w:r w:rsidRPr="0087317E">
        <w:rPr>
          <w:color w:val="183989"/>
          <w:spacing w:val="-4"/>
          <w:lang w:val="nl-NL"/>
        </w:rPr>
        <w:t xml:space="preserve"> </w:t>
      </w:r>
      <w:r w:rsidRPr="0087317E">
        <w:rPr>
          <w:color w:val="183989"/>
          <w:lang w:val="nl-NL"/>
        </w:rPr>
        <w:t>niet</w:t>
      </w:r>
      <w:r w:rsidRPr="0087317E">
        <w:rPr>
          <w:color w:val="183989"/>
          <w:spacing w:val="-6"/>
          <w:lang w:val="nl-NL"/>
        </w:rPr>
        <w:t xml:space="preserve"> </w:t>
      </w:r>
      <w:r w:rsidRPr="0087317E">
        <w:rPr>
          <w:color w:val="183989"/>
          <w:spacing w:val="-1"/>
          <w:lang w:val="nl-NL"/>
        </w:rPr>
        <w:t>gevraagd,</w:t>
      </w:r>
      <w:r w:rsidRPr="0087317E">
        <w:rPr>
          <w:color w:val="183989"/>
          <w:spacing w:val="-7"/>
          <w:lang w:val="nl-NL"/>
        </w:rPr>
        <w:t xml:space="preserve"> </w:t>
      </w:r>
      <w:r w:rsidRPr="0087317E">
        <w:rPr>
          <w:color w:val="183989"/>
          <w:lang w:val="nl-NL"/>
        </w:rPr>
        <w:t>tijdig</w:t>
      </w:r>
      <w:r w:rsidRPr="0087317E">
        <w:rPr>
          <w:color w:val="183989"/>
          <w:spacing w:val="-4"/>
          <w:lang w:val="nl-NL"/>
        </w:rPr>
        <w:t xml:space="preserve"> </w:t>
      </w:r>
      <w:r w:rsidRPr="0087317E">
        <w:rPr>
          <w:color w:val="183989"/>
          <w:lang w:val="nl-NL"/>
        </w:rPr>
        <w:t>alle</w:t>
      </w:r>
      <w:r w:rsidRPr="0087317E">
        <w:rPr>
          <w:color w:val="183989"/>
          <w:spacing w:val="-11"/>
          <w:lang w:val="nl-NL"/>
        </w:rPr>
        <w:t xml:space="preserve"> </w:t>
      </w:r>
      <w:r w:rsidRPr="0087317E">
        <w:rPr>
          <w:color w:val="183989"/>
          <w:lang w:val="nl-NL"/>
        </w:rPr>
        <w:t>inlichtingen</w:t>
      </w:r>
      <w:r w:rsidRPr="0087317E">
        <w:rPr>
          <w:color w:val="183989"/>
          <w:spacing w:val="1"/>
          <w:lang w:val="nl-NL"/>
        </w:rPr>
        <w:t xml:space="preserve"> </w:t>
      </w:r>
      <w:r w:rsidRPr="0087317E">
        <w:rPr>
          <w:color w:val="183989"/>
          <w:lang w:val="nl-NL"/>
        </w:rPr>
        <w:t>die</w:t>
      </w:r>
      <w:r w:rsidRPr="0087317E">
        <w:rPr>
          <w:color w:val="183989"/>
          <w:spacing w:val="-4"/>
          <w:lang w:val="nl-NL"/>
        </w:rPr>
        <w:t xml:space="preserve"> </w:t>
      </w:r>
      <w:r w:rsidRPr="0087317E">
        <w:rPr>
          <w:color w:val="183989"/>
          <w:spacing w:val="-1"/>
          <w:lang w:val="nl-NL"/>
        </w:rPr>
        <w:t>deze</w:t>
      </w:r>
      <w:r w:rsidRPr="0087317E">
        <w:rPr>
          <w:color w:val="183989"/>
          <w:spacing w:val="-7"/>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vervulling</w:t>
      </w:r>
      <w:r w:rsidRPr="0087317E">
        <w:rPr>
          <w:color w:val="183989"/>
          <w:spacing w:val="-2"/>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zijn</w:t>
      </w:r>
      <w:r w:rsidRPr="0087317E">
        <w:rPr>
          <w:color w:val="183989"/>
          <w:spacing w:val="-9"/>
          <w:lang w:val="nl-NL"/>
        </w:rPr>
        <w:t xml:space="preserve"> </w:t>
      </w:r>
      <w:r w:rsidRPr="0087317E">
        <w:rPr>
          <w:color w:val="183989"/>
          <w:lang w:val="nl-NL"/>
        </w:rPr>
        <w:t>taak</w:t>
      </w:r>
      <w:r w:rsidRPr="0087317E">
        <w:rPr>
          <w:color w:val="183989"/>
          <w:spacing w:val="-7"/>
          <w:lang w:val="nl-NL"/>
        </w:rPr>
        <w:t xml:space="preserve"> </w:t>
      </w:r>
      <w:r w:rsidRPr="0087317E">
        <w:rPr>
          <w:color w:val="183989"/>
          <w:spacing w:val="-1"/>
          <w:lang w:val="nl-NL"/>
        </w:rPr>
        <w:t>redelijkerwijze</w:t>
      </w:r>
      <w:r w:rsidRPr="0087317E">
        <w:rPr>
          <w:color w:val="183989"/>
          <w:spacing w:val="104"/>
          <w:w w:val="102"/>
          <w:lang w:val="nl-NL"/>
        </w:rPr>
        <w:t xml:space="preserve"> </w:t>
      </w:r>
      <w:r w:rsidRPr="0087317E">
        <w:rPr>
          <w:color w:val="183989"/>
          <w:lang w:val="nl-NL"/>
        </w:rPr>
        <w:t>nod</w:t>
      </w:r>
      <w:r w:rsidRPr="0087317E">
        <w:rPr>
          <w:color w:val="183989"/>
          <w:spacing w:val="2"/>
          <w:lang w:val="nl-NL"/>
        </w:rPr>
        <w:t>i</w:t>
      </w:r>
      <w:r w:rsidRPr="0087317E">
        <w:rPr>
          <w:color w:val="183989"/>
          <w:lang w:val="nl-NL"/>
        </w:rPr>
        <w:t>g</w:t>
      </w:r>
      <w:r w:rsidRPr="0087317E">
        <w:rPr>
          <w:color w:val="183989"/>
          <w:spacing w:val="7"/>
          <w:lang w:val="nl-NL"/>
        </w:rPr>
        <w:t xml:space="preserve"> </w:t>
      </w:r>
      <w:r w:rsidRPr="0087317E">
        <w:rPr>
          <w:color w:val="183989"/>
          <w:lang w:val="nl-NL"/>
        </w:rPr>
        <w:t>heef</w:t>
      </w:r>
      <w:r w:rsidRPr="0087317E">
        <w:rPr>
          <w:color w:val="183989"/>
          <w:spacing w:val="1"/>
          <w:lang w:val="nl-NL"/>
        </w:rPr>
        <w:t>t</w:t>
      </w:r>
      <w:r w:rsidRPr="0087317E">
        <w:rPr>
          <w:color w:val="183989"/>
          <w:lang w:val="nl-NL"/>
        </w:rPr>
        <w:t>.</w:t>
      </w:r>
    </w:p>
    <w:p w14:paraId="3FF1D433" w14:textId="327D3CCA" w:rsidR="00AB3370" w:rsidRPr="0087317E" w:rsidRDefault="00AB3370">
      <w:pPr>
        <w:pStyle w:val="BodyText"/>
        <w:numPr>
          <w:ilvl w:val="0"/>
          <w:numId w:val="25"/>
        </w:numPr>
        <w:tabs>
          <w:tab w:val="left" w:pos="1663"/>
        </w:tabs>
        <w:kinsoku w:val="0"/>
        <w:overflowPunct w:val="0"/>
        <w:spacing w:line="279" w:lineRule="auto"/>
        <w:ind w:right="253" w:hanging="226"/>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personeelsgeleding</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faculteitsraad</w:t>
      </w:r>
      <w:r w:rsidRPr="0087317E">
        <w:rPr>
          <w:color w:val="183989"/>
          <w:spacing w:val="2"/>
          <w:lang w:val="nl-NL"/>
        </w:rPr>
        <w:t xml:space="preserve"> </w:t>
      </w:r>
      <w:r w:rsidRPr="0087317E">
        <w:rPr>
          <w:color w:val="183989"/>
          <w:lang w:val="nl-NL"/>
        </w:rPr>
        <w:t>oefent</w:t>
      </w:r>
      <w:r w:rsidRPr="0087317E">
        <w:rPr>
          <w:color w:val="183989"/>
          <w:spacing w:val="6"/>
          <w:lang w:val="nl-NL"/>
        </w:rPr>
        <w:t xml:space="preserve"> </w:t>
      </w:r>
      <w:r w:rsidRPr="0087317E">
        <w:rPr>
          <w:color w:val="183989"/>
          <w:spacing w:val="-1"/>
          <w:lang w:val="nl-NL"/>
        </w:rPr>
        <w:t>tegenover</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rechten</w:t>
      </w:r>
      <w:r w:rsidRPr="0087317E">
        <w:rPr>
          <w:color w:val="183989"/>
          <w:lang w:val="nl-NL"/>
        </w:rPr>
        <w:t xml:space="preserve"> uit</w:t>
      </w:r>
      <w:r w:rsidRPr="0087317E">
        <w:rPr>
          <w:color w:val="183989"/>
          <w:spacing w:val="3"/>
          <w:lang w:val="nl-NL"/>
        </w:rPr>
        <w:t xml:space="preserve"> </w:t>
      </w:r>
      <w:r w:rsidRPr="0087317E">
        <w:rPr>
          <w:color w:val="183989"/>
          <w:lang w:val="nl-NL"/>
        </w:rPr>
        <w:t>bedoeld</w:t>
      </w:r>
      <w:r w:rsidRPr="0087317E">
        <w:rPr>
          <w:color w:val="183989"/>
          <w:spacing w:val="1"/>
          <w:lang w:val="nl-NL"/>
        </w:rPr>
        <w:t xml:space="preserve"> </w:t>
      </w:r>
      <w:r w:rsidRPr="0087317E">
        <w:rPr>
          <w:color w:val="183989"/>
          <w:spacing w:val="2"/>
          <w:lang w:val="nl-NL"/>
        </w:rPr>
        <w:t>in</w:t>
      </w:r>
      <w:r w:rsidRPr="0087317E">
        <w:rPr>
          <w:color w:val="183989"/>
          <w:spacing w:val="91"/>
          <w:w w:val="102"/>
          <w:lang w:val="nl-NL"/>
        </w:rPr>
        <w:t xml:space="preserve"> </w:t>
      </w:r>
      <w:r w:rsidRPr="0087317E">
        <w:rPr>
          <w:color w:val="183989"/>
          <w:lang w:val="nl-NL"/>
        </w:rPr>
        <w:t>artikel</w:t>
      </w:r>
      <w:r w:rsidRPr="0087317E">
        <w:rPr>
          <w:color w:val="183989"/>
          <w:spacing w:val="2"/>
          <w:lang w:val="nl-NL"/>
        </w:rPr>
        <w:t xml:space="preserve"> </w:t>
      </w:r>
      <w:r w:rsidRPr="0087317E">
        <w:rPr>
          <w:color w:val="183989"/>
          <w:lang w:val="nl-NL"/>
        </w:rPr>
        <w:t>3.1</w:t>
      </w:r>
      <w:r w:rsidR="0028699D">
        <w:rPr>
          <w:color w:val="183989"/>
          <w:lang w:val="nl-NL"/>
        </w:rPr>
        <w:t>8</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dit</w:t>
      </w:r>
      <w:r w:rsidRPr="0087317E">
        <w:rPr>
          <w:color w:val="183989"/>
          <w:spacing w:val="2"/>
          <w:lang w:val="nl-NL"/>
        </w:rPr>
        <w:t xml:space="preserve"> </w:t>
      </w:r>
      <w:r w:rsidRPr="0087317E">
        <w:rPr>
          <w:color w:val="183989"/>
          <w:lang w:val="nl-NL"/>
        </w:rPr>
        <w:t>reglement,</w:t>
      </w:r>
      <w:r w:rsidRPr="0087317E">
        <w:rPr>
          <w:color w:val="183989"/>
          <w:spacing w:val="5"/>
          <w:lang w:val="nl-NL"/>
        </w:rPr>
        <w:t xml:space="preserve"> </w:t>
      </w:r>
      <w:r w:rsidRPr="0087317E">
        <w:rPr>
          <w:color w:val="183989"/>
          <w:spacing w:val="-1"/>
          <w:lang w:val="nl-NL"/>
        </w:rPr>
        <w:t>voor</w:t>
      </w:r>
      <w:r w:rsidRPr="0087317E">
        <w:rPr>
          <w:color w:val="183989"/>
          <w:spacing w:val="1"/>
          <w:lang w:val="nl-NL"/>
        </w:rPr>
        <w:t xml:space="preserve"> </w:t>
      </w:r>
      <w:r w:rsidRPr="0087317E">
        <w:rPr>
          <w:color w:val="183989"/>
          <w:spacing w:val="-1"/>
          <w:lang w:val="nl-NL"/>
        </w:rPr>
        <w:t>zover</w:t>
      </w:r>
      <w:r w:rsidRPr="0087317E">
        <w:rPr>
          <w:color w:val="183989"/>
          <w:spacing w:val="-3"/>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aangelegenheden</w:t>
      </w:r>
      <w:r w:rsidRPr="0087317E">
        <w:rPr>
          <w:color w:val="183989"/>
          <w:spacing w:val="10"/>
          <w:lang w:val="nl-NL"/>
        </w:rPr>
        <w:t xml:space="preserve"> </w:t>
      </w:r>
      <w:r w:rsidRPr="0087317E">
        <w:rPr>
          <w:color w:val="183989"/>
          <w:spacing w:val="-1"/>
          <w:lang w:val="nl-NL"/>
        </w:rPr>
        <w:t>betreft</w:t>
      </w:r>
      <w:r w:rsidRPr="0087317E">
        <w:rPr>
          <w:color w:val="183989"/>
          <w:spacing w:val="2"/>
          <w:lang w:val="nl-NL"/>
        </w:rPr>
        <w:t xml:space="preserve"> </w:t>
      </w:r>
      <w:r w:rsidRPr="0087317E">
        <w:rPr>
          <w:color w:val="183989"/>
          <w:lang w:val="nl-NL"/>
        </w:rPr>
        <w:t>die</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 in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bijzonder</w:t>
      </w:r>
      <w:r w:rsidRPr="0087317E">
        <w:rPr>
          <w:color w:val="183989"/>
          <w:spacing w:val="2"/>
          <w:lang w:val="nl-NL"/>
        </w:rPr>
        <w:t xml:space="preserve"> </w:t>
      </w:r>
      <w:r w:rsidRPr="0087317E">
        <w:rPr>
          <w:color w:val="183989"/>
          <w:lang w:val="nl-NL"/>
        </w:rPr>
        <w:t>aangaan</w:t>
      </w:r>
      <w:r w:rsidRPr="0087317E">
        <w:rPr>
          <w:color w:val="183989"/>
          <w:spacing w:val="4"/>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79"/>
          <w:w w:val="102"/>
          <w:lang w:val="nl-NL"/>
        </w:rPr>
        <w:t xml:space="preserve"> </w:t>
      </w:r>
      <w:r w:rsidRPr="0087317E">
        <w:rPr>
          <w:color w:val="183989"/>
          <w:spacing w:val="-1"/>
          <w:lang w:val="nl-NL"/>
        </w:rPr>
        <w:t>desbetreffende</w:t>
      </w:r>
      <w:r w:rsidRPr="0087317E">
        <w:rPr>
          <w:color w:val="183989"/>
          <w:lang w:val="nl-NL"/>
        </w:rPr>
        <w:t xml:space="preserve"> bevoegdheden</w:t>
      </w:r>
      <w:r w:rsidRPr="0087317E">
        <w:rPr>
          <w:color w:val="183989"/>
          <w:spacing w:val="6"/>
          <w:lang w:val="nl-NL"/>
        </w:rPr>
        <w:t xml:space="preserve"> </w:t>
      </w:r>
      <w:r w:rsidRPr="0087317E">
        <w:rPr>
          <w:color w:val="183989"/>
          <w:lang w:val="nl-NL"/>
        </w:rPr>
        <w:t>tevens</w:t>
      </w:r>
      <w:r w:rsidRPr="0087317E">
        <w:rPr>
          <w:color w:val="183989"/>
          <w:spacing w:val="5"/>
          <w:lang w:val="nl-NL"/>
        </w:rPr>
        <w:t xml:space="preserve"> </w:t>
      </w:r>
      <w:r w:rsidRPr="0087317E">
        <w:rPr>
          <w:color w:val="183989"/>
          <w:lang w:val="nl-NL"/>
        </w:rPr>
        <w:t>aan</w:t>
      </w:r>
      <w:r w:rsidRPr="0087317E">
        <w:rPr>
          <w:color w:val="183989"/>
          <w:spacing w:val="3"/>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zijn</w:t>
      </w:r>
      <w:r w:rsidRPr="0087317E">
        <w:rPr>
          <w:color w:val="183989"/>
          <w:spacing w:val="4"/>
          <w:lang w:val="nl-NL"/>
        </w:rPr>
        <w:t xml:space="preserve"> </w:t>
      </w:r>
      <w:r w:rsidRPr="0087317E">
        <w:rPr>
          <w:color w:val="183989"/>
          <w:lang w:val="nl-NL"/>
        </w:rPr>
        <w:t>toegekend.</w:t>
      </w:r>
    </w:p>
    <w:p w14:paraId="3B667601" w14:textId="77777777" w:rsidR="00AB3370" w:rsidRPr="0087317E" w:rsidRDefault="00AB3370">
      <w:pPr>
        <w:pStyle w:val="BodyText"/>
        <w:kinsoku w:val="0"/>
        <w:overflowPunct w:val="0"/>
        <w:spacing w:before="6"/>
        <w:ind w:left="0" w:firstLine="0"/>
        <w:rPr>
          <w:sz w:val="20"/>
          <w:szCs w:val="20"/>
          <w:lang w:val="nl-NL"/>
        </w:rPr>
      </w:pPr>
    </w:p>
    <w:p w14:paraId="64C9D728" w14:textId="3F136EB5" w:rsidR="00AB3370" w:rsidRPr="0087317E" w:rsidRDefault="00AB3370">
      <w:pPr>
        <w:pStyle w:val="Heading4"/>
        <w:kinsoku w:val="0"/>
        <w:overflowPunct w:val="0"/>
        <w:ind w:left="527"/>
        <w:rPr>
          <w:b w:val="0"/>
          <w:bCs w:val="0"/>
          <w:color w:val="000000"/>
          <w:lang w:val="nl-NL"/>
        </w:rPr>
      </w:pPr>
      <w:r w:rsidRPr="0087317E">
        <w:rPr>
          <w:color w:val="183989"/>
          <w:spacing w:val="-4"/>
          <w:lang w:val="nl-NL"/>
        </w:rPr>
        <w:t>Ar</w:t>
      </w:r>
      <w:r w:rsidRPr="0087317E">
        <w:rPr>
          <w:color w:val="183989"/>
          <w:spacing w:val="-5"/>
          <w:lang w:val="nl-NL"/>
        </w:rPr>
        <w:t>tik</w:t>
      </w:r>
      <w:r w:rsidRPr="0087317E">
        <w:rPr>
          <w:color w:val="183989"/>
          <w:spacing w:val="-4"/>
          <w:lang w:val="nl-NL"/>
        </w:rPr>
        <w:t>e</w:t>
      </w:r>
      <w:r w:rsidRPr="0087317E">
        <w:rPr>
          <w:color w:val="183989"/>
          <w:spacing w:val="-5"/>
          <w:lang w:val="nl-NL"/>
        </w:rPr>
        <w:t>l</w:t>
      </w:r>
      <w:r w:rsidRPr="0087317E">
        <w:rPr>
          <w:color w:val="183989"/>
          <w:spacing w:val="-2"/>
          <w:lang w:val="nl-NL"/>
        </w:rPr>
        <w:t xml:space="preserve"> </w:t>
      </w:r>
      <w:r w:rsidRPr="0087317E">
        <w:rPr>
          <w:color w:val="183989"/>
          <w:spacing w:val="-5"/>
          <w:lang w:val="nl-NL"/>
        </w:rPr>
        <w:t>3.15</w:t>
      </w:r>
      <w:r w:rsidR="0028699D">
        <w:rPr>
          <w:color w:val="183989"/>
          <w:spacing w:val="25"/>
          <w:lang w:val="nl-NL"/>
        </w:rPr>
        <w:tab/>
      </w:r>
      <w:r w:rsidRPr="0087317E">
        <w:rPr>
          <w:color w:val="183989"/>
          <w:spacing w:val="-6"/>
          <w:lang w:val="nl-NL"/>
        </w:rPr>
        <w:t>Inst</w:t>
      </w:r>
      <w:r w:rsidRPr="0087317E">
        <w:rPr>
          <w:color w:val="183989"/>
          <w:spacing w:val="-5"/>
          <w:lang w:val="nl-NL"/>
        </w:rPr>
        <w:t>emm</w:t>
      </w:r>
      <w:r w:rsidRPr="0087317E">
        <w:rPr>
          <w:color w:val="183989"/>
          <w:spacing w:val="-6"/>
          <w:lang w:val="nl-NL"/>
        </w:rPr>
        <w:t>in</w:t>
      </w:r>
      <w:r w:rsidRPr="0087317E">
        <w:rPr>
          <w:color w:val="183989"/>
          <w:spacing w:val="-5"/>
          <w:lang w:val="nl-NL"/>
        </w:rPr>
        <w:t>g</w:t>
      </w:r>
      <w:r w:rsidRPr="0087317E">
        <w:rPr>
          <w:color w:val="183989"/>
          <w:spacing w:val="-6"/>
          <w:lang w:val="nl-NL"/>
        </w:rPr>
        <w:t>s</w:t>
      </w:r>
      <w:r w:rsidRPr="0087317E">
        <w:rPr>
          <w:color w:val="183989"/>
          <w:spacing w:val="-5"/>
          <w:lang w:val="nl-NL"/>
        </w:rPr>
        <w:t>rec</w:t>
      </w:r>
      <w:r w:rsidRPr="0087317E">
        <w:rPr>
          <w:color w:val="183989"/>
          <w:spacing w:val="-6"/>
          <w:lang w:val="nl-NL"/>
        </w:rPr>
        <w:t>ht</w:t>
      </w:r>
      <w:r w:rsidRPr="0087317E">
        <w:rPr>
          <w:color w:val="183989"/>
          <w:spacing w:val="-3"/>
          <w:lang w:val="nl-NL"/>
        </w:rPr>
        <w:t xml:space="preserve"> (art. 9.38</w:t>
      </w:r>
      <w:r w:rsidRPr="0087317E">
        <w:rPr>
          <w:color w:val="183989"/>
          <w:spacing w:val="-5"/>
          <w:lang w:val="nl-NL"/>
        </w:rPr>
        <w:t xml:space="preserve"> </w:t>
      </w:r>
      <w:r w:rsidRPr="0087317E">
        <w:rPr>
          <w:color w:val="183989"/>
          <w:spacing w:val="-3"/>
          <w:lang w:val="nl-NL"/>
        </w:rPr>
        <w:t>WHW)</w:t>
      </w:r>
    </w:p>
    <w:p w14:paraId="2E500EB8" w14:textId="77777777" w:rsidR="00AB3370" w:rsidRPr="0087317E" w:rsidRDefault="00AB3370">
      <w:pPr>
        <w:pStyle w:val="BodyText"/>
        <w:kinsoku w:val="0"/>
        <w:overflowPunct w:val="0"/>
        <w:spacing w:before="37" w:line="277" w:lineRule="auto"/>
        <w:ind w:left="527" w:right="257" w:firstLine="0"/>
        <w:rPr>
          <w:color w:val="000000"/>
          <w:lang w:val="nl-NL"/>
        </w:rPr>
      </w:pPr>
      <w:r w:rsidRPr="0087317E">
        <w:rPr>
          <w:color w:val="183989"/>
          <w:lang w:val="nl-NL"/>
        </w:rPr>
        <w:t>Het bestuur</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 faculteit</w:t>
      </w:r>
      <w:r w:rsidRPr="0087317E">
        <w:rPr>
          <w:color w:val="183989"/>
          <w:spacing w:val="4"/>
          <w:lang w:val="nl-NL"/>
        </w:rPr>
        <w:t xml:space="preserve"> </w:t>
      </w:r>
      <w:r w:rsidRPr="0087317E">
        <w:rPr>
          <w:color w:val="183989"/>
          <w:lang w:val="nl-NL"/>
        </w:rPr>
        <w:t>behoeft</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voorafgaande</w:t>
      </w:r>
      <w:r w:rsidRPr="0087317E">
        <w:rPr>
          <w:color w:val="183989"/>
          <w:spacing w:val="-4"/>
          <w:lang w:val="nl-NL"/>
        </w:rPr>
        <w:t xml:space="preserve"> </w:t>
      </w:r>
      <w:r w:rsidRPr="0087317E">
        <w:rPr>
          <w:color w:val="183989"/>
          <w:lang w:val="nl-NL"/>
        </w:rPr>
        <w:t>instemming van</w:t>
      </w:r>
      <w:r w:rsidRPr="0087317E">
        <w:rPr>
          <w:color w:val="183989"/>
          <w:spacing w:val="-7"/>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faculteitsraad</w:t>
      </w:r>
      <w:r w:rsidRPr="0087317E">
        <w:rPr>
          <w:color w:val="183989"/>
          <w:spacing w:val="1"/>
          <w:lang w:val="nl-NL"/>
        </w:rPr>
        <w:t xml:space="preserve"> </w:t>
      </w:r>
      <w:r w:rsidRPr="0087317E">
        <w:rPr>
          <w:color w:val="183989"/>
          <w:spacing w:val="-1"/>
          <w:lang w:val="nl-NL"/>
        </w:rPr>
        <w:t xml:space="preserve">voor </w:t>
      </w:r>
      <w:r w:rsidRPr="0087317E">
        <w:rPr>
          <w:color w:val="183989"/>
          <w:lang w:val="nl-NL"/>
        </w:rPr>
        <w:t>elk</w:t>
      </w:r>
      <w:r w:rsidRPr="0087317E">
        <w:rPr>
          <w:color w:val="183989"/>
          <w:spacing w:val="1"/>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hem</w:t>
      </w:r>
      <w:r w:rsidRPr="0087317E">
        <w:rPr>
          <w:color w:val="183989"/>
          <w:spacing w:val="2"/>
          <w:lang w:val="nl-NL"/>
        </w:rPr>
        <w:t xml:space="preserve"> </w:t>
      </w:r>
      <w:r w:rsidRPr="0087317E">
        <w:rPr>
          <w:color w:val="183989"/>
          <w:lang w:val="nl-NL"/>
        </w:rPr>
        <w:t>te nemen</w:t>
      </w:r>
      <w:r w:rsidRPr="0087317E">
        <w:rPr>
          <w:color w:val="183989"/>
          <w:spacing w:val="4"/>
          <w:lang w:val="nl-NL"/>
        </w:rPr>
        <w:t xml:space="preserve"> </w:t>
      </w:r>
      <w:r w:rsidRPr="0087317E">
        <w:rPr>
          <w:color w:val="183989"/>
          <w:lang w:val="nl-NL"/>
        </w:rPr>
        <w:t>besluit met</w:t>
      </w:r>
      <w:r w:rsidRPr="0087317E">
        <w:rPr>
          <w:color w:val="183989"/>
          <w:spacing w:val="70"/>
          <w:w w:val="102"/>
          <w:lang w:val="nl-NL"/>
        </w:rPr>
        <w:t xml:space="preserve"> </w:t>
      </w:r>
      <w:r w:rsidRPr="0087317E">
        <w:rPr>
          <w:color w:val="183989"/>
          <w:lang w:val="nl-NL"/>
        </w:rPr>
        <w:t>betrekking</w:t>
      </w:r>
      <w:r w:rsidRPr="0087317E">
        <w:rPr>
          <w:color w:val="183989"/>
          <w:spacing w:val="5"/>
          <w:lang w:val="nl-NL"/>
        </w:rPr>
        <w:t xml:space="preserve"> </w:t>
      </w:r>
      <w:r w:rsidRPr="0087317E">
        <w:rPr>
          <w:color w:val="183989"/>
          <w:lang w:val="nl-NL"/>
        </w:rPr>
        <w:t>tot</w:t>
      </w:r>
      <w:r w:rsidRPr="0087317E">
        <w:rPr>
          <w:color w:val="183989"/>
          <w:spacing w:val="10"/>
          <w:lang w:val="nl-NL"/>
        </w:rPr>
        <w:t xml:space="preserve"> </w:t>
      </w:r>
      <w:r w:rsidRPr="0087317E">
        <w:rPr>
          <w:color w:val="183989"/>
          <w:lang w:val="nl-NL"/>
        </w:rPr>
        <w:t>tenminste</w:t>
      </w:r>
      <w:r w:rsidRPr="0087317E">
        <w:rPr>
          <w:color w:val="183989"/>
          <w:spacing w:val="12"/>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vaststelling</w:t>
      </w:r>
      <w:r w:rsidRPr="0087317E">
        <w:rPr>
          <w:color w:val="183989"/>
          <w:spacing w:val="10"/>
          <w:lang w:val="nl-NL"/>
        </w:rPr>
        <w:t xml:space="preserve"> </w:t>
      </w:r>
      <w:r w:rsidRPr="0087317E">
        <w:rPr>
          <w:color w:val="183989"/>
          <w:lang w:val="nl-NL"/>
        </w:rPr>
        <w:t>of</w:t>
      </w:r>
      <w:r w:rsidRPr="0087317E">
        <w:rPr>
          <w:color w:val="183989"/>
          <w:spacing w:val="10"/>
          <w:lang w:val="nl-NL"/>
        </w:rPr>
        <w:t xml:space="preserve"> </w:t>
      </w:r>
      <w:r w:rsidRPr="0087317E">
        <w:rPr>
          <w:color w:val="183989"/>
          <w:lang w:val="nl-NL"/>
        </w:rPr>
        <w:t>wijziging</w:t>
      </w:r>
      <w:r w:rsidRPr="0087317E">
        <w:rPr>
          <w:color w:val="183989"/>
          <w:spacing w:val="8"/>
          <w:lang w:val="nl-NL"/>
        </w:rPr>
        <w:t xml:space="preserve"> </w:t>
      </w:r>
      <w:r w:rsidRPr="0087317E">
        <w:rPr>
          <w:color w:val="183989"/>
          <w:spacing w:val="-1"/>
          <w:lang w:val="nl-NL"/>
        </w:rPr>
        <w:t>van:</w:t>
      </w:r>
    </w:p>
    <w:p w14:paraId="505185FB" w14:textId="77777777" w:rsidR="00AB3370" w:rsidRPr="0087317E" w:rsidRDefault="00AB3370">
      <w:pPr>
        <w:pStyle w:val="BodyText"/>
        <w:numPr>
          <w:ilvl w:val="1"/>
          <w:numId w:val="25"/>
        </w:numPr>
        <w:tabs>
          <w:tab w:val="left" w:pos="1968"/>
        </w:tabs>
        <w:kinsoku w:val="0"/>
        <w:overflowPunct w:val="0"/>
        <w:ind w:hanging="307"/>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2"/>
          <w:lang w:val="nl-NL"/>
        </w:rPr>
        <w:t>faculteitsreglement,</w:t>
      </w:r>
      <w:r w:rsidRPr="0087317E">
        <w:rPr>
          <w:color w:val="183989"/>
          <w:spacing w:val="10"/>
          <w:lang w:val="nl-NL"/>
        </w:rPr>
        <w:t xml:space="preserve"> </w:t>
      </w:r>
      <w:r w:rsidRPr="0087317E">
        <w:rPr>
          <w:color w:val="183989"/>
          <w:spacing w:val="-1"/>
          <w:lang w:val="nl-NL"/>
        </w:rPr>
        <w:t>bedoeld</w:t>
      </w:r>
      <w:r w:rsidRPr="0087317E">
        <w:rPr>
          <w:color w:val="183989"/>
          <w:spacing w:val="10"/>
          <w:lang w:val="nl-NL"/>
        </w:rPr>
        <w:t xml:space="preserve"> </w:t>
      </w:r>
      <w:r w:rsidRPr="0087317E">
        <w:rPr>
          <w:color w:val="183989"/>
          <w:spacing w:val="-1"/>
          <w:lang w:val="nl-NL"/>
        </w:rPr>
        <w:t>in</w:t>
      </w:r>
      <w:r w:rsidRPr="0087317E">
        <w:rPr>
          <w:color w:val="183989"/>
          <w:spacing w:val="7"/>
          <w:lang w:val="nl-NL"/>
        </w:rPr>
        <w:t xml:space="preserve"> </w:t>
      </w:r>
      <w:r w:rsidRPr="0087317E">
        <w:rPr>
          <w:color w:val="183989"/>
          <w:spacing w:val="-1"/>
          <w:lang w:val="nl-NL"/>
        </w:rPr>
        <w:t>artikel</w:t>
      </w:r>
      <w:r w:rsidRPr="0087317E">
        <w:rPr>
          <w:color w:val="183989"/>
          <w:spacing w:val="8"/>
          <w:lang w:val="nl-NL"/>
        </w:rPr>
        <w:t xml:space="preserve"> </w:t>
      </w:r>
      <w:r w:rsidRPr="0087317E">
        <w:rPr>
          <w:color w:val="183989"/>
          <w:lang w:val="nl-NL"/>
        </w:rPr>
        <w:t>9.14</w:t>
      </w:r>
      <w:r w:rsidRPr="0087317E">
        <w:rPr>
          <w:color w:val="183989"/>
          <w:spacing w:val="9"/>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wet;</w:t>
      </w:r>
    </w:p>
    <w:p w14:paraId="628DBF8E" w14:textId="6328FFFB" w:rsidR="00AB3370" w:rsidRPr="0087317E" w:rsidRDefault="00AB3370">
      <w:pPr>
        <w:pStyle w:val="BodyText"/>
        <w:numPr>
          <w:ilvl w:val="1"/>
          <w:numId w:val="25"/>
        </w:numPr>
        <w:tabs>
          <w:tab w:val="left" w:pos="1968"/>
        </w:tabs>
        <w:kinsoku w:val="0"/>
        <w:overflowPunct w:val="0"/>
        <w:spacing w:before="37" w:line="275" w:lineRule="auto"/>
        <w:ind w:right="523" w:hanging="307"/>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onderwijs-</w:t>
      </w:r>
      <w:r w:rsidRPr="0087317E">
        <w:rPr>
          <w:color w:val="183989"/>
          <w:spacing w:val="3"/>
          <w:lang w:val="nl-NL"/>
        </w:rPr>
        <w:t xml:space="preserve"> </w:t>
      </w:r>
      <w:r w:rsidRPr="0087317E">
        <w:rPr>
          <w:color w:val="183989"/>
          <w:lang w:val="nl-NL"/>
        </w:rPr>
        <w:t xml:space="preserve">en </w:t>
      </w:r>
      <w:r w:rsidRPr="0087317E">
        <w:rPr>
          <w:color w:val="183989"/>
          <w:spacing w:val="-1"/>
          <w:lang w:val="nl-NL"/>
        </w:rPr>
        <w:t>examenregeling,</w:t>
      </w:r>
      <w:r w:rsidRPr="0087317E">
        <w:rPr>
          <w:color w:val="183989"/>
          <w:spacing w:val="3"/>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 artikel</w:t>
      </w:r>
      <w:r w:rsidRPr="0087317E">
        <w:rPr>
          <w:color w:val="183989"/>
          <w:spacing w:val="5"/>
          <w:lang w:val="nl-NL"/>
        </w:rPr>
        <w:t xml:space="preserve"> </w:t>
      </w:r>
      <w:r w:rsidRPr="0087317E">
        <w:rPr>
          <w:color w:val="183989"/>
          <w:spacing w:val="-1"/>
          <w:lang w:val="nl-NL"/>
        </w:rPr>
        <w:t>7.13</w:t>
      </w:r>
      <w:r w:rsidRPr="0087317E">
        <w:rPr>
          <w:color w:val="183989"/>
          <w:spacing w:val="-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 xml:space="preserve">wet, </w:t>
      </w:r>
      <w:r w:rsidRPr="0087317E">
        <w:rPr>
          <w:color w:val="183989"/>
          <w:lang w:val="nl-NL"/>
        </w:rPr>
        <w:t>met</w:t>
      </w:r>
      <w:r w:rsidRPr="0087317E">
        <w:rPr>
          <w:color w:val="183989"/>
          <w:spacing w:val="3"/>
          <w:lang w:val="nl-NL"/>
        </w:rPr>
        <w:t xml:space="preserve"> </w:t>
      </w:r>
      <w:r w:rsidRPr="0087317E">
        <w:rPr>
          <w:color w:val="183989"/>
          <w:lang w:val="nl-NL"/>
        </w:rPr>
        <w:t>uitzondering</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 xml:space="preserve">de </w:t>
      </w:r>
      <w:r w:rsidRPr="0087317E">
        <w:rPr>
          <w:color w:val="183989"/>
          <w:spacing w:val="-1"/>
          <w:lang w:val="nl-NL"/>
        </w:rPr>
        <w:t>onderwerpen,</w:t>
      </w:r>
      <w:r w:rsidRPr="0087317E">
        <w:rPr>
          <w:color w:val="183989"/>
          <w:spacing w:val="92"/>
          <w:w w:val="102"/>
          <w:lang w:val="nl-NL"/>
        </w:rPr>
        <w:t xml:space="preserve"> </w:t>
      </w:r>
      <w:r w:rsidRPr="0087317E">
        <w:rPr>
          <w:color w:val="183989"/>
          <w:lang w:val="nl-NL"/>
        </w:rPr>
        <w:t>genoemd</w:t>
      </w:r>
      <w:r w:rsidRPr="0087317E">
        <w:rPr>
          <w:color w:val="183989"/>
          <w:spacing w:val="-1"/>
          <w:lang w:val="nl-NL"/>
        </w:rPr>
        <w:t xml:space="preserve"> </w:t>
      </w:r>
      <w:r w:rsidRPr="0087317E">
        <w:rPr>
          <w:color w:val="183989"/>
          <w:lang w:val="nl-NL"/>
        </w:rPr>
        <w:t>in het</w:t>
      </w:r>
      <w:r w:rsidRPr="0087317E">
        <w:rPr>
          <w:color w:val="183989"/>
          <w:spacing w:val="3"/>
          <w:lang w:val="nl-NL"/>
        </w:rPr>
        <w:t xml:space="preserve"> </w:t>
      </w:r>
      <w:r w:rsidRPr="0087317E">
        <w:rPr>
          <w:color w:val="183989"/>
          <w:spacing w:val="-1"/>
          <w:lang w:val="nl-NL"/>
        </w:rPr>
        <w:t xml:space="preserve">tweede </w:t>
      </w:r>
      <w:r w:rsidRPr="0087317E">
        <w:rPr>
          <w:color w:val="183989"/>
          <w:lang w:val="nl-NL"/>
        </w:rPr>
        <w:t>lid,</w:t>
      </w:r>
      <w:r w:rsidRPr="0087317E">
        <w:rPr>
          <w:color w:val="183989"/>
          <w:spacing w:val="4"/>
          <w:lang w:val="nl-NL"/>
        </w:rPr>
        <w:t xml:space="preserve"> </w:t>
      </w:r>
      <w:r w:rsidRPr="0087317E">
        <w:rPr>
          <w:color w:val="183989"/>
          <w:lang w:val="nl-NL"/>
        </w:rPr>
        <w:t>onder</w:t>
      </w:r>
      <w:r w:rsidRPr="0087317E">
        <w:rPr>
          <w:color w:val="183989"/>
          <w:spacing w:val="4"/>
          <w:lang w:val="nl-NL"/>
        </w:rPr>
        <w:t xml:space="preserve"> </w:t>
      </w:r>
      <w:r w:rsidRPr="0087317E">
        <w:rPr>
          <w:color w:val="183989"/>
          <w:lang w:val="nl-NL"/>
        </w:rPr>
        <w:t>a</w:t>
      </w:r>
      <w:r w:rsidRPr="0087317E">
        <w:rPr>
          <w:color w:val="183989"/>
          <w:spacing w:val="-1"/>
          <w:lang w:val="nl-NL"/>
        </w:rPr>
        <w:t xml:space="preserve"> </w:t>
      </w:r>
      <w:r w:rsidRPr="0087317E">
        <w:rPr>
          <w:color w:val="183989"/>
          <w:lang w:val="nl-NL"/>
        </w:rPr>
        <w:t>tot</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g</w:t>
      </w:r>
      <w:r w:rsidR="002646C4">
        <w:rPr>
          <w:color w:val="183989"/>
          <w:lang w:val="nl-NL"/>
        </w:rPr>
        <w:t xml:space="preserve"> en v</w:t>
      </w:r>
      <w:r w:rsidRPr="0087317E">
        <w:rPr>
          <w:color w:val="183989"/>
          <w:lang w:val="nl-NL"/>
        </w:rPr>
        <w:t>,</w:t>
      </w:r>
      <w:r w:rsidRPr="0087317E">
        <w:rPr>
          <w:color w:val="183989"/>
          <w:spacing w:val="1"/>
          <w:lang w:val="nl-NL"/>
        </w:rPr>
        <w:t xml:space="preserve"> </w:t>
      </w:r>
    </w:p>
    <w:p w14:paraId="72FA8E76" w14:textId="621E973E" w:rsidR="00AB3370" w:rsidRPr="0087317E" w:rsidRDefault="00AB3370" w:rsidP="002A1211">
      <w:pPr>
        <w:pStyle w:val="BodyText"/>
        <w:kinsoku w:val="0"/>
        <w:overflowPunct w:val="0"/>
        <w:spacing w:before="2" w:line="277" w:lineRule="auto"/>
        <w:ind w:right="125"/>
        <w:rPr>
          <w:color w:val="000000"/>
          <w:lang w:val="nl-NL"/>
        </w:rPr>
      </w:pPr>
      <w:r w:rsidRPr="0087317E">
        <w:rPr>
          <w:color w:val="183989"/>
          <w:lang w:val="nl-NL"/>
        </w:rPr>
        <w:t>en</w:t>
      </w:r>
      <w:r w:rsidRPr="0087317E">
        <w:rPr>
          <w:color w:val="183989"/>
          <w:spacing w:val="3"/>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uitzondering</w:t>
      </w:r>
      <w:r w:rsidRPr="0087317E">
        <w:rPr>
          <w:color w:val="183989"/>
          <w:spacing w:val="3"/>
          <w:lang w:val="nl-NL"/>
        </w:rPr>
        <w:t xml:space="preserve"> </w:t>
      </w:r>
      <w:r w:rsidRPr="0087317E">
        <w:rPr>
          <w:color w:val="183989"/>
          <w:lang w:val="nl-NL"/>
        </w:rPr>
        <w:t>van de</w:t>
      </w:r>
      <w:r w:rsidRPr="0087317E">
        <w:rPr>
          <w:color w:val="183989"/>
          <w:spacing w:val="4"/>
          <w:lang w:val="nl-NL"/>
        </w:rPr>
        <w:t xml:space="preserve"> </w:t>
      </w:r>
      <w:r w:rsidRPr="0087317E">
        <w:rPr>
          <w:color w:val="183989"/>
          <w:lang w:val="nl-NL"/>
        </w:rPr>
        <w:t>eisen,</w:t>
      </w:r>
      <w:r w:rsidRPr="0087317E">
        <w:rPr>
          <w:color w:val="183989"/>
          <w:spacing w:val="5"/>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artikelen</w:t>
      </w:r>
      <w:r w:rsidRPr="0087317E">
        <w:rPr>
          <w:color w:val="183989"/>
          <w:spacing w:val="5"/>
          <w:lang w:val="nl-NL"/>
        </w:rPr>
        <w:t xml:space="preserve"> </w:t>
      </w:r>
      <w:r w:rsidRPr="0087317E">
        <w:rPr>
          <w:color w:val="183989"/>
          <w:lang w:val="nl-NL"/>
        </w:rPr>
        <w:t>7.</w:t>
      </w:r>
      <w:r w:rsidR="002646C4">
        <w:rPr>
          <w:color w:val="183989"/>
          <w:lang w:val="nl-NL"/>
        </w:rPr>
        <w:t>28</w:t>
      </w:r>
      <w:r w:rsidRPr="0087317E">
        <w:rPr>
          <w:color w:val="183989"/>
          <w:lang w:val="nl-NL"/>
        </w:rPr>
        <w:t>,</w:t>
      </w:r>
      <w:r w:rsidRPr="0087317E">
        <w:rPr>
          <w:color w:val="183989"/>
          <w:spacing w:val="5"/>
          <w:lang w:val="nl-NL"/>
        </w:rPr>
        <w:t xml:space="preserve"> </w:t>
      </w:r>
      <w:r w:rsidR="002646C4">
        <w:rPr>
          <w:color w:val="183989"/>
          <w:spacing w:val="-1"/>
          <w:lang w:val="nl-NL"/>
        </w:rPr>
        <w:t>vierde en vijfde</w:t>
      </w:r>
      <w:r w:rsidRPr="0087317E">
        <w:rPr>
          <w:color w:val="183989"/>
          <w:spacing w:val="1"/>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7.30b,</w:t>
      </w:r>
      <w:r w:rsidRPr="0087317E">
        <w:rPr>
          <w:color w:val="183989"/>
          <w:spacing w:val="3"/>
          <w:lang w:val="nl-NL"/>
        </w:rPr>
        <w:t xml:space="preserve"> </w:t>
      </w:r>
      <w:r w:rsidR="002646C4">
        <w:rPr>
          <w:color w:val="183989"/>
          <w:lang w:val="nl-NL"/>
        </w:rPr>
        <w:t>tweede</w:t>
      </w:r>
      <w:r w:rsidRPr="0087317E">
        <w:rPr>
          <w:color w:val="183989"/>
          <w:spacing w:val="2"/>
          <w:lang w:val="nl-NL"/>
        </w:rPr>
        <w:t xml:space="preserve"> </w:t>
      </w:r>
      <w:r w:rsidRPr="0087317E">
        <w:rPr>
          <w:color w:val="183989"/>
          <w:lang w:val="nl-NL"/>
        </w:rPr>
        <w:t>lid</w:t>
      </w:r>
      <w:r w:rsidR="002646C4">
        <w:rPr>
          <w:color w:val="183989"/>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2"/>
          <w:lang w:val="nl-NL"/>
        </w:rPr>
        <w:t xml:space="preserve"> </w:t>
      </w:r>
      <w:r w:rsidRPr="0087317E">
        <w:rPr>
          <w:color w:val="183989"/>
          <w:spacing w:val="-1"/>
          <w:lang w:val="nl-NL"/>
        </w:rPr>
        <w:t>wet;</w:t>
      </w:r>
    </w:p>
    <w:p w14:paraId="113849F1" w14:textId="77777777" w:rsidR="00AB3370" w:rsidRPr="0087317E" w:rsidRDefault="00AB3370">
      <w:pPr>
        <w:pStyle w:val="BodyText"/>
        <w:numPr>
          <w:ilvl w:val="1"/>
          <w:numId w:val="25"/>
        </w:numPr>
        <w:tabs>
          <w:tab w:val="left" w:pos="1968"/>
        </w:tabs>
        <w:kinsoku w:val="0"/>
        <w:overflowPunct w:val="0"/>
        <w:ind w:hanging="307"/>
        <w:rPr>
          <w:color w:val="000000"/>
          <w:lang w:val="nl-NL"/>
        </w:rPr>
      </w:pPr>
      <w:r w:rsidRPr="0087317E">
        <w:rPr>
          <w:color w:val="183989"/>
          <w:lang w:val="nl-NL"/>
        </w:rPr>
        <w:t>het</w:t>
      </w:r>
      <w:r w:rsidRPr="0087317E">
        <w:rPr>
          <w:color w:val="183989"/>
          <w:spacing w:val="10"/>
          <w:lang w:val="nl-NL"/>
        </w:rPr>
        <w:t xml:space="preserve"> </w:t>
      </w:r>
      <w:r w:rsidRPr="0087317E">
        <w:rPr>
          <w:color w:val="183989"/>
          <w:lang w:val="nl-NL"/>
        </w:rPr>
        <w:t>opleidingsspecifieke</w:t>
      </w:r>
      <w:r w:rsidRPr="0087317E">
        <w:rPr>
          <w:color w:val="183989"/>
          <w:spacing w:val="12"/>
          <w:lang w:val="nl-NL"/>
        </w:rPr>
        <w:t xml:space="preserve"> </w:t>
      </w:r>
      <w:r w:rsidRPr="0087317E">
        <w:rPr>
          <w:color w:val="183989"/>
          <w:lang w:val="nl-NL"/>
        </w:rPr>
        <w:t>deel</w:t>
      </w:r>
      <w:r w:rsidRPr="0087317E">
        <w:rPr>
          <w:color w:val="183989"/>
          <w:spacing w:val="10"/>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studentenstatuut,</w:t>
      </w:r>
      <w:r w:rsidRPr="0087317E">
        <w:rPr>
          <w:color w:val="183989"/>
          <w:spacing w:val="12"/>
          <w:lang w:val="nl-NL"/>
        </w:rPr>
        <w:t xml:space="preserve"> </w:t>
      </w:r>
      <w:r w:rsidRPr="0087317E">
        <w:rPr>
          <w:color w:val="183989"/>
          <w:lang w:val="nl-NL"/>
        </w:rPr>
        <w:t>als</w:t>
      </w:r>
      <w:r w:rsidRPr="0087317E">
        <w:rPr>
          <w:color w:val="183989"/>
          <w:spacing w:val="9"/>
          <w:lang w:val="nl-NL"/>
        </w:rPr>
        <w:t xml:space="preserve"> </w:t>
      </w:r>
      <w:r w:rsidRPr="0087317E">
        <w:rPr>
          <w:color w:val="183989"/>
          <w:lang w:val="nl-NL"/>
        </w:rPr>
        <w:t>bedoeld</w:t>
      </w:r>
      <w:r w:rsidRPr="0087317E">
        <w:rPr>
          <w:color w:val="183989"/>
          <w:spacing w:val="9"/>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w:t>
      </w:r>
      <w:r w:rsidRPr="0087317E">
        <w:rPr>
          <w:color w:val="183989"/>
          <w:spacing w:val="7"/>
          <w:lang w:val="nl-NL"/>
        </w:rPr>
        <w:t xml:space="preserve"> </w:t>
      </w:r>
      <w:r w:rsidRPr="0087317E">
        <w:rPr>
          <w:color w:val="183989"/>
          <w:spacing w:val="-1"/>
          <w:lang w:val="nl-NL"/>
        </w:rPr>
        <w:t>7.59</w:t>
      </w:r>
      <w:r w:rsidRPr="0087317E">
        <w:rPr>
          <w:color w:val="183989"/>
          <w:spacing w:val="5"/>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8"/>
          <w:lang w:val="nl-NL"/>
        </w:rPr>
        <w:t xml:space="preserve"> </w:t>
      </w:r>
      <w:r w:rsidRPr="0087317E">
        <w:rPr>
          <w:color w:val="183989"/>
          <w:spacing w:val="-1"/>
          <w:lang w:val="nl-NL"/>
        </w:rPr>
        <w:t>wet.</w:t>
      </w:r>
    </w:p>
    <w:p w14:paraId="37796CCE" w14:textId="77777777" w:rsidR="00AB3370" w:rsidRPr="0087317E" w:rsidRDefault="00AB3370">
      <w:pPr>
        <w:pStyle w:val="BodyText"/>
        <w:numPr>
          <w:ilvl w:val="1"/>
          <w:numId w:val="25"/>
        </w:numPr>
        <w:tabs>
          <w:tab w:val="left" w:pos="1968"/>
        </w:tabs>
        <w:kinsoku w:val="0"/>
        <w:overflowPunct w:val="0"/>
        <w:ind w:hanging="307"/>
        <w:rPr>
          <w:color w:val="000000"/>
          <w:lang w:val="nl-NL"/>
        </w:rPr>
        <w:sectPr w:rsidR="00AB3370" w:rsidRPr="0087317E">
          <w:pgSz w:w="11920" w:h="16850"/>
          <w:pgMar w:top="1040" w:right="900" w:bottom="500" w:left="320" w:header="0" w:footer="302" w:gutter="0"/>
          <w:cols w:space="720" w:equalWidth="0">
            <w:col w:w="10700"/>
          </w:cols>
          <w:noEndnote/>
        </w:sectPr>
      </w:pPr>
    </w:p>
    <w:p w14:paraId="484FF4E6" w14:textId="04312222" w:rsidR="00AB3370" w:rsidRPr="002A1211" w:rsidRDefault="00AB3370">
      <w:pPr>
        <w:pStyle w:val="Heading4"/>
        <w:kinsoku w:val="0"/>
        <w:overflowPunct w:val="0"/>
        <w:spacing w:before="43"/>
        <w:rPr>
          <w:b w:val="0"/>
          <w:bCs w:val="0"/>
          <w:color w:val="000000"/>
          <w:lang w:val="nl-NL"/>
        </w:rPr>
      </w:pPr>
      <w:r w:rsidRPr="002A1211">
        <w:rPr>
          <w:color w:val="183989"/>
          <w:spacing w:val="-4"/>
          <w:lang w:val="nl-NL"/>
        </w:rPr>
        <w:t>Ar</w:t>
      </w:r>
      <w:r w:rsidRPr="002A1211">
        <w:rPr>
          <w:color w:val="183989"/>
          <w:spacing w:val="-5"/>
          <w:lang w:val="nl-NL"/>
        </w:rPr>
        <w:t>tik</w:t>
      </w:r>
      <w:r w:rsidRPr="002A1211">
        <w:rPr>
          <w:color w:val="183989"/>
          <w:spacing w:val="-4"/>
          <w:lang w:val="nl-NL"/>
        </w:rPr>
        <w:t>e</w:t>
      </w:r>
      <w:r w:rsidRPr="002A1211">
        <w:rPr>
          <w:color w:val="183989"/>
          <w:spacing w:val="-5"/>
          <w:lang w:val="nl-NL"/>
        </w:rPr>
        <w:t>l</w:t>
      </w:r>
      <w:r w:rsidRPr="002A1211">
        <w:rPr>
          <w:color w:val="183989"/>
          <w:spacing w:val="4"/>
          <w:lang w:val="nl-NL"/>
        </w:rPr>
        <w:t xml:space="preserve"> </w:t>
      </w:r>
      <w:r w:rsidRPr="002A1211">
        <w:rPr>
          <w:color w:val="183989"/>
          <w:spacing w:val="-5"/>
          <w:lang w:val="nl-NL"/>
        </w:rPr>
        <w:t>3.16</w:t>
      </w:r>
      <w:r w:rsidR="00DF0AF2" w:rsidRPr="002A1211">
        <w:rPr>
          <w:color w:val="183989"/>
          <w:spacing w:val="16"/>
          <w:lang w:val="nl-NL"/>
        </w:rPr>
        <w:tab/>
      </w:r>
      <w:r w:rsidRPr="002A1211">
        <w:rPr>
          <w:color w:val="183989"/>
          <w:spacing w:val="-4"/>
          <w:lang w:val="nl-NL"/>
        </w:rPr>
        <w:t>O</w:t>
      </w:r>
      <w:r w:rsidRPr="002A1211">
        <w:rPr>
          <w:color w:val="183989"/>
          <w:spacing w:val="-5"/>
          <w:lang w:val="nl-NL"/>
        </w:rPr>
        <w:t>p</w:t>
      </w:r>
      <w:r w:rsidRPr="002A1211">
        <w:rPr>
          <w:color w:val="183989"/>
          <w:spacing w:val="-4"/>
          <w:lang w:val="nl-NL"/>
        </w:rPr>
        <w:t>e</w:t>
      </w:r>
      <w:r w:rsidRPr="002A1211">
        <w:rPr>
          <w:color w:val="183989"/>
          <w:spacing w:val="-5"/>
          <w:lang w:val="nl-NL"/>
        </w:rPr>
        <w:t>nbaa</w:t>
      </w:r>
      <w:r w:rsidRPr="002A1211">
        <w:rPr>
          <w:color w:val="183989"/>
          <w:spacing w:val="-4"/>
          <w:lang w:val="nl-NL"/>
        </w:rPr>
        <w:t>r</w:t>
      </w:r>
      <w:r w:rsidRPr="002A1211">
        <w:rPr>
          <w:color w:val="183989"/>
          <w:spacing w:val="-5"/>
          <w:lang w:val="nl-NL"/>
        </w:rPr>
        <w:t>h</w:t>
      </w:r>
      <w:r w:rsidRPr="002A1211">
        <w:rPr>
          <w:color w:val="183989"/>
          <w:spacing w:val="-4"/>
          <w:lang w:val="nl-NL"/>
        </w:rPr>
        <w:t>e</w:t>
      </w:r>
      <w:r w:rsidRPr="002A1211">
        <w:rPr>
          <w:color w:val="183989"/>
          <w:spacing w:val="-5"/>
          <w:lang w:val="nl-NL"/>
        </w:rPr>
        <w:t>id</w:t>
      </w:r>
      <w:r w:rsidRPr="002A1211">
        <w:rPr>
          <w:color w:val="183989"/>
          <w:spacing w:val="2"/>
          <w:lang w:val="nl-NL"/>
        </w:rPr>
        <w:t xml:space="preserve"> </w:t>
      </w:r>
      <w:r w:rsidRPr="002A1211">
        <w:rPr>
          <w:color w:val="183989"/>
          <w:spacing w:val="-1"/>
          <w:lang w:val="nl-NL"/>
        </w:rPr>
        <w:t>en</w:t>
      </w:r>
      <w:r w:rsidRPr="002A1211">
        <w:rPr>
          <w:color w:val="183989"/>
          <w:spacing w:val="7"/>
          <w:lang w:val="nl-NL"/>
        </w:rPr>
        <w:t xml:space="preserve"> </w:t>
      </w:r>
      <w:r w:rsidRPr="002A1211">
        <w:rPr>
          <w:color w:val="183989"/>
          <w:spacing w:val="-5"/>
          <w:lang w:val="nl-NL"/>
        </w:rPr>
        <w:t>ver</w:t>
      </w:r>
      <w:r w:rsidRPr="002A1211">
        <w:rPr>
          <w:color w:val="183989"/>
          <w:spacing w:val="-6"/>
          <w:lang w:val="nl-NL"/>
        </w:rPr>
        <w:t>sla</w:t>
      </w:r>
      <w:r w:rsidRPr="002A1211">
        <w:rPr>
          <w:color w:val="183989"/>
          <w:spacing w:val="-5"/>
          <w:lang w:val="nl-NL"/>
        </w:rPr>
        <w:t>g</w:t>
      </w:r>
      <w:r w:rsidR="00C557C3">
        <w:rPr>
          <w:color w:val="183989"/>
          <w:spacing w:val="-5"/>
          <w:lang w:val="nl-NL"/>
        </w:rPr>
        <w:t xml:space="preserve"> (art. 9.38a WHW)</w:t>
      </w:r>
    </w:p>
    <w:p w14:paraId="3E730222" w14:textId="77777777" w:rsidR="00AB3370" w:rsidRPr="0087317E" w:rsidRDefault="00AB3370">
      <w:pPr>
        <w:pStyle w:val="BodyText"/>
        <w:numPr>
          <w:ilvl w:val="0"/>
          <w:numId w:val="24"/>
        </w:numPr>
        <w:tabs>
          <w:tab w:val="left" w:pos="1666"/>
        </w:tabs>
        <w:kinsoku w:val="0"/>
        <w:overflowPunct w:val="0"/>
        <w:spacing w:before="37" w:line="278" w:lineRule="auto"/>
        <w:ind w:right="385" w:hanging="225"/>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vergaderingen</w:t>
      </w:r>
      <w:r w:rsidRPr="0087317E">
        <w:rPr>
          <w:color w:val="183989"/>
          <w:spacing w:val="5"/>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vergaderstukken van de</w:t>
      </w:r>
      <w:r w:rsidRPr="0087317E">
        <w:rPr>
          <w:color w:val="183989"/>
          <w:spacing w:val="3"/>
          <w:lang w:val="nl-NL"/>
        </w:rPr>
        <w:t xml:space="preserve"> </w:t>
      </w:r>
      <w:r w:rsidRPr="0087317E">
        <w:rPr>
          <w:color w:val="183989"/>
          <w:lang w:val="nl-NL"/>
        </w:rPr>
        <w:t>faculteitsraad</w:t>
      </w:r>
      <w:r w:rsidRPr="0087317E">
        <w:rPr>
          <w:color w:val="183989"/>
          <w:spacing w:val="5"/>
          <w:lang w:val="nl-NL"/>
        </w:rPr>
        <w:t xml:space="preserve"> </w:t>
      </w:r>
      <w:r w:rsidRPr="0087317E">
        <w:rPr>
          <w:color w:val="183989"/>
          <w:lang w:val="nl-NL"/>
        </w:rPr>
        <w:t>zijn</w:t>
      </w:r>
      <w:r w:rsidRPr="0087317E">
        <w:rPr>
          <w:color w:val="183989"/>
          <w:spacing w:val="4"/>
          <w:lang w:val="nl-NL"/>
        </w:rPr>
        <w:t xml:space="preserve"> </w:t>
      </w:r>
      <w:r w:rsidRPr="0087317E">
        <w:rPr>
          <w:color w:val="183989"/>
          <w:spacing w:val="-1"/>
          <w:lang w:val="nl-NL"/>
        </w:rPr>
        <w:t>openbaar,</w:t>
      </w:r>
      <w:r w:rsidRPr="0087317E">
        <w:rPr>
          <w:color w:val="183989"/>
          <w:spacing w:val="-4"/>
          <w:lang w:val="nl-NL"/>
        </w:rPr>
        <w:t xml:space="preserve"> </w:t>
      </w:r>
      <w:r w:rsidRPr="0087317E">
        <w:rPr>
          <w:color w:val="183989"/>
          <w:lang w:val="nl-NL"/>
        </w:rPr>
        <w:t>tenzij</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voorkomende</w:t>
      </w:r>
      <w:r w:rsidRPr="0087317E">
        <w:rPr>
          <w:color w:val="183989"/>
          <w:spacing w:val="1"/>
          <w:lang w:val="nl-NL"/>
        </w:rPr>
        <w:t xml:space="preserve"> </w:t>
      </w:r>
      <w:r w:rsidRPr="0087317E">
        <w:rPr>
          <w:color w:val="183989"/>
          <w:lang w:val="nl-NL"/>
        </w:rPr>
        <w:t>gevallen</w:t>
      </w:r>
      <w:r w:rsidRPr="0087317E">
        <w:rPr>
          <w:color w:val="183989"/>
          <w:spacing w:val="62"/>
          <w:w w:val="102"/>
          <w:lang w:val="nl-NL"/>
        </w:rPr>
        <w:t xml:space="preserve"> </w:t>
      </w:r>
      <w:r w:rsidRPr="0087317E">
        <w:rPr>
          <w:color w:val="183989"/>
          <w:lang w:val="nl-NL"/>
        </w:rPr>
        <w:t>anders</w:t>
      </w:r>
      <w:r w:rsidRPr="0087317E">
        <w:rPr>
          <w:color w:val="183989"/>
          <w:spacing w:val="38"/>
          <w:lang w:val="nl-NL"/>
        </w:rPr>
        <w:t xml:space="preserve"> </w:t>
      </w:r>
      <w:r w:rsidRPr="0087317E">
        <w:rPr>
          <w:color w:val="183989"/>
          <w:lang w:val="nl-NL"/>
        </w:rPr>
        <w:t>beslist.</w:t>
      </w:r>
    </w:p>
    <w:p w14:paraId="5D259F60" w14:textId="77777777" w:rsidR="00AB3370" w:rsidRPr="0087317E" w:rsidRDefault="00AB3370">
      <w:pPr>
        <w:pStyle w:val="BodyText"/>
        <w:numPr>
          <w:ilvl w:val="0"/>
          <w:numId w:val="24"/>
        </w:numPr>
        <w:tabs>
          <w:tab w:val="left" w:pos="1666"/>
        </w:tabs>
        <w:kinsoku w:val="0"/>
        <w:overflowPunct w:val="0"/>
        <w:spacing w:line="277" w:lineRule="auto"/>
        <w:ind w:right="273" w:hanging="225"/>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raad</w:t>
      </w:r>
      <w:r w:rsidRPr="0087317E">
        <w:rPr>
          <w:color w:val="183989"/>
          <w:spacing w:val="5"/>
          <w:lang w:val="nl-NL"/>
        </w:rPr>
        <w:t xml:space="preserve"> </w:t>
      </w:r>
      <w:r w:rsidRPr="0087317E">
        <w:rPr>
          <w:color w:val="183989"/>
          <w:lang w:val="nl-NL"/>
        </w:rPr>
        <w:t>doet</w:t>
      </w:r>
      <w:r w:rsidRPr="0087317E">
        <w:rPr>
          <w:color w:val="183989"/>
          <w:spacing w:val="7"/>
          <w:lang w:val="nl-NL"/>
        </w:rPr>
        <w:t xml:space="preserve"> </w:t>
      </w:r>
      <w:r w:rsidRPr="0087317E">
        <w:rPr>
          <w:color w:val="183989"/>
          <w:lang w:val="nl-NL"/>
        </w:rPr>
        <w:t>jaarlijks</w:t>
      </w:r>
      <w:r w:rsidRPr="0087317E">
        <w:rPr>
          <w:color w:val="183989"/>
          <w:spacing w:val="7"/>
          <w:lang w:val="nl-NL"/>
        </w:rPr>
        <w:t xml:space="preserve"> </w:t>
      </w:r>
      <w:r w:rsidRPr="0087317E">
        <w:rPr>
          <w:color w:val="183989"/>
          <w:lang w:val="nl-NL"/>
        </w:rPr>
        <w:t>schriftelijk</w:t>
      </w:r>
      <w:r w:rsidRPr="0087317E">
        <w:rPr>
          <w:color w:val="183989"/>
          <w:spacing w:val="6"/>
          <w:lang w:val="nl-NL"/>
        </w:rPr>
        <w:t xml:space="preserve"> </w:t>
      </w:r>
      <w:r w:rsidRPr="0087317E">
        <w:rPr>
          <w:color w:val="183989"/>
          <w:lang w:val="nl-NL"/>
        </w:rPr>
        <w:t>verslag</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zijn</w:t>
      </w:r>
      <w:r w:rsidRPr="0087317E">
        <w:rPr>
          <w:color w:val="183989"/>
          <w:spacing w:val="6"/>
          <w:lang w:val="nl-NL"/>
        </w:rPr>
        <w:t xml:space="preserve"> </w:t>
      </w:r>
      <w:r w:rsidRPr="0087317E">
        <w:rPr>
          <w:color w:val="183989"/>
          <w:lang w:val="nl-NL"/>
        </w:rPr>
        <w:t>werkzaamheden</w:t>
      </w:r>
      <w:r w:rsidRPr="0087317E">
        <w:rPr>
          <w:color w:val="183989"/>
          <w:spacing w:val="7"/>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draagt</w:t>
      </w:r>
      <w:r w:rsidRPr="0087317E">
        <w:rPr>
          <w:color w:val="183989"/>
          <w:spacing w:val="7"/>
          <w:lang w:val="nl-NL"/>
        </w:rPr>
        <w:t xml:space="preserve"> </w:t>
      </w:r>
      <w:r w:rsidRPr="0087317E">
        <w:rPr>
          <w:color w:val="183989"/>
          <w:lang w:val="nl-NL"/>
        </w:rPr>
        <w:t>er</w:t>
      </w:r>
      <w:r w:rsidRPr="0087317E">
        <w:rPr>
          <w:color w:val="183989"/>
          <w:spacing w:val="3"/>
          <w:lang w:val="nl-NL"/>
        </w:rPr>
        <w:t xml:space="preserve"> </w:t>
      </w:r>
      <w:r w:rsidRPr="0087317E">
        <w:rPr>
          <w:color w:val="183989"/>
          <w:spacing w:val="-1"/>
          <w:lang w:val="nl-NL"/>
        </w:rPr>
        <w:t>zorg</w:t>
      </w:r>
      <w:r w:rsidRPr="0087317E">
        <w:rPr>
          <w:color w:val="183989"/>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dat</w:t>
      </w:r>
      <w:r w:rsidRPr="0087317E">
        <w:rPr>
          <w:color w:val="183989"/>
          <w:spacing w:val="4"/>
          <w:lang w:val="nl-NL"/>
        </w:rPr>
        <w:t xml:space="preserve"> </w:t>
      </w:r>
      <w:r w:rsidRPr="0087317E">
        <w:rPr>
          <w:color w:val="183989"/>
          <w:lang w:val="nl-NL"/>
        </w:rPr>
        <w:t>alle</w:t>
      </w:r>
      <w:r w:rsidRPr="0087317E">
        <w:rPr>
          <w:color w:val="183989"/>
          <w:spacing w:val="6"/>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110"/>
          <w:w w:val="102"/>
          <w:lang w:val="nl-NL"/>
        </w:rPr>
        <w:t xml:space="preserve"> </w:t>
      </w:r>
      <w:r w:rsidRPr="0087317E">
        <w:rPr>
          <w:color w:val="183989"/>
          <w:lang w:val="nl-NL"/>
        </w:rPr>
        <w:t>betrokkenen</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verslag</w:t>
      </w:r>
      <w:r w:rsidRPr="0087317E">
        <w:rPr>
          <w:color w:val="183989"/>
          <w:spacing w:val="2"/>
          <w:lang w:val="nl-NL"/>
        </w:rPr>
        <w:t xml:space="preserve"> </w:t>
      </w:r>
      <w:r w:rsidRPr="0087317E">
        <w:rPr>
          <w:color w:val="183989"/>
          <w:lang w:val="nl-NL"/>
        </w:rPr>
        <w:t>kennis</w:t>
      </w:r>
      <w:r w:rsidRPr="0087317E">
        <w:rPr>
          <w:color w:val="183989"/>
          <w:spacing w:val="6"/>
          <w:lang w:val="nl-NL"/>
        </w:rPr>
        <w:t xml:space="preserve"> </w:t>
      </w:r>
      <w:r w:rsidRPr="0087317E">
        <w:rPr>
          <w:color w:val="183989"/>
          <w:lang w:val="nl-NL"/>
        </w:rPr>
        <w:t>kunnen</w:t>
      </w:r>
      <w:r w:rsidRPr="0087317E">
        <w:rPr>
          <w:color w:val="183989"/>
          <w:spacing w:val="5"/>
          <w:lang w:val="nl-NL"/>
        </w:rPr>
        <w:t xml:space="preserve"> </w:t>
      </w:r>
      <w:r w:rsidRPr="0087317E">
        <w:rPr>
          <w:color w:val="183989"/>
          <w:lang w:val="nl-NL"/>
        </w:rPr>
        <w:t>nemen.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raad</w:t>
      </w:r>
      <w:r w:rsidRPr="0087317E">
        <w:rPr>
          <w:color w:val="183989"/>
          <w:spacing w:val="1"/>
          <w:lang w:val="nl-NL"/>
        </w:rPr>
        <w:t xml:space="preserve"> </w:t>
      </w:r>
      <w:r w:rsidRPr="0087317E">
        <w:rPr>
          <w:color w:val="183989"/>
          <w:lang w:val="nl-NL"/>
        </w:rPr>
        <w:t>draagt</w:t>
      </w:r>
      <w:r w:rsidRPr="0087317E">
        <w:rPr>
          <w:color w:val="183989"/>
          <w:spacing w:val="7"/>
          <w:lang w:val="nl-NL"/>
        </w:rPr>
        <w:t xml:space="preserve"> </w:t>
      </w:r>
      <w:r w:rsidRPr="0087317E">
        <w:rPr>
          <w:color w:val="183989"/>
          <w:spacing w:val="-1"/>
          <w:lang w:val="nl-NL"/>
        </w:rPr>
        <w:t>er</w:t>
      </w:r>
      <w:r w:rsidRPr="0087317E">
        <w:rPr>
          <w:color w:val="183989"/>
          <w:spacing w:val="5"/>
          <w:lang w:val="nl-NL"/>
        </w:rPr>
        <w:t xml:space="preserve"> </w:t>
      </w:r>
      <w:r w:rsidRPr="0087317E">
        <w:rPr>
          <w:color w:val="183989"/>
          <w:spacing w:val="-1"/>
          <w:lang w:val="nl-NL"/>
        </w:rPr>
        <w:t>zorg voor</w:t>
      </w:r>
      <w:r w:rsidRPr="0087317E">
        <w:rPr>
          <w:color w:val="183989"/>
          <w:spacing w:val="3"/>
          <w:lang w:val="nl-NL"/>
        </w:rPr>
        <w:t xml:space="preserve"> </w:t>
      </w:r>
      <w:r w:rsidRPr="0087317E">
        <w:rPr>
          <w:color w:val="183989"/>
          <w:lang w:val="nl-NL"/>
        </w:rPr>
        <w:t>dat</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 xml:space="preserve">agenda’s </w:t>
      </w:r>
      <w:r w:rsidRPr="0087317E">
        <w:rPr>
          <w:color w:val="183989"/>
          <w:spacing w:val="1"/>
          <w:lang w:val="nl-NL"/>
        </w:rPr>
        <w:t>en</w:t>
      </w:r>
      <w:r w:rsidRPr="0087317E">
        <w:rPr>
          <w:color w:val="183989"/>
          <w:spacing w:val="4"/>
          <w:lang w:val="nl-NL"/>
        </w:rPr>
        <w:t xml:space="preserve"> </w:t>
      </w:r>
      <w:r w:rsidRPr="0087317E">
        <w:rPr>
          <w:color w:val="183989"/>
          <w:lang w:val="nl-NL"/>
        </w:rPr>
        <w:t>verslagen</w:t>
      </w:r>
      <w:r w:rsidRPr="0087317E">
        <w:rPr>
          <w:color w:val="183989"/>
          <w:spacing w:val="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43"/>
          <w:w w:val="102"/>
          <w:lang w:val="nl-NL"/>
        </w:rPr>
        <w:t xml:space="preserve"> </w:t>
      </w:r>
      <w:r w:rsidRPr="0087317E">
        <w:rPr>
          <w:color w:val="183989"/>
          <w:lang w:val="nl-NL"/>
        </w:rPr>
        <w:t>vergaderingen</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2"/>
          <w:lang w:val="nl-NL"/>
        </w:rPr>
        <w:t xml:space="preserve"> </w:t>
      </w:r>
      <w:r w:rsidRPr="0087317E">
        <w:rPr>
          <w:color w:val="183989"/>
          <w:spacing w:val="-1"/>
          <w:lang w:val="nl-NL"/>
        </w:rPr>
        <w:t xml:space="preserve">worden </w:t>
      </w:r>
      <w:r w:rsidRPr="0087317E">
        <w:rPr>
          <w:color w:val="183989"/>
          <w:lang w:val="nl-NL"/>
        </w:rPr>
        <w:t>toegezonden</w:t>
      </w:r>
      <w:r w:rsidRPr="0087317E">
        <w:rPr>
          <w:color w:val="183989"/>
          <w:spacing w:val="-2"/>
          <w:lang w:val="nl-NL"/>
        </w:rPr>
        <w:t xml:space="preserve"> </w:t>
      </w:r>
      <w:r w:rsidRPr="0087317E">
        <w:rPr>
          <w:color w:val="183989"/>
          <w:lang w:val="nl-NL"/>
        </w:rPr>
        <w:t>aan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bestuur</w:t>
      </w:r>
      <w:r w:rsidRPr="0087317E">
        <w:rPr>
          <w:color w:val="183989"/>
          <w:spacing w:val="9"/>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aan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eventuele</w:t>
      </w:r>
      <w:r w:rsidRPr="0087317E">
        <w:rPr>
          <w:color w:val="183989"/>
          <w:lang w:val="nl-NL"/>
        </w:rPr>
        <w:t xml:space="preserve"> commissies</w:t>
      </w:r>
      <w:r w:rsidRPr="0087317E">
        <w:rPr>
          <w:color w:val="183989"/>
          <w:spacing w:val="5"/>
          <w:lang w:val="nl-NL"/>
        </w:rPr>
        <w:t xml:space="preserve"> </w:t>
      </w:r>
      <w:r w:rsidRPr="0087317E">
        <w:rPr>
          <w:color w:val="183989"/>
          <w:lang w:val="nl-NL"/>
        </w:rPr>
        <w:t>en</w:t>
      </w:r>
      <w:r w:rsidRPr="0087317E">
        <w:rPr>
          <w:color w:val="183989"/>
          <w:spacing w:val="89"/>
          <w:w w:val="102"/>
          <w:lang w:val="nl-NL"/>
        </w:rPr>
        <w:t xml:space="preserve"> </w:t>
      </w:r>
      <w:r w:rsidRPr="0087317E">
        <w:rPr>
          <w:color w:val="183989"/>
          <w:lang w:val="nl-NL"/>
        </w:rPr>
        <w:t>ter</w:t>
      </w:r>
      <w:r w:rsidRPr="0087317E">
        <w:rPr>
          <w:color w:val="183989"/>
          <w:spacing w:val="4"/>
          <w:lang w:val="nl-NL"/>
        </w:rPr>
        <w:t xml:space="preserve"> </w:t>
      </w:r>
      <w:r w:rsidRPr="0087317E">
        <w:rPr>
          <w:color w:val="183989"/>
          <w:lang w:val="nl-NL"/>
        </w:rPr>
        <w:t>inzage</w:t>
      </w:r>
      <w:r w:rsidRPr="0087317E">
        <w:rPr>
          <w:color w:val="183989"/>
          <w:spacing w:val="8"/>
          <w:lang w:val="nl-NL"/>
        </w:rPr>
        <w:t xml:space="preserve"> </w:t>
      </w:r>
      <w:r w:rsidRPr="0087317E">
        <w:rPr>
          <w:color w:val="183989"/>
          <w:lang w:val="nl-NL"/>
        </w:rPr>
        <w:t>worden</w:t>
      </w:r>
      <w:r w:rsidRPr="0087317E">
        <w:rPr>
          <w:color w:val="183989"/>
          <w:spacing w:val="6"/>
          <w:lang w:val="nl-NL"/>
        </w:rPr>
        <w:t xml:space="preserve"> </w:t>
      </w:r>
      <w:r w:rsidRPr="0087317E">
        <w:rPr>
          <w:color w:val="183989"/>
          <w:lang w:val="nl-NL"/>
        </w:rPr>
        <w:t>gelegd</w:t>
      </w:r>
      <w:r w:rsidRPr="0087317E">
        <w:rPr>
          <w:color w:val="183989"/>
          <w:spacing w:val="7"/>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algemeen</w:t>
      </w:r>
      <w:r w:rsidRPr="0087317E">
        <w:rPr>
          <w:color w:val="183989"/>
          <w:spacing w:val="7"/>
          <w:lang w:val="nl-NL"/>
        </w:rPr>
        <w:t xml:space="preserve"> </w:t>
      </w:r>
      <w:r w:rsidRPr="0087317E">
        <w:rPr>
          <w:color w:val="183989"/>
          <w:lang w:val="nl-NL"/>
        </w:rPr>
        <w:t>toegankelijke</w:t>
      </w:r>
      <w:r w:rsidRPr="0087317E">
        <w:rPr>
          <w:color w:val="183989"/>
          <w:spacing w:val="9"/>
          <w:lang w:val="nl-NL"/>
        </w:rPr>
        <w:t xml:space="preserve"> </w:t>
      </w:r>
      <w:r w:rsidRPr="0087317E">
        <w:rPr>
          <w:color w:val="183989"/>
          <w:lang w:val="nl-NL"/>
        </w:rPr>
        <w:t>plaats</w:t>
      </w:r>
      <w:r w:rsidRPr="0087317E">
        <w:rPr>
          <w:color w:val="183989"/>
          <w:spacing w:val="7"/>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9"/>
          <w:lang w:val="nl-NL"/>
        </w:rPr>
        <w:t xml:space="preserve"> </w:t>
      </w:r>
      <w:r w:rsidRPr="0087317E">
        <w:rPr>
          <w:color w:val="183989"/>
          <w:lang w:val="nl-NL"/>
        </w:rPr>
        <w:t>ten</w:t>
      </w:r>
      <w:r w:rsidRPr="0087317E">
        <w:rPr>
          <w:color w:val="183989"/>
          <w:spacing w:val="9"/>
          <w:lang w:val="nl-NL"/>
        </w:rPr>
        <w:t xml:space="preserve"> </w:t>
      </w:r>
      <w:r w:rsidRPr="0087317E">
        <w:rPr>
          <w:color w:val="183989"/>
          <w:spacing w:val="-1"/>
          <w:lang w:val="nl-NL"/>
        </w:rPr>
        <w:t>behoeve</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belangstellenden.</w:t>
      </w:r>
      <w:r w:rsidRPr="0087317E">
        <w:rPr>
          <w:color w:val="183989"/>
          <w:spacing w:val="9"/>
          <w:lang w:val="nl-NL"/>
        </w:rPr>
        <w:t xml:space="preserve"> </w:t>
      </w:r>
      <w:r w:rsidRPr="0087317E">
        <w:rPr>
          <w:color w:val="183989"/>
          <w:lang w:val="nl-NL"/>
        </w:rPr>
        <w:t>De</w:t>
      </w:r>
      <w:r w:rsidRPr="0087317E">
        <w:rPr>
          <w:color w:val="183989"/>
          <w:spacing w:val="65"/>
          <w:w w:val="102"/>
          <w:lang w:val="nl-NL"/>
        </w:rPr>
        <w:t xml:space="preserve"> </w:t>
      </w:r>
      <w:r w:rsidRPr="0087317E">
        <w:rPr>
          <w:color w:val="183989"/>
          <w:spacing w:val="-1"/>
          <w:lang w:val="nl-NL"/>
        </w:rPr>
        <w:t>raad</w:t>
      </w:r>
      <w:r w:rsidRPr="0087317E">
        <w:rPr>
          <w:color w:val="183989"/>
          <w:spacing w:val="2"/>
          <w:lang w:val="nl-NL"/>
        </w:rPr>
        <w:t xml:space="preserve"> </w:t>
      </w:r>
      <w:r w:rsidRPr="0087317E">
        <w:rPr>
          <w:color w:val="183989"/>
          <w:lang w:val="nl-NL"/>
        </w:rPr>
        <w:t>stelt</w:t>
      </w:r>
      <w:r w:rsidRPr="0087317E">
        <w:rPr>
          <w:color w:val="183989"/>
          <w:spacing w:val="9"/>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vorige</w:t>
      </w:r>
      <w:r w:rsidRPr="0087317E">
        <w:rPr>
          <w:color w:val="183989"/>
          <w:spacing w:val="4"/>
          <w:lang w:val="nl-NL"/>
        </w:rPr>
        <w:t xml:space="preserve"> </w:t>
      </w:r>
      <w:r w:rsidRPr="0087317E">
        <w:rPr>
          <w:color w:val="183989"/>
          <w:lang w:val="nl-NL"/>
        </w:rPr>
        <w:t>volzin</w:t>
      </w:r>
      <w:r w:rsidRPr="0087317E">
        <w:rPr>
          <w:color w:val="183989"/>
          <w:spacing w:val="6"/>
          <w:lang w:val="nl-NL"/>
        </w:rPr>
        <w:t xml:space="preserve"> </w:t>
      </w:r>
      <w:r w:rsidRPr="0087317E">
        <w:rPr>
          <w:color w:val="183989"/>
          <w:lang w:val="nl-NL"/>
        </w:rPr>
        <w:t>bedoelde</w:t>
      </w:r>
      <w:r w:rsidRPr="0087317E">
        <w:rPr>
          <w:color w:val="183989"/>
          <w:spacing w:val="4"/>
          <w:lang w:val="nl-NL"/>
        </w:rPr>
        <w:t xml:space="preserve"> </w:t>
      </w:r>
      <w:r w:rsidRPr="0087317E">
        <w:rPr>
          <w:color w:val="183989"/>
          <w:lang w:val="nl-NL"/>
        </w:rPr>
        <w:t>commissies</w:t>
      </w:r>
      <w:r w:rsidRPr="0087317E">
        <w:rPr>
          <w:color w:val="183989"/>
          <w:spacing w:val="6"/>
          <w:lang w:val="nl-NL"/>
        </w:rPr>
        <w:t xml:space="preserve"> </w:t>
      </w:r>
      <w:r w:rsidRPr="0087317E">
        <w:rPr>
          <w:color w:val="183989"/>
          <w:lang w:val="nl-NL"/>
        </w:rPr>
        <w:t>tenminste</w:t>
      </w:r>
      <w:r w:rsidRPr="0087317E">
        <w:rPr>
          <w:color w:val="183989"/>
          <w:spacing w:val="8"/>
          <w:lang w:val="nl-NL"/>
        </w:rPr>
        <w:t xml:space="preserve"> </w:t>
      </w:r>
      <w:r w:rsidRPr="0087317E">
        <w:rPr>
          <w:color w:val="183989"/>
          <w:lang w:val="nl-NL"/>
        </w:rPr>
        <w:t>eenmaal</w:t>
      </w:r>
      <w:r w:rsidRPr="0087317E">
        <w:rPr>
          <w:color w:val="183989"/>
          <w:spacing w:val="7"/>
          <w:lang w:val="nl-NL"/>
        </w:rPr>
        <w:t xml:space="preserve"> </w:t>
      </w:r>
      <w:r w:rsidRPr="0087317E">
        <w:rPr>
          <w:color w:val="183989"/>
          <w:lang w:val="nl-NL"/>
        </w:rPr>
        <w:t>per</w:t>
      </w:r>
      <w:r w:rsidRPr="0087317E">
        <w:rPr>
          <w:color w:val="183989"/>
          <w:spacing w:val="8"/>
          <w:lang w:val="nl-NL"/>
        </w:rPr>
        <w:t xml:space="preserve"> </w:t>
      </w:r>
      <w:r w:rsidRPr="0087317E">
        <w:rPr>
          <w:color w:val="183989"/>
          <w:lang w:val="nl-NL"/>
        </w:rPr>
        <w:t>jaar</w:t>
      </w:r>
      <w:r w:rsidRPr="0087317E">
        <w:rPr>
          <w:color w:val="183989"/>
          <w:spacing w:val="2"/>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gelegenheid</w:t>
      </w:r>
      <w:r w:rsidRPr="0087317E">
        <w:rPr>
          <w:color w:val="183989"/>
          <w:spacing w:val="8"/>
          <w:lang w:val="nl-NL"/>
        </w:rPr>
        <w:t xml:space="preserve"> </w:t>
      </w:r>
      <w:r w:rsidRPr="0087317E">
        <w:rPr>
          <w:color w:val="183989"/>
          <w:lang w:val="nl-NL"/>
        </w:rPr>
        <w:t>om</w:t>
      </w:r>
      <w:r w:rsidRPr="0087317E">
        <w:rPr>
          <w:color w:val="183989"/>
          <w:spacing w:val="5"/>
          <w:lang w:val="nl-NL"/>
        </w:rPr>
        <w:t xml:space="preserve"> </w:t>
      </w:r>
      <w:r w:rsidRPr="0087317E">
        <w:rPr>
          <w:color w:val="183989"/>
          <w:spacing w:val="-2"/>
          <w:lang w:val="nl-NL"/>
        </w:rPr>
        <w:t>over</w:t>
      </w:r>
      <w:r w:rsidRPr="0087317E">
        <w:rPr>
          <w:color w:val="183989"/>
          <w:spacing w:val="66"/>
          <w:w w:val="102"/>
          <w:lang w:val="nl-NL"/>
        </w:rPr>
        <w:t xml:space="preserve"> </w:t>
      </w:r>
      <w:r w:rsidRPr="0087317E">
        <w:rPr>
          <w:color w:val="183989"/>
          <w:lang w:val="nl-NL"/>
        </w:rPr>
        <w:t>aangelegenheden</w:t>
      </w:r>
      <w:r w:rsidRPr="0087317E">
        <w:rPr>
          <w:color w:val="183989"/>
          <w:spacing w:val="10"/>
          <w:lang w:val="nl-NL"/>
        </w:rPr>
        <w:t xml:space="preserve"> </w:t>
      </w:r>
      <w:r w:rsidRPr="0087317E">
        <w:rPr>
          <w:color w:val="183989"/>
          <w:lang w:val="nl-NL"/>
        </w:rPr>
        <w:t>die</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desbetreffende</w:t>
      </w:r>
      <w:r w:rsidRPr="0087317E">
        <w:rPr>
          <w:color w:val="183989"/>
          <w:spacing w:val="5"/>
          <w:lang w:val="nl-NL"/>
        </w:rPr>
        <w:t xml:space="preserve"> </w:t>
      </w:r>
      <w:r w:rsidRPr="0087317E">
        <w:rPr>
          <w:color w:val="183989"/>
          <w:lang w:val="nl-NL"/>
        </w:rPr>
        <w:t>commissie</w:t>
      </w:r>
      <w:r w:rsidRPr="0087317E">
        <w:rPr>
          <w:color w:val="183989"/>
          <w:spacing w:val="1"/>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bijzonder</w:t>
      </w:r>
      <w:r w:rsidRPr="0087317E">
        <w:rPr>
          <w:color w:val="183989"/>
          <w:spacing w:val="1"/>
          <w:lang w:val="nl-NL"/>
        </w:rPr>
        <w:t xml:space="preserve"> </w:t>
      </w:r>
      <w:r w:rsidRPr="0087317E">
        <w:rPr>
          <w:color w:val="183989"/>
          <w:lang w:val="nl-NL"/>
        </w:rPr>
        <w:t>aangaan,</w:t>
      </w:r>
      <w:r w:rsidRPr="0087317E">
        <w:rPr>
          <w:color w:val="183989"/>
          <w:spacing w:val="6"/>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hem</w:t>
      </w:r>
      <w:r w:rsidRPr="0087317E">
        <w:rPr>
          <w:color w:val="183989"/>
          <w:spacing w:val="8"/>
          <w:lang w:val="nl-NL"/>
        </w:rPr>
        <w:t xml:space="preserve"> </w:t>
      </w:r>
      <w:r w:rsidRPr="0087317E">
        <w:rPr>
          <w:color w:val="183989"/>
          <w:spacing w:val="-1"/>
          <w:lang w:val="nl-NL"/>
        </w:rPr>
        <w:t>overleg</w:t>
      </w:r>
      <w:r w:rsidRPr="0087317E">
        <w:rPr>
          <w:color w:val="183989"/>
          <w:spacing w:val="1"/>
          <w:lang w:val="nl-NL"/>
        </w:rPr>
        <w:t xml:space="preserve"> </w:t>
      </w:r>
      <w:r w:rsidRPr="0087317E">
        <w:rPr>
          <w:color w:val="183989"/>
          <w:lang w:val="nl-NL"/>
        </w:rPr>
        <w:t>te</w:t>
      </w:r>
      <w:r w:rsidRPr="0087317E">
        <w:rPr>
          <w:color w:val="183989"/>
          <w:spacing w:val="3"/>
          <w:lang w:val="nl-NL"/>
        </w:rPr>
        <w:t xml:space="preserve"> </w:t>
      </w:r>
      <w:r w:rsidRPr="0087317E">
        <w:rPr>
          <w:color w:val="183989"/>
          <w:spacing w:val="-1"/>
          <w:lang w:val="nl-NL"/>
        </w:rPr>
        <w:t>voeren.</w:t>
      </w:r>
    </w:p>
    <w:p w14:paraId="07601B97" w14:textId="77777777" w:rsidR="00AB3370" w:rsidRPr="0087317E" w:rsidRDefault="00AB3370">
      <w:pPr>
        <w:pStyle w:val="BodyText"/>
        <w:kinsoku w:val="0"/>
        <w:overflowPunct w:val="0"/>
        <w:ind w:left="0" w:firstLine="0"/>
        <w:rPr>
          <w:lang w:val="nl-NL"/>
        </w:rPr>
      </w:pPr>
    </w:p>
    <w:p w14:paraId="1AD94DE3" w14:textId="77777777" w:rsidR="00AB3370" w:rsidRPr="0087317E" w:rsidRDefault="00AB3370">
      <w:pPr>
        <w:pStyle w:val="BodyText"/>
        <w:kinsoku w:val="0"/>
        <w:overflowPunct w:val="0"/>
        <w:spacing w:before="10"/>
        <w:ind w:left="0" w:firstLine="0"/>
        <w:rPr>
          <w:sz w:val="21"/>
          <w:szCs w:val="21"/>
          <w:lang w:val="nl-NL"/>
        </w:rPr>
      </w:pPr>
    </w:p>
    <w:p w14:paraId="1D8DBD9B" w14:textId="77777777" w:rsidR="00AB3370" w:rsidRPr="0087317E" w:rsidRDefault="00AB3370">
      <w:pPr>
        <w:pStyle w:val="Heading2"/>
        <w:tabs>
          <w:tab w:val="left" w:pos="1969"/>
        </w:tabs>
        <w:kinsoku w:val="0"/>
        <w:overflowPunct w:val="0"/>
        <w:rPr>
          <w:b w:val="0"/>
          <w:bCs w:val="0"/>
          <w:color w:val="000000"/>
          <w:lang w:val="nl-NL"/>
        </w:rPr>
      </w:pPr>
      <w:r w:rsidRPr="0087317E">
        <w:rPr>
          <w:color w:val="183989"/>
          <w:spacing w:val="-1"/>
          <w:w w:val="105"/>
          <w:lang w:val="nl-NL"/>
        </w:rPr>
        <w:t>Paragraaf</w:t>
      </w:r>
      <w:r w:rsidRPr="0087317E">
        <w:rPr>
          <w:color w:val="183989"/>
          <w:spacing w:val="-38"/>
          <w:w w:val="105"/>
          <w:lang w:val="nl-NL"/>
        </w:rPr>
        <w:t xml:space="preserve"> </w:t>
      </w:r>
      <w:r w:rsidRPr="0087317E">
        <w:rPr>
          <w:color w:val="183989"/>
          <w:w w:val="105"/>
          <w:lang w:val="nl-NL"/>
        </w:rPr>
        <w:t>5</w:t>
      </w:r>
      <w:r w:rsidRPr="0087317E">
        <w:rPr>
          <w:color w:val="183989"/>
          <w:w w:val="105"/>
          <w:lang w:val="nl-NL"/>
        </w:rPr>
        <w:tab/>
        <w:t>Opleidingscommissie</w:t>
      </w:r>
    </w:p>
    <w:p w14:paraId="61AFA95D" w14:textId="77777777" w:rsidR="00AB3370" w:rsidRPr="0087317E" w:rsidRDefault="00AB3370">
      <w:pPr>
        <w:pStyle w:val="BodyText"/>
        <w:kinsoku w:val="0"/>
        <w:overflowPunct w:val="0"/>
        <w:spacing w:before="7"/>
        <w:ind w:left="0" w:firstLine="0"/>
        <w:rPr>
          <w:b/>
          <w:bCs/>
          <w:sz w:val="22"/>
          <w:szCs w:val="22"/>
          <w:lang w:val="nl-NL"/>
        </w:rPr>
      </w:pPr>
    </w:p>
    <w:p w14:paraId="2B014E9F" w14:textId="6BF727EC" w:rsidR="00AB3370" w:rsidRPr="0087317E" w:rsidRDefault="00AB3370">
      <w:pPr>
        <w:pStyle w:val="Heading4"/>
        <w:kinsoku w:val="0"/>
        <w:overflowPunct w:val="0"/>
        <w:rPr>
          <w:b w:val="0"/>
          <w:bCs w:val="0"/>
          <w:color w:val="000000"/>
          <w:lang w:val="nl-NL"/>
        </w:rPr>
      </w:pPr>
      <w:r w:rsidRPr="0087317E">
        <w:rPr>
          <w:color w:val="183989"/>
          <w:spacing w:val="-1"/>
          <w:w w:val="105"/>
          <w:lang w:val="nl-NL"/>
        </w:rPr>
        <w:t>Artikel</w:t>
      </w:r>
      <w:r w:rsidRPr="0087317E">
        <w:rPr>
          <w:color w:val="183989"/>
          <w:spacing w:val="-29"/>
          <w:w w:val="105"/>
          <w:lang w:val="nl-NL"/>
        </w:rPr>
        <w:t xml:space="preserve"> </w:t>
      </w:r>
      <w:r w:rsidRPr="0087317E">
        <w:rPr>
          <w:color w:val="183989"/>
          <w:spacing w:val="-2"/>
          <w:w w:val="105"/>
          <w:lang w:val="nl-NL"/>
        </w:rPr>
        <w:t>3.17</w:t>
      </w:r>
      <w:r w:rsidR="001803B5">
        <w:rPr>
          <w:color w:val="183989"/>
          <w:spacing w:val="-24"/>
          <w:w w:val="105"/>
          <w:lang w:val="nl-NL"/>
        </w:rPr>
        <w:tab/>
      </w:r>
      <w:r w:rsidRPr="0087317E">
        <w:rPr>
          <w:color w:val="183989"/>
          <w:spacing w:val="-1"/>
          <w:w w:val="105"/>
          <w:lang w:val="nl-NL"/>
        </w:rPr>
        <w:t>Opleidingscommissie</w:t>
      </w:r>
      <w:r w:rsidRPr="0087317E">
        <w:rPr>
          <w:color w:val="183989"/>
          <w:spacing w:val="-27"/>
          <w:w w:val="105"/>
          <w:lang w:val="nl-NL"/>
        </w:rPr>
        <w:t xml:space="preserve"> </w:t>
      </w:r>
      <w:r w:rsidRPr="0087317E">
        <w:rPr>
          <w:color w:val="183989"/>
          <w:spacing w:val="-1"/>
          <w:w w:val="105"/>
          <w:lang w:val="nl-NL"/>
        </w:rPr>
        <w:t>(art.</w:t>
      </w:r>
      <w:r w:rsidRPr="0087317E">
        <w:rPr>
          <w:color w:val="183989"/>
          <w:spacing w:val="-28"/>
          <w:w w:val="105"/>
          <w:lang w:val="nl-NL"/>
        </w:rPr>
        <w:t xml:space="preserve"> </w:t>
      </w:r>
      <w:r w:rsidRPr="0087317E">
        <w:rPr>
          <w:color w:val="183989"/>
          <w:w w:val="105"/>
          <w:lang w:val="nl-NL"/>
        </w:rPr>
        <w:t>9.18</w:t>
      </w:r>
      <w:r w:rsidRPr="0087317E">
        <w:rPr>
          <w:color w:val="183989"/>
          <w:spacing w:val="-28"/>
          <w:w w:val="105"/>
          <w:lang w:val="nl-NL"/>
        </w:rPr>
        <w:t xml:space="preserve"> </w:t>
      </w:r>
      <w:r w:rsidRPr="0087317E">
        <w:rPr>
          <w:color w:val="183989"/>
          <w:w w:val="105"/>
          <w:lang w:val="nl-NL"/>
        </w:rPr>
        <w:t>WHW)</w:t>
      </w:r>
    </w:p>
    <w:p w14:paraId="6C31EA93" w14:textId="77777777" w:rsidR="00AB3370" w:rsidRPr="0087317E" w:rsidRDefault="00AB3370">
      <w:pPr>
        <w:pStyle w:val="BodyText"/>
        <w:kinsoku w:val="0"/>
        <w:overflowPunct w:val="0"/>
        <w:spacing w:before="9"/>
        <w:ind w:left="0" w:firstLine="0"/>
        <w:rPr>
          <w:b/>
          <w:bCs/>
          <w:sz w:val="23"/>
          <w:szCs w:val="23"/>
          <w:lang w:val="nl-NL"/>
        </w:rPr>
      </w:pPr>
    </w:p>
    <w:p w14:paraId="5200E7D0" w14:textId="77777777" w:rsidR="00AB3370" w:rsidRPr="0087317E" w:rsidRDefault="00AB3370">
      <w:pPr>
        <w:pStyle w:val="BodyText"/>
        <w:numPr>
          <w:ilvl w:val="0"/>
          <w:numId w:val="23"/>
        </w:numPr>
        <w:tabs>
          <w:tab w:val="left" w:pos="1438"/>
        </w:tabs>
        <w:kinsoku w:val="0"/>
        <w:overflowPunct w:val="0"/>
        <w:spacing w:line="277" w:lineRule="auto"/>
        <w:ind w:right="644"/>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 xml:space="preserve">stelt </w:t>
      </w:r>
      <w:r w:rsidRPr="0087317E">
        <w:rPr>
          <w:color w:val="183989"/>
          <w:spacing w:val="-1"/>
          <w:lang w:val="nl-NL"/>
        </w:rPr>
        <w:t>voor</w:t>
      </w:r>
      <w:r w:rsidRPr="0087317E">
        <w:rPr>
          <w:color w:val="183989"/>
          <w:spacing w:val="3"/>
          <w:lang w:val="nl-NL"/>
        </w:rPr>
        <w:t xml:space="preserve"> </w:t>
      </w:r>
      <w:r w:rsidRPr="0087317E">
        <w:rPr>
          <w:color w:val="183989"/>
          <w:lang w:val="nl-NL"/>
        </w:rPr>
        <w:t>elke</w:t>
      </w:r>
      <w:r w:rsidRPr="0087317E">
        <w:rPr>
          <w:color w:val="183989"/>
          <w:spacing w:val="2"/>
          <w:lang w:val="nl-NL"/>
        </w:rPr>
        <w:t xml:space="preserve"> </w:t>
      </w:r>
      <w:r w:rsidRPr="0087317E">
        <w:rPr>
          <w:color w:val="183989"/>
          <w:lang w:val="nl-NL"/>
        </w:rPr>
        <w:t>opleiding,</w:t>
      </w:r>
      <w:r w:rsidRPr="0087317E">
        <w:rPr>
          <w:color w:val="183989"/>
          <w:spacing w:val="3"/>
          <w:lang w:val="nl-NL"/>
        </w:rPr>
        <w:t xml:space="preserve"> </w:t>
      </w:r>
      <w:r w:rsidRPr="0087317E">
        <w:rPr>
          <w:color w:val="183989"/>
          <w:lang w:val="nl-NL"/>
        </w:rPr>
        <w:t>genoemd</w:t>
      </w:r>
      <w:r w:rsidRPr="0087317E">
        <w:rPr>
          <w:color w:val="183989"/>
          <w:spacing w:val="3"/>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2.2</w:t>
      </w:r>
      <w:r w:rsidRPr="0087317E">
        <w:rPr>
          <w:color w:val="183989"/>
          <w:spacing w:val="-1"/>
          <w:lang w:val="nl-NL"/>
        </w:rPr>
        <w:t xml:space="preserve"> </w:t>
      </w:r>
      <w:r w:rsidRPr="0087317E">
        <w:rPr>
          <w:color w:val="183989"/>
          <w:lang w:val="nl-NL"/>
        </w:rPr>
        <w:t>leden</w:t>
      </w:r>
      <w:r w:rsidRPr="0087317E">
        <w:rPr>
          <w:color w:val="183989"/>
          <w:spacing w:val="5"/>
          <w:lang w:val="nl-NL"/>
        </w:rPr>
        <w:t xml:space="preserve"> </w:t>
      </w:r>
      <w:r w:rsidRPr="0087317E">
        <w:rPr>
          <w:color w:val="183989"/>
          <w:lang w:val="nl-NL"/>
        </w:rPr>
        <w:t>1</w:t>
      </w:r>
      <w:r w:rsidRPr="0087317E">
        <w:rPr>
          <w:color w:val="183989"/>
          <w:spacing w:val="2"/>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2</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dit</w:t>
      </w:r>
      <w:r w:rsidRPr="0087317E">
        <w:rPr>
          <w:color w:val="183989"/>
          <w:spacing w:val="5"/>
          <w:lang w:val="nl-NL"/>
        </w:rPr>
        <w:t xml:space="preserve"> </w:t>
      </w:r>
      <w:r w:rsidRPr="0087317E">
        <w:rPr>
          <w:color w:val="183989"/>
          <w:spacing w:val="-1"/>
          <w:lang w:val="nl-NL"/>
        </w:rPr>
        <w:t>reglement</w:t>
      </w:r>
      <w:r w:rsidRPr="0087317E">
        <w:rPr>
          <w:color w:val="183989"/>
          <w:lang w:val="nl-NL"/>
        </w:rPr>
        <w:t xml:space="preserve"> of</w:t>
      </w:r>
      <w:r w:rsidRPr="0087317E">
        <w:rPr>
          <w:color w:val="183989"/>
          <w:spacing w:val="4"/>
          <w:lang w:val="nl-NL"/>
        </w:rPr>
        <w:t xml:space="preserve"> </w:t>
      </w:r>
      <w:r w:rsidRPr="0087317E">
        <w:rPr>
          <w:color w:val="183989"/>
          <w:lang w:val="nl-NL"/>
        </w:rPr>
        <w:t>groep</w:t>
      </w:r>
      <w:r w:rsidRPr="0087317E">
        <w:rPr>
          <w:color w:val="183989"/>
          <w:spacing w:val="56"/>
          <w:w w:val="102"/>
          <w:lang w:val="nl-NL"/>
        </w:rPr>
        <w:t xml:space="preserve"> </w:t>
      </w:r>
      <w:r w:rsidRPr="0087317E">
        <w:rPr>
          <w:color w:val="183989"/>
          <w:lang w:val="nl-NL"/>
        </w:rPr>
        <w:t>daarvan,</w:t>
      </w:r>
      <w:r w:rsidRPr="0087317E">
        <w:rPr>
          <w:color w:val="183989"/>
          <w:spacing w:val="16"/>
          <w:lang w:val="nl-NL"/>
        </w:rPr>
        <w:t xml:space="preserve"> </w:t>
      </w:r>
      <w:r w:rsidRPr="0087317E">
        <w:rPr>
          <w:color w:val="183989"/>
          <w:lang w:val="nl-NL"/>
        </w:rPr>
        <w:t>een</w:t>
      </w:r>
      <w:r w:rsidRPr="0087317E">
        <w:rPr>
          <w:color w:val="183989"/>
          <w:spacing w:val="15"/>
          <w:lang w:val="nl-NL"/>
        </w:rPr>
        <w:t xml:space="preserve"> </w:t>
      </w:r>
      <w:r w:rsidRPr="0087317E">
        <w:rPr>
          <w:color w:val="183989"/>
          <w:lang w:val="nl-NL"/>
        </w:rPr>
        <w:t>opleidingscommissie</w:t>
      </w:r>
      <w:r w:rsidRPr="0087317E">
        <w:rPr>
          <w:color w:val="183989"/>
          <w:spacing w:val="19"/>
          <w:lang w:val="nl-NL"/>
        </w:rPr>
        <w:t xml:space="preserve"> </w:t>
      </w:r>
      <w:r w:rsidRPr="0087317E">
        <w:rPr>
          <w:color w:val="183989"/>
          <w:lang w:val="nl-NL"/>
        </w:rPr>
        <w:t>in.</w:t>
      </w:r>
    </w:p>
    <w:p w14:paraId="07C9EB4F" w14:textId="77777777" w:rsidR="00AB3370" w:rsidRDefault="00AB3370">
      <w:pPr>
        <w:pStyle w:val="BodyText"/>
        <w:kinsoku w:val="0"/>
        <w:overflowPunct w:val="0"/>
        <w:spacing w:before="2" w:line="277" w:lineRule="auto"/>
        <w:ind w:right="930" w:firstLine="0"/>
        <w:rPr>
          <w:color w:val="000000"/>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commissie</w:t>
      </w:r>
      <w:r w:rsidRPr="0087317E">
        <w:rPr>
          <w:color w:val="183989"/>
          <w:spacing w:val="7"/>
          <w:lang w:val="nl-NL"/>
        </w:rPr>
        <w:t xml:space="preserve"> </w:t>
      </w:r>
      <w:r w:rsidRPr="0087317E">
        <w:rPr>
          <w:color w:val="183989"/>
          <w:spacing w:val="-1"/>
          <w:lang w:val="nl-NL"/>
        </w:rPr>
        <w:t>heeft</w:t>
      </w:r>
      <w:r w:rsidRPr="0087317E">
        <w:rPr>
          <w:color w:val="183989"/>
          <w:spacing w:val="10"/>
          <w:lang w:val="nl-NL"/>
        </w:rPr>
        <w:t xml:space="preserve"> </w:t>
      </w:r>
      <w:r w:rsidRPr="0087317E">
        <w:rPr>
          <w:color w:val="183989"/>
          <w:lang w:val="nl-NL"/>
        </w:rPr>
        <w:t>tot</w:t>
      </w:r>
      <w:r w:rsidRPr="0087317E">
        <w:rPr>
          <w:color w:val="183989"/>
          <w:spacing w:val="7"/>
          <w:lang w:val="nl-NL"/>
        </w:rPr>
        <w:t xml:space="preserve"> </w:t>
      </w:r>
      <w:r w:rsidRPr="0087317E">
        <w:rPr>
          <w:color w:val="183989"/>
          <w:lang w:val="nl-NL"/>
        </w:rPr>
        <w:t>taak</w:t>
      </w:r>
      <w:r w:rsidRPr="0087317E">
        <w:rPr>
          <w:color w:val="183989"/>
          <w:spacing w:val="7"/>
          <w:lang w:val="nl-NL"/>
        </w:rPr>
        <w:t xml:space="preserve"> </w:t>
      </w:r>
      <w:r w:rsidRPr="0087317E">
        <w:rPr>
          <w:color w:val="183989"/>
          <w:spacing w:val="-1"/>
          <w:lang w:val="nl-NL"/>
        </w:rPr>
        <w:t>te</w:t>
      </w:r>
      <w:r w:rsidRPr="0087317E">
        <w:rPr>
          <w:color w:val="183989"/>
          <w:spacing w:val="6"/>
          <w:lang w:val="nl-NL"/>
        </w:rPr>
        <w:t xml:space="preserve"> </w:t>
      </w:r>
      <w:r w:rsidRPr="0087317E">
        <w:rPr>
          <w:color w:val="183989"/>
          <w:spacing w:val="-1"/>
          <w:lang w:val="nl-NL"/>
        </w:rPr>
        <w:t>adviseren</w:t>
      </w:r>
      <w:r w:rsidRPr="0087317E">
        <w:rPr>
          <w:color w:val="183989"/>
          <w:spacing w:val="4"/>
          <w:lang w:val="nl-NL"/>
        </w:rPr>
        <w:t xml:space="preserve"> </w:t>
      </w:r>
      <w:r w:rsidRPr="0087317E">
        <w:rPr>
          <w:color w:val="183989"/>
          <w:spacing w:val="-3"/>
          <w:lang w:val="nl-NL"/>
        </w:rPr>
        <w:t>over</w:t>
      </w:r>
      <w:r w:rsidRPr="0087317E">
        <w:rPr>
          <w:color w:val="183989"/>
          <w:spacing w:val="4"/>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bevorderen</w:t>
      </w:r>
      <w:r w:rsidRPr="0087317E">
        <w:rPr>
          <w:color w:val="183989"/>
          <w:spacing w:val="7"/>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2"/>
          <w:lang w:val="nl-NL"/>
        </w:rPr>
        <w:t>waarborgen</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kwaliteit</w:t>
      </w:r>
      <w:r w:rsidRPr="0087317E">
        <w:rPr>
          <w:color w:val="183989"/>
          <w:spacing w:val="8"/>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opleiding.</w:t>
      </w:r>
      <w:r w:rsidRPr="0087317E">
        <w:rPr>
          <w:color w:val="183989"/>
          <w:spacing w:val="81"/>
          <w:lang w:val="nl-NL"/>
        </w:rPr>
        <w:t xml:space="preserve"> </w:t>
      </w:r>
      <w:r>
        <w:rPr>
          <w:color w:val="183989"/>
          <w:spacing w:val="-1"/>
        </w:rPr>
        <w:t>De</w:t>
      </w:r>
      <w:r>
        <w:rPr>
          <w:color w:val="183989"/>
          <w:spacing w:val="13"/>
        </w:rPr>
        <w:t xml:space="preserve"> </w:t>
      </w:r>
      <w:proofErr w:type="spellStart"/>
      <w:r>
        <w:rPr>
          <w:color w:val="183989"/>
          <w:spacing w:val="-1"/>
        </w:rPr>
        <w:t>commissie</w:t>
      </w:r>
      <w:proofErr w:type="spellEnd"/>
      <w:r>
        <w:rPr>
          <w:color w:val="183989"/>
          <w:spacing w:val="14"/>
        </w:rPr>
        <w:t xml:space="preserve"> </w:t>
      </w:r>
      <w:proofErr w:type="spellStart"/>
      <w:r>
        <w:rPr>
          <w:color w:val="183989"/>
          <w:spacing w:val="-1"/>
        </w:rPr>
        <w:t>heeft</w:t>
      </w:r>
      <w:proofErr w:type="spellEnd"/>
      <w:r>
        <w:rPr>
          <w:color w:val="183989"/>
          <w:spacing w:val="14"/>
        </w:rPr>
        <w:t xml:space="preserve"> </w:t>
      </w:r>
      <w:proofErr w:type="spellStart"/>
      <w:r>
        <w:rPr>
          <w:color w:val="183989"/>
          <w:spacing w:val="-1"/>
        </w:rPr>
        <w:t>voorts</w:t>
      </w:r>
      <w:proofErr w:type="spellEnd"/>
      <w:r>
        <w:rPr>
          <w:color w:val="183989"/>
          <w:spacing w:val="-1"/>
        </w:rPr>
        <w:t>:</w:t>
      </w:r>
    </w:p>
    <w:p w14:paraId="6854F9E2" w14:textId="77777777" w:rsidR="00AB3370" w:rsidRPr="0087317E" w:rsidRDefault="00AB3370">
      <w:pPr>
        <w:pStyle w:val="BodyText"/>
        <w:numPr>
          <w:ilvl w:val="1"/>
          <w:numId w:val="23"/>
        </w:numPr>
        <w:tabs>
          <w:tab w:val="left" w:pos="1970"/>
        </w:tabs>
        <w:kinsoku w:val="0"/>
        <w:overflowPunct w:val="0"/>
        <w:spacing w:line="277" w:lineRule="auto"/>
        <w:ind w:right="385"/>
        <w:rPr>
          <w:color w:val="000000"/>
          <w:lang w:val="nl-NL"/>
        </w:rPr>
      </w:pPr>
      <w:r w:rsidRPr="0087317E">
        <w:rPr>
          <w:color w:val="183989"/>
          <w:lang w:val="nl-NL"/>
        </w:rPr>
        <w:t>Instemmingsrecht</w:t>
      </w:r>
      <w:r w:rsidRPr="0087317E">
        <w:rPr>
          <w:color w:val="183989"/>
          <w:spacing w:val="-2"/>
          <w:lang w:val="nl-NL"/>
        </w:rPr>
        <w:t xml:space="preserve"> </w:t>
      </w:r>
      <w:r w:rsidRPr="0087317E">
        <w:rPr>
          <w:color w:val="183989"/>
          <w:lang w:val="nl-NL"/>
        </w:rPr>
        <w:t>ten</w:t>
      </w:r>
      <w:r w:rsidRPr="0087317E">
        <w:rPr>
          <w:color w:val="183989"/>
          <w:spacing w:val="2"/>
          <w:lang w:val="nl-NL"/>
        </w:rPr>
        <w:t xml:space="preserve"> </w:t>
      </w:r>
      <w:r w:rsidRPr="0087317E">
        <w:rPr>
          <w:color w:val="183989"/>
          <w:lang w:val="nl-NL"/>
        </w:rPr>
        <w:t>aanzien</w:t>
      </w:r>
      <w:r w:rsidRPr="0087317E">
        <w:rPr>
          <w:color w:val="183989"/>
          <w:spacing w:val="1"/>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 onderwijs-</w:t>
      </w:r>
      <w:r w:rsidRPr="0087317E">
        <w:rPr>
          <w:color w:val="183989"/>
          <w:spacing w:val="3"/>
          <w:lang w:val="nl-NL"/>
        </w:rPr>
        <w:t xml:space="preserve"> </w:t>
      </w:r>
      <w:r w:rsidRPr="0087317E">
        <w:rPr>
          <w:color w:val="183989"/>
          <w:lang w:val="nl-NL"/>
        </w:rPr>
        <w:t xml:space="preserve">en </w:t>
      </w:r>
      <w:r w:rsidRPr="0087317E">
        <w:rPr>
          <w:color w:val="183989"/>
          <w:spacing w:val="-1"/>
          <w:lang w:val="nl-NL"/>
        </w:rPr>
        <w:t>examenregeling,</w:t>
      </w:r>
      <w:r w:rsidRPr="0087317E">
        <w:rPr>
          <w:color w:val="183989"/>
          <w:spacing w:val="1"/>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artikel</w:t>
      </w:r>
      <w:r w:rsidRPr="0087317E">
        <w:rPr>
          <w:color w:val="183989"/>
          <w:spacing w:val="4"/>
          <w:lang w:val="nl-NL"/>
        </w:rPr>
        <w:t xml:space="preserve"> </w:t>
      </w:r>
      <w:r w:rsidRPr="0087317E">
        <w:rPr>
          <w:color w:val="183989"/>
          <w:spacing w:val="-1"/>
          <w:lang w:val="nl-NL"/>
        </w:rPr>
        <w:t>7.13</w:t>
      </w:r>
      <w:r w:rsidRPr="0087317E">
        <w:rPr>
          <w:color w:val="183989"/>
          <w:spacing w:val="-3"/>
          <w:lang w:val="nl-NL"/>
        </w:rPr>
        <w:t xml:space="preserve"> </w:t>
      </w:r>
      <w:r w:rsidRPr="0087317E">
        <w:rPr>
          <w:color w:val="183989"/>
          <w:spacing w:val="-2"/>
          <w:lang w:val="nl-NL"/>
        </w:rPr>
        <w:t>WHW,</w:t>
      </w:r>
      <w:r w:rsidRPr="0087317E">
        <w:rPr>
          <w:color w:val="183989"/>
          <w:lang w:val="nl-NL"/>
        </w:rPr>
        <w:t xml:space="preserve"> </w:t>
      </w:r>
      <w:r w:rsidR="0087317E" w:rsidRPr="0087317E">
        <w:rPr>
          <w:color w:val="183989"/>
          <w:lang w:val="nl-NL"/>
        </w:rPr>
        <w:t>t</w:t>
      </w:r>
      <w:r w:rsidR="0087317E">
        <w:rPr>
          <w:color w:val="183989"/>
          <w:lang w:val="nl-NL"/>
        </w:rPr>
        <w:t>weede lid, onder a1, b, c, d, e, g en v,</w:t>
      </w:r>
    </w:p>
    <w:p w14:paraId="1F03382F" w14:textId="77777777" w:rsidR="00AB3370" w:rsidRPr="0087317E" w:rsidRDefault="00AB3370">
      <w:pPr>
        <w:pStyle w:val="BodyText"/>
        <w:numPr>
          <w:ilvl w:val="1"/>
          <w:numId w:val="23"/>
        </w:numPr>
        <w:tabs>
          <w:tab w:val="left" w:pos="1970"/>
        </w:tabs>
        <w:kinsoku w:val="0"/>
        <w:overflowPunct w:val="0"/>
        <w:spacing w:line="217" w:lineRule="exact"/>
        <w:rPr>
          <w:color w:val="000000"/>
          <w:lang w:val="nl-NL"/>
        </w:rPr>
      </w:pPr>
      <w:r w:rsidRPr="0087317E">
        <w:rPr>
          <w:color w:val="183989"/>
          <w:lang w:val="nl-NL"/>
        </w:rPr>
        <w:t>als</w:t>
      </w:r>
      <w:r w:rsidRPr="0087317E">
        <w:rPr>
          <w:color w:val="183989"/>
          <w:spacing w:val="2"/>
          <w:lang w:val="nl-NL"/>
        </w:rPr>
        <w:t xml:space="preserve"> </w:t>
      </w:r>
      <w:r w:rsidRPr="0087317E">
        <w:rPr>
          <w:color w:val="183989"/>
          <w:lang w:val="nl-NL"/>
        </w:rPr>
        <w:t>taak</w:t>
      </w:r>
      <w:r w:rsidRPr="0087317E">
        <w:rPr>
          <w:color w:val="183989"/>
          <w:spacing w:val="6"/>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jaarlijks</w:t>
      </w:r>
      <w:r w:rsidRPr="0087317E">
        <w:rPr>
          <w:color w:val="183989"/>
          <w:spacing w:val="7"/>
          <w:lang w:val="nl-NL"/>
        </w:rPr>
        <w:t xml:space="preserve"> </w:t>
      </w:r>
      <w:r w:rsidRPr="0087317E">
        <w:rPr>
          <w:color w:val="183989"/>
          <w:lang w:val="nl-NL"/>
        </w:rPr>
        <w:t>beoordelen</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wijze</w:t>
      </w:r>
      <w:r w:rsidRPr="0087317E">
        <w:rPr>
          <w:color w:val="183989"/>
          <w:spacing w:val="-1"/>
          <w:lang w:val="nl-NL"/>
        </w:rPr>
        <w:t xml:space="preserve"> </w:t>
      </w:r>
      <w:r w:rsidRPr="0087317E">
        <w:rPr>
          <w:color w:val="183989"/>
          <w:lang w:val="nl-NL"/>
        </w:rPr>
        <w:t>van</w:t>
      </w:r>
      <w:r w:rsidRPr="0087317E">
        <w:rPr>
          <w:color w:val="183989"/>
          <w:spacing w:val="1"/>
          <w:lang w:val="nl-NL"/>
        </w:rPr>
        <w:t xml:space="preserve"> </w:t>
      </w:r>
      <w:r w:rsidRPr="0087317E">
        <w:rPr>
          <w:color w:val="183989"/>
          <w:spacing w:val="-1"/>
          <w:lang w:val="nl-NL"/>
        </w:rPr>
        <w:t>uitvoeren</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onderwijs-</w:t>
      </w:r>
      <w:r w:rsidRPr="0087317E">
        <w:rPr>
          <w:color w:val="183989"/>
          <w:spacing w:val="8"/>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examenregeling,</w:t>
      </w:r>
    </w:p>
    <w:p w14:paraId="598F17D3" w14:textId="01A91E2A" w:rsidR="00AB3370" w:rsidRPr="0087317E" w:rsidRDefault="00AB3370">
      <w:pPr>
        <w:pStyle w:val="BodyText"/>
        <w:numPr>
          <w:ilvl w:val="1"/>
          <w:numId w:val="23"/>
        </w:numPr>
        <w:tabs>
          <w:tab w:val="left" w:pos="1970"/>
        </w:tabs>
        <w:kinsoku w:val="0"/>
        <w:overflowPunct w:val="0"/>
        <w:spacing w:before="37" w:line="277" w:lineRule="auto"/>
        <w:ind w:right="176"/>
        <w:jc w:val="both"/>
        <w:rPr>
          <w:color w:val="000000"/>
          <w:lang w:val="nl-NL"/>
        </w:rPr>
      </w:pPr>
      <w:r w:rsidRPr="0087317E">
        <w:rPr>
          <w:color w:val="183989"/>
          <w:lang w:val="nl-NL"/>
        </w:rPr>
        <w:t>adviesrecht</w:t>
      </w:r>
      <w:r w:rsidRPr="0087317E">
        <w:rPr>
          <w:color w:val="183989"/>
          <w:spacing w:val="3"/>
          <w:lang w:val="nl-NL"/>
        </w:rPr>
        <w:t xml:space="preserve"> </w:t>
      </w:r>
      <w:r w:rsidRPr="0087317E">
        <w:rPr>
          <w:color w:val="183989"/>
          <w:lang w:val="nl-NL"/>
        </w:rPr>
        <w:t>ten</w:t>
      </w:r>
      <w:r w:rsidRPr="0087317E">
        <w:rPr>
          <w:color w:val="183989"/>
          <w:spacing w:val="10"/>
          <w:lang w:val="nl-NL"/>
        </w:rPr>
        <w:t xml:space="preserve"> </w:t>
      </w:r>
      <w:r w:rsidRPr="0087317E">
        <w:rPr>
          <w:color w:val="183989"/>
          <w:lang w:val="nl-NL"/>
        </w:rPr>
        <w:t>aanzien</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onderwijs-</w:t>
      </w:r>
      <w:r w:rsidRPr="0087317E">
        <w:rPr>
          <w:color w:val="183989"/>
          <w:spacing w:val="9"/>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examenregeling,</w:t>
      </w:r>
      <w:r w:rsidRPr="0087317E">
        <w:rPr>
          <w:color w:val="183989"/>
          <w:spacing w:val="6"/>
          <w:lang w:val="nl-NL"/>
        </w:rPr>
        <w:t xml:space="preserve"> </w:t>
      </w:r>
      <w:r w:rsidRPr="0087317E">
        <w:rPr>
          <w:color w:val="183989"/>
          <w:lang w:val="nl-NL"/>
        </w:rPr>
        <w:t>bedoeld</w:t>
      </w:r>
      <w:r w:rsidRPr="0087317E">
        <w:rPr>
          <w:color w:val="183989"/>
          <w:spacing w:val="5"/>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artikel</w:t>
      </w:r>
      <w:r w:rsidRPr="0087317E">
        <w:rPr>
          <w:color w:val="183989"/>
          <w:spacing w:val="11"/>
          <w:lang w:val="nl-NL"/>
        </w:rPr>
        <w:t xml:space="preserve"> </w:t>
      </w:r>
      <w:r w:rsidRPr="0087317E">
        <w:rPr>
          <w:color w:val="183989"/>
          <w:spacing w:val="-1"/>
          <w:lang w:val="nl-NL"/>
        </w:rPr>
        <w:t>7.13</w:t>
      </w:r>
      <w:r w:rsidR="00FB62D6">
        <w:rPr>
          <w:color w:val="183989"/>
          <w:spacing w:val="-2"/>
          <w:lang w:val="nl-NL"/>
        </w:rPr>
        <w:t xml:space="preserve"> van de wet</w:t>
      </w:r>
      <w:r w:rsidRPr="0087317E">
        <w:rPr>
          <w:color w:val="183989"/>
          <w:spacing w:val="-2"/>
          <w:lang w:val="nl-NL"/>
        </w:rPr>
        <w:t>,</w:t>
      </w:r>
      <w:r w:rsidRPr="0087317E">
        <w:rPr>
          <w:color w:val="183989"/>
          <w:spacing w:val="4"/>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uitzondering</w:t>
      </w:r>
      <w:r w:rsidRPr="0087317E">
        <w:rPr>
          <w:color w:val="183989"/>
          <w:spacing w:val="7"/>
          <w:lang w:val="nl-NL"/>
        </w:rPr>
        <w:t xml:space="preserve"> </w:t>
      </w:r>
      <w:r w:rsidRPr="0087317E">
        <w:rPr>
          <w:color w:val="183989"/>
          <w:lang w:val="nl-NL"/>
        </w:rPr>
        <w:t>van</w:t>
      </w:r>
      <w:r w:rsidRPr="0087317E">
        <w:rPr>
          <w:color w:val="183989"/>
          <w:spacing w:val="42"/>
          <w:w w:val="102"/>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onderwerpen</w:t>
      </w:r>
      <w:r w:rsidRPr="0087317E">
        <w:rPr>
          <w:color w:val="183989"/>
          <w:spacing w:val="2"/>
          <w:lang w:val="nl-NL"/>
        </w:rPr>
        <w:t xml:space="preserve"> </w:t>
      </w:r>
      <w:r w:rsidRPr="0087317E">
        <w:rPr>
          <w:color w:val="183989"/>
          <w:lang w:val="nl-NL"/>
        </w:rPr>
        <w:t>ten</w:t>
      </w:r>
      <w:r w:rsidRPr="0087317E">
        <w:rPr>
          <w:color w:val="183989"/>
          <w:spacing w:val="6"/>
          <w:lang w:val="nl-NL"/>
        </w:rPr>
        <w:t xml:space="preserve"> </w:t>
      </w:r>
      <w:r w:rsidRPr="0087317E">
        <w:rPr>
          <w:color w:val="183989"/>
          <w:lang w:val="nl-NL"/>
        </w:rPr>
        <w:t>aanzien</w:t>
      </w:r>
      <w:r w:rsidRPr="0087317E">
        <w:rPr>
          <w:color w:val="183989"/>
          <w:spacing w:val="6"/>
          <w:lang w:val="nl-NL"/>
        </w:rPr>
        <w:t xml:space="preserve"> </w:t>
      </w:r>
      <w:r w:rsidRPr="0087317E">
        <w:rPr>
          <w:color w:val="183989"/>
          <w:lang w:val="nl-NL"/>
        </w:rPr>
        <w:t>waarvan</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commissie</w:t>
      </w:r>
      <w:r w:rsidRPr="0087317E">
        <w:rPr>
          <w:color w:val="183989"/>
          <w:spacing w:val="8"/>
          <w:lang w:val="nl-NL"/>
        </w:rPr>
        <w:t xml:space="preserve"> </w:t>
      </w:r>
      <w:r w:rsidRPr="0087317E">
        <w:rPr>
          <w:color w:val="183989"/>
          <w:lang w:val="nl-NL"/>
        </w:rPr>
        <w:t>op</w:t>
      </w:r>
      <w:r w:rsidRPr="0087317E">
        <w:rPr>
          <w:color w:val="183989"/>
          <w:spacing w:val="4"/>
          <w:lang w:val="nl-NL"/>
        </w:rPr>
        <w:t xml:space="preserve"> </w:t>
      </w:r>
      <w:r w:rsidRPr="0087317E">
        <w:rPr>
          <w:color w:val="183989"/>
          <w:lang w:val="nl-NL"/>
        </w:rPr>
        <w:t>grond</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00FB62D6">
        <w:rPr>
          <w:color w:val="183989"/>
          <w:spacing w:val="-2"/>
          <w:lang w:val="nl-NL"/>
        </w:rPr>
        <w:t xml:space="preserve">lid 1 </w:t>
      </w:r>
      <w:r w:rsidRPr="0087317E">
        <w:rPr>
          <w:color w:val="183989"/>
          <w:lang w:val="nl-NL"/>
        </w:rPr>
        <w:t>onderdeel</w:t>
      </w:r>
      <w:r w:rsidRPr="0087317E">
        <w:rPr>
          <w:color w:val="183989"/>
          <w:spacing w:val="5"/>
          <w:lang w:val="nl-NL"/>
        </w:rPr>
        <w:t xml:space="preserve"> </w:t>
      </w:r>
      <w:r w:rsidRPr="0087317E">
        <w:rPr>
          <w:color w:val="183989"/>
          <w:lang w:val="nl-NL"/>
        </w:rPr>
        <w:t>a</w:t>
      </w:r>
      <w:r w:rsidRPr="0087317E">
        <w:rPr>
          <w:color w:val="183989"/>
          <w:spacing w:val="3"/>
          <w:lang w:val="nl-NL"/>
        </w:rPr>
        <w:t xml:space="preserve"> </w:t>
      </w:r>
      <w:r w:rsidR="00FB62D6">
        <w:rPr>
          <w:color w:val="183989"/>
          <w:spacing w:val="3"/>
          <w:lang w:val="nl-NL"/>
        </w:rPr>
        <w:t xml:space="preserve">van </w:t>
      </w:r>
      <w:r w:rsidRPr="0087317E">
        <w:rPr>
          <w:color w:val="183989"/>
          <w:lang w:val="nl-NL"/>
        </w:rPr>
        <w:t>9.18</w:t>
      </w:r>
      <w:r w:rsidRPr="0087317E">
        <w:rPr>
          <w:color w:val="183989"/>
          <w:spacing w:val="3"/>
          <w:lang w:val="nl-NL"/>
        </w:rPr>
        <w:t xml:space="preserve"> </w:t>
      </w:r>
      <w:r w:rsidR="00FB62D6">
        <w:rPr>
          <w:color w:val="183989"/>
          <w:lang w:val="nl-NL"/>
        </w:rPr>
        <w:t>van de wet</w:t>
      </w:r>
      <w:r w:rsidRPr="0087317E">
        <w:rPr>
          <w:color w:val="183989"/>
          <w:spacing w:val="2"/>
          <w:lang w:val="nl-NL"/>
        </w:rPr>
        <w:t xml:space="preserve"> </w:t>
      </w:r>
      <w:r w:rsidRPr="0087317E">
        <w:rPr>
          <w:color w:val="183989"/>
          <w:lang w:val="nl-NL"/>
        </w:rPr>
        <w:t>instemmingsrecht</w:t>
      </w:r>
      <w:r w:rsidRPr="0087317E">
        <w:rPr>
          <w:color w:val="183989"/>
          <w:spacing w:val="4"/>
          <w:lang w:val="nl-NL"/>
        </w:rPr>
        <w:t xml:space="preserve"> </w:t>
      </w:r>
      <w:r w:rsidRPr="0087317E">
        <w:rPr>
          <w:color w:val="183989"/>
          <w:lang w:val="nl-NL"/>
        </w:rPr>
        <w:t>heeft,</w:t>
      </w:r>
      <w:r w:rsidRPr="0087317E">
        <w:rPr>
          <w:color w:val="183989"/>
          <w:spacing w:val="52"/>
          <w:w w:val="102"/>
          <w:lang w:val="nl-NL"/>
        </w:rPr>
        <w:t xml:space="preserve"> </w:t>
      </w:r>
      <w:r w:rsidRPr="0087317E">
        <w:rPr>
          <w:color w:val="183989"/>
          <w:lang w:val="nl-NL"/>
        </w:rPr>
        <w:t>en</w:t>
      </w:r>
    </w:p>
    <w:p w14:paraId="2E13C187" w14:textId="4FF6DF0A" w:rsidR="00440A7C" w:rsidRPr="002A1211" w:rsidRDefault="00AB3370">
      <w:pPr>
        <w:pStyle w:val="BodyText"/>
        <w:numPr>
          <w:ilvl w:val="1"/>
          <w:numId w:val="23"/>
        </w:numPr>
        <w:tabs>
          <w:tab w:val="left" w:pos="1970"/>
        </w:tabs>
        <w:kinsoku w:val="0"/>
        <w:overflowPunct w:val="0"/>
        <w:spacing w:line="277" w:lineRule="auto"/>
        <w:ind w:right="254"/>
        <w:rPr>
          <w:color w:val="000000"/>
          <w:lang w:val="nl-NL"/>
        </w:rPr>
      </w:pPr>
      <w:r w:rsidRPr="0087317E">
        <w:rPr>
          <w:color w:val="183989"/>
          <w:lang w:val="nl-NL"/>
        </w:rPr>
        <w:t>als</w:t>
      </w:r>
      <w:r w:rsidRPr="0087317E">
        <w:rPr>
          <w:color w:val="183989"/>
          <w:spacing w:val="2"/>
          <w:lang w:val="nl-NL"/>
        </w:rPr>
        <w:t xml:space="preserve"> </w:t>
      </w:r>
      <w:r w:rsidRPr="0087317E">
        <w:rPr>
          <w:color w:val="183989"/>
          <w:lang w:val="nl-NL"/>
        </w:rPr>
        <w:t>taak</w:t>
      </w:r>
      <w:r w:rsidRPr="0087317E">
        <w:rPr>
          <w:color w:val="183989"/>
          <w:spacing w:val="7"/>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desgevraagd</w:t>
      </w:r>
      <w:r w:rsidRPr="0087317E">
        <w:rPr>
          <w:color w:val="183989"/>
          <w:spacing w:val="8"/>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uit</w:t>
      </w:r>
      <w:r w:rsidRPr="0087317E">
        <w:rPr>
          <w:color w:val="183989"/>
          <w:spacing w:val="8"/>
          <w:lang w:val="nl-NL"/>
        </w:rPr>
        <w:t xml:space="preserve"> </w:t>
      </w:r>
      <w:r w:rsidRPr="0087317E">
        <w:rPr>
          <w:color w:val="183989"/>
          <w:lang w:val="nl-NL"/>
        </w:rPr>
        <w:t>eigen</w:t>
      </w:r>
      <w:r w:rsidRPr="0087317E">
        <w:rPr>
          <w:color w:val="183989"/>
          <w:spacing w:val="7"/>
          <w:lang w:val="nl-NL"/>
        </w:rPr>
        <w:t xml:space="preserve"> </w:t>
      </w:r>
      <w:r w:rsidRPr="0087317E">
        <w:rPr>
          <w:color w:val="183989"/>
          <w:lang w:val="nl-NL"/>
        </w:rPr>
        <w:t>beweging</w:t>
      </w:r>
      <w:r w:rsidRPr="0087317E">
        <w:rPr>
          <w:color w:val="183989"/>
          <w:spacing w:val="4"/>
          <w:lang w:val="nl-NL"/>
        </w:rPr>
        <w:t xml:space="preserve"> </w:t>
      </w:r>
      <w:r w:rsidRPr="0087317E">
        <w:rPr>
          <w:color w:val="183989"/>
          <w:lang w:val="nl-NL"/>
        </w:rPr>
        <w:t>advies</w:t>
      </w:r>
      <w:r w:rsidRPr="0087317E">
        <w:rPr>
          <w:color w:val="183989"/>
          <w:spacing w:val="8"/>
          <w:lang w:val="nl-NL"/>
        </w:rPr>
        <w:t xml:space="preserve"> </w:t>
      </w:r>
      <w:r w:rsidRPr="0087317E">
        <w:rPr>
          <w:color w:val="183989"/>
          <w:lang w:val="nl-NL"/>
        </w:rPr>
        <w:t>uitbrengen</w:t>
      </w:r>
      <w:r w:rsidRPr="0087317E">
        <w:rPr>
          <w:color w:val="183989"/>
          <w:spacing w:val="5"/>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voorstellen</w:t>
      </w:r>
      <w:r w:rsidRPr="0087317E">
        <w:rPr>
          <w:color w:val="183989"/>
          <w:spacing w:val="6"/>
          <w:lang w:val="nl-NL"/>
        </w:rPr>
        <w:t xml:space="preserve"> </w:t>
      </w:r>
      <w:r w:rsidRPr="0087317E">
        <w:rPr>
          <w:color w:val="183989"/>
          <w:lang w:val="nl-NL"/>
        </w:rPr>
        <w:t>doen</w:t>
      </w:r>
      <w:r w:rsidRPr="0087317E">
        <w:rPr>
          <w:color w:val="183989"/>
          <w:spacing w:val="6"/>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opleidingsdirecteur,</w:t>
      </w:r>
      <w:r w:rsidRPr="0087317E">
        <w:rPr>
          <w:color w:val="183989"/>
          <w:spacing w:val="58"/>
          <w:w w:val="102"/>
          <w:lang w:val="nl-NL"/>
        </w:rPr>
        <w:t xml:space="preserve"> </w:t>
      </w:r>
      <w:r w:rsidRPr="0087317E">
        <w:rPr>
          <w:color w:val="183989"/>
          <w:lang w:val="nl-NL"/>
        </w:rPr>
        <w:t>bedoeld</w:t>
      </w:r>
      <w:r w:rsidRPr="0087317E">
        <w:rPr>
          <w:color w:val="183989"/>
          <w:spacing w:val="-3"/>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5"/>
          <w:lang w:val="nl-NL"/>
        </w:rPr>
        <w:t xml:space="preserve"> </w:t>
      </w:r>
      <w:r w:rsidRPr="0087317E">
        <w:rPr>
          <w:color w:val="183989"/>
          <w:spacing w:val="-1"/>
          <w:lang w:val="nl-NL"/>
        </w:rPr>
        <w:t>9.17</w:t>
      </w:r>
      <w:r w:rsidRPr="0087317E">
        <w:rPr>
          <w:color w:val="183989"/>
          <w:spacing w:val="-3"/>
          <w:lang w:val="nl-NL"/>
        </w:rPr>
        <w:t xml:space="preserve"> </w:t>
      </w:r>
      <w:r w:rsidR="00440A7C">
        <w:rPr>
          <w:color w:val="183989"/>
          <w:spacing w:val="-2"/>
          <w:lang w:val="nl-NL"/>
        </w:rPr>
        <w:t>van de wet</w:t>
      </w:r>
      <w:r w:rsidRPr="0087317E">
        <w:rPr>
          <w:color w:val="183989"/>
          <w:spacing w:val="-2"/>
          <w:lang w:val="nl-NL"/>
        </w:rPr>
        <w:t>,</w:t>
      </w:r>
      <w:r w:rsidRPr="0087317E">
        <w:rPr>
          <w:color w:val="183989"/>
          <w:lang w:val="nl-NL"/>
        </w:rPr>
        <w:t xml:space="preserve"> eerste</w:t>
      </w:r>
      <w:r w:rsidRPr="0087317E">
        <w:rPr>
          <w:color w:val="183989"/>
          <w:spacing w:val="-3"/>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juncto</w:t>
      </w:r>
      <w:r w:rsidRPr="0087317E">
        <w:rPr>
          <w:color w:val="183989"/>
          <w:spacing w:val="2"/>
          <w:lang w:val="nl-NL"/>
        </w:rPr>
        <w:t xml:space="preserve"> </w:t>
      </w:r>
      <w:r w:rsidRPr="0087317E">
        <w:rPr>
          <w:color w:val="183989"/>
          <w:lang w:val="nl-NL"/>
        </w:rPr>
        <w:t>artikel</w:t>
      </w:r>
      <w:r w:rsidRPr="0087317E">
        <w:rPr>
          <w:color w:val="183989"/>
          <w:spacing w:val="3"/>
          <w:lang w:val="nl-NL"/>
        </w:rPr>
        <w:t xml:space="preserve"> </w:t>
      </w:r>
      <w:r w:rsidRPr="0087317E">
        <w:rPr>
          <w:color w:val="183989"/>
          <w:lang w:val="nl-NL"/>
        </w:rPr>
        <w:t>2.22</w:t>
      </w:r>
      <w:r w:rsidRPr="0087317E">
        <w:rPr>
          <w:color w:val="183989"/>
          <w:spacing w:val="-3"/>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dit</w:t>
      </w:r>
      <w:r w:rsidRPr="0087317E">
        <w:rPr>
          <w:color w:val="183989"/>
          <w:spacing w:val="1"/>
          <w:lang w:val="nl-NL"/>
        </w:rPr>
        <w:t xml:space="preserve"> </w:t>
      </w:r>
      <w:r w:rsidRPr="0087317E">
        <w:rPr>
          <w:color w:val="183989"/>
          <w:lang w:val="nl-NL"/>
        </w:rPr>
        <w:t>reglement,</w:t>
      </w:r>
      <w:r w:rsidRPr="0087317E">
        <w:rPr>
          <w:color w:val="183989"/>
          <w:spacing w:val="4"/>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het</w:t>
      </w:r>
      <w:r w:rsidRPr="0087317E">
        <w:rPr>
          <w:color w:val="183989"/>
          <w:spacing w:val="1"/>
          <w:lang w:val="nl-NL"/>
        </w:rPr>
        <w:t xml:space="preserve"> </w:t>
      </w:r>
      <w:r w:rsidRPr="0087317E">
        <w:rPr>
          <w:color w:val="183989"/>
          <w:lang w:val="nl-NL"/>
        </w:rPr>
        <w:t>bestuur</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3"/>
          <w:lang w:val="nl-NL"/>
        </w:rPr>
        <w:t xml:space="preserve"> </w:t>
      </w:r>
      <w:r w:rsidRPr="0087317E">
        <w:rPr>
          <w:color w:val="183989"/>
          <w:spacing w:val="-2"/>
          <w:lang w:val="nl-NL"/>
        </w:rPr>
        <w:t>over</w:t>
      </w:r>
      <w:r w:rsidRPr="0087317E">
        <w:rPr>
          <w:color w:val="183989"/>
          <w:spacing w:val="72"/>
          <w:w w:val="102"/>
          <w:lang w:val="nl-NL"/>
        </w:rPr>
        <w:t xml:space="preserve"> </w:t>
      </w:r>
      <w:r w:rsidRPr="0087317E">
        <w:rPr>
          <w:color w:val="183989"/>
          <w:lang w:val="nl-NL"/>
        </w:rPr>
        <w:t>alle</w:t>
      </w:r>
      <w:r w:rsidRPr="0087317E">
        <w:rPr>
          <w:color w:val="183989"/>
          <w:spacing w:val="5"/>
          <w:lang w:val="nl-NL"/>
        </w:rPr>
        <w:t xml:space="preserve"> </w:t>
      </w:r>
      <w:r w:rsidRPr="0087317E">
        <w:rPr>
          <w:color w:val="183989"/>
          <w:lang w:val="nl-NL"/>
        </w:rPr>
        <w:t>aangelegenheden</w:t>
      </w:r>
      <w:r w:rsidRPr="0087317E">
        <w:rPr>
          <w:color w:val="183989"/>
          <w:spacing w:val="12"/>
          <w:lang w:val="nl-NL"/>
        </w:rPr>
        <w:t xml:space="preserve"> </w:t>
      </w:r>
      <w:r w:rsidRPr="0087317E">
        <w:rPr>
          <w:color w:val="183989"/>
          <w:spacing w:val="-1"/>
          <w:lang w:val="nl-NL"/>
        </w:rPr>
        <w:t>betreffende</w:t>
      </w:r>
      <w:r w:rsidRPr="0087317E">
        <w:rPr>
          <w:color w:val="183989"/>
          <w:spacing w:val="6"/>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onderwijs</w:t>
      </w:r>
      <w:r w:rsidRPr="0087317E">
        <w:rPr>
          <w:color w:val="183989"/>
          <w:spacing w:val="7"/>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desbetreffende</w:t>
      </w:r>
      <w:r w:rsidRPr="0087317E">
        <w:rPr>
          <w:color w:val="183989"/>
          <w:spacing w:val="5"/>
          <w:lang w:val="nl-NL"/>
        </w:rPr>
        <w:t xml:space="preserve"> </w:t>
      </w:r>
      <w:r w:rsidRPr="0087317E">
        <w:rPr>
          <w:color w:val="183989"/>
          <w:lang w:val="nl-NL"/>
        </w:rPr>
        <w:t>opleiding.</w:t>
      </w:r>
      <w:r w:rsidRPr="0087317E">
        <w:rPr>
          <w:color w:val="183989"/>
          <w:spacing w:val="10"/>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commissie</w:t>
      </w:r>
      <w:r w:rsidRPr="0087317E">
        <w:rPr>
          <w:color w:val="183989"/>
          <w:spacing w:val="11"/>
          <w:lang w:val="nl-NL"/>
        </w:rPr>
        <w:t xml:space="preserve"> </w:t>
      </w:r>
      <w:r w:rsidRPr="0087317E">
        <w:rPr>
          <w:color w:val="183989"/>
          <w:spacing w:val="-1"/>
          <w:lang w:val="nl-NL"/>
        </w:rPr>
        <w:t>zendt</w:t>
      </w:r>
      <w:r w:rsidRPr="0087317E">
        <w:rPr>
          <w:color w:val="183989"/>
          <w:spacing w:val="6"/>
          <w:lang w:val="nl-NL"/>
        </w:rPr>
        <w:t xml:space="preserve"> </w:t>
      </w:r>
      <w:r w:rsidRPr="0087317E">
        <w:rPr>
          <w:color w:val="183989"/>
          <w:lang w:val="nl-NL"/>
        </w:rPr>
        <w:t>adviezen</w:t>
      </w:r>
      <w:r w:rsidRPr="0087317E">
        <w:rPr>
          <w:color w:val="183989"/>
          <w:spacing w:val="3"/>
          <w:lang w:val="nl-NL"/>
        </w:rPr>
        <w:t xml:space="preserve"> </w:t>
      </w:r>
      <w:r w:rsidRPr="0087317E">
        <w:rPr>
          <w:color w:val="183989"/>
          <w:lang w:val="nl-NL"/>
        </w:rPr>
        <w:t>en</w:t>
      </w:r>
      <w:r w:rsidRPr="0087317E">
        <w:rPr>
          <w:color w:val="183989"/>
          <w:spacing w:val="59"/>
          <w:w w:val="102"/>
          <w:lang w:val="nl-NL"/>
        </w:rPr>
        <w:t xml:space="preserve"> </w:t>
      </w:r>
      <w:r w:rsidRPr="0087317E">
        <w:rPr>
          <w:color w:val="183989"/>
          <w:spacing w:val="-1"/>
          <w:lang w:val="nl-NL"/>
        </w:rPr>
        <w:t>voorstellen,</w:t>
      </w:r>
      <w:r w:rsidRPr="0087317E">
        <w:rPr>
          <w:color w:val="183989"/>
          <w:spacing w:val="6"/>
          <w:lang w:val="nl-NL"/>
        </w:rPr>
        <w:t xml:space="preserve"> </w:t>
      </w:r>
      <w:r w:rsidRPr="0087317E">
        <w:rPr>
          <w:color w:val="183989"/>
          <w:lang w:val="nl-NL"/>
        </w:rPr>
        <w:t>bedoeld</w:t>
      </w:r>
      <w:r w:rsidRPr="0087317E">
        <w:rPr>
          <w:color w:val="183989"/>
          <w:spacing w:val="7"/>
          <w:lang w:val="nl-NL"/>
        </w:rPr>
        <w:t xml:space="preserve"> </w:t>
      </w:r>
      <w:r w:rsidRPr="0087317E">
        <w:rPr>
          <w:color w:val="183989"/>
          <w:lang w:val="nl-NL"/>
        </w:rPr>
        <w:t>onder</w:t>
      </w:r>
      <w:r w:rsidRPr="0087317E">
        <w:rPr>
          <w:color w:val="183989"/>
          <w:spacing w:val="7"/>
          <w:lang w:val="nl-NL"/>
        </w:rPr>
        <w:t xml:space="preserve"> </w:t>
      </w:r>
      <w:r w:rsidRPr="0087317E">
        <w:rPr>
          <w:color w:val="183989"/>
          <w:lang w:val="nl-NL"/>
        </w:rPr>
        <w:t>d,</w:t>
      </w:r>
      <w:r w:rsidRPr="0087317E">
        <w:rPr>
          <w:color w:val="183989"/>
          <w:spacing w:val="6"/>
          <w:lang w:val="nl-NL"/>
        </w:rPr>
        <w:t xml:space="preserve"> </w:t>
      </w:r>
      <w:r w:rsidRPr="0087317E">
        <w:rPr>
          <w:color w:val="183989"/>
          <w:lang w:val="nl-NL"/>
        </w:rPr>
        <w:t>ter</w:t>
      </w:r>
      <w:r w:rsidRPr="0087317E">
        <w:rPr>
          <w:color w:val="183989"/>
          <w:spacing w:val="6"/>
          <w:lang w:val="nl-NL"/>
        </w:rPr>
        <w:t xml:space="preserve"> </w:t>
      </w:r>
      <w:r w:rsidRPr="0087317E">
        <w:rPr>
          <w:color w:val="183989"/>
          <w:lang w:val="nl-NL"/>
        </w:rPr>
        <w:t>kennisneming</w:t>
      </w:r>
      <w:r w:rsidRPr="0087317E">
        <w:rPr>
          <w:color w:val="183989"/>
          <w:spacing w:val="9"/>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faculteitsraad</w:t>
      </w:r>
    </w:p>
    <w:p w14:paraId="6191CEB2" w14:textId="4CD75BCC" w:rsidR="00AB3370" w:rsidRPr="0087317E" w:rsidRDefault="009A212A">
      <w:pPr>
        <w:pStyle w:val="BodyText"/>
        <w:numPr>
          <w:ilvl w:val="1"/>
          <w:numId w:val="23"/>
        </w:numPr>
        <w:tabs>
          <w:tab w:val="left" w:pos="1970"/>
        </w:tabs>
        <w:kinsoku w:val="0"/>
        <w:overflowPunct w:val="0"/>
        <w:spacing w:line="277" w:lineRule="auto"/>
        <w:ind w:right="254"/>
        <w:rPr>
          <w:color w:val="000000"/>
          <w:lang w:val="nl-NL"/>
        </w:rPr>
      </w:pPr>
      <w:r>
        <w:rPr>
          <w:color w:val="183989"/>
          <w:lang w:val="nl-NL"/>
        </w:rPr>
        <w:t>als taak het bespreken van het visitatierapport, bedoeld in artikel 5.13, vierde lid van de wet</w:t>
      </w:r>
    </w:p>
    <w:p w14:paraId="31B362B9" w14:textId="77777777" w:rsidR="00AB3370" w:rsidRPr="0087317E" w:rsidRDefault="00AB3370">
      <w:pPr>
        <w:pStyle w:val="BodyText"/>
        <w:numPr>
          <w:ilvl w:val="0"/>
          <w:numId w:val="23"/>
        </w:numPr>
        <w:tabs>
          <w:tab w:val="left" w:pos="1438"/>
        </w:tabs>
        <w:kinsoku w:val="0"/>
        <w:overflowPunct w:val="0"/>
        <w:spacing w:line="277" w:lineRule="auto"/>
        <w:ind w:right="385"/>
        <w:rPr>
          <w:color w:val="000000"/>
          <w:lang w:val="nl-NL"/>
        </w:rPr>
      </w:pPr>
      <w:r w:rsidRPr="0087317E">
        <w:rPr>
          <w:color w:val="183989"/>
          <w:lang w:val="nl-NL"/>
        </w:rPr>
        <w:t>Op</w:t>
      </w:r>
      <w:r w:rsidRPr="0087317E">
        <w:rPr>
          <w:color w:val="183989"/>
          <w:spacing w:val="-1"/>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advies</w:t>
      </w:r>
      <w:r w:rsidRPr="0087317E">
        <w:rPr>
          <w:color w:val="183989"/>
          <w:spacing w:val="2"/>
          <w:lang w:val="nl-NL"/>
        </w:rPr>
        <w:t xml:space="preserve"> </w:t>
      </w:r>
      <w:r w:rsidRPr="0087317E">
        <w:rPr>
          <w:color w:val="183989"/>
          <w:lang w:val="nl-NL"/>
        </w:rPr>
        <w:t>als</w:t>
      </w:r>
      <w:r w:rsidRPr="0087317E">
        <w:rPr>
          <w:color w:val="183989"/>
          <w:spacing w:val="1"/>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eerste</w:t>
      </w:r>
      <w:r w:rsidRPr="0087317E">
        <w:rPr>
          <w:color w:val="183989"/>
          <w:spacing w:val="-2"/>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zijn</w:t>
      </w:r>
      <w:r w:rsidRPr="0087317E">
        <w:rPr>
          <w:color w:val="183989"/>
          <w:spacing w:val="1"/>
          <w:lang w:val="nl-NL"/>
        </w:rPr>
        <w:t xml:space="preserve"> </w:t>
      </w:r>
      <w:r w:rsidRPr="0087317E">
        <w:rPr>
          <w:color w:val="183989"/>
          <w:lang w:val="nl-NL"/>
        </w:rPr>
        <w:t>artikel</w:t>
      </w:r>
      <w:r w:rsidRPr="0087317E">
        <w:rPr>
          <w:color w:val="183989"/>
          <w:spacing w:val="3"/>
          <w:lang w:val="nl-NL"/>
        </w:rPr>
        <w:t xml:space="preserve"> </w:t>
      </w:r>
      <w:r w:rsidRPr="0087317E">
        <w:rPr>
          <w:color w:val="183989"/>
          <w:lang w:val="nl-NL"/>
        </w:rPr>
        <w:t>9.35</w:t>
      </w:r>
      <w:r w:rsidRPr="0087317E">
        <w:rPr>
          <w:color w:val="183989"/>
          <w:spacing w:val="2"/>
          <w:lang w:val="nl-NL"/>
        </w:rPr>
        <w:t xml:space="preserve"> </w:t>
      </w:r>
      <w:r w:rsidRPr="0087317E">
        <w:rPr>
          <w:color w:val="183989"/>
          <w:spacing w:val="-1"/>
          <w:lang w:val="nl-NL"/>
        </w:rPr>
        <w:t xml:space="preserve">WHW, </w:t>
      </w:r>
      <w:r w:rsidRPr="0087317E">
        <w:rPr>
          <w:color w:val="183989"/>
          <w:lang w:val="nl-NL"/>
        </w:rPr>
        <w:t>aanhef</w:t>
      </w:r>
      <w:r w:rsidRPr="0087317E">
        <w:rPr>
          <w:color w:val="183989"/>
          <w:spacing w:val="3"/>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onderdelen</w:t>
      </w:r>
      <w:r w:rsidRPr="0087317E">
        <w:rPr>
          <w:color w:val="183989"/>
          <w:spacing w:val="3"/>
          <w:lang w:val="nl-NL"/>
        </w:rPr>
        <w:t xml:space="preserve"> </w:t>
      </w:r>
      <w:r w:rsidRPr="0087317E">
        <w:rPr>
          <w:color w:val="183989"/>
          <w:spacing w:val="-1"/>
          <w:lang w:val="nl-NL"/>
        </w:rPr>
        <w:t xml:space="preserve">b, </w:t>
      </w:r>
      <w:r w:rsidRPr="0087317E">
        <w:rPr>
          <w:color w:val="183989"/>
          <w:lang w:val="nl-NL"/>
        </w:rPr>
        <w:t>c</w:t>
      </w:r>
      <w:r w:rsidRPr="0087317E">
        <w:rPr>
          <w:color w:val="183989"/>
          <w:spacing w:val="3"/>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w:t>
      </w:r>
      <w:r w:rsidRPr="0087317E">
        <w:rPr>
          <w:color w:val="183989"/>
          <w:spacing w:val="4"/>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overeenkomstige</w:t>
      </w:r>
      <w:r w:rsidRPr="0087317E">
        <w:rPr>
          <w:color w:val="183989"/>
          <w:spacing w:val="70"/>
          <w:w w:val="102"/>
          <w:lang w:val="nl-NL"/>
        </w:rPr>
        <w:t xml:space="preserve"> </w:t>
      </w:r>
      <w:r w:rsidRPr="0087317E">
        <w:rPr>
          <w:color w:val="183989"/>
          <w:spacing w:val="1"/>
          <w:lang w:val="nl-NL"/>
        </w:rPr>
        <w:t>t</w:t>
      </w:r>
      <w:r w:rsidRPr="0087317E">
        <w:rPr>
          <w:color w:val="183989"/>
          <w:lang w:val="nl-NL"/>
        </w:rPr>
        <w:t>oep</w:t>
      </w:r>
      <w:r w:rsidRPr="0087317E">
        <w:rPr>
          <w:color w:val="183989"/>
          <w:spacing w:val="1"/>
          <w:lang w:val="nl-NL"/>
        </w:rPr>
        <w:t>as</w:t>
      </w:r>
      <w:r w:rsidRPr="0087317E">
        <w:rPr>
          <w:color w:val="183989"/>
          <w:spacing w:val="-1"/>
          <w:lang w:val="nl-NL"/>
        </w:rPr>
        <w:t>s</w:t>
      </w:r>
      <w:r w:rsidRPr="0087317E">
        <w:rPr>
          <w:color w:val="183989"/>
          <w:spacing w:val="1"/>
          <w:lang w:val="nl-NL"/>
        </w:rPr>
        <w:t>i</w:t>
      </w:r>
      <w:r w:rsidRPr="0087317E">
        <w:rPr>
          <w:color w:val="183989"/>
          <w:lang w:val="nl-NL"/>
        </w:rPr>
        <w:t>ng.</w:t>
      </w:r>
    </w:p>
    <w:p w14:paraId="49DF27CD" w14:textId="77777777" w:rsidR="00AB3370" w:rsidRPr="0087317E" w:rsidRDefault="00AB3370">
      <w:pPr>
        <w:pStyle w:val="BodyText"/>
        <w:numPr>
          <w:ilvl w:val="0"/>
          <w:numId w:val="23"/>
        </w:numPr>
        <w:tabs>
          <w:tab w:val="left" w:pos="1438"/>
        </w:tabs>
        <w:kinsoku w:val="0"/>
        <w:overflowPunct w:val="0"/>
        <w:spacing w:line="277" w:lineRule="auto"/>
        <w:ind w:right="173"/>
        <w:rPr>
          <w:color w:val="000000"/>
          <w:lang w:val="nl-NL"/>
        </w:rPr>
      </w:pPr>
      <w:r w:rsidRPr="0087317E">
        <w:rPr>
          <w:color w:val="183989"/>
          <w:lang w:val="nl-NL"/>
        </w:rPr>
        <w:t>Indien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commissie</w:t>
      </w:r>
      <w:r w:rsidRPr="0087317E">
        <w:rPr>
          <w:color w:val="183989"/>
          <w:spacing w:val="4"/>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voorstel</w:t>
      </w:r>
      <w:r w:rsidRPr="0087317E">
        <w:rPr>
          <w:color w:val="183989"/>
          <w:spacing w:val="2"/>
          <w:lang w:val="nl-NL"/>
        </w:rPr>
        <w:t xml:space="preserve"> </w:t>
      </w:r>
      <w:r w:rsidRPr="0087317E">
        <w:rPr>
          <w:color w:val="183989"/>
          <w:lang w:val="nl-NL"/>
        </w:rPr>
        <w:t>als</w:t>
      </w:r>
      <w:r w:rsidRPr="0087317E">
        <w:rPr>
          <w:color w:val="183989"/>
          <w:spacing w:val="7"/>
          <w:lang w:val="nl-NL"/>
        </w:rPr>
        <w:t xml:space="preserve"> </w:t>
      </w:r>
      <w:r w:rsidRPr="0087317E">
        <w:rPr>
          <w:color w:val="183989"/>
          <w:lang w:val="nl-NL"/>
        </w:rPr>
        <w:t>bedoeld</w:t>
      </w:r>
      <w:r w:rsidRPr="0087317E">
        <w:rPr>
          <w:color w:val="183989"/>
          <w:spacing w:val="6"/>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eerste lid,</w:t>
      </w:r>
      <w:r w:rsidRPr="0087317E">
        <w:rPr>
          <w:color w:val="183989"/>
          <w:spacing w:val="6"/>
          <w:lang w:val="nl-NL"/>
        </w:rPr>
        <w:t xml:space="preserve"> </w:t>
      </w:r>
      <w:r w:rsidRPr="0087317E">
        <w:rPr>
          <w:color w:val="183989"/>
          <w:spacing w:val="-1"/>
          <w:lang w:val="nl-NL"/>
        </w:rPr>
        <w:t>onderdeel</w:t>
      </w:r>
      <w:r w:rsidRPr="0087317E">
        <w:rPr>
          <w:color w:val="183989"/>
          <w:spacing w:val="5"/>
          <w:lang w:val="nl-NL"/>
        </w:rPr>
        <w:t xml:space="preserve"> </w:t>
      </w:r>
      <w:r w:rsidRPr="0087317E">
        <w:rPr>
          <w:color w:val="183989"/>
          <w:lang w:val="nl-NL"/>
        </w:rPr>
        <w:t>d,</w:t>
      </w:r>
      <w:r w:rsidRPr="0087317E">
        <w:rPr>
          <w:color w:val="183989"/>
          <w:spacing w:val="6"/>
          <w:lang w:val="nl-NL"/>
        </w:rPr>
        <w:t xml:space="preserve"> </w:t>
      </w:r>
      <w:r w:rsidRPr="0087317E">
        <w:rPr>
          <w:color w:val="183989"/>
          <w:lang w:val="nl-NL"/>
        </w:rPr>
        <w:t>doet</w:t>
      </w:r>
      <w:r w:rsidRPr="0087317E">
        <w:rPr>
          <w:color w:val="183989"/>
          <w:spacing w:val="8"/>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opleidingsdirecteur of</w:t>
      </w:r>
      <w:r w:rsidRPr="0087317E">
        <w:rPr>
          <w:color w:val="183989"/>
          <w:spacing w:val="6"/>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bestuur</w:t>
      </w:r>
      <w:r w:rsidRPr="0087317E">
        <w:rPr>
          <w:color w:val="183989"/>
          <w:spacing w:val="60"/>
          <w:w w:val="10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faculteit,</w:t>
      </w:r>
      <w:r w:rsidRPr="0087317E">
        <w:rPr>
          <w:color w:val="183989"/>
          <w:spacing w:val="3"/>
          <w:lang w:val="nl-NL"/>
        </w:rPr>
        <w:t xml:space="preserve"> </w:t>
      </w:r>
      <w:r w:rsidRPr="0087317E">
        <w:rPr>
          <w:color w:val="183989"/>
          <w:lang w:val="nl-NL"/>
        </w:rPr>
        <w:t>reageert</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opleidingsdirecteur</w:t>
      </w:r>
      <w:r w:rsidRPr="0087317E">
        <w:rPr>
          <w:color w:val="183989"/>
          <w:spacing w:val="2"/>
          <w:lang w:val="nl-NL"/>
        </w:rPr>
        <w:t xml:space="preserve"> </w:t>
      </w:r>
      <w:r w:rsidRPr="0087317E">
        <w:rPr>
          <w:color w:val="183989"/>
          <w:lang w:val="nl-NL"/>
        </w:rPr>
        <w:t>onderscheidenlijk</w:t>
      </w:r>
      <w:r w:rsidRPr="0087317E">
        <w:rPr>
          <w:color w:val="183989"/>
          <w:spacing w:val="1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5"/>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twee</w:t>
      </w:r>
      <w:r w:rsidRPr="0087317E">
        <w:rPr>
          <w:color w:val="183989"/>
          <w:spacing w:val="6"/>
          <w:lang w:val="nl-NL"/>
        </w:rPr>
        <w:t xml:space="preserve"> </w:t>
      </w:r>
      <w:r w:rsidRPr="0087317E">
        <w:rPr>
          <w:color w:val="183989"/>
          <w:lang w:val="nl-NL"/>
        </w:rPr>
        <w:t>maanden</w:t>
      </w:r>
      <w:r w:rsidRPr="0087317E">
        <w:rPr>
          <w:color w:val="183989"/>
          <w:spacing w:val="9"/>
          <w:lang w:val="nl-NL"/>
        </w:rPr>
        <w:t xml:space="preserve"> </w:t>
      </w:r>
      <w:r w:rsidRPr="0087317E">
        <w:rPr>
          <w:color w:val="183989"/>
          <w:lang w:val="nl-NL"/>
        </w:rPr>
        <w:t>na</w:t>
      </w:r>
      <w:r w:rsidRPr="0087317E">
        <w:rPr>
          <w:color w:val="183989"/>
          <w:spacing w:val="55"/>
          <w:w w:val="102"/>
          <w:lang w:val="nl-NL"/>
        </w:rPr>
        <w:t xml:space="preserve"> </w:t>
      </w:r>
      <w:r w:rsidRPr="0087317E">
        <w:rPr>
          <w:color w:val="183989"/>
          <w:spacing w:val="-1"/>
          <w:lang w:val="nl-NL"/>
        </w:rPr>
        <w:t>ontvangst</w:t>
      </w:r>
      <w:r w:rsidRPr="0087317E">
        <w:rPr>
          <w:color w:val="183989"/>
          <w:lang w:val="nl-NL"/>
        </w:rPr>
        <w:t xml:space="preserve"> op</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voorstel.</w:t>
      </w:r>
    </w:p>
    <w:p w14:paraId="1106C016" w14:textId="77777777" w:rsidR="00AB3370" w:rsidRPr="0087317E" w:rsidRDefault="00AB3370">
      <w:pPr>
        <w:pStyle w:val="BodyText"/>
        <w:numPr>
          <w:ilvl w:val="0"/>
          <w:numId w:val="23"/>
        </w:numPr>
        <w:tabs>
          <w:tab w:val="left" w:pos="1438"/>
        </w:tabs>
        <w:kinsoku w:val="0"/>
        <w:overflowPunct w:val="0"/>
        <w:spacing w:before="2" w:line="277" w:lineRule="auto"/>
        <w:ind w:right="377"/>
        <w:rPr>
          <w:color w:val="000000"/>
          <w:lang w:val="nl-NL"/>
        </w:rPr>
      </w:pPr>
      <w:r w:rsidRPr="0087317E">
        <w:rPr>
          <w:color w:val="183989"/>
          <w:lang w:val="nl-NL"/>
        </w:rPr>
        <w:t>Artikel</w:t>
      </w:r>
      <w:r w:rsidRPr="0087317E">
        <w:rPr>
          <w:color w:val="183989"/>
          <w:spacing w:val="6"/>
          <w:lang w:val="nl-NL"/>
        </w:rPr>
        <w:t xml:space="preserve"> </w:t>
      </w:r>
      <w:r w:rsidRPr="0087317E">
        <w:rPr>
          <w:color w:val="183989"/>
          <w:lang w:val="nl-NL"/>
        </w:rPr>
        <w:t>9.31</w:t>
      </w:r>
      <w:r w:rsidRPr="0087317E">
        <w:rPr>
          <w:color w:val="183989"/>
          <w:spacing w:val="1"/>
          <w:lang w:val="nl-NL"/>
        </w:rPr>
        <w:t xml:space="preserve"> </w:t>
      </w:r>
      <w:r w:rsidRPr="0087317E">
        <w:rPr>
          <w:color w:val="183989"/>
          <w:spacing w:val="-2"/>
          <w:lang w:val="nl-NL"/>
        </w:rPr>
        <w:t>WHW,</w:t>
      </w:r>
      <w:r w:rsidRPr="0087317E">
        <w:rPr>
          <w:color w:val="183989"/>
          <w:spacing w:val="2"/>
          <w:lang w:val="nl-NL"/>
        </w:rPr>
        <w:t xml:space="preserve"> </w:t>
      </w:r>
      <w:r w:rsidRPr="0087317E">
        <w:rPr>
          <w:color w:val="183989"/>
          <w:lang w:val="nl-NL"/>
        </w:rPr>
        <w:t>derde</w:t>
      </w:r>
      <w:r w:rsidRPr="0087317E">
        <w:rPr>
          <w:color w:val="183989"/>
          <w:spacing w:val="-1"/>
          <w:lang w:val="nl-NL"/>
        </w:rPr>
        <w:t xml:space="preserve"> </w:t>
      </w:r>
      <w:r w:rsidRPr="0087317E">
        <w:rPr>
          <w:color w:val="183989"/>
          <w:lang w:val="nl-NL"/>
        </w:rPr>
        <w:t>tot</w:t>
      </w:r>
      <w:r w:rsidRPr="0087317E">
        <w:rPr>
          <w:color w:val="183989"/>
          <w:spacing w:val="4"/>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achtste</w:t>
      </w:r>
      <w:r w:rsidRPr="0087317E">
        <w:rPr>
          <w:color w:val="183989"/>
          <w:spacing w:val="1"/>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zijn</w:t>
      </w:r>
      <w:r w:rsidRPr="0087317E">
        <w:rPr>
          <w:color w:val="183989"/>
          <w:spacing w:val="1"/>
          <w:lang w:val="nl-NL"/>
        </w:rPr>
        <w:t xml:space="preserve"> </w:t>
      </w:r>
      <w:r w:rsidRPr="0087317E">
        <w:rPr>
          <w:color w:val="183989"/>
          <w:lang w:val="nl-NL"/>
        </w:rPr>
        <w:t>van overeenkomstige</w:t>
      </w:r>
      <w:r w:rsidRPr="0087317E">
        <w:rPr>
          <w:color w:val="183989"/>
          <w:spacing w:val="3"/>
          <w:lang w:val="nl-NL"/>
        </w:rPr>
        <w:t xml:space="preserve"> </w:t>
      </w:r>
      <w:r w:rsidRPr="0087317E">
        <w:rPr>
          <w:color w:val="183989"/>
          <w:lang w:val="nl-NL"/>
        </w:rPr>
        <w:t>toepassing</w:t>
      </w:r>
      <w:r w:rsidRPr="0087317E">
        <w:rPr>
          <w:color w:val="183989"/>
          <w:spacing w:val="5"/>
          <w:lang w:val="nl-NL"/>
        </w:rPr>
        <w:t xml:space="preserve"> </w:t>
      </w:r>
      <w:r w:rsidRPr="0087317E">
        <w:rPr>
          <w:color w:val="183989"/>
          <w:lang w:val="nl-NL"/>
        </w:rPr>
        <w:t>op</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opleidingscommissie.</w:t>
      </w:r>
      <w:r w:rsidRPr="0087317E">
        <w:rPr>
          <w:color w:val="183989"/>
          <w:spacing w:val="4"/>
          <w:lang w:val="nl-NL"/>
        </w:rPr>
        <w:t xml:space="preserve"> </w:t>
      </w:r>
      <w:r w:rsidRPr="0087317E">
        <w:rPr>
          <w:color w:val="183989"/>
          <w:lang w:val="nl-NL"/>
        </w:rPr>
        <w:t>In</w:t>
      </w:r>
      <w:r w:rsidRPr="0087317E">
        <w:rPr>
          <w:color w:val="183989"/>
          <w:spacing w:val="75"/>
          <w:w w:val="102"/>
          <w:lang w:val="nl-NL"/>
        </w:rPr>
        <w:t xml:space="preserve"> </w:t>
      </w:r>
      <w:r w:rsidRPr="0087317E">
        <w:rPr>
          <w:color w:val="183989"/>
          <w:spacing w:val="-1"/>
          <w:lang w:val="nl-NL"/>
        </w:rPr>
        <w:t>overleg</w:t>
      </w:r>
      <w:r w:rsidRPr="0087317E">
        <w:rPr>
          <w:color w:val="183989"/>
          <w:spacing w:val="4"/>
          <w:lang w:val="nl-NL"/>
        </w:rPr>
        <w:t xml:space="preserve"> </w:t>
      </w:r>
      <w:r w:rsidRPr="0087317E">
        <w:rPr>
          <w:color w:val="183989"/>
          <w:lang w:val="nl-NL"/>
        </w:rPr>
        <w:t>tussen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opleidingsdirecteur</w:t>
      </w:r>
      <w:r w:rsidRPr="0087317E">
        <w:rPr>
          <w:color w:val="183989"/>
          <w:spacing w:val="7"/>
          <w:lang w:val="nl-NL"/>
        </w:rPr>
        <w:t xml:space="preserve"> </w:t>
      </w:r>
      <w:r w:rsidRPr="0087317E">
        <w:rPr>
          <w:color w:val="183989"/>
          <w:lang w:val="nl-NL"/>
        </w:rPr>
        <w:t>onderscheidenlijk</w:t>
      </w:r>
      <w:r w:rsidRPr="0087317E">
        <w:rPr>
          <w:color w:val="183989"/>
          <w:spacing w:val="10"/>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bestuur</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9"/>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faculteitsraad</w:t>
      </w:r>
      <w:r w:rsidRPr="0087317E">
        <w:rPr>
          <w:color w:val="183989"/>
          <w:spacing w:val="6"/>
          <w:lang w:val="nl-NL"/>
        </w:rPr>
        <w:t xml:space="preserve"> </w:t>
      </w:r>
      <w:r w:rsidRPr="0087317E">
        <w:rPr>
          <w:color w:val="183989"/>
          <w:lang w:val="nl-NL"/>
        </w:rPr>
        <w:t>kan</w:t>
      </w:r>
      <w:r w:rsidR="000E6D65">
        <w:rPr>
          <w:color w:val="183989"/>
          <w:lang w:val="nl-NL"/>
        </w:rPr>
        <w:t>, na overleg met de opleidingscommissie,</w:t>
      </w:r>
      <w:r w:rsidRPr="0087317E">
        <w:rPr>
          <w:color w:val="183989"/>
          <w:spacing w:val="5"/>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het</w:t>
      </w:r>
      <w:r w:rsidRPr="0087317E">
        <w:rPr>
          <w:color w:val="183989"/>
          <w:spacing w:val="63"/>
          <w:w w:val="102"/>
          <w:lang w:val="nl-NL"/>
        </w:rPr>
        <w:t xml:space="preserve"> </w:t>
      </w:r>
      <w:r w:rsidRPr="0087317E">
        <w:rPr>
          <w:color w:val="183989"/>
          <w:spacing w:val="-1"/>
          <w:lang w:val="nl-NL"/>
        </w:rPr>
        <w:t>faculteitsreglement</w:t>
      </w:r>
      <w:r w:rsidRPr="0087317E">
        <w:rPr>
          <w:color w:val="183989"/>
          <w:spacing w:val="7"/>
          <w:lang w:val="nl-NL"/>
        </w:rPr>
        <w:t xml:space="preserve"> </w:t>
      </w:r>
      <w:r w:rsidRPr="0087317E">
        <w:rPr>
          <w:color w:val="183989"/>
          <w:lang w:val="nl-NL"/>
        </w:rPr>
        <w:t>een</w:t>
      </w:r>
      <w:r w:rsidRPr="0087317E">
        <w:rPr>
          <w:color w:val="183989"/>
          <w:spacing w:val="9"/>
          <w:lang w:val="nl-NL"/>
        </w:rPr>
        <w:t xml:space="preserve"> </w:t>
      </w:r>
      <w:r w:rsidRPr="0087317E">
        <w:rPr>
          <w:color w:val="183989"/>
          <w:spacing w:val="-1"/>
          <w:lang w:val="nl-NL"/>
        </w:rPr>
        <w:t>andere</w:t>
      </w:r>
      <w:r w:rsidRPr="0087317E">
        <w:rPr>
          <w:color w:val="183989"/>
          <w:spacing w:val="11"/>
          <w:lang w:val="nl-NL"/>
        </w:rPr>
        <w:t xml:space="preserve"> </w:t>
      </w:r>
      <w:r w:rsidRPr="0087317E">
        <w:rPr>
          <w:color w:val="183989"/>
          <w:lang w:val="nl-NL"/>
        </w:rPr>
        <w:t>wijze</w:t>
      </w:r>
      <w:r w:rsidRPr="0087317E">
        <w:rPr>
          <w:color w:val="183989"/>
          <w:spacing w:val="5"/>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samenstelling</w:t>
      </w:r>
      <w:r w:rsidRPr="0087317E">
        <w:rPr>
          <w:color w:val="183989"/>
          <w:spacing w:val="13"/>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opleidingscommissie</w:t>
      </w:r>
      <w:r w:rsidRPr="0087317E">
        <w:rPr>
          <w:color w:val="183989"/>
          <w:spacing w:val="14"/>
          <w:lang w:val="nl-NL"/>
        </w:rPr>
        <w:t xml:space="preserve"> </w:t>
      </w:r>
      <w:r w:rsidRPr="0087317E">
        <w:rPr>
          <w:color w:val="183989"/>
          <w:lang w:val="nl-NL"/>
        </w:rPr>
        <w:t>worden</w:t>
      </w:r>
      <w:r w:rsidRPr="0087317E">
        <w:rPr>
          <w:color w:val="183989"/>
          <w:spacing w:val="5"/>
          <w:lang w:val="nl-NL"/>
        </w:rPr>
        <w:t xml:space="preserve"> </w:t>
      </w:r>
      <w:r w:rsidRPr="0087317E">
        <w:rPr>
          <w:color w:val="183989"/>
          <w:lang w:val="nl-NL"/>
        </w:rPr>
        <w:t>vastgelegd</w:t>
      </w:r>
      <w:r w:rsidRPr="0087317E">
        <w:rPr>
          <w:color w:val="183989"/>
          <w:spacing w:val="9"/>
          <w:lang w:val="nl-NL"/>
        </w:rPr>
        <w:t xml:space="preserve"> </w:t>
      </w:r>
      <w:r w:rsidRPr="0087317E">
        <w:rPr>
          <w:color w:val="183989"/>
          <w:lang w:val="nl-NL"/>
        </w:rPr>
        <w:t>dan</w:t>
      </w:r>
      <w:r w:rsidRPr="0087317E">
        <w:rPr>
          <w:color w:val="183989"/>
          <w:spacing w:val="9"/>
          <w:lang w:val="nl-NL"/>
        </w:rPr>
        <w:t xml:space="preserve"> </w:t>
      </w:r>
      <w:r w:rsidRPr="0087317E">
        <w:rPr>
          <w:color w:val="183989"/>
          <w:lang w:val="nl-NL"/>
        </w:rPr>
        <w:t>verkiezing.</w:t>
      </w:r>
      <w:r w:rsidRPr="0087317E">
        <w:rPr>
          <w:color w:val="183989"/>
          <w:spacing w:val="96"/>
          <w:w w:val="102"/>
          <w:lang w:val="nl-NL"/>
        </w:rPr>
        <w:t xml:space="preserve"> </w:t>
      </w:r>
      <w:r w:rsidRPr="0087317E">
        <w:rPr>
          <w:color w:val="183989"/>
          <w:lang w:val="nl-NL"/>
        </w:rPr>
        <w:t>Jaarlijks</w:t>
      </w:r>
      <w:r w:rsidRPr="0087317E">
        <w:rPr>
          <w:color w:val="183989"/>
          <w:spacing w:val="10"/>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lang w:val="nl-NL"/>
        </w:rPr>
        <w:t>vastgesteld</w:t>
      </w:r>
      <w:r w:rsidRPr="0087317E">
        <w:rPr>
          <w:color w:val="183989"/>
          <w:spacing w:val="6"/>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wenselijk</w:t>
      </w:r>
      <w:r w:rsidRPr="0087317E">
        <w:rPr>
          <w:color w:val="183989"/>
          <w:spacing w:val="8"/>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andere</w:t>
      </w:r>
      <w:r w:rsidRPr="0087317E">
        <w:rPr>
          <w:color w:val="183989"/>
          <w:spacing w:val="6"/>
          <w:lang w:val="nl-NL"/>
        </w:rPr>
        <w:t xml:space="preserve"> </w:t>
      </w:r>
      <w:r w:rsidRPr="0087317E">
        <w:rPr>
          <w:color w:val="183989"/>
          <w:lang w:val="nl-NL"/>
        </w:rPr>
        <w:t>wijze</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samenstelling</w:t>
      </w:r>
      <w:r w:rsidRPr="0087317E">
        <w:rPr>
          <w:color w:val="183989"/>
          <w:spacing w:val="7"/>
          <w:lang w:val="nl-NL"/>
        </w:rPr>
        <w:t xml:space="preserve"> </w:t>
      </w:r>
      <w:r w:rsidRPr="0087317E">
        <w:rPr>
          <w:color w:val="183989"/>
          <w:lang w:val="nl-NL"/>
        </w:rPr>
        <w:t>te</w:t>
      </w:r>
      <w:r w:rsidRPr="0087317E">
        <w:rPr>
          <w:color w:val="183989"/>
          <w:spacing w:val="9"/>
          <w:lang w:val="nl-NL"/>
        </w:rPr>
        <w:t xml:space="preserve"> </w:t>
      </w:r>
      <w:r w:rsidRPr="0087317E">
        <w:rPr>
          <w:color w:val="183989"/>
          <w:lang w:val="nl-NL"/>
        </w:rPr>
        <w:t>handhaven.</w:t>
      </w:r>
    </w:p>
    <w:p w14:paraId="4B03D2F3" w14:textId="77777777" w:rsidR="00AB3370" w:rsidRPr="0087317E" w:rsidRDefault="00AB3370">
      <w:pPr>
        <w:pStyle w:val="BodyText"/>
        <w:numPr>
          <w:ilvl w:val="0"/>
          <w:numId w:val="23"/>
        </w:numPr>
        <w:tabs>
          <w:tab w:val="left" w:pos="1438"/>
        </w:tabs>
        <w:kinsoku w:val="0"/>
        <w:overflowPunct w:val="0"/>
        <w:spacing w:line="277" w:lineRule="auto"/>
        <w:ind w:right="173"/>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opleidingscommissie</w:t>
      </w:r>
      <w:r w:rsidRPr="0087317E">
        <w:rPr>
          <w:color w:val="183989"/>
          <w:spacing w:val="7"/>
          <w:lang w:val="nl-NL"/>
        </w:rPr>
        <w:t xml:space="preserve"> </w:t>
      </w:r>
      <w:r w:rsidRPr="0087317E">
        <w:rPr>
          <w:color w:val="183989"/>
          <w:lang w:val="nl-NL"/>
        </w:rPr>
        <w:t>is</w:t>
      </w:r>
      <w:r w:rsidRPr="0087317E">
        <w:rPr>
          <w:color w:val="183989"/>
          <w:spacing w:val="9"/>
          <w:lang w:val="nl-NL"/>
        </w:rPr>
        <w:t xml:space="preserve"> </w:t>
      </w:r>
      <w:r w:rsidRPr="0087317E">
        <w:rPr>
          <w:color w:val="183989"/>
          <w:lang w:val="nl-NL"/>
        </w:rPr>
        <w:t>bevoegd</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opleidingsdirecteur</w:t>
      </w:r>
      <w:r w:rsidRPr="0087317E">
        <w:rPr>
          <w:color w:val="183989"/>
          <w:spacing w:val="4"/>
          <w:lang w:val="nl-NL"/>
        </w:rPr>
        <w:t xml:space="preserve"> </w:t>
      </w:r>
      <w:r w:rsidRPr="0087317E">
        <w:rPr>
          <w:color w:val="183989"/>
          <w:lang w:val="nl-NL"/>
        </w:rPr>
        <w:t>onderscheidenlijk</w:t>
      </w:r>
      <w:r w:rsidRPr="0087317E">
        <w:rPr>
          <w:color w:val="183989"/>
          <w:spacing w:val="13"/>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bestuur</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faculteit</w:t>
      </w:r>
      <w:r w:rsidRPr="0087317E">
        <w:rPr>
          <w:color w:val="183989"/>
          <w:spacing w:val="10"/>
          <w:lang w:val="nl-NL"/>
        </w:rPr>
        <w:t xml:space="preserve"> </w:t>
      </w:r>
      <w:r w:rsidRPr="0087317E">
        <w:rPr>
          <w:color w:val="183989"/>
          <w:lang w:val="nl-NL"/>
        </w:rPr>
        <w:t>ten</w:t>
      </w:r>
      <w:r w:rsidRPr="0087317E">
        <w:rPr>
          <w:color w:val="183989"/>
          <w:spacing w:val="10"/>
          <w:lang w:val="nl-NL"/>
        </w:rPr>
        <w:t xml:space="preserve"> </w:t>
      </w:r>
      <w:r w:rsidRPr="0087317E">
        <w:rPr>
          <w:color w:val="183989"/>
          <w:lang w:val="nl-NL"/>
        </w:rPr>
        <w:t>minste</w:t>
      </w:r>
      <w:r w:rsidRPr="0087317E">
        <w:rPr>
          <w:color w:val="183989"/>
          <w:spacing w:val="9"/>
          <w:lang w:val="nl-NL"/>
        </w:rPr>
        <w:t xml:space="preserve"> </w:t>
      </w:r>
      <w:r w:rsidRPr="0087317E">
        <w:rPr>
          <w:color w:val="183989"/>
          <w:spacing w:val="-1"/>
          <w:lang w:val="nl-NL"/>
        </w:rPr>
        <w:t>twee</w:t>
      </w:r>
      <w:r w:rsidRPr="0087317E">
        <w:rPr>
          <w:color w:val="183989"/>
          <w:spacing w:val="70"/>
          <w:w w:val="102"/>
          <w:lang w:val="nl-NL"/>
        </w:rPr>
        <w:t xml:space="preserve"> </w:t>
      </w:r>
      <w:r w:rsidRPr="0087317E">
        <w:rPr>
          <w:color w:val="183989"/>
          <w:lang w:val="nl-NL"/>
        </w:rPr>
        <w:t>maal</w:t>
      </w:r>
      <w:r w:rsidRPr="0087317E">
        <w:rPr>
          <w:color w:val="183989"/>
          <w:spacing w:val="5"/>
          <w:lang w:val="nl-NL"/>
        </w:rPr>
        <w:t xml:space="preserve"> </w:t>
      </w:r>
      <w:r w:rsidRPr="0087317E">
        <w:rPr>
          <w:color w:val="183989"/>
          <w:lang w:val="nl-NL"/>
        </w:rPr>
        <w:t>per</w:t>
      </w:r>
      <w:r w:rsidRPr="0087317E">
        <w:rPr>
          <w:color w:val="183989"/>
          <w:spacing w:val="3"/>
          <w:lang w:val="nl-NL"/>
        </w:rPr>
        <w:t xml:space="preserve"> </w:t>
      </w:r>
      <w:r w:rsidRPr="0087317E">
        <w:rPr>
          <w:color w:val="183989"/>
          <w:lang w:val="nl-NL"/>
        </w:rPr>
        <w:t>jaar</w:t>
      </w:r>
      <w:r w:rsidRPr="0087317E">
        <w:rPr>
          <w:color w:val="183989"/>
          <w:spacing w:val="5"/>
          <w:lang w:val="nl-NL"/>
        </w:rPr>
        <w:t xml:space="preserve"> </w:t>
      </w:r>
      <w:r w:rsidRPr="0087317E">
        <w:rPr>
          <w:color w:val="183989"/>
          <w:lang w:val="nl-NL"/>
        </w:rPr>
        <w:t>uit</w:t>
      </w:r>
      <w:r w:rsidRPr="0087317E">
        <w:rPr>
          <w:color w:val="183989"/>
          <w:spacing w:val="1"/>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nodigen</w:t>
      </w:r>
      <w:r w:rsidRPr="0087317E">
        <w:rPr>
          <w:color w:val="183989"/>
          <w:spacing w:val="3"/>
          <w:lang w:val="nl-NL"/>
        </w:rPr>
        <w:t xml:space="preserve"> </w:t>
      </w:r>
      <w:r w:rsidRPr="0087317E">
        <w:rPr>
          <w:color w:val="183989"/>
          <w:lang w:val="nl-NL"/>
        </w:rPr>
        <w:t>om</w:t>
      </w:r>
      <w:r w:rsidRPr="0087317E">
        <w:rPr>
          <w:color w:val="183989"/>
          <w:spacing w:val="8"/>
          <w:lang w:val="nl-NL"/>
        </w:rPr>
        <w:t xml:space="preserve"> </w:t>
      </w:r>
      <w:r w:rsidRPr="0087317E">
        <w:rPr>
          <w:color w:val="183989"/>
          <w:lang w:val="nl-NL"/>
        </w:rPr>
        <w:t>het</w:t>
      </w:r>
      <w:r w:rsidRPr="0087317E">
        <w:rPr>
          <w:color w:val="183989"/>
          <w:spacing w:val="1"/>
          <w:lang w:val="nl-NL"/>
        </w:rPr>
        <w:t xml:space="preserve"> </w:t>
      </w:r>
      <w:r w:rsidRPr="0087317E">
        <w:rPr>
          <w:color w:val="183989"/>
          <w:spacing w:val="-1"/>
          <w:lang w:val="nl-NL"/>
        </w:rPr>
        <w:t>voorgenomen</w:t>
      </w:r>
      <w:r w:rsidRPr="0087317E">
        <w:rPr>
          <w:color w:val="183989"/>
          <w:spacing w:val="2"/>
          <w:lang w:val="nl-NL"/>
        </w:rPr>
        <w:t xml:space="preserve"> </w:t>
      </w:r>
      <w:r w:rsidRPr="0087317E">
        <w:rPr>
          <w:color w:val="183989"/>
          <w:lang w:val="nl-NL"/>
        </w:rPr>
        <w:t>beleid</w:t>
      </w:r>
      <w:r w:rsidRPr="0087317E">
        <w:rPr>
          <w:color w:val="183989"/>
          <w:spacing w:val="3"/>
          <w:lang w:val="nl-NL"/>
        </w:rPr>
        <w:t xml:space="preserve"> </w:t>
      </w:r>
      <w:r w:rsidRPr="0087317E">
        <w:rPr>
          <w:color w:val="183989"/>
          <w:lang w:val="nl-NL"/>
        </w:rPr>
        <w:t>te</w:t>
      </w:r>
      <w:r w:rsidRPr="0087317E">
        <w:rPr>
          <w:color w:val="183989"/>
          <w:spacing w:val="2"/>
          <w:lang w:val="nl-NL"/>
        </w:rPr>
        <w:t xml:space="preserve"> </w:t>
      </w:r>
      <w:r w:rsidRPr="0087317E">
        <w:rPr>
          <w:color w:val="183989"/>
          <w:lang w:val="nl-NL"/>
        </w:rPr>
        <w:t>bespreken aan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hand</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haar</w:t>
      </w:r>
      <w:r w:rsidRPr="0087317E">
        <w:rPr>
          <w:color w:val="183989"/>
          <w:spacing w:val="5"/>
          <w:lang w:val="nl-NL"/>
        </w:rPr>
        <w:t xml:space="preserve"> </w:t>
      </w:r>
      <w:r w:rsidRPr="0087317E">
        <w:rPr>
          <w:color w:val="183989"/>
          <w:lang w:val="nl-NL"/>
        </w:rPr>
        <w:t>opgestelde</w:t>
      </w:r>
      <w:r w:rsidRPr="0087317E">
        <w:rPr>
          <w:color w:val="183989"/>
          <w:spacing w:val="4"/>
          <w:lang w:val="nl-NL"/>
        </w:rPr>
        <w:t xml:space="preserve"> </w:t>
      </w:r>
      <w:r w:rsidRPr="0087317E">
        <w:rPr>
          <w:color w:val="183989"/>
          <w:lang w:val="nl-NL"/>
        </w:rPr>
        <w:t>agenda.</w:t>
      </w:r>
    </w:p>
    <w:p w14:paraId="6CC08EA3" w14:textId="7CE98C41" w:rsidR="00AB3370" w:rsidRPr="0087317E" w:rsidRDefault="00AB3370">
      <w:pPr>
        <w:pStyle w:val="BodyText"/>
        <w:numPr>
          <w:ilvl w:val="0"/>
          <w:numId w:val="23"/>
        </w:numPr>
        <w:tabs>
          <w:tab w:val="left" w:pos="1438"/>
        </w:tabs>
        <w:kinsoku w:val="0"/>
        <w:overflowPunct w:val="0"/>
        <w:spacing w:line="277" w:lineRule="auto"/>
        <w:ind w:right="273"/>
        <w:rPr>
          <w:color w:val="000000"/>
          <w:lang w:val="nl-NL"/>
        </w:rPr>
      </w:pPr>
      <w:r w:rsidRPr="0087317E">
        <w:rPr>
          <w:color w:val="183989"/>
          <w:lang w:val="nl-NL"/>
        </w:rPr>
        <w:t>Indien</w:t>
      </w:r>
      <w:r w:rsidRPr="0087317E">
        <w:rPr>
          <w:color w:val="183989"/>
          <w:spacing w:val="4"/>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slechts</w:t>
      </w:r>
      <w:r w:rsidRPr="0087317E">
        <w:rPr>
          <w:color w:val="183989"/>
          <w:spacing w:val="3"/>
          <w:lang w:val="nl-NL"/>
        </w:rPr>
        <w:t xml:space="preserve"> </w:t>
      </w:r>
      <w:r w:rsidRPr="0087317E">
        <w:rPr>
          <w:color w:val="183989"/>
          <w:lang w:val="nl-NL"/>
        </w:rPr>
        <w:t>een</w:t>
      </w:r>
      <w:r w:rsidRPr="0087317E">
        <w:rPr>
          <w:color w:val="183989"/>
          <w:spacing w:val="7"/>
          <w:lang w:val="nl-NL"/>
        </w:rPr>
        <w:t xml:space="preserve"> </w:t>
      </w:r>
      <w:r w:rsidRPr="0087317E">
        <w:rPr>
          <w:color w:val="183989"/>
          <w:lang w:val="nl-NL"/>
        </w:rPr>
        <w:t>opleiding</w:t>
      </w:r>
      <w:r w:rsidRPr="0087317E">
        <w:rPr>
          <w:color w:val="183989"/>
          <w:spacing w:val="3"/>
          <w:lang w:val="nl-NL"/>
        </w:rPr>
        <w:t xml:space="preserve"> </w:t>
      </w:r>
      <w:r w:rsidRPr="0087317E">
        <w:rPr>
          <w:color w:val="183989"/>
          <w:spacing w:val="-1"/>
          <w:lang w:val="nl-NL"/>
        </w:rPr>
        <w:t>omvat,</w:t>
      </w:r>
      <w:r w:rsidRPr="0087317E">
        <w:rPr>
          <w:color w:val="183989"/>
          <w:spacing w:val="5"/>
          <w:lang w:val="nl-NL"/>
        </w:rPr>
        <w:t xml:space="preserve"> </w:t>
      </w:r>
      <w:r w:rsidRPr="0087317E">
        <w:rPr>
          <w:color w:val="183989"/>
          <w:lang w:val="nl-NL"/>
        </w:rPr>
        <w:t>kan het</w:t>
      </w:r>
      <w:r w:rsidRPr="0087317E">
        <w:rPr>
          <w:color w:val="183989"/>
          <w:spacing w:val="6"/>
          <w:lang w:val="nl-NL"/>
        </w:rPr>
        <w:t xml:space="preserve"> </w:t>
      </w:r>
      <w:r w:rsidRPr="0087317E">
        <w:rPr>
          <w:color w:val="183989"/>
          <w:spacing w:val="-1"/>
          <w:lang w:val="nl-NL"/>
        </w:rPr>
        <w:t>faculteitsreglement</w:t>
      </w:r>
      <w:r w:rsidRPr="0087317E">
        <w:rPr>
          <w:color w:val="183989"/>
          <w:spacing w:val="3"/>
          <w:lang w:val="nl-NL"/>
        </w:rPr>
        <w:t xml:space="preserve"> </w:t>
      </w:r>
      <w:r w:rsidRPr="0087317E">
        <w:rPr>
          <w:color w:val="183989"/>
          <w:lang w:val="nl-NL"/>
        </w:rPr>
        <w:t>bepalen</w:t>
      </w:r>
      <w:r w:rsidRPr="0087317E">
        <w:rPr>
          <w:color w:val="183989"/>
          <w:spacing w:val="6"/>
          <w:lang w:val="nl-NL"/>
        </w:rPr>
        <w:t xml:space="preserve"> </w:t>
      </w:r>
      <w:r w:rsidRPr="0087317E">
        <w:rPr>
          <w:color w:val="183989"/>
          <w:lang w:val="nl-NL"/>
        </w:rPr>
        <w:t>dat</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taken</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bevoegdheden</w:t>
      </w:r>
      <w:r w:rsidRPr="0087317E">
        <w:rPr>
          <w:color w:val="183989"/>
          <w:spacing w:val="2"/>
          <w:lang w:val="nl-NL"/>
        </w:rPr>
        <w:t xml:space="preserve"> </w:t>
      </w:r>
      <w:r w:rsidRPr="0087317E">
        <w:rPr>
          <w:color w:val="183989"/>
          <w:lang w:val="nl-NL"/>
        </w:rPr>
        <w:t>van</w:t>
      </w:r>
      <w:r w:rsidRPr="0087317E">
        <w:rPr>
          <w:color w:val="183989"/>
          <w:spacing w:val="98"/>
          <w:w w:val="10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opleidingscommissie</w:t>
      </w:r>
      <w:r w:rsidRPr="0087317E">
        <w:rPr>
          <w:color w:val="183989"/>
          <w:spacing w:val="10"/>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uitgeoefend</w:t>
      </w:r>
      <w:r w:rsidRPr="0087317E">
        <w:rPr>
          <w:color w:val="183989"/>
          <w:spacing w:val="9"/>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faculteitsraad,</w:t>
      </w:r>
      <w:r w:rsidRPr="0087317E">
        <w:rPr>
          <w:color w:val="183989"/>
          <w:spacing w:val="5"/>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6"/>
          <w:lang w:val="nl-NL"/>
        </w:rPr>
        <w:t xml:space="preserve"> </w:t>
      </w:r>
      <w:r w:rsidRPr="0087317E">
        <w:rPr>
          <w:color w:val="183989"/>
          <w:lang w:val="nl-NL"/>
        </w:rPr>
        <w:t>9.37</w:t>
      </w:r>
      <w:r w:rsidRPr="0087317E">
        <w:rPr>
          <w:color w:val="183989"/>
          <w:spacing w:val="-1"/>
          <w:lang w:val="nl-NL"/>
        </w:rPr>
        <w:t xml:space="preserve"> </w:t>
      </w:r>
      <w:r w:rsidR="00EE3EE5">
        <w:rPr>
          <w:color w:val="183989"/>
          <w:spacing w:val="-2"/>
          <w:lang w:val="nl-NL"/>
        </w:rPr>
        <w:t>van de wet</w:t>
      </w:r>
      <w:r w:rsidRPr="0087317E">
        <w:rPr>
          <w:color w:val="183989"/>
          <w:spacing w:val="-2"/>
          <w:lang w:val="nl-NL"/>
        </w:rPr>
        <w:t>.</w:t>
      </w:r>
    </w:p>
    <w:p w14:paraId="322D05AB" w14:textId="7BDE476C" w:rsidR="00AB3370" w:rsidRPr="0087317E" w:rsidRDefault="00AB3370">
      <w:pPr>
        <w:pStyle w:val="BodyText"/>
        <w:numPr>
          <w:ilvl w:val="0"/>
          <w:numId w:val="23"/>
        </w:numPr>
        <w:tabs>
          <w:tab w:val="left" w:pos="1438"/>
        </w:tabs>
        <w:kinsoku w:val="0"/>
        <w:overflowPunct w:val="0"/>
        <w:spacing w:line="277" w:lineRule="auto"/>
        <w:ind w:right="481"/>
        <w:rPr>
          <w:color w:val="000000"/>
          <w:lang w:val="nl-NL"/>
        </w:rPr>
      </w:pPr>
      <w:r w:rsidRPr="0087317E">
        <w:rPr>
          <w:color w:val="183989"/>
          <w:lang w:val="nl-NL"/>
        </w:rPr>
        <w:t>In</w:t>
      </w:r>
      <w:r w:rsidRPr="0087317E">
        <w:rPr>
          <w:color w:val="183989"/>
          <w:spacing w:val="7"/>
          <w:lang w:val="nl-NL"/>
        </w:rPr>
        <w:t xml:space="preserve"> </w:t>
      </w:r>
      <w:r w:rsidRPr="0087317E">
        <w:rPr>
          <w:color w:val="183989"/>
          <w:lang w:val="nl-NL"/>
        </w:rPr>
        <w:t>aanvulling</w:t>
      </w:r>
      <w:r w:rsidRPr="0087317E">
        <w:rPr>
          <w:color w:val="183989"/>
          <w:spacing w:val="10"/>
          <w:lang w:val="nl-NL"/>
        </w:rPr>
        <w:t xml:space="preserve"> </w:t>
      </w:r>
      <w:r w:rsidRPr="0087317E">
        <w:rPr>
          <w:color w:val="183989"/>
          <w:lang w:val="nl-NL"/>
        </w:rPr>
        <w:t>op</w:t>
      </w:r>
      <w:r w:rsidRPr="0087317E">
        <w:rPr>
          <w:color w:val="183989"/>
          <w:spacing w:val="11"/>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eerste</w:t>
      </w:r>
      <w:r w:rsidRPr="0087317E">
        <w:rPr>
          <w:color w:val="183989"/>
          <w:spacing w:val="10"/>
          <w:lang w:val="nl-NL"/>
        </w:rPr>
        <w:t xml:space="preserve"> </w:t>
      </w:r>
      <w:r w:rsidRPr="0087317E">
        <w:rPr>
          <w:color w:val="183989"/>
          <w:lang w:val="nl-NL"/>
        </w:rPr>
        <w:t>lid</w:t>
      </w:r>
      <w:r w:rsidRPr="0087317E">
        <w:rPr>
          <w:color w:val="183989"/>
          <w:spacing w:val="8"/>
          <w:lang w:val="nl-NL"/>
        </w:rPr>
        <w:t xml:space="preserve"> </w:t>
      </w:r>
      <w:r w:rsidRPr="0087317E">
        <w:rPr>
          <w:color w:val="183989"/>
          <w:lang w:val="nl-NL"/>
        </w:rPr>
        <w:t>stelt</w:t>
      </w:r>
      <w:r w:rsidRPr="0087317E">
        <w:rPr>
          <w:color w:val="183989"/>
          <w:spacing w:val="10"/>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college</w:t>
      </w:r>
      <w:r w:rsidRPr="0087317E">
        <w:rPr>
          <w:color w:val="183989"/>
          <w:spacing w:val="9"/>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bestuur</w:t>
      </w:r>
      <w:r w:rsidRPr="0087317E">
        <w:rPr>
          <w:color w:val="183989"/>
          <w:spacing w:val="11"/>
          <w:lang w:val="nl-NL"/>
        </w:rPr>
        <w:t xml:space="preserve"> </w:t>
      </w:r>
      <w:r w:rsidRPr="0087317E">
        <w:rPr>
          <w:color w:val="183989"/>
          <w:lang w:val="nl-NL"/>
        </w:rPr>
        <w:t>een</w:t>
      </w:r>
      <w:r w:rsidRPr="0087317E">
        <w:rPr>
          <w:color w:val="183989"/>
          <w:spacing w:val="11"/>
          <w:lang w:val="nl-NL"/>
        </w:rPr>
        <w:t xml:space="preserve"> </w:t>
      </w:r>
      <w:r w:rsidRPr="0087317E">
        <w:rPr>
          <w:color w:val="183989"/>
          <w:lang w:val="nl-NL"/>
        </w:rPr>
        <w:t>gemeenschappelijke</w:t>
      </w:r>
      <w:r w:rsidRPr="0087317E">
        <w:rPr>
          <w:color w:val="183989"/>
          <w:spacing w:val="12"/>
          <w:lang w:val="nl-NL"/>
        </w:rPr>
        <w:t xml:space="preserve"> </w:t>
      </w:r>
      <w:r w:rsidRPr="0087317E">
        <w:rPr>
          <w:color w:val="183989"/>
          <w:lang w:val="nl-NL"/>
        </w:rPr>
        <w:t>opleidingscommissie</w:t>
      </w:r>
      <w:r w:rsidRPr="0087317E">
        <w:rPr>
          <w:color w:val="183989"/>
          <w:spacing w:val="9"/>
          <w:lang w:val="nl-NL"/>
        </w:rPr>
        <w:t xml:space="preserve"> </w:t>
      </w:r>
      <w:r w:rsidRPr="0087317E">
        <w:rPr>
          <w:color w:val="183989"/>
          <w:lang w:val="nl-NL"/>
        </w:rPr>
        <w:t>in,</w:t>
      </w:r>
      <w:r w:rsidRPr="0087317E">
        <w:rPr>
          <w:color w:val="183989"/>
          <w:spacing w:val="12"/>
          <w:lang w:val="nl-NL"/>
        </w:rPr>
        <w:t xml:space="preserve"> </w:t>
      </w:r>
      <w:r w:rsidRPr="0087317E">
        <w:rPr>
          <w:color w:val="183989"/>
          <w:lang w:val="nl-NL"/>
        </w:rPr>
        <w:t>welke</w:t>
      </w:r>
      <w:r w:rsidRPr="0087317E">
        <w:rPr>
          <w:color w:val="183989"/>
          <w:spacing w:val="9"/>
          <w:lang w:val="nl-NL"/>
        </w:rPr>
        <w:t xml:space="preserve"> </w:t>
      </w:r>
      <w:r w:rsidRPr="0087317E">
        <w:rPr>
          <w:color w:val="183989"/>
          <w:lang w:val="nl-NL"/>
        </w:rPr>
        <w:t>de</w:t>
      </w:r>
      <w:r w:rsidRPr="0087317E">
        <w:rPr>
          <w:color w:val="183989"/>
          <w:spacing w:val="69"/>
          <w:w w:val="102"/>
          <w:lang w:val="nl-NL"/>
        </w:rPr>
        <w:t xml:space="preserve"> </w:t>
      </w:r>
      <w:r w:rsidRPr="0087317E">
        <w:rPr>
          <w:color w:val="183989"/>
          <w:lang w:val="nl-NL"/>
        </w:rPr>
        <w:t>taken</w:t>
      </w:r>
      <w:r w:rsidRPr="0087317E">
        <w:rPr>
          <w:color w:val="183989"/>
          <w:spacing w:val="5"/>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bevoegdheden</w:t>
      </w:r>
      <w:r w:rsidRPr="0087317E">
        <w:rPr>
          <w:color w:val="183989"/>
          <w:spacing w:val="3"/>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opleidingscommissie</w:t>
      </w:r>
      <w:r w:rsidRPr="0087317E">
        <w:rPr>
          <w:color w:val="183989"/>
          <w:spacing w:val="8"/>
          <w:lang w:val="nl-NL"/>
        </w:rPr>
        <w:t xml:space="preserve"> </w:t>
      </w:r>
      <w:r w:rsidRPr="0087317E">
        <w:rPr>
          <w:color w:val="183989"/>
          <w:lang w:val="nl-NL"/>
        </w:rPr>
        <w:t>uitoefent</w:t>
      </w:r>
      <w:r w:rsidRPr="0087317E">
        <w:rPr>
          <w:color w:val="183989"/>
          <w:spacing w:val="13"/>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betrekking</w:t>
      </w:r>
      <w:r w:rsidRPr="0087317E">
        <w:rPr>
          <w:color w:val="183989"/>
          <w:spacing w:val="6"/>
          <w:lang w:val="nl-NL"/>
        </w:rPr>
        <w:t xml:space="preserve"> </w:t>
      </w:r>
      <w:r w:rsidRPr="0087317E">
        <w:rPr>
          <w:color w:val="183989"/>
          <w:lang w:val="nl-NL"/>
        </w:rPr>
        <w:t>tot</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opleidingsoverstijgende</w:t>
      </w:r>
      <w:r w:rsidRPr="0087317E">
        <w:rPr>
          <w:color w:val="183989"/>
          <w:spacing w:val="74"/>
          <w:w w:val="102"/>
          <w:lang w:val="nl-NL"/>
        </w:rPr>
        <w:t xml:space="preserve"> </w:t>
      </w:r>
      <w:r w:rsidRPr="0087317E">
        <w:rPr>
          <w:color w:val="183989"/>
          <w:lang w:val="nl-NL"/>
        </w:rPr>
        <w:t>elementen</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bachelor-</w:t>
      </w:r>
      <w:r w:rsidRPr="0087317E">
        <w:rPr>
          <w:color w:val="183989"/>
          <w:spacing w:val="2"/>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masteropleidingen</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de TU/e</w:t>
      </w:r>
      <w:r w:rsidR="00E50484">
        <w:rPr>
          <w:color w:val="183989"/>
          <w:lang w:val="nl-NL"/>
        </w:rPr>
        <w:t>,</w:t>
      </w:r>
      <w:r w:rsidRPr="0087317E">
        <w:rPr>
          <w:color w:val="183989"/>
          <w:spacing w:val="5"/>
          <w:lang w:val="nl-NL"/>
        </w:rPr>
        <w:t xml:space="preserve"> </w:t>
      </w:r>
      <w:r w:rsidRPr="0087317E">
        <w:rPr>
          <w:color w:val="183989"/>
          <w:lang w:val="nl-NL"/>
        </w:rPr>
        <w:t>zoals</w:t>
      </w:r>
      <w:r w:rsidRPr="0087317E">
        <w:rPr>
          <w:color w:val="183989"/>
          <w:spacing w:val="5"/>
          <w:lang w:val="nl-NL"/>
        </w:rPr>
        <w:t xml:space="preserve"> </w:t>
      </w:r>
      <w:r w:rsidRPr="0087317E">
        <w:rPr>
          <w:color w:val="183989"/>
          <w:lang w:val="nl-NL"/>
        </w:rPr>
        <w:t>vastgelegd</w:t>
      </w:r>
      <w:r w:rsidRPr="0087317E">
        <w:rPr>
          <w:color w:val="183989"/>
          <w:spacing w:val="3"/>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betreffende</w:t>
      </w:r>
      <w:r w:rsidRPr="0087317E">
        <w:rPr>
          <w:color w:val="183989"/>
          <w:spacing w:val="2"/>
          <w:lang w:val="nl-NL"/>
        </w:rPr>
        <w:t xml:space="preserve"> </w:t>
      </w:r>
      <w:r w:rsidRPr="0087317E">
        <w:rPr>
          <w:color w:val="183989"/>
          <w:lang w:val="nl-NL"/>
        </w:rPr>
        <w:t>richtlijnen</w:t>
      </w:r>
      <w:r w:rsidRPr="0087317E">
        <w:rPr>
          <w:color w:val="183989"/>
          <w:spacing w:val="5"/>
          <w:lang w:val="nl-NL"/>
        </w:rPr>
        <w:t xml:space="preserve"> </w:t>
      </w:r>
      <w:r w:rsidRPr="0087317E">
        <w:rPr>
          <w:color w:val="183989"/>
          <w:lang w:val="nl-NL"/>
        </w:rPr>
        <w:t>ex</w:t>
      </w:r>
      <w:r w:rsidRPr="0087317E">
        <w:rPr>
          <w:color w:val="183989"/>
          <w:spacing w:val="7"/>
          <w:lang w:val="nl-NL"/>
        </w:rPr>
        <w:t xml:space="preserve"> </w:t>
      </w:r>
      <w:r w:rsidRPr="0087317E">
        <w:rPr>
          <w:color w:val="183989"/>
          <w:lang w:val="nl-NL"/>
        </w:rPr>
        <w:t>artikel</w:t>
      </w:r>
    </w:p>
    <w:p w14:paraId="043F2DBE" w14:textId="7B4CD9F3" w:rsidR="00AB3370" w:rsidRPr="0087317E" w:rsidRDefault="00AB3370">
      <w:pPr>
        <w:pStyle w:val="BodyText"/>
        <w:kinsoku w:val="0"/>
        <w:overflowPunct w:val="0"/>
        <w:spacing w:line="277" w:lineRule="auto"/>
        <w:ind w:right="168" w:firstLine="0"/>
        <w:rPr>
          <w:color w:val="000000"/>
          <w:lang w:val="nl-NL"/>
        </w:rPr>
      </w:pPr>
      <w:r w:rsidRPr="0087317E">
        <w:rPr>
          <w:color w:val="183989"/>
          <w:lang w:val="nl-NL"/>
        </w:rPr>
        <w:t>9.5</w:t>
      </w:r>
      <w:r w:rsidRPr="0087317E">
        <w:rPr>
          <w:color w:val="183989"/>
          <w:spacing w:val="-1"/>
          <w:lang w:val="nl-NL"/>
        </w:rPr>
        <w:t xml:space="preserve"> </w:t>
      </w:r>
      <w:r w:rsidR="00E50484">
        <w:rPr>
          <w:color w:val="183989"/>
          <w:spacing w:val="-2"/>
          <w:lang w:val="nl-NL"/>
        </w:rPr>
        <w:t>van de wet</w:t>
      </w:r>
      <w:r w:rsidRPr="0087317E">
        <w:rPr>
          <w:color w:val="183989"/>
          <w:spacing w:val="-2"/>
          <w:lang w:val="nl-NL"/>
        </w:rPr>
        <w:t>.</w:t>
      </w:r>
      <w:r w:rsidRPr="0087317E">
        <w:rPr>
          <w:color w:val="183989"/>
          <w:lang w:val="nl-NL"/>
        </w:rPr>
        <w:t xml:space="preserve"> Deze</w:t>
      </w:r>
      <w:r w:rsidRPr="0087317E">
        <w:rPr>
          <w:color w:val="183989"/>
          <w:spacing w:val="-3"/>
          <w:lang w:val="nl-NL"/>
        </w:rPr>
        <w:t xml:space="preserve"> </w:t>
      </w:r>
      <w:r w:rsidRPr="0087317E">
        <w:rPr>
          <w:color w:val="183989"/>
          <w:lang w:val="nl-NL"/>
        </w:rPr>
        <w:t>commissie</w:t>
      </w:r>
      <w:r w:rsidRPr="0087317E">
        <w:rPr>
          <w:color w:val="183989"/>
          <w:spacing w:val="4"/>
          <w:lang w:val="nl-NL"/>
        </w:rPr>
        <w:t xml:space="preserve"> </w:t>
      </w:r>
      <w:r w:rsidRPr="0087317E">
        <w:rPr>
          <w:color w:val="183989"/>
          <w:lang w:val="nl-NL"/>
        </w:rPr>
        <w:t>kent</w:t>
      </w:r>
      <w:r w:rsidRPr="0087317E">
        <w:rPr>
          <w:color w:val="183989"/>
          <w:spacing w:val="-1"/>
          <w:lang w:val="nl-NL"/>
        </w:rPr>
        <w:t xml:space="preserve"> twee</w:t>
      </w:r>
      <w:r w:rsidRPr="0087317E">
        <w:rPr>
          <w:color w:val="183989"/>
          <w:spacing w:val="-3"/>
          <w:lang w:val="nl-NL"/>
        </w:rPr>
        <w:t xml:space="preserve"> </w:t>
      </w:r>
      <w:r w:rsidRPr="0087317E">
        <w:rPr>
          <w:color w:val="183989"/>
          <w:lang w:val="nl-NL"/>
        </w:rPr>
        <w:t>kamers:</w:t>
      </w:r>
      <w:r w:rsidRPr="0087317E">
        <w:rPr>
          <w:color w:val="183989"/>
          <w:spacing w:val="4"/>
          <w:lang w:val="nl-NL"/>
        </w:rPr>
        <w:t xml:space="preserve"> </w:t>
      </w:r>
      <w:r w:rsidRPr="0087317E">
        <w:rPr>
          <w:color w:val="183989"/>
          <w:lang w:val="nl-NL"/>
        </w:rPr>
        <w:t>een kamer</w:t>
      </w:r>
      <w:r w:rsidRPr="0087317E">
        <w:rPr>
          <w:color w:val="183989"/>
          <w:spacing w:val="4"/>
          <w:lang w:val="nl-NL"/>
        </w:rPr>
        <w:t xml:space="preserve"> </w:t>
      </w:r>
      <w:r w:rsidRPr="0087317E">
        <w:rPr>
          <w:color w:val="183989"/>
          <w:lang w:val="nl-NL"/>
        </w:rPr>
        <w:t>bacheloropleidingen</w:t>
      </w:r>
      <w:r w:rsidRPr="0087317E">
        <w:rPr>
          <w:color w:val="183989"/>
          <w:spacing w:val="3"/>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kamer</w:t>
      </w:r>
      <w:r w:rsidRPr="0087317E">
        <w:rPr>
          <w:color w:val="183989"/>
          <w:spacing w:val="6"/>
          <w:lang w:val="nl-NL"/>
        </w:rPr>
        <w:t xml:space="preserve"> </w:t>
      </w:r>
      <w:r w:rsidRPr="0087317E">
        <w:rPr>
          <w:color w:val="183989"/>
          <w:lang w:val="nl-NL"/>
        </w:rPr>
        <w:t>masteropleidingen.</w:t>
      </w:r>
      <w:r w:rsidRPr="0087317E">
        <w:rPr>
          <w:color w:val="183989"/>
          <w:spacing w:val="2"/>
          <w:lang w:val="nl-NL"/>
        </w:rPr>
        <w:t xml:space="preserve"> </w:t>
      </w:r>
      <w:r w:rsidRPr="0087317E">
        <w:rPr>
          <w:color w:val="183989"/>
          <w:lang w:val="nl-NL"/>
        </w:rPr>
        <w:t>De</w:t>
      </w:r>
      <w:r w:rsidRPr="0087317E">
        <w:rPr>
          <w:color w:val="183989"/>
          <w:spacing w:val="69"/>
          <w:w w:val="102"/>
          <w:lang w:val="nl-NL"/>
        </w:rPr>
        <w:t xml:space="preserve"> </w:t>
      </w:r>
      <w:r w:rsidRPr="0087317E">
        <w:rPr>
          <w:color w:val="183989"/>
          <w:lang w:val="nl-NL"/>
        </w:rPr>
        <w:t>samenstelling</w:t>
      </w:r>
      <w:r w:rsidRPr="0087317E">
        <w:rPr>
          <w:color w:val="183989"/>
          <w:spacing w:val="15"/>
          <w:lang w:val="nl-NL"/>
        </w:rPr>
        <w:t xml:space="preserve"> </w:t>
      </w:r>
      <w:r w:rsidRPr="0087317E">
        <w:rPr>
          <w:color w:val="183989"/>
          <w:lang w:val="nl-NL"/>
        </w:rPr>
        <w:t>van</w:t>
      </w:r>
      <w:r w:rsidRPr="0087317E">
        <w:rPr>
          <w:color w:val="183989"/>
          <w:spacing w:val="8"/>
          <w:lang w:val="nl-NL"/>
        </w:rPr>
        <w:t xml:space="preserve"> </w:t>
      </w:r>
      <w:r w:rsidRPr="0087317E">
        <w:rPr>
          <w:color w:val="183989"/>
          <w:lang w:val="nl-NL"/>
        </w:rPr>
        <w:t>beide</w:t>
      </w:r>
      <w:r w:rsidRPr="0087317E">
        <w:rPr>
          <w:color w:val="183989"/>
          <w:spacing w:val="13"/>
          <w:lang w:val="nl-NL"/>
        </w:rPr>
        <w:t xml:space="preserve"> </w:t>
      </w:r>
      <w:r w:rsidRPr="0087317E">
        <w:rPr>
          <w:color w:val="183989"/>
          <w:lang w:val="nl-NL"/>
        </w:rPr>
        <w:t>kamers</w:t>
      </w:r>
      <w:r w:rsidRPr="0087317E">
        <w:rPr>
          <w:color w:val="183989"/>
          <w:spacing w:val="16"/>
          <w:lang w:val="nl-NL"/>
        </w:rPr>
        <w:t xml:space="preserve"> </w:t>
      </w:r>
      <w:r w:rsidRPr="0087317E">
        <w:rPr>
          <w:color w:val="183989"/>
          <w:lang w:val="nl-NL"/>
        </w:rPr>
        <w:t>geschiedt</w:t>
      </w:r>
      <w:r w:rsidRPr="0087317E">
        <w:rPr>
          <w:color w:val="183989"/>
          <w:spacing w:val="15"/>
          <w:lang w:val="nl-NL"/>
        </w:rPr>
        <w:t xml:space="preserve"> </w:t>
      </w:r>
      <w:r w:rsidRPr="0087317E">
        <w:rPr>
          <w:color w:val="183989"/>
          <w:lang w:val="nl-NL"/>
        </w:rPr>
        <w:t>door</w:t>
      </w:r>
      <w:r w:rsidRPr="0087317E">
        <w:rPr>
          <w:color w:val="183989"/>
          <w:spacing w:val="14"/>
          <w:lang w:val="nl-NL"/>
        </w:rPr>
        <w:t xml:space="preserve"> </w:t>
      </w:r>
      <w:r w:rsidRPr="0087317E">
        <w:rPr>
          <w:color w:val="183989"/>
          <w:lang w:val="nl-NL"/>
        </w:rPr>
        <w:t>middel</w:t>
      </w:r>
      <w:r w:rsidRPr="0087317E">
        <w:rPr>
          <w:color w:val="183989"/>
          <w:spacing w:val="16"/>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afvaardiging</w:t>
      </w:r>
      <w:r w:rsidRPr="0087317E">
        <w:rPr>
          <w:color w:val="183989"/>
          <w:spacing w:val="14"/>
          <w:lang w:val="nl-NL"/>
        </w:rPr>
        <w:t xml:space="preserve"> </w:t>
      </w:r>
      <w:r w:rsidRPr="0087317E">
        <w:rPr>
          <w:color w:val="183989"/>
          <w:lang w:val="nl-NL"/>
        </w:rPr>
        <w:t>door</w:t>
      </w:r>
      <w:r w:rsidRPr="0087317E">
        <w:rPr>
          <w:color w:val="183989"/>
          <w:spacing w:val="15"/>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opleidingscommissies</w:t>
      </w:r>
      <w:r w:rsidRPr="0087317E">
        <w:rPr>
          <w:color w:val="183989"/>
          <w:spacing w:val="19"/>
          <w:lang w:val="nl-NL"/>
        </w:rPr>
        <w:t xml:space="preserve"> </w:t>
      </w:r>
      <w:r w:rsidRPr="0087317E">
        <w:rPr>
          <w:color w:val="183989"/>
          <w:lang w:val="nl-NL"/>
        </w:rPr>
        <w:t>als</w:t>
      </w:r>
      <w:r w:rsidRPr="0087317E">
        <w:rPr>
          <w:color w:val="183989"/>
          <w:spacing w:val="12"/>
          <w:lang w:val="nl-NL"/>
        </w:rPr>
        <w:t xml:space="preserve"> </w:t>
      </w:r>
      <w:r w:rsidRPr="0087317E">
        <w:rPr>
          <w:color w:val="183989"/>
          <w:lang w:val="nl-NL"/>
        </w:rPr>
        <w:t>bedoeld</w:t>
      </w:r>
      <w:r w:rsidRPr="0087317E">
        <w:rPr>
          <w:color w:val="183989"/>
          <w:spacing w:val="10"/>
          <w:lang w:val="nl-NL"/>
        </w:rPr>
        <w:t xml:space="preserve"> </w:t>
      </w:r>
      <w:r w:rsidRPr="0087317E">
        <w:rPr>
          <w:color w:val="183989"/>
          <w:spacing w:val="2"/>
          <w:lang w:val="nl-NL"/>
        </w:rPr>
        <w:t>in</w:t>
      </w:r>
      <w:r w:rsidR="007C78E0">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eerste</w:t>
      </w:r>
      <w:r w:rsidRPr="0087317E">
        <w:rPr>
          <w:color w:val="183989"/>
          <w:spacing w:val="5"/>
          <w:lang w:val="nl-NL"/>
        </w:rPr>
        <w:t xml:space="preserve"> </w:t>
      </w:r>
      <w:r w:rsidRPr="0087317E">
        <w:rPr>
          <w:color w:val="183989"/>
          <w:lang w:val="nl-NL"/>
        </w:rPr>
        <w:t>lid</w:t>
      </w:r>
      <w:r w:rsidRPr="0087317E">
        <w:rPr>
          <w:color w:val="183989"/>
          <w:spacing w:val="-1"/>
          <w:lang w:val="nl-NL"/>
        </w:rPr>
        <w:t xml:space="preserve"> </w:t>
      </w:r>
      <w:r w:rsidRPr="0087317E">
        <w:rPr>
          <w:color w:val="183989"/>
          <w:lang w:val="nl-NL"/>
        </w:rPr>
        <w:t>van telkens</w:t>
      </w:r>
      <w:r w:rsidRPr="0087317E">
        <w:rPr>
          <w:color w:val="183989"/>
          <w:spacing w:val="5"/>
          <w:lang w:val="nl-NL"/>
        </w:rPr>
        <w:t xml:space="preserve"> </w:t>
      </w:r>
      <w:r w:rsidRPr="0087317E">
        <w:rPr>
          <w:color w:val="183989"/>
          <w:lang w:val="nl-NL"/>
        </w:rPr>
        <w:t>één</w:t>
      </w:r>
      <w:r w:rsidRPr="0087317E">
        <w:rPr>
          <w:color w:val="183989"/>
          <w:spacing w:val="4"/>
          <w:lang w:val="nl-NL"/>
        </w:rPr>
        <w:t xml:space="preserve"> </w:t>
      </w:r>
      <w:r w:rsidRPr="0087317E">
        <w:rPr>
          <w:color w:val="183989"/>
          <w:lang w:val="nl-NL"/>
        </w:rPr>
        <w:t>staflid</w:t>
      </w:r>
      <w:r w:rsidRPr="0087317E">
        <w:rPr>
          <w:color w:val="183989"/>
          <w:spacing w:val="4"/>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één</w:t>
      </w:r>
      <w:r w:rsidRPr="0087317E">
        <w:rPr>
          <w:color w:val="183989"/>
          <w:spacing w:val="2"/>
          <w:lang w:val="nl-NL"/>
        </w:rPr>
        <w:t xml:space="preserve"> </w:t>
      </w:r>
      <w:r w:rsidRPr="0087317E">
        <w:rPr>
          <w:color w:val="183989"/>
          <w:lang w:val="nl-NL"/>
        </w:rPr>
        <w:t>student-lid</w:t>
      </w:r>
      <w:r w:rsidRPr="0087317E">
        <w:rPr>
          <w:color w:val="183989"/>
          <w:spacing w:val="4"/>
          <w:lang w:val="nl-NL"/>
        </w:rPr>
        <w:t xml:space="preserve"> </w:t>
      </w:r>
      <w:r w:rsidRPr="0087317E">
        <w:rPr>
          <w:color w:val="183989"/>
          <w:lang w:val="nl-NL"/>
        </w:rPr>
        <w:t>uit</w:t>
      </w:r>
      <w:r w:rsidRPr="0087317E">
        <w:rPr>
          <w:color w:val="183989"/>
          <w:spacing w:val="5"/>
          <w:lang w:val="nl-NL"/>
        </w:rPr>
        <w:t xml:space="preserve"> </w:t>
      </w:r>
      <w:r w:rsidRPr="0087317E">
        <w:rPr>
          <w:color w:val="183989"/>
          <w:lang w:val="nl-NL"/>
        </w:rPr>
        <w:t>hun</w:t>
      </w:r>
      <w:r w:rsidRPr="0087317E">
        <w:rPr>
          <w:color w:val="183989"/>
          <w:spacing w:val="7"/>
          <w:lang w:val="nl-NL"/>
        </w:rPr>
        <w:t xml:space="preserve"> </w:t>
      </w:r>
      <w:r w:rsidRPr="0087317E">
        <w:rPr>
          <w:color w:val="183989"/>
          <w:lang w:val="nl-NL"/>
        </w:rPr>
        <w:t>midden</w:t>
      </w:r>
      <w:r w:rsidRPr="0087317E">
        <w:rPr>
          <w:color w:val="183989"/>
          <w:spacing w:val="7"/>
          <w:lang w:val="nl-NL"/>
        </w:rPr>
        <w:t xml:space="preserve"> </w:t>
      </w:r>
      <w:r w:rsidRPr="0087317E">
        <w:rPr>
          <w:color w:val="183989"/>
          <w:lang w:val="nl-NL"/>
        </w:rPr>
        <w:t>naar</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kamer(s)</w:t>
      </w:r>
      <w:r w:rsidRPr="0087317E">
        <w:rPr>
          <w:color w:val="183989"/>
          <w:spacing w:val="5"/>
          <w:lang w:val="nl-NL"/>
        </w:rPr>
        <w:t xml:space="preserve"> </w:t>
      </w:r>
      <w:r w:rsidRPr="0087317E">
        <w:rPr>
          <w:color w:val="183989"/>
          <w:lang w:val="nl-NL"/>
        </w:rPr>
        <w:t>waarvan</w:t>
      </w:r>
      <w:r w:rsidRPr="0087317E">
        <w:rPr>
          <w:color w:val="183989"/>
          <w:spacing w:val="3"/>
          <w:lang w:val="nl-NL"/>
        </w:rPr>
        <w:t xml:space="preserve"> </w:t>
      </w:r>
      <w:r w:rsidRPr="0087317E">
        <w:rPr>
          <w:color w:val="183989"/>
          <w:lang w:val="nl-NL"/>
        </w:rPr>
        <w:t>hun</w:t>
      </w:r>
      <w:r w:rsidRPr="0087317E">
        <w:rPr>
          <w:color w:val="183989"/>
          <w:spacing w:val="6"/>
          <w:lang w:val="nl-NL"/>
        </w:rPr>
        <w:t xml:space="preserve"> </w:t>
      </w:r>
      <w:r w:rsidRPr="0087317E">
        <w:rPr>
          <w:color w:val="183989"/>
          <w:lang w:val="nl-NL"/>
        </w:rPr>
        <w:t>opleiding(en)</w:t>
      </w:r>
      <w:r w:rsidRPr="0087317E">
        <w:rPr>
          <w:color w:val="183989"/>
          <w:spacing w:val="9"/>
          <w:lang w:val="nl-NL"/>
        </w:rPr>
        <w:t xml:space="preserve"> </w:t>
      </w:r>
      <w:r w:rsidRPr="0087317E">
        <w:rPr>
          <w:color w:val="183989"/>
          <w:lang w:val="nl-NL"/>
        </w:rPr>
        <w:t>deel</w:t>
      </w:r>
      <w:r w:rsidRPr="0087317E">
        <w:rPr>
          <w:color w:val="183989"/>
          <w:spacing w:val="65"/>
          <w:w w:val="102"/>
          <w:lang w:val="nl-NL"/>
        </w:rPr>
        <w:t xml:space="preserve"> </w:t>
      </w:r>
      <w:r w:rsidRPr="0087317E">
        <w:rPr>
          <w:color w:val="183989"/>
          <w:lang w:val="nl-NL"/>
        </w:rPr>
        <w:t>uitmaakt</w:t>
      </w:r>
      <w:r w:rsidRPr="0087317E">
        <w:rPr>
          <w:color w:val="183989"/>
          <w:spacing w:val="9"/>
          <w:lang w:val="nl-NL"/>
        </w:rPr>
        <w:t xml:space="preserve"> </w:t>
      </w:r>
      <w:r w:rsidRPr="0087317E">
        <w:rPr>
          <w:color w:val="183989"/>
          <w:lang w:val="nl-NL"/>
        </w:rPr>
        <w:t>of</w:t>
      </w:r>
      <w:r w:rsidRPr="0087317E">
        <w:rPr>
          <w:color w:val="183989"/>
          <w:spacing w:val="7"/>
          <w:lang w:val="nl-NL"/>
        </w:rPr>
        <w:t xml:space="preserve"> </w:t>
      </w:r>
      <w:r w:rsidRPr="0087317E">
        <w:rPr>
          <w:color w:val="183989"/>
          <w:lang w:val="nl-NL"/>
        </w:rPr>
        <w:t>deel</w:t>
      </w:r>
      <w:r w:rsidRPr="0087317E">
        <w:rPr>
          <w:color w:val="183989"/>
          <w:spacing w:val="7"/>
          <w:lang w:val="nl-NL"/>
        </w:rPr>
        <w:t xml:space="preserve"> </w:t>
      </w:r>
      <w:r w:rsidRPr="0087317E">
        <w:rPr>
          <w:color w:val="183989"/>
          <w:lang w:val="nl-NL"/>
        </w:rPr>
        <w:t>uitmaken.</w:t>
      </w:r>
      <w:r w:rsidRPr="0087317E">
        <w:rPr>
          <w:color w:val="183989"/>
          <w:spacing w:val="10"/>
          <w:lang w:val="nl-NL"/>
        </w:rPr>
        <w:t xml:space="preserve"> </w:t>
      </w:r>
      <w:r w:rsidRPr="0087317E">
        <w:rPr>
          <w:color w:val="183989"/>
          <w:lang w:val="nl-NL"/>
        </w:rPr>
        <w:t>Hierbij</w:t>
      </w:r>
      <w:r w:rsidRPr="0087317E">
        <w:rPr>
          <w:color w:val="183989"/>
          <w:spacing w:val="4"/>
          <w:lang w:val="nl-NL"/>
        </w:rPr>
        <w:t xml:space="preserve"> </w:t>
      </w:r>
      <w:r w:rsidRPr="0087317E">
        <w:rPr>
          <w:color w:val="183989"/>
          <w:spacing w:val="-1"/>
          <w:lang w:val="nl-NL"/>
        </w:rPr>
        <w:t>treden</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dean</w:t>
      </w:r>
      <w:r w:rsidRPr="0087317E">
        <w:rPr>
          <w:color w:val="183989"/>
          <w:spacing w:val="4"/>
          <w:lang w:val="nl-NL"/>
        </w:rPr>
        <w:t xml:space="preserve"> </w:t>
      </w:r>
      <w:r w:rsidRPr="0087317E">
        <w:rPr>
          <w:color w:val="183989"/>
          <w:lang w:val="nl-NL"/>
        </w:rPr>
        <w:t>TU/e</w:t>
      </w:r>
      <w:r w:rsidRPr="0087317E">
        <w:rPr>
          <w:color w:val="183989"/>
          <w:spacing w:val="8"/>
          <w:lang w:val="nl-NL"/>
        </w:rPr>
        <w:t xml:space="preserve"> </w:t>
      </w:r>
      <w:r w:rsidRPr="0087317E">
        <w:rPr>
          <w:color w:val="183989"/>
          <w:lang w:val="nl-NL"/>
        </w:rPr>
        <w:t>Bachelor</w:t>
      </w:r>
      <w:r w:rsidRPr="0087317E">
        <w:rPr>
          <w:color w:val="183989"/>
          <w:spacing w:val="9"/>
          <w:lang w:val="nl-NL"/>
        </w:rPr>
        <w:t xml:space="preserve"> </w:t>
      </w:r>
      <w:r w:rsidRPr="0087317E">
        <w:rPr>
          <w:color w:val="183989"/>
          <w:lang w:val="nl-NL"/>
        </w:rPr>
        <w:t>College</w:t>
      </w:r>
      <w:r w:rsidRPr="0087317E">
        <w:rPr>
          <w:color w:val="183989"/>
          <w:spacing w:val="8"/>
          <w:lang w:val="nl-NL"/>
        </w:rPr>
        <w:t xml:space="preserve"> </w:t>
      </w:r>
      <w:r w:rsidRPr="0087317E">
        <w:rPr>
          <w:color w:val="183989"/>
          <w:lang w:val="nl-NL"/>
        </w:rPr>
        <w:t>respectievelijk</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dean</w:t>
      </w:r>
      <w:r w:rsidRPr="0087317E">
        <w:rPr>
          <w:color w:val="183989"/>
          <w:spacing w:val="8"/>
          <w:lang w:val="nl-NL"/>
        </w:rPr>
        <w:t xml:space="preserve"> </w:t>
      </w:r>
      <w:r w:rsidRPr="0087317E">
        <w:rPr>
          <w:color w:val="183989"/>
          <w:lang w:val="nl-NL"/>
        </w:rPr>
        <w:t>TU/e</w:t>
      </w:r>
      <w:r w:rsidRPr="0087317E">
        <w:rPr>
          <w:color w:val="183989"/>
          <w:spacing w:val="8"/>
          <w:lang w:val="nl-NL"/>
        </w:rPr>
        <w:t xml:space="preserve"> </w:t>
      </w:r>
      <w:r w:rsidRPr="0087317E">
        <w:rPr>
          <w:color w:val="183989"/>
          <w:lang w:val="nl-NL"/>
        </w:rPr>
        <w:t>Graduate</w:t>
      </w:r>
      <w:r w:rsidRPr="0087317E">
        <w:rPr>
          <w:color w:val="183989"/>
          <w:spacing w:val="9"/>
          <w:lang w:val="nl-NL"/>
        </w:rPr>
        <w:t xml:space="preserve"> </w:t>
      </w:r>
      <w:r w:rsidRPr="0087317E">
        <w:rPr>
          <w:color w:val="183989"/>
          <w:lang w:val="nl-NL"/>
        </w:rPr>
        <w:t>School</w:t>
      </w:r>
      <w:r w:rsidRPr="0087317E">
        <w:rPr>
          <w:color w:val="183989"/>
          <w:spacing w:val="6"/>
          <w:lang w:val="nl-NL"/>
        </w:rPr>
        <w:t xml:space="preserve"> </w:t>
      </w:r>
      <w:r w:rsidRPr="0087317E">
        <w:rPr>
          <w:color w:val="183989"/>
          <w:spacing w:val="2"/>
          <w:lang w:val="nl-NL"/>
        </w:rPr>
        <w:t>in</w:t>
      </w:r>
      <w:r w:rsidRPr="0087317E">
        <w:rPr>
          <w:color w:val="183989"/>
          <w:spacing w:val="55"/>
          <w:w w:val="10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plaats</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opleidingsdirecteur,</w:t>
      </w:r>
      <w:r w:rsidRPr="0087317E">
        <w:rPr>
          <w:color w:val="183989"/>
          <w:spacing w:val="3"/>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plaats</w:t>
      </w:r>
      <w:r w:rsidRPr="0087317E">
        <w:rPr>
          <w:color w:val="183989"/>
          <w:spacing w:val="2"/>
          <w:lang w:val="nl-NL"/>
        </w:rPr>
        <w:t xml:space="preserve"> </w:t>
      </w:r>
      <w:r w:rsidRPr="0087317E">
        <w:rPr>
          <w:color w:val="183989"/>
          <w:lang w:val="nl-NL"/>
        </w:rPr>
        <w:t>van het</w:t>
      </w:r>
      <w:r w:rsidRPr="0087317E">
        <w:rPr>
          <w:color w:val="183989"/>
          <w:spacing w:val="6"/>
          <w:lang w:val="nl-NL"/>
        </w:rPr>
        <w:t xml:space="preserve"> </w:t>
      </w:r>
      <w:r w:rsidRPr="0087317E">
        <w:rPr>
          <w:color w:val="183989"/>
          <w:lang w:val="nl-NL"/>
        </w:rPr>
        <w:t>bestuur</w:t>
      </w:r>
      <w:r w:rsidRPr="0087317E">
        <w:rPr>
          <w:color w:val="183989"/>
          <w:spacing w:val="5"/>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10"/>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59"/>
          <w:w w:val="102"/>
          <w:lang w:val="nl-NL"/>
        </w:rPr>
        <w:t xml:space="preserve"> </w:t>
      </w:r>
      <w:r w:rsidRPr="0087317E">
        <w:rPr>
          <w:color w:val="183989"/>
          <w:lang w:val="nl-NL"/>
        </w:rPr>
        <w:t>universiteitsraad</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plaats</w:t>
      </w:r>
      <w:r w:rsidRPr="0087317E">
        <w:rPr>
          <w:color w:val="183989"/>
          <w:spacing w:val="3"/>
          <w:lang w:val="nl-NL"/>
        </w:rPr>
        <w:t xml:space="preserve"> </w:t>
      </w:r>
      <w:r w:rsidRPr="0087317E">
        <w:rPr>
          <w:color w:val="183989"/>
          <w:lang w:val="nl-NL"/>
        </w:rPr>
        <w:t>van de</w:t>
      </w:r>
      <w:r w:rsidRPr="0087317E">
        <w:rPr>
          <w:color w:val="183989"/>
          <w:spacing w:val="3"/>
          <w:lang w:val="nl-NL"/>
        </w:rPr>
        <w:t xml:space="preserve"> </w:t>
      </w:r>
      <w:r w:rsidRPr="0087317E">
        <w:rPr>
          <w:color w:val="183989"/>
          <w:lang w:val="nl-NL"/>
        </w:rPr>
        <w:t>faculteitsraad</w:t>
      </w:r>
      <w:r w:rsidRPr="0087317E">
        <w:rPr>
          <w:color w:val="183989"/>
          <w:spacing w:val="5"/>
          <w:lang w:val="nl-NL"/>
        </w:rPr>
        <w:t xml:space="preserve"> </w:t>
      </w:r>
      <w:r w:rsidRPr="0087317E">
        <w:rPr>
          <w:color w:val="183989"/>
          <w:lang w:val="nl-NL"/>
        </w:rPr>
        <w:t>als</w:t>
      </w:r>
      <w:r w:rsidRPr="0087317E">
        <w:rPr>
          <w:color w:val="183989"/>
          <w:spacing w:val="5"/>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eerste</w:t>
      </w:r>
      <w:r w:rsidRPr="0087317E">
        <w:rPr>
          <w:color w:val="183989"/>
          <w:spacing w:val="5"/>
          <w:lang w:val="nl-NL"/>
        </w:rPr>
        <w:t xml:space="preserve"> </w:t>
      </w:r>
      <w:r w:rsidRPr="0087317E">
        <w:rPr>
          <w:color w:val="183989"/>
          <w:lang w:val="nl-NL"/>
        </w:rPr>
        <w:t>tot</w:t>
      </w:r>
      <w:r w:rsidRPr="0087317E">
        <w:rPr>
          <w:color w:val="183989"/>
          <w:spacing w:val="6"/>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zesde</w:t>
      </w:r>
      <w:r w:rsidRPr="0087317E">
        <w:rPr>
          <w:color w:val="183989"/>
          <w:spacing w:val="4"/>
          <w:lang w:val="nl-NL"/>
        </w:rPr>
        <w:t xml:space="preserve"> </w:t>
      </w:r>
      <w:r w:rsidRPr="0087317E">
        <w:rPr>
          <w:color w:val="183989"/>
          <w:lang w:val="nl-NL"/>
        </w:rPr>
        <w:t>lid</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dit</w:t>
      </w:r>
      <w:r w:rsidRPr="0087317E">
        <w:rPr>
          <w:color w:val="183989"/>
          <w:spacing w:val="2"/>
          <w:lang w:val="nl-NL"/>
        </w:rPr>
        <w:t xml:space="preserve"> </w:t>
      </w:r>
      <w:r w:rsidRPr="0087317E">
        <w:rPr>
          <w:color w:val="183989"/>
          <w:lang w:val="nl-NL"/>
        </w:rPr>
        <w:t>artikel.</w:t>
      </w:r>
    </w:p>
    <w:p w14:paraId="06CA837B" w14:textId="77777777" w:rsidR="00AB3370" w:rsidRPr="0087317E" w:rsidRDefault="00AB3370">
      <w:pPr>
        <w:pStyle w:val="BodyText"/>
        <w:kinsoku w:val="0"/>
        <w:overflowPunct w:val="0"/>
        <w:spacing w:line="277" w:lineRule="auto"/>
        <w:ind w:right="168" w:firstLine="0"/>
        <w:rPr>
          <w:color w:val="000000"/>
          <w:lang w:val="nl-NL"/>
        </w:rPr>
        <w:sectPr w:rsidR="00AB3370" w:rsidRPr="0087317E">
          <w:pgSz w:w="11920" w:h="16850"/>
          <w:pgMar w:top="1040" w:right="860" w:bottom="500" w:left="320" w:header="0" w:footer="302" w:gutter="0"/>
          <w:cols w:space="720" w:equalWidth="0">
            <w:col w:w="10740"/>
          </w:cols>
          <w:noEndnote/>
        </w:sectPr>
      </w:pPr>
    </w:p>
    <w:p w14:paraId="2222B4AA" w14:textId="77777777" w:rsidR="00AB3370" w:rsidRPr="0087317E" w:rsidRDefault="00AB3370">
      <w:pPr>
        <w:pStyle w:val="Heading2"/>
        <w:tabs>
          <w:tab w:val="left" w:pos="1969"/>
        </w:tabs>
        <w:kinsoku w:val="0"/>
        <w:overflowPunct w:val="0"/>
        <w:spacing w:before="31"/>
        <w:rPr>
          <w:b w:val="0"/>
          <w:bCs w:val="0"/>
          <w:color w:val="000000"/>
          <w:lang w:val="nl-NL"/>
        </w:rPr>
      </w:pPr>
      <w:r w:rsidRPr="0087317E">
        <w:rPr>
          <w:color w:val="183989"/>
          <w:spacing w:val="-1"/>
          <w:w w:val="105"/>
          <w:lang w:val="nl-NL"/>
        </w:rPr>
        <w:t>Paragraaf</w:t>
      </w:r>
      <w:r w:rsidRPr="0087317E">
        <w:rPr>
          <w:color w:val="183989"/>
          <w:spacing w:val="-22"/>
          <w:w w:val="105"/>
          <w:lang w:val="nl-NL"/>
        </w:rPr>
        <w:t xml:space="preserve"> </w:t>
      </w:r>
      <w:r w:rsidRPr="0087317E">
        <w:rPr>
          <w:color w:val="183989"/>
          <w:w w:val="105"/>
          <w:lang w:val="nl-NL"/>
        </w:rPr>
        <w:t>6</w:t>
      </w:r>
      <w:r w:rsidRPr="0087317E">
        <w:rPr>
          <w:color w:val="183989"/>
          <w:w w:val="105"/>
          <w:lang w:val="nl-NL"/>
        </w:rPr>
        <w:tab/>
      </w:r>
      <w:r w:rsidRPr="0087317E">
        <w:rPr>
          <w:color w:val="183989"/>
          <w:spacing w:val="-1"/>
          <w:w w:val="105"/>
          <w:lang w:val="nl-NL"/>
        </w:rPr>
        <w:t>Dienstraad</w:t>
      </w:r>
    </w:p>
    <w:p w14:paraId="2879B354" w14:textId="77777777" w:rsidR="00AB3370" w:rsidRPr="0087317E" w:rsidRDefault="00AB3370">
      <w:pPr>
        <w:pStyle w:val="BodyText"/>
        <w:kinsoku w:val="0"/>
        <w:overflowPunct w:val="0"/>
        <w:spacing w:before="7"/>
        <w:ind w:left="0" w:firstLine="0"/>
        <w:rPr>
          <w:b/>
          <w:bCs/>
          <w:sz w:val="22"/>
          <w:szCs w:val="22"/>
          <w:lang w:val="nl-NL"/>
        </w:rPr>
      </w:pPr>
    </w:p>
    <w:p w14:paraId="5FE161A0" w14:textId="14B23437" w:rsidR="00AB3370" w:rsidRPr="0087317E" w:rsidRDefault="00AB3370">
      <w:pPr>
        <w:pStyle w:val="Heading4"/>
        <w:kinsoku w:val="0"/>
        <w:overflowPunct w:val="0"/>
        <w:rPr>
          <w:b w:val="0"/>
          <w:bCs w:val="0"/>
          <w:color w:val="000000"/>
          <w:lang w:val="nl-NL"/>
        </w:rPr>
      </w:pPr>
      <w:r w:rsidRPr="0087317E">
        <w:rPr>
          <w:color w:val="183989"/>
          <w:spacing w:val="-3"/>
          <w:lang w:val="nl-NL"/>
        </w:rPr>
        <w:t>Artikel 3.18</w:t>
      </w:r>
      <w:r w:rsidR="00AD15EA">
        <w:rPr>
          <w:color w:val="183989"/>
          <w:spacing w:val="8"/>
          <w:lang w:val="nl-NL"/>
        </w:rPr>
        <w:tab/>
      </w:r>
      <w:r w:rsidRPr="0087317E">
        <w:rPr>
          <w:color w:val="183989"/>
          <w:spacing w:val="-1"/>
          <w:lang w:val="nl-NL"/>
        </w:rPr>
        <w:t>Dienstraad</w:t>
      </w:r>
      <w:r w:rsidRPr="0087317E">
        <w:rPr>
          <w:color w:val="183989"/>
          <w:spacing w:val="6"/>
          <w:lang w:val="nl-NL"/>
        </w:rPr>
        <w:t xml:space="preserve"> </w:t>
      </w:r>
      <w:r w:rsidRPr="0087317E">
        <w:rPr>
          <w:color w:val="183989"/>
          <w:spacing w:val="-1"/>
          <w:lang w:val="nl-NL"/>
        </w:rPr>
        <w:t>(art.</w:t>
      </w:r>
      <w:r w:rsidRPr="0087317E">
        <w:rPr>
          <w:color w:val="183989"/>
          <w:spacing w:val="3"/>
          <w:lang w:val="nl-NL"/>
        </w:rPr>
        <w:t xml:space="preserve"> </w:t>
      </w:r>
      <w:r w:rsidRPr="0087317E">
        <w:rPr>
          <w:color w:val="183989"/>
          <w:spacing w:val="-1"/>
          <w:lang w:val="nl-NL"/>
        </w:rPr>
        <w:t xml:space="preserve">9.50 </w:t>
      </w:r>
      <w:r w:rsidRPr="0087317E">
        <w:rPr>
          <w:color w:val="183989"/>
          <w:lang w:val="nl-NL"/>
        </w:rPr>
        <w:t>WHW)</w:t>
      </w:r>
    </w:p>
    <w:p w14:paraId="646B153C" w14:textId="77777777" w:rsidR="00AB3370" w:rsidRPr="0087317E" w:rsidRDefault="00AB3370">
      <w:pPr>
        <w:pStyle w:val="BodyText"/>
        <w:numPr>
          <w:ilvl w:val="0"/>
          <w:numId w:val="22"/>
        </w:numPr>
        <w:tabs>
          <w:tab w:val="left" w:pos="1438"/>
        </w:tabs>
        <w:kinsoku w:val="0"/>
        <w:overflowPunct w:val="0"/>
        <w:spacing w:before="37" w:line="277" w:lineRule="auto"/>
        <w:ind w:right="365"/>
        <w:rPr>
          <w:color w:val="000000"/>
          <w:lang w:val="nl-NL"/>
        </w:rPr>
      </w:pPr>
      <w:r w:rsidRPr="0087317E">
        <w:rPr>
          <w:color w:val="183989"/>
          <w:spacing w:val="-4"/>
          <w:lang w:val="nl-NL"/>
        </w:rPr>
        <w:t>Ten</w:t>
      </w:r>
      <w:r w:rsidRPr="0087317E">
        <w:rPr>
          <w:color w:val="183989"/>
          <w:spacing w:val="-5"/>
          <w:lang w:val="nl-NL"/>
        </w:rPr>
        <w:t xml:space="preserve"> </w:t>
      </w:r>
      <w:r w:rsidRPr="0087317E">
        <w:rPr>
          <w:color w:val="183989"/>
          <w:spacing w:val="-1"/>
          <w:lang w:val="nl-NL"/>
        </w:rPr>
        <w:t>behoeve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personeel</w:t>
      </w:r>
      <w:r w:rsidRPr="0087317E">
        <w:rPr>
          <w:color w:val="183989"/>
          <w:spacing w:val="6"/>
          <w:lang w:val="nl-NL"/>
        </w:rPr>
        <w:t xml:space="preserve"> </w:t>
      </w:r>
      <w:r w:rsidRPr="0087317E">
        <w:rPr>
          <w:color w:val="183989"/>
          <w:lang w:val="nl-NL"/>
        </w:rPr>
        <w:t>dat</w:t>
      </w:r>
      <w:r w:rsidRPr="0087317E">
        <w:rPr>
          <w:color w:val="183989"/>
          <w:spacing w:val="7"/>
          <w:lang w:val="nl-NL"/>
        </w:rPr>
        <w:t xml:space="preserve"> </w:t>
      </w:r>
      <w:r w:rsidRPr="0087317E">
        <w:rPr>
          <w:color w:val="183989"/>
          <w:lang w:val="nl-NL"/>
        </w:rPr>
        <w:t>werkzaam</w:t>
      </w:r>
      <w:r w:rsidRPr="0087317E">
        <w:rPr>
          <w:color w:val="183989"/>
          <w:spacing w:val="1"/>
          <w:lang w:val="nl-NL"/>
        </w:rPr>
        <w:t xml:space="preserve"> </w:t>
      </w:r>
      <w:r w:rsidRPr="0087317E">
        <w:rPr>
          <w:color w:val="183989"/>
          <w:lang w:val="nl-NL"/>
        </w:rPr>
        <w:t>is in</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bijlage</w:t>
      </w:r>
      <w:r w:rsidRPr="0087317E">
        <w:rPr>
          <w:color w:val="183989"/>
          <w:spacing w:val="3"/>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dit</w:t>
      </w:r>
      <w:r w:rsidRPr="0087317E">
        <w:rPr>
          <w:color w:val="183989"/>
          <w:spacing w:val="3"/>
          <w:lang w:val="nl-NL"/>
        </w:rPr>
        <w:t xml:space="preserve"> </w:t>
      </w:r>
      <w:r w:rsidRPr="0087317E">
        <w:rPr>
          <w:color w:val="183989"/>
          <w:spacing w:val="-1"/>
          <w:lang w:val="nl-NL"/>
        </w:rPr>
        <w:t>reglement</w:t>
      </w:r>
      <w:r w:rsidRPr="0087317E">
        <w:rPr>
          <w:color w:val="183989"/>
          <w:spacing w:val="3"/>
          <w:lang w:val="nl-NL"/>
        </w:rPr>
        <w:t xml:space="preserve"> </w:t>
      </w:r>
      <w:r w:rsidRPr="0087317E">
        <w:rPr>
          <w:color w:val="183989"/>
          <w:lang w:val="nl-NL"/>
        </w:rPr>
        <w:t>genoemde</w:t>
      </w:r>
      <w:r w:rsidRPr="0087317E">
        <w:rPr>
          <w:color w:val="183989"/>
          <w:spacing w:val="7"/>
          <w:lang w:val="nl-NL"/>
        </w:rPr>
        <w:t xml:space="preserve"> </w:t>
      </w:r>
      <w:r w:rsidRPr="0087317E">
        <w:rPr>
          <w:color w:val="183989"/>
          <w:spacing w:val="-1"/>
          <w:lang w:val="nl-NL"/>
        </w:rPr>
        <w:t>centrale</w:t>
      </w:r>
      <w:r w:rsidRPr="0087317E">
        <w:rPr>
          <w:color w:val="183989"/>
          <w:spacing w:val="2"/>
          <w:lang w:val="nl-NL"/>
        </w:rPr>
        <w:t xml:space="preserve"> </w:t>
      </w:r>
      <w:r w:rsidRPr="0087317E">
        <w:rPr>
          <w:color w:val="183989"/>
          <w:lang w:val="nl-NL"/>
        </w:rPr>
        <w:t>diensten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73"/>
          <w:w w:val="102"/>
          <w:lang w:val="nl-NL"/>
        </w:rPr>
        <w:t xml:space="preserve"> </w:t>
      </w:r>
      <w:r w:rsidRPr="0087317E">
        <w:rPr>
          <w:color w:val="183989"/>
          <w:lang w:val="nl-NL"/>
        </w:rPr>
        <w:t>universiteit</w:t>
      </w:r>
      <w:r w:rsidRPr="0087317E">
        <w:rPr>
          <w:color w:val="183989"/>
          <w:spacing w:val="2"/>
          <w:lang w:val="nl-NL"/>
        </w:rPr>
        <w:t xml:space="preserve"> </w:t>
      </w:r>
      <w:r w:rsidRPr="0087317E">
        <w:rPr>
          <w:color w:val="183989"/>
          <w:lang w:val="nl-NL"/>
        </w:rPr>
        <w:t>als</w:t>
      </w:r>
      <w:r w:rsidRPr="0087317E">
        <w:rPr>
          <w:color w:val="183989"/>
          <w:spacing w:val="4"/>
          <w:lang w:val="nl-NL"/>
        </w:rPr>
        <w:t xml:space="preserve"> </w:t>
      </w:r>
      <w:r w:rsidRPr="0087317E">
        <w:rPr>
          <w:color w:val="183989"/>
          <w:lang w:val="nl-NL"/>
        </w:rPr>
        <w:t>bedoeld</w:t>
      </w:r>
      <w:r w:rsidRPr="0087317E">
        <w:rPr>
          <w:color w:val="183989"/>
          <w:spacing w:val="1"/>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8"/>
          <w:lang w:val="nl-NL"/>
        </w:rPr>
        <w:t xml:space="preserve"> </w:t>
      </w:r>
      <w:r w:rsidRPr="0087317E">
        <w:rPr>
          <w:color w:val="183989"/>
          <w:lang w:val="nl-NL"/>
        </w:rPr>
        <w:t>2.31</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dit</w:t>
      </w:r>
      <w:r w:rsidRPr="0087317E">
        <w:rPr>
          <w:color w:val="183989"/>
          <w:spacing w:val="5"/>
          <w:lang w:val="nl-NL"/>
        </w:rPr>
        <w:t xml:space="preserve"> </w:t>
      </w:r>
      <w:r w:rsidRPr="0087317E">
        <w:rPr>
          <w:color w:val="183989"/>
          <w:spacing w:val="-1"/>
          <w:lang w:val="nl-NL"/>
        </w:rPr>
        <w:t>reglement</w:t>
      </w:r>
      <w:r w:rsidRPr="0087317E">
        <w:rPr>
          <w:color w:val="183989"/>
          <w:spacing w:val="3"/>
          <w:lang w:val="nl-NL"/>
        </w:rPr>
        <w:t xml:space="preserve"> </w:t>
      </w:r>
      <w:r w:rsidRPr="0087317E">
        <w:rPr>
          <w:color w:val="183989"/>
          <w:lang w:val="nl-NL"/>
        </w:rPr>
        <w:t>bestaat</w:t>
      </w:r>
      <w:r w:rsidRPr="0087317E">
        <w:rPr>
          <w:color w:val="183989"/>
          <w:spacing w:val="8"/>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dienstraad.</w:t>
      </w:r>
    </w:p>
    <w:p w14:paraId="7B1A7E07" w14:textId="77777777" w:rsidR="00AB3370" w:rsidRPr="0087317E" w:rsidRDefault="00AB3370">
      <w:pPr>
        <w:pStyle w:val="BodyText"/>
        <w:numPr>
          <w:ilvl w:val="0"/>
          <w:numId w:val="22"/>
        </w:numPr>
        <w:tabs>
          <w:tab w:val="left" w:pos="1438"/>
        </w:tabs>
        <w:kinsoku w:val="0"/>
        <w:overflowPunct w:val="0"/>
        <w:spacing w:line="217" w:lineRule="exact"/>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dienstraad</w:t>
      </w:r>
      <w:r w:rsidRPr="0087317E">
        <w:rPr>
          <w:color w:val="183989"/>
          <w:spacing w:val="2"/>
          <w:lang w:val="nl-NL"/>
        </w:rPr>
        <w:t xml:space="preserve"> </w:t>
      </w:r>
      <w:r w:rsidRPr="0087317E">
        <w:rPr>
          <w:color w:val="183989"/>
          <w:lang w:val="nl-NL"/>
        </w:rPr>
        <w:t>bestaat</w:t>
      </w:r>
      <w:r w:rsidRPr="0087317E">
        <w:rPr>
          <w:color w:val="183989"/>
          <w:spacing w:val="6"/>
          <w:lang w:val="nl-NL"/>
        </w:rPr>
        <w:t xml:space="preserve"> </w:t>
      </w:r>
      <w:r w:rsidRPr="0087317E">
        <w:rPr>
          <w:color w:val="183989"/>
          <w:lang w:val="nl-NL"/>
        </w:rPr>
        <w:t>uit</w:t>
      </w:r>
      <w:r w:rsidRPr="0087317E">
        <w:rPr>
          <w:color w:val="183989"/>
          <w:spacing w:val="-1"/>
          <w:lang w:val="nl-NL"/>
        </w:rPr>
        <w:t xml:space="preserve"> </w:t>
      </w:r>
      <w:r w:rsidRPr="0087317E">
        <w:rPr>
          <w:color w:val="183989"/>
          <w:lang w:val="nl-NL"/>
        </w:rPr>
        <w:t>13</w:t>
      </w:r>
      <w:r w:rsidRPr="0087317E">
        <w:rPr>
          <w:color w:val="183989"/>
          <w:spacing w:val="-4"/>
          <w:lang w:val="nl-NL"/>
        </w:rPr>
        <w:t xml:space="preserve"> </w:t>
      </w:r>
      <w:r w:rsidRPr="0087317E">
        <w:rPr>
          <w:color w:val="183989"/>
          <w:lang w:val="nl-NL"/>
        </w:rPr>
        <w:t>leden.</w:t>
      </w:r>
    </w:p>
    <w:p w14:paraId="4261CD93" w14:textId="77777777" w:rsidR="00AB3370" w:rsidRPr="0087317E" w:rsidRDefault="00AB3370">
      <w:pPr>
        <w:pStyle w:val="BodyText"/>
        <w:numPr>
          <w:ilvl w:val="0"/>
          <w:numId w:val="22"/>
        </w:numPr>
        <w:tabs>
          <w:tab w:val="left" w:pos="1438"/>
        </w:tabs>
        <w:kinsoku w:val="0"/>
        <w:overflowPunct w:val="0"/>
        <w:spacing w:before="37" w:line="277" w:lineRule="auto"/>
        <w:ind w:right="201"/>
        <w:rPr>
          <w:color w:val="000000"/>
          <w:lang w:val="nl-NL"/>
        </w:rPr>
      </w:pPr>
      <w:r w:rsidRPr="0087317E">
        <w:rPr>
          <w:color w:val="183989"/>
          <w:lang w:val="nl-NL"/>
        </w:rPr>
        <w:t>Zij</w:t>
      </w:r>
      <w:r w:rsidRPr="0087317E">
        <w:rPr>
          <w:color w:val="183989"/>
          <w:spacing w:val="2"/>
          <w:lang w:val="nl-NL"/>
        </w:rPr>
        <w:t xml:space="preserve"> </w:t>
      </w:r>
      <w:r w:rsidRPr="0087317E">
        <w:rPr>
          <w:color w:val="183989"/>
          <w:lang w:val="nl-NL"/>
        </w:rPr>
        <w:t>die</w:t>
      </w:r>
      <w:r w:rsidRPr="0087317E">
        <w:rPr>
          <w:color w:val="183989"/>
          <w:spacing w:val="3"/>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spacing w:val="-2"/>
          <w:lang w:val="nl-NL"/>
        </w:rPr>
        <w:t>bestuur,</w:t>
      </w:r>
      <w:r w:rsidRPr="0087317E">
        <w:rPr>
          <w:color w:val="183989"/>
          <w:spacing w:val="3"/>
          <w:lang w:val="nl-NL"/>
        </w:rPr>
        <w:t xml:space="preserve"> </w:t>
      </w:r>
      <w:r w:rsidRPr="0087317E">
        <w:rPr>
          <w:color w:val="183989"/>
          <w:lang w:val="nl-NL"/>
        </w:rPr>
        <w:t>alsmede</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secretaris</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universiteit</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directeur</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een</w:t>
      </w:r>
      <w:r w:rsidRPr="0087317E">
        <w:rPr>
          <w:color w:val="183989"/>
          <w:spacing w:val="6"/>
          <w:lang w:val="nl-NL"/>
        </w:rPr>
        <w:t xml:space="preserve"> </w:t>
      </w:r>
      <w:r w:rsidRPr="0087317E">
        <w:rPr>
          <w:color w:val="183989"/>
          <w:spacing w:val="-1"/>
          <w:lang w:val="nl-NL"/>
        </w:rPr>
        <w:t>centrale</w:t>
      </w:r>
      <w:r w:rsidRPr="0087317E">
        <w:rPr>
          <w:color w:val="183989"/>
          <w:spacing w:val="2"/>
          <w:lang w:val="nl-NL"/>
        </w:rPr>
        <w:t xml:space="preserve"> </w:t>
      </w:r>
      <w:r w:rsidRPr="0087317E">
        <w:rPr>
          <w:color w:val="183989"/>
          <w:lang w:val="nl-NL"/>
        </w:rPr>
        <w:t>dienst</w:t>
      </w:r>
      <w:r w:rsidRPr="0087317E">
        <w:rPr>
          <w:color w:val="183989"/>
          <w:spacing w:val="72"/>
          <w:w w:val="102"/>
          <w:lang w:val="nl-NL"/>
        </w:rPr>
        <w:t xml:space="preserve"> </w:t>
      </w:r>
      <w:r w:rsidRPr="0087317E">
        <w:rPr>
          <w:color w:val="183989"/>
          <w:lang w:val="nl-NL"/>
        </w:rPr>
        <w:t>kunnen</w:t>
      </w:r>
      <w:r w:rsidRPr="0087317E">
        <w:rPr>
          <w:color w:val="183989"/>
          <w:spacing w:val="7"/>
          <w:lang w:val="nl-NL"/>
        </w:rPr>
        <w:t xml:space="preserve"> </w:t>
      </w:r>
      <w:r w:rsidRPr="0087317E">
        <w:rPr>
          <w:color w:val="183989"/>
          <w:lang w:val="nl-NL"/>
        </w:rPr>
        <w:t>niet</w:t>
      </w:r>
      <w:r w:rsidRPr="0087317E">
        <w:rPr>
          <w:color w:val="183989"/>
          <w:spacing w:val="6"/>
          <w:lang w:val="nl-NL"/>
        </w:rPr>
        <w:t xml:space="preserve"> </w:t>
      </w:r>
      <w:r w:rsidRPr="0087317E">
        <w:rPr>
          <w:color w:val="183989"/>
          <w:lang w:val="nl-NL"/>
        </w:rPr>
        <w:t>tevens</w:t>
      </w:r>
      <w:r w:rsidRPr="0087317E">
        <w:rPr>
          <w:color w:val="183989"/>
          <w:spacing w:val="1"/>
          <w:lang w:val="nl-NL"/>
        </w:rPr>
        <w:t xml:space="preserve"> </w:t>
      </w:r>
      <w:r w:rsidRPr="0087317E">
        <w:rPr>
          <w:color w:val="183989"/>
          <w:lang w:val="nl-NL"/>
        </w:rPr>
        <w:t>lid</w:t>
      </w:r>
      <w:r w:rsidRPr="0087317E">
        <w:rPr>
          <w:color w:val="183989"/>
          <w:spacing w:val="7"/>
          <w:lang w:val="nl-NL"/>
        </w:rPr>
        <w:t xml:space="preserve"> </w:t>
      </w:r>
      <w:r w:rsidRPr="0087317E">
        <w:rPr>
          <w:color w:val="183989"/>
          <w:lang w:val="nl-NL"/>
        </w:rPr>
        <w:t>zijn</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dienstraad.</w:t>
      </w:r>
    </w:p>
    <w:p w14:paraId="3D186422" w14:textId="77777777" w:rsidR="00AB3370" w:rsidRPr="0087317E" w:rsidRDefault="00AB3370">
      <w:pPr>
        <w:pStyle w:val="BodyText"/>
        <w:numPr>
          <w:ilvl w:val="0"/>
          <w:numId w:val="22"/>
        </w:numPr>
        <w:tabs>
          <w:tab w:val="left" w:pos="1438"/>
        </w:tabs>
        <w:kinsoku w:val="0"/>
        <w:overflowPunct w:val="0"/>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dienstraad</w:t>
      </w:r>
      <w:r w:rsidRPr="0087317E">
        <w:rPr>
          <w:color w:val="183989"/>
          <w:spacing w:val="2"/>
          <w:lang w:val="nl-NL"/>
        </w:rPr>
        <w:t xml:space="preserve"> </w:t>
      </w:r>
      <w:r w:rsidRPr="0087317E">
        <w:rPr>
          <w:color w:val="183989"/>
          <w:lang w:val="nl-NL"/>
        </w:rPr>
        <w:t>kiest</w:t>
      </w:r>
      <w:r w:rsidRPr="0087317E">
        <w:rPr>
          <w:color w:val="183989"/>
          <w:spacing w:val="3"/>
          <w:lang w:val="nl-NL"/>
        </w:rPr>
        <w:t xml:space="preserve"> </w:t>
      </w:r>
      <w:r w:rsidRPr="0087317E">
        <w:rPr>
          <w:color w:val="183989"/>
          <w:lang w:val="nl-NL"/>
        </w:rPr>
        <w:t>uit</w:t>
      </w:r>
      <w:r w:rsidRPr="0087317E">
        <w:rPr>
          <w:color w:val="183989"/>
          <w:spacing w:val="3"/>
          <w:lang w:val="nl-NL"/>
        </w:rPr>
        <w:t xml:space="preserve"> </w:t>
      </w:r>
      <w:r w:rsidRPr="0087317E">
        <w:rPr>
          <w:color w:val="183989"/>
          <w:lang w:val="nl-NL"/>
        </w:rPr>
        <w:t>zijn</w:t>
      </w:r>
      <w:r w:rsidRPr="0087317E">
        <w:rPr>
          <w:color w:val="183989"/>
          <w:spacing w:val="2"/>
          <w:lang w:val="nl-NL"/>
        </w:rPr>
        <w:t xml:space="preserve"> </w:t>
      </w:r>
      <w:r w:rsidRPr="0087317E">
        <w:rPr>
          <w:color w:val="183989"/>
          <w:lang w:val="nl-NL"/>
        </w:rPr>
        <w:t>midden</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spacing w:val="-1"/>
          <w:lang w:val="nl-NL"/>
        </w:rPr>
        <w:t>voorzitter</w:t>
      </w:r>
      <w:r w:rsidRPr="0087317E">
        <w:rPr>
          <w:color w:val="183989"/>
          <w:spacing w:val="1"/>
          <w:lang w:val="nl-NL"/>
        </w:rPr>
        <w:t xml:space="preserve"> </w:t>
      </w:r>
      <w:r w:rsidRPr="0087317E">
        <w:rPr>
          <w:color w:val="183989"/>
          <w:lang w:val="nl-NL"/>
        </w:rPr>
        <w:t>en een</w:t>
      </w:r>
      <w:r w:rsidRPr="0087317E">
        <w:rPr>
          <w:color w:val="183989"/>
          <w:spacing w:val="2"/>
          <w:lang w:val="nl-NL"/>
        </w:rPr>
        <w:t xml:space="preserve"> </w:t>
      </w:r>
      <w:r w:rsidRPr="0087317E">
        <w:rPr>
          <w:color w:val="183989"/>
          <w:lang w:val="nl-NL"/>
        </w:rPr>
        <w:t>secretaris.</w:t>
      </w:r>
    </w:p>
    <w:p w14:paraId="6BC63D1F" w14:textId="77777777" w:rsidR="00AB3370" w:rsidRPr="0087317E" w:rsidRDefault="00AB3370">
      <w:pPr>
        <w:pStyle w:val="BodyText"/>
        <w:kinsoku w:val="0"/>
        <w:overflowPunct w:val="0"/>
        <w:spacing w:before="8"/>
        <w:ind w:left="0" w:firstLine="0"/>
        <w:rPr>
          <w:sz w:val="23"/>
          <w:szCs w:val="23"/>
          <w:lang w:val="nl-NL"/>
        </w:rPr>
      </w:pPr>
    </w:p>
    <w:p w14:paraId="2F23C71F" w14:textId="1389EB90" w:rsidR="00AB3370" w:rsidRPr="0087317E" w:rsidRDefault="00AB3370">
      <w:pPr>
        <w:pStyle w:val="Heading4"/>
        <w:kinsoku w:val="0"/>
        <w:overflowPunct w:val="0"/>
        <w:rPr>
          <w:b w:val="0"/>
          <w:bCs w:val="0"/>
          <w:color w:val="000000"/>
          <w:lang w:val="nl-NL"/>
        </w:rPr>
      </w:pPr>
      <w:r w:rsidRPr="0087317E">
        <w:rPr>
          <w:color w:val="183989"/>
          <w:spacing w:val="-3"/>
          <w:lang w:val="nl-NL"/>
        </w:rPr>
        <w:t>Artikel</w:t>
      </w:r>
      <w:r w:rsidRPr="0087317E">
        <w:rPr>
          <w:color w:val="183989"/>
          <w:spacing w:val="11"/>
          <w:lang w:val="nl-NL"/>
        </w:rPr>
        <w:t xml:space="preserve"> </w:t>
      </w:r>
      <w:r w:rsidRPr="0087317E">
        <w:rPr>
          <w:color w:val="183989"/>
          <w:spacing w:val="-3"/>
          <w:lang w:val="nl-NL"/>
        </w:rPr>
        <w:t>3.19</w:t>
      </w:r>
      <w:r w:rsidR="00AD15EA">
        <w:rPr>
          <w:color w:val="183989"/>
          <w:spacing w:val="31"/>
          <w:lang w:val="nl-NL"/>
        </w:rPr>
        <w:tab/>
      </w:r>
      <w:r w:rsidRPr="0087317E">
        <w:rPr>
          <w:color w:val="183989"/>
          <w:spacing w:val="-3"/>
          <w:lang w:val="nl-NL"/>
        </w:rPr>
        <w:t>Zittingstermijn</w:t>
      </w:r>
    </w:p>
    <w:p w14:paraId="0A9AC9A8" w14:textId="77777777" w:rsidR="00AB3370" w:rsidRPr="0087317E" w:rsidRDefault="00AB3370">
      <w:pPr>
        <w:pStyle w:val="BodyText"/>
        <w:kinsoku w:val="0"/>
        <w:overflowPunct w:val="0"/>
        <w:spacing w:before="34"/>
        <w:ind w:left="529" w:firstLine="0"/>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zittingstermijn</w:t>
      </w:r>
      <w:r w:rsidRPr="0087317E">
        <w:rPr>
          <w:color w:val="183989"/>
          <w:spacing w:val="6"/>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leden</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dienstraad</w:t>
      </w:r>
      <w:r w:rsidRPr="0087317E">
        <w:rPr>
          <w:color w:val="183989"/>
          <w:spacing w:val="8"/>
          <w:lang w:val="nl-NL"/>
        </w:rPr>
        <w:t xml:space="preserve"> </w:t>
      </w:r>
      <w:r w:rsidRPr="0087317E">
        <w:rPr>
          <w:color w:val="183989"/>
          <w:spacing w:val="-1"/>
          <w:lang w:val="nl-NL"/>
        </w:rPr>
        <w:t>bedraagt</w:t>
      </w:r>
      <w:r w:rsidRPr="0087317E">
        <w:rPr>
          <w:color w:val="183989"/>
          <w:spacing w:val="4"/>
          <w:lang w:val="nl-NL"/>
        </w:rPr>
        <w:t xml:space="preserve"> </w:t>
      </w:r>
      <w:r w:rsidRPr="0087317E">
        <w:rPr>
          <w:color w:val="183989"/>
          <w:lang w:val="nl-NL"/>
        </w:rPr>
        <w:t>2</w:t>
      </w:r>
      <w:r w:rsidRPr="0087317E">
        <w:rPr>
          <w:color w:val="183989"/>
          <w:spacing w:val="3"/>
          <w:lang w:val="nl-NL"/>
        </w:rPr>
        <w:t xml:space="preserve"> </w:t>
      </w:r>
      <w:r w:rsidRPr="0087317E">
        <w:rPr>
          <w:color w:val="183989"/>
          <w:spacing w:val="-3"/>
          <w:lang w:val="nl-NL"/>
        </w:rPr>
        <w:t>jaar.</w:t>
      </w:r>
    </w:p>
    <w:p w14:paraId="6F36D9E4" w14:textId="77777777" w:rsidR="00AB3370" w:rsidRPr="0087317E" w:rsidRDefault="00AB3370">
      <w:pPr>
        <w:pStyle w:val="BodyText"/>
        <w:kinsoku w:val="0"/>
        <w:overflowPunct w:val="0"/>
        <w:spacing w:before="8"/>
        <w:ind w:left="0" w:firstLine="0"/>
        <w:rPr>
          <w:sz w:val="23"/>
          <w:szCs w:val="23"/>
          <w:lang w:val="nl-NL"/>
        </w:rPr>
      </w:pPr>
    </w:p>
    <w:p w14:paraId="2651F1F2" w14:textId="2D1EB507" w:rsidR="00AB3370" w:rsidRPr="0087317E" w:rsidRDefault="00AB3370">
      <w:pPr>
        <w:pStyle w:val="Heading4"/>
        <w:kinsoku w:val="0"/>
        <w:overflowPunct w:val="0"/>
        <w:rPr>
          <w:b w:val="0"/>
          <w:bCs w:val="0"/>
          <w:color w:val="000000"/>
          <w:lang w:val="nl-NL"/>
        </w:rPr>
      </w:pPr>
      <w:r w:rsidRPr="0087317E">
        <w:rPr>
          <w:color w:val="183989"/>
          <w:spacing w:val="-3"/>
          <w:w w:val="105"/>
          <w:lang w:val="nl-NL"/>
        </w:rPr>
        <w:t>Artikel</w:t>
      </w:r>
      <w:r w:rsidRPr="0087317E">
        <w:rPr>
          <w:color w:val="183989"/>
          <w:spacing w:val="-21"/>
          <w:w w:val="105"/>
          <w:lang w:val="nl-NL"/>
        </w:rPr>
        <w:t xml:space="preserve"> </w:t>
      </w:r>
      <w:r w:rsidRPr="0087317E">
        <w:rPr>
          <w:color w:val="183989"/>
          <w:spacing w:val="-2"/>
          <w:w w:val="105"/>
          <w:lang w:val="nl-NL"/>
        </w:rPr>
        <w:t>3.20</w:t>
      </w:r>
      <w:r w:rsidR="00AD15EA">
        <w:rPr>
          <w:color w:val="183989"/>
          <w:spacing w:val="-25"/>
          <w:w w:val="105"/>
          <w:lang w:val="nl-NL"/>
        </w:rPr>
        <w:tab/>
      </w:r>
      <w:r w:rsidRPr="0087317E">
        <w:rPr>
          <w:color w:val="183989"/>
          <w:spacing w:val="-3"/>
          <w:w w:val="105"/>
          <w:lang w:val="nl-NL"/>
        </w:rPr>
        <w:t>Verkiezingen</w:t>
      </w:r>
    </w:p>
    <w:p w14:paraId="30BB9CF8" w14:textId="77777777" w:rsidR="00AB3370" w:rsidRPr="0087317E" w:rsidRDefault="00AB3370">
      <w:pPr>
        <w:pStyle w:val="BodyText"/>
        <w:kinsoku w:val="0"/>
        <w:overflowPunct w:val="0"/>
        <w:spacing w:before="34"/>
        <w:ind w:left="529" w:firstLine="0"/>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verkiezingen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leden</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dienstraad</w:t>
      </w:r>
      <w:r w:rsidRPr="0087317E">
        <w:rPr>
          <w:color w:val="183989"/>
          <w:spacing w:val="7"/>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georganiseerd</w:t>
      </w:r>
      <w:r w:rsidRPr="0087317E">
        <w:rPr>
          <w:color w:val="183989"/>
          <w:spacing w:val="4"/>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basis</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geldende</w:t>
      </w:r>
      <w:r w:rsidRPr="0087317E">
        <w:rPr>
          <w:color w:val="183989"/>
          <w:spacing w:val="8"/>
          <w:lang w:val="nl-NL"/>
        </w:rPr>
        <w:t xml:space="preserve"> </w:t>
      </w:r>
      <w:r w:rsidRPr="0087317E">
        <w:rPr>
          <w:color w:val="183989"/>
          <w:spacing w:val="-1"/>
          <w:lang w:val="nl-NL"/>
        </w:rPr>
        <w:t>kiesreglement.</w:t>
      </w:r>
    </w:p>
    <w:p w14:paraId="28819795" w14:textId="77777777" w:rsidR="00AB3370" w:rsidRPr="0087317E" w:rsidRDefault="00AB3370">
      <w:pPr>
        <w:pStyle w:val="BodyText"/>
        <w:kinsoku w:val="0"/>
        <w:overflowPunct w:val="0"/>
        <w:spacing w:before="11"/>
        <w:ind w:left="0" w:firstLine="0"/>
        <w:rPr>
          <w:sz w:val="23"/>
          <w:szCs w:val="23"/>
          <w:lang w:val="nl-NL"/>
        </w:rPr>
      </w:pPr>
    </w:p>
    <w:p w14:paraId="0EA0FF88" w14:textId="0E138C7C"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4"/>
          <w:lang w:val="nl-NL"/>
        </w:rPr>
        <w:t xml:space="preserve"> </w:t>
      </w:r>
      <w:r w:rsidRPr="0087317E">
        <w:rPr>
          <w:color w:val="183989"/>
          <w:spacing w:val="-1"/>
          <w:lang w:val="nl-NL"/>
        </w:rPr>
        <w:t>3.21</w:t>
      </w:r>
      <w:r w:rsidR="00AD15EA">
        <w:rPr>
          <w:color w:val="183989"/>
          <w:spacing w:val="-2"/>
          <w:lang w:val="nl-NL"/>
        </w:rPr>
        <w:tab/>
      </w:r>
      <w:r w:rsidRPr="0087317E">
        <w:rPr>
          <w:color w:val="183989"/>
          <w:spacing w:val="-4"/>
          <w:lang w:val="nl-NL"/>
        </w:rPr>
        <w:t>T</w:t>
      </w:r>
      <w:r w:rsidRPr="0087317E">
        <w:rPr>
          <w:color w:val="183989"/>
          <w:spacing w:val="-5"/>
          <w:lang w:val="nl-NL"/>
        </w:rPr>
        <w:t>ak</w:t>
      </w:r>
      <w:r w:rsidRPr="0087317E">
        <w:rPr>
          <w:color w:val="183989"/>
          <w:spacing w:val="-4"/>
          <w:lang w:val="nl-NL"/>
        </w:rPr>
        <w:t>e</w:t>
      </w:r>
      <w:r w:rsidRPr="0087317E">
        <w:rPr>
          <w:color w:val="183989"/>
          <w:spacing w:val="-5"/>
          <w:lang w:val="nl-NL"/>
        </w:rPr>
        <w:t>n</w:t>
      </w:r>
      <w:r w:rsidRPr="0087317E">
        <w:rPr>
          <w:color w:val="183989"/>
          <w:spacing w:val="-2"/>
          <w:lang w:val="nl-NL"/>
        </w:rPr>
        <w:t xml:space="preserve"> </w:t>
      </w:r>
      <w:r w:rsidRPr="0087317E">
        <w:rPr>
          <w:color w:val="183989"/>
          <w:lang w:val="nl-NL"/>
        </w:rPr>
        <w:t>en</w:t>
      </w:r>
      <w:r w:rsidRPr="0087317E">
        <w:rPr>
          <w:color w:val="183989"/>
          <w:spacing w:val="4"/>
          <w:lang w:val="nl-NL"/>
        </w:rPr>
        <w:t xml:space="preserve"> </w:t>
      </w:r>
      <w:r w:rsidRPr="0087317E">
        <w:rPr>
          <w:color w:val="183989"/>
          <w:spacing w:val="-2"/>
          <w:lang w:val="nl-NL"/>
        </w:rPr>
        <w:t>bevoegdheden</w:t>
      </w:r>
      <w:r w:rsidRPr="0087317E">
        <w:rPr>
          <w:color w:val="183989"/>
          <w:spacing w:val="3"/>
          <w:lang w:val="nl-NL"/>
        </w:rPr>
        <w:t xml:space="preserve"> </w:t>
      </w:r>
      <w:r w:rsidRPr="0087317E">
        <w:rPr>
          <w:color w:val="183989"/>
          <w:spacing w:val="-1"/>
          <w:lang w:val="nl-NL"/>
        </w:rPr>
        <w:t>(art.</w:t>
      </w:r>
      <w:r w:rsidRPr="0087317E">
        <w:rPr>
          <w:color w:val="183989"/>
          <w:spacing w:val="4"/>
          <w:lang w:val="nl-NL"/>
        </w:rPr>
        <w:t xml:space="preserve"> </w:t>
      </w:r>
      <w:r w:rsidRPr="0087317E">
        <w:rPr>
          <w:color w:val="183989"/>
          <w:spacing w:val="-1"/>
          <w:lang w:val="nl-NL"/>
        </w:rPr>
        <w:t>9.50</w:t>
      </w:r>
      <w:r w:rsidRPr="0087317E">
        <w:rPr>
          <w:color w:val="183989"/>
          <w:spacing w:val="-2"/>
          <w:lang w:val="nl-NL"/>
        </w:rPr>
        <w:t xml:space="preserve"> </w:t>
      </w:r>
      <w:r w:rsidRPr="0087317E">
        <w:rPr>
          <w:color w:val="183989"/>
          <w:spacing w:val="-1"/>
          <w:lang w:val="nl-NL"/>
        </w:rPr>
        <w:t>WHW)</w:t>
      </w:r>
    </w:p>
    <w:p w14:paraId="5177B40F" w14:textId="77777777" w:rsidR="00AB3370" w:rsidRPr="0087317E" w:rsidRDefault="00AB3370">
      <w:pPr>
        <w:pStyle w:val="BodyText"/>
        <w:numPr>
          <w:ilvl w:val="0"/>
          <w:numId w:val="21"/>
        </w:numPr>
        <w:tabs>
          <w:tab w:val="left" w:pos="1438"/>
        </w:tabs>
        <w:kinsoku w:val="0"/>
        <w:overflowPunct w:val="0"/>
        <w:spacing w:before="37" w:line="275" w:lineRule="auto"/>
        <w:ind w:right="248"/>
        <w:rPr>
          <w:color w:val="000000"/>
          <w:lang w:val="nl-NL"/>
        </w:rPr>
      </w:pPr>
      <w:r w:rsidRPr="0087317E">
        <w:rPr>
          <w:color w:val="183989"/>
          <w:spacing w:val="-1"/>
          <w:lang w:val="nl-NL"/>
        </w:rPr>
        <w:t>De</w:t>
      </w:r>
      <w:r w:rsidRPr="0087317E">
        <w:rPr>
          <w:color w:val="183989"/>
          <w:spacing w:val="8"/>
          <w:lang w:val="nl-NL"/>
        </w:rPr>
        <w:t xml:space="preserve"> </w:t>
      </w:r>
      <w:r w:rsidRPr="0087317E">
        <w:rPr>
          <w:color w:val="183989"/>
          <w:spacing w:val="-1"/>
          <w:lang w:val="nl-NL"/>
        </w:rPr>
        <w:t>dienstraad</w:t>
      </w:r>
      <w:r w:rsidRPr="0087317E">
        <w:rPr>
          <w:color w:val="183989"/>
          <w:spacing w:val="9"/>
          <w:lang w:val="nl-NL"/>
        </w:rPr>
        <w:t xml:space="preserve"> </w:t>
      </w:r>
      <w:r w:rsidRPr="0087317E">
        <w:rPr>
          <w:color w:val="183989"/>
          <w:spacing w:val="-2"/>
          <w:lang w:val="nl-NL"/>
        </w:rPr>
        <w:t>wordt</w:t>
      </w:r>
      <w:r w:rsidRPr="0087317E">
        <w:rPr>
          <w:color w:val="183989"/>
          <w:spacing w:val="10"/>
          <w:lang w:val="nl-NL"/>
        </w:rPr>
        <w:t xml:space="preserve"> </w:t>
      </w:r>
      <w:r w:rsidRPr="0087317E">
        <w:rPr>
          <w:color w:val="183989"/>
          <w:spacing w:val="-1"/>
          <w:lang w:val="nl-NL"/>
        </w:rPr>
        <w:t>tijdig</w:t>
      </w:r>
      <w:r w:rsidRPr="0087317E">
        <w:rPr>
          <w:color w:val="183989"/>
          <w:spacing w:val="11"/>
          <w:lang w:val="nl-NL"/>
        </w:rPr>
        <w:t xml:space="preserve"> </w:t>
      </w:r>
      <w:r w:rsidRPr="0087317E">
        <w:rPr>
          <w:color w:val="183989"/>
          <w:spacing w:val="-1"/>
          <w:lang w:val="nl-NL"/>
        </w:rPr>
        <w:t>in</w:t>
      </w:r>
      <w:r w:rsidRPr="0087317E">
        <w:rPr>
          <w:color w:val="183989"/>
          <w:spacing w:val="11"/>
          <w:lang w:val="nl-NL"/>
        </w:rPr>
        <w:t xml:space="preserve"> </w:t>
      </w:r>
      <w:r w:rsidRPr="0087317E">
        <w:rPr>
          <w:color w:val="183989"/>
          <w:lang w:val="nl-NL"/>
        </w:rPr>
        <w:t>de</w:t>
      </w:r>
      <w:r w:rsidRPr="0087317E">
        <w:rPr>
          <w:color w:val="183989"/>
          <w:spacing w:val="11"/>
          <w:lang w:val="nl-NL"/>
        </w:rPr>
        <w:t xml:space="preserve"> </w:t>
      </w:r>
      <w:r w:rsidRPr="0087317E">
        <w:rPr>
          <w:color w:val="183989"/>
          <w:spacing w:val="-1"/>
          <w:lang w:val="nl-NL"/>
        </w:rPr>
        <w:t>gelegenheid</w:t>
      </w:r>
      <w:r w:rsidRPr="0087317E">
        <w:rPr>
          <w:color w:val="183989"/>
          <w:spacing w:val="12"/>
          <w:lang w:val="nl-NL"/>
        </w:rPr>
        <w:t xml:space="preserve"> </w:t>
      </w:r>
      <w:r w:rsidRPr="0087317E">
        <w:rPr>
          <w:color w:val="183989"/>
          <w:spacing w:val="-1"/>
          <w:lang w:val="nl-NL"/>
        </w:rPr>
        <w:t>gesteld</w:t>
      </w:r>
      <w:r w:rsidRPr="0087317E">
        <w:rPr>
          <w:color w:val="183989"/>
          <w:spacing w:val="11"/>
          <w:lang w:val="nl-NL"/>
        </w:rPr>
        <w:t xml:space="preserve"> </w:t>
      </w:r>
      <w:r w:rsidRPr="0087317E">
        <w:rPr>
          <w:color w:val="183989"/>
          <w:lang w:val="nl-NL"/>
        </w:rPr>
        <w:t>advies</w:t>
      </w:r>
      <w:r w:rsidRPr="0087317E">
        <w:rPr>
          <w:color w:val="183989"/>
          <w:spacing w:val="11"/>
          <w:lang w:val="nl-NL"/>
        </w:rPr>
        <w:t xml:space="preserve"> </w:t>
      </w:r>
      <w:r w:rsidRPr="0087317E">
        <w:rPr>
          <w:color w:val="183989"/>
          <w:spacing w:val="-1"/>
          <w:lang w:val="nl-NL"/>
        </w:rPr>
        <w:t>uit</w:t>
      </w:r>
      <w:r w:rsidRPr="0087317E">
        <w:rPr>
          <w:color w:val="183989"/>
          <w:spacing w:val="11"/>
          <w:lang w:val="nl-NL"/>
        </w:rPr>
        <w:t xml:space="preserve"> </w:t>
      </w:r>
      <w:r w:rsidRPr="0087317E">
        <w:rPr>
          <w:color w:val="183989"/>
          <w:spacing w:val="-1"/>
          <w:lang w:val="nl-NL"/>
        </w:rPr>
        <w:t>te</w:t>
      </w:r>
      <w:r w:rsidRPr="0087317E">
        <w:rPr>
          <w:color w:val="183989"/>
          <w:spacing w:val="14"/>
          <w:lang w:val="nl-NL"/>
        </w:rPr>
        <w:t xml:space="preserve"> </w:t>
      </w:r>
      <w:r w:rsidRPr="0087317E">
        <w:rPr>
          <w:color w:val="183989"/>
          <w:spacing w:val="-1"/>
          <w:lang w:val="nl-NL"/>
        </w:rPr>
        <w:t>brengen</w:t>
      </w:r>
      <w:r w:rsidRPr="0087317E">
        <w:rPr>
          <w:color w:val="183989"/>
          <w:spacing w:val="11"/>
          <w:lang w:val="nl-NL"/>
        </w:rPr>
        <w:t xml:space="preserve"> </w:t>
      </w:r>
      <w:r w:rsidRPr="0087317E">
        <w:rPr>
          <w:color w:val="183989"/>
          <w:lang w:val="nl-NL"/>
        </w:rPr>
        <w:t>aan</w:t>
      </w:r>
      <w:r w:rsidRPr="0087317E">
        <w:rPr>
          <w:color w:val="183989"/>
          <w:spacing w:val="8"/>
          <w:lang w:val="nl-NL"/>
        </w:rPr>
        <w:t xml:space="preserve"> </w:t>
      </w:r>
      <w:r w:rsidRPr="0087317E">
        <w:rPr>
          <w:color w:val="183989"/>
          <w:spacing w:val="-1"/>
          <w:lang w:val="nl-NL"/>
        </w:rPr>
        <w:t>de</w:t>
      </w:r>
      <w:r w:rsidRPr="0087317E">
        <w:rPr>
          <w:color w:val="183989"/>
          <w:spacing w:val="11"/>
          <w:lang w:val="nl-NL"/>
        </w:rPr>
        <w:t xml:space="preserve"> </w:t>
      </w:r>
      <w:r w:rsidRPr="0087317E">
        <w:rPr>
          <w:color w:val="183989"/>
          <w:spacing w:val="-1"/>
          <w:lang w:val="nl-NL"/>
        </w:rPr>
        <w:t>directeur</w:t>
      </w:r>
      <w:r w:rsidRPr="0087317E">
        <w:rPr>
          <w:color w:val="183989"/>
          <w:spacing w:val="9"/>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desbetreffende</w:t>
      </w:r>
      <w:r w:rsidRPr="0087317E">
        <w:rPr>
          <w:color w:val="183989"/>
          <w:spacing w:val="11"/>
          <w:lang w:val="nl-NL"/>
        </w:rPr>
        <w:t xml:space="preserve"> </w:t>
      </w:r>
      <w:r w:rsidRPr="0087317E">
        <w:rPr>
          <w:color w:val="183989"/>
          <w:spacing w:val="-1"/>
          <w:lang w:val="nl-NL"/>
        </w:rPr>
        <w:t>dienst</w:t>
      </w:r>
      <w:r w:rsidRPr="0087317E">
        <w:rPr>
          <w:color w:val="183989"/>
          <w:spacing w:val="61"/>
          <w:w w:val="99"/>
          <w:lang w:val="nl-NL"/>
        </w:rPr>
        <w:t xml:space="preserve"> </w:t>
      </w:r>
      <w:r w:rsidRPr="0087317E">
        <w:rPr>
          <w:color w:val="183989"/>
          <w:spacing w:val="-1"/>
          <w:lang w:val="nl-NL"/>
        </w:rPr>
        <w:t>en</w:t>
      </w:r>
      <w:r w:rsidRPr="0087317E">
        <w:rPr>
          <w:color w:val="183989"/>
          <w:spacing w:val="2"/>
          <w:lang w:val="nl-NL"/>
        </w:rPr>
        <w:t xml:space="preserve"> </w:t>
      </w:r>
      <w:r w:rsidRPr="0087317E">
        <w:rPr>
          <w:color w:val="183989"/>
          <w:spacing w:val="-1"/>
          <w:lang w:val="nl-NL"/>
        </w:rPr>
        <w:t>overleg</w:t>
      </w:r>
      <w:r w:rsidRPr="0087317E">
        <w:rPr>
          <w:color w:val="183989"/>
          <w:spacing w:val="5"/>
          <w:lang w:val="nl-NL"/>
        </w:rPr>
        <w:t xml:space="preserve"> </w:t>
      </w:r>
      <w:r w:rsidRPr="0087317E">
        <w:rPr>
          <w:color w:val="183989"/>
          <w:spacing w:val="-1"/>
          <w:lang w:val="nl-NL"/>
        </w:rPr>
        <w:t>te</w:t>
      </w:r>
      <w:r w:rsidRPr="0087317E">
        <w:rPr>
          <w:color w:val="183989"/>
          <w:spacing w:val="2"/>
          <w:lang w:val="nl-NL"/>
        </w:rPr>
        <w:t xml:space="preserve"> </w:t>
      </w:r>
      <w:r w:rsidRPr="0087317E">
        <w:rPr>
          <w:color w:val="183989"/>
          <w:spacing w:val="-2"/>
          <w:lang w:val="nl-NL"/>
        </w:rPr>
        <w:t>voeren</w:t>
      </w:r>
      <w:r w:rsidRPr="0087317E">
        <w:rPr>
          <w:color w:val="183989"/>
          <w:spacing w:val="5"/>
          <w:lang w:val="nl-NL"/>
        </w:rPr>
        <w:t xml:space="preserve"> </w:t>
      </w:r>
      <w:r w:rsidRPr="0087317E">
        <w:rPr>
          <w:color w:val="183989"/>
          <w:spacing w:val="-3"/>
          <w:lang w:val="nl-NL"/>
        </w:rPr>
        <w:t>over</w:t>
      </w:r>
      <w:r w:rsidRPr="0087317E">
        <w:rPr>
          <w:color w:val="183989"/>
          <w:spacing w:val="2"/>
          <w:lang w:val="nl-NL"/>
        </w:rPr>
        <w:t xml:space="preserve"> </w:t>
      </w:r>
      <w:r w:rsidRPr="0087317E">
        <w:rPr>
          <w:color w:val="183989"/>
          <w:spacing w:val="-2"/>
          <w:lang w:val="nl-NL"/>
        </w:rPr>
        <w:t>voorgenomen</w:t>
      </w:r>
      <w:r w:rsidRPr="0087317E">
        <w:rPr>
          <w:color w:val="183989"/>
          <w:spacing w:val="1"/>
          <w:lang w:val="nl-NL"/>
        </w:rPr>
        <w:t xml:space="preserve"> </w:t>
      </w:r>
      <w:r w:rsidRPr="0087317E">
        <w:rPr>
          <w:color w:val="183989"/>
          <w:spacing w:val="-1"/>
          <w:lang w:val="nl-NL"/>
        </w:rPr>
        <w:t>maatregelen</w:t>
      </w:r>
      <w:r w:rsidRPr="0087317E">
        <w:rPr>
          <w:color w:val="183989"/>
          <w:spacing w:val="4"/>
          <w:lang w:val="nl-NL"/>
        </w:rPr>
        <w:t xml:space="preserve"> </w:t>
      </w:r>
      <w:r w:rsidRPr="0087317E">
        <w:rPr>
          <w:color w:val="183989"/>
          <w:spacing w:val="-1"/>
          <w:lang w:val="nl-NL"/>
        </w:rPr>
        <w:t>met</w:t>
      </w:r>
      <w:r w:rsidRPr="0087317E">
        <w:rPr>
          <w:color w:val="183989"/>
          <w:spacing w:val="3"/>
          <w:lang w:val="nl-NL"/>
        </w:rPr>
        <w:t xml:space="preserve"> </w:t>
      </w:r>
      <w:r w:rsidRPr="0087317E">
        <w:rPr>
          <w:color w:val="183989"/>
          <w:spacing w:val="-2"/>
          <w:lang w:val="nl-NL"/>
        </w:rPr>
        <w:t>betrekking</w:t>
      </w:r>
      <w:r w:rsidRPr="0087317E">
        <w:rPr>
          <w:color w:val="183989"/>
          <w:spacing w:val="5"/>
          <w:lang w:val="nl-NL"/>
        </w:rPr>
        <w:t xml:space="preserve"> </w:t>
      </w:r>
      <w:r w:rsidRPr="0087317E">
        <w:rPr>
          <w:color w:val="183989"/>
          <w:lang w:val="nl-NL"/>
        </w:rPr>
        <w:t>tot:</w:t>
      </w:r>
    </w:p>
    <w:p w14:paraId="7843915E" w14:textId="77777777" w:rsidR="00AB3370" w:rsidRPr="0087317E" w:rsidRDefault="00AB3370">
      <w:pPr>
        <w:pStyle w:val="BodyText"/>
        <w:numPr>
          <w:ilvl w:val="1"/>
          <w:numId w:val="21"/>
        </w:numPr>
        <w:tabs>
          <w:tab w:val="left" w:pos="1970"/>
        </w:tabs>
        <w:kinsoku w:val="0"/>
        <w:overflowPunct w:val="0"/>
        <w:spacing w:before="2"/>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 xml:space="preserve">wijze </w:t>
      </w:r>
      <w:r w:rsidRPr="0087317E">
        <w:rPr>
          <w:color w:val="183989"/>
          <w:spacing w:val="-1"/>
          <w:lang w:val="nl-NL"/>
        </w:rPr>
        <w:t>waarop</w:t>
      </w:r>
      <w:r w:rsidRPr="0087317E">
        <w:rPr>
          <w:color w:val="183989"/>
          <w:lang w:val="nl-NL"/>
        </w:rPr>
        <w:t xml:space="preserve"> de arbeids-</w:t>
      </w:r>
      <w:r w:rsidRPr="0087317E">
        <w:rPr>
          <w:color w:val="183989"/>
          <w:spacing w:val="5"/>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dienstvoorwaarden</w:t>
      </w:r>
      <w:r w:rsidRPr="0087317E">
        <w:rPr>
          <w:color w:val="183989"/>
          <w:lang w:val="nl-NL"/>
        </w:rPr>
        <w:t xml:space="preserve"> </w:t>
      </w:r>
      <w:r w:rsidRPr="0087317E">
        <w:rPr>
          <w:color w:val="183989"/>
          <w:spacing w:val="-1"/>
          <w:lang w:val="nl-NL"/>
        </w:rPr>
        <w:t xml:space="preserve">worden </w:t>
      </w:r>
      <w:r w:rsidRPr="0087317E">
        <w:rPr>
          <w:color w:val="183989"/>
          <w:lang w:val="nl-NL"/>
        </w:rPr>
        <w:t>toegepast;</w:t>
      </w:r>
    </w:p>
    <w:p w14:paraId="532CAEE5" w14:textId="77777777" w:rsidR="00AB3370" w:rsidRPr="0087317E" w:rsidRDefault="00AB3370">
      <w:pPr>
        <w:pStyle w:val="BodyText"/>
        <w:numPr>
          <w:ilvl w:val="1"/>
          <w:numId w:val="21"/>
        </w:numPr>
        <w:tabs>
          <w:tab w:val="left" w:pos="1970"/>
        </w:tabs>
        <w:kinsoku w:val="0"/>
        <w:overflowPunct w:val="0"/>
        <w:spacing w:before="34"/>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2"/>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algemeen</w:t>
      </w:r>
      <w:r w:rsidRPr="0087317E">
        <w:rPr>
          <w:color w:val="183989"/>
          <w:spacing w:val="8"/>
          <w:lang w:val="nl-NL"/>
        </w:rPr>
        <w:t xml:space="preserve"> </w:t>
      </w:r>
      <w:r w:rsidRPr="0087317E">
        <w:rPr>
          <w:color w:val="183989"/>
          <w:lang w:val="nl-NL"/>
        </w:rPr>
        <w:t>personeelsbeleid</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een</w:t>
      </w:r>
      <w:r w:rsidRPr="0087317E">
        <w:rPr>
          <w:color w:val="183989"/>
          <w:spacing w:val="6"/>
          <w:lang w:val="nl-NL"/>
        </w:rPr>
        <w:t xml:space="preserve"> </w:t>
      </w:r>
      <w:r w:rsidRPr="0087317E">
        <w:rPr>
          <w:color w:val="183989"/>
          <w:spacing w:val="-1"/>
          <w:lang w:val="nl-NL"/>
        </w:rPr>
        <w:t>centrale</w:t>
      </w:r>
      <w:r w:rsidRPr="0087317E">
        <w:rPr>
          <w:color w:val="183989"/>
          <w:spacing w:val="7"/>
          <w:lang w:val="nl-NL"/>
        </w:rPr>
        <w:t xml:space="preserve"> </w:t>
      </w:r>
      <w:r w:rsidRPr="0087317E">
        <w:rPr>
          <w:color w:val="183989"/>
          <w:lang w:val="nl-NL"/>
        </w:rPr>
        <w:t>dienst</w:t>
      </w:r>
      <w:r w:rsidRPr="0087317E">
        <w:rPr>
          <w:color w:val="183989"/>
          <w:spacing w:val="4"/>
          <w:lang w:val="nl-NL"/>
        </w:rPr>
        <w:t xml:space="preserve"> </w:t>
      </w:r>
      <w:r w:rsidRPr="0087317E">
        <w:rPr>
          <w:color w:val="183989"/>
          <w:spacing w:val="-1"/>
          <w:lang w:val="nl-NL"/>
        </w:rPr>
        <w:t>wordt</w:t>
      </w:r>
      <w:r w:rsidRPr="0087317E">
        <w:rPr>
          <w:color w:val="183989"/>
          <w:spacing w:val="5"/>
          <w:lang w:val="nl-NL"/>
        </w:rPr>
        <w:t xml:space="preserve"> </w:t>
      </w:r>
      <w:r w:rsidRPr="0087317E">
        <w:rPr>
          <w:color w:val="183989"/>
          <w:spacing w:val="-1"/>
          <w:lang w:val="nl-NL"/>
        </w:rPr>
        <w:t>uitgevoerd;</w:t>
      </w:r>
    </w:p>
    <w:p w14:paraId="743E68D2" w14:textId="3EDC0FD0" w:rsidR="00AB3370" w:rsidRPr="0087317E" w:rsidRDefault="00AB3370">
      <w:pPr>
        <w:pStyle w:val="BodyText"/>
        <w:numPr>
          <w:ilvl w:val="1"/>
          <w:numId w:val="21"/>
        </w:numPr>
        <w:tabs>
          <w:tab w:val="left" w:pos="1970"/>
        </w:tabs>
        <w:kinsoku w:val="0"/>
        <w:overflowPunct w:val="0"/>
        <w:spacing w:before="37" w:line="277" w:lineRule="auto"/>
        <w:ind w:right="365"/>
        <w:rPr>
          <w:color w:val="000000"/>
          <w:lang w:val="nl-NL"/>
        </w:rPr>
      </w:pPr>
      <w:r w:rsidRPr="0087317E">
        <w:rPr>
          <w:color w:val="183989"/>
          <w:lang w:val="nl-NL"/>
        </w:rPr>
        <w:t>aangelegenheden</w:t>
      </w:r>
      <w:r w:rsidRPr="0087317E">
        <w:rPr>
          <w:color w:val="183989"/>
          <w:spacing w:val="6"/>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gebied</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004244DF">
        <w:rPr>
          <w:color w:val="183989"/>
          <w:spacing w:val="-1"/>
          <w:lang w:val="nl-NL"/>
        </w:rPr>
        <w:t xml:space="preserve">arbeidsomstandigheden </w:t>
      </w:r>
      <w:r w:rsidRPr="0087317E">
        <w:rPr>
          <w:color w:val="183989"/>
          <w:lang w:val="nl-NL"/>
        </w:rPr>
        <w:t>in</w:t>
      </w:r>
      <w:r w:rsidRPr="0087317E">
        <w:rPr>
          <w:color w:val="183989"/>
          <w:spacing w:val="4"/>
          <w:lang w:val="nl-NL"/>
        </w:rPr>
        <w:t xml:space="preserve"> </w:t>
      </w:r>
      <w:r w:rsidRPr="0087317E">
        <w:rPr>
          <w:color w:val="183989"/>
          <w:lang w:val="nl-NL"/>
        </w:rPr>
        <w:t>verband</w:t>
      </w:r>
      <w:r w:rsidRPr="0087317E">
        <w:rPr>
          <w:color w:val="183989"/>
          <w:spacing w:val="6"/>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arbeid</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een</w:t>
      </w:r>
      <w:r w:rsidRPr="0087317E">
        <w:rPr>
          <w:color w:val="183989"/>
          <w:spacing w:val="51"/>
          <w:w w:val="102"/>
          <w:lang w:val="nl-NL"/>
        </w:rPr>
        <w:t xml:space="preserve"> </w:t>
      </w:r>
      <w:r w:rsidRPr="0087317E">
        <w:rPr>
          <w:color w:val="183989"/>
          <w:spacing w:val="-1"/>
          <w:lang w:val="nl-NL"/>
        </w:rPr>
        <w:t>centrale</w:t>
      </w:r>
      <w:r w:rsidRPr="0087317E">
        <w:rPr>
          <w:color w:val="183989"/>
          <w:spacing w:val="14"/>
          <w:lang w:val="nl-NL"/>
        </w:rPr>
        <w:t xml:space="preserve"> </w:t>
      </w:r>
      <w:r w:rsidRPr="0087317E">
        <w:rPr>
          <w:color w:val="183989"/>
          <w:lang w:val="nl-NL"/>
        </w:rPr>
        <w:t>dienst;</w:t>
      </w:r>
    </w:p>
    <w:p w14:paraId="19483422" w14:textId="77777777" w:rsidR="00AB3370" w:rsidRPr="0087317E" w:rsidRDefault="00AB3370">
      <w:pPr>
        <w:pStyle w:val="BodyText"/>
        <w:numPr>
          <w:ilvl w:val="1"/>
          <w:numId w:val="21"/>
        </w:numPr>
        <w:tabs>
          <w:tab w:val="left" w:pos="1970"/>
        </w:tabs>
        <w:kinsoku w:val="0"/>
        <w:overflowPunct w:val="0"/>
        <w:spacing w:line="217" w:lineRule="exact"/>
        <w:rPr>
          <w:color w:val="000000"/>
          <w:lang w:val="nl-NL"/>
        </w:rPr>
      </w:pPr>
      <w:r w:rsidRPr="0087317E">
        <w:rPr>
          <w:color w:val="183989"/>
          <w:lang w:val="nl-NL"/>
        </w:rPr>
        <w:t>de</w:t>
      </w:r>
      <w:r w:rsidRPr="0087317E">
        <w:rPr>
          <w:color w:val="183989"/>
          <w:spacing w:val="4"/>
          <w:lang w:val="nl-NL"/>
        </w:rPr>
        <w:t xml:space="preserve"> </w:t>
      </w:r>
      <w:r w:rsidRPr="0087317E">
        <w:rPr>
          <w:color w:val="183989"/>
          <w:spacing w:val="-1"/>
          <w:lang w:val="nl-NL"/>
        </w:rPr>
        <w:t>organisatie</w:t>
      </w:r>
      <w:r w:rsidRPr="0087317E">
        <w:rPr>
          <w:color w:val="183989"/>
          <w:spacing w:val="1"/>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werkwijze</w:t>
      </w:r>
      <w:r w:rsidRPr="0087317E">
        <w:rPr>
          <w:color w:val="183989"/>
          <w:spacing w:val="-2"/>
          <w:lang w:val="nl-NL"/>
        </w:rPr>
        <w:t xml:space="preserve"> </w:t>
      </w:r>
      <w:r w:rsidRPr="0087317E">
        <w:rPr>
          <w:color w:val="183989"/>
          <w:lang w:val="nl-NL"/>
        </w:rPr>
        <w:t>binnen</w:t>
      </w:r>
      <w:r w:rsidRPr="0087317E">
        <w:rPr>
          <w:color w:val="183989"/>
          <w:spacing w:val="4"/>
          <w:lang w:val="nl-NL"/>
        </w:rPr>
        <w:t xml:space="preserve"> </w:t>
      </w:r>
      <w:r w:rsidRPr="0087317E">
        <w:rPr>
          <w:color w:val="183989"/>
          <w:lang w:val="nl-NL"/>
        </w:rPr>
        <w:t>een</w:t>
      </w:r>
      <w:r w:rsidRPr="0087317E">
        <w:rPr>
          <w:color w:val="183989"/>
          <w:spacing w:val="3"/>
          <w:lang w:val="nl-NL"/>
        </w:rPr>
        <w:t xml:space="preserve"> </w:t>
      </w:r>
      <w:r w:rsidRPr="0087317E">
        <w:rPr>
          <w:color w:val="183989"/>
          <w:spacing w:val="-1"/>
          <w:lang w:val="nl-NL"/>
        </w:rPr>
        <w:t>centrale</w:t>
      </w:r>
      <w:r w:rsidRPr="0087317E">
        <w:rPr>
          <w:color w:val="183989"/>
          <w:spacing w:val="2"/>
          <w:lang w:val="nl-NL"/>
        </w:rPr>
        <w:t xml:space="preserve"> </w:t>
      </w:r>
      <w:r w:rsidRPr="0087317E">
        <w:rPr>
          <w:color w:val="183989"/>
          <w:lang w:val="nl-NL"/>
        </w:rPr>
        <w:t>dienst;</w:t>
      </w:r>
    </w:p>
    <w:p w14:paraId="0204A8F0" w14:textId="77777777" w:rsidR="00AB3370" w:rsidRPr="0087317E" w:rsidRDefault="00AB3370">
      <w:pPr>
        <w:pStyle w:val="BodyText"/>
        <w:numPr>
          <w:ilvl w:val="1"/>
          <w:numId w:val="21"/>
        </w:numPr>
        <w:tabs>
          <w:tab w:val="left" w:pos="1970"/>
        </w:tabs>
        <w:kinsoku w:val="0"/>
        <w:overflowPunct w:val="0"/>
        <w:spacing w:before="34"/>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technische</w:t>
      </w:r>
      <w:r w:rsidRPr="0087317E">
        <w:rPr>
          <w:color w:val="183989"/>
          <w:spacing w:val="9"/>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lang w:val="nl-NL"/>
        </w:rPr>
        <w:t>economische</w:t>
      </w:r>
      <w:r w:rsidRPr="0087317E">
        <w:rPr>
          <w:color w:val="183989"/>
          <w:spacing w:val="9"/>
          <w:lang w:val="nl-NL"/>
        </w:rPr>
        <w:t xml:space="preserve"> </w:t>
      </w:r>
      <w:r w:rsidRPr="0087317E">
        <w:rPr>
          <w:color w:val="183989"/>
          <w:lang w:val="nl-NL"/>
        </w:rPr>
        <w:t>dienstuitvoering</w:t>
      </w:r>
      <w:r w:rsidRPr="0087317E">
        <w:rPr>
          <w:color w:val="183989"/>
          <w:spacing w:val="8"/>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centrale</w:t>
      </w:r>
      <w:r w:rsidRPr="0087317E">
        <w:rPr>
          <w:color w:val="183989"/>
          <w:spacing w:val="7"/>
          <w:lang w:val="nl-NL"/>
        </w:rPr>
        <w:t xml:space="preserve"> </w:t>
      </w:r>
      <w:r w:rsidRPr="0087317E">
        <w:rPr>
          <w:color w:val="183989"/>
          <w:lang w:val="nl-NL"/>
        </w:rPr>
        <w:t>dienst.</w:t>
      </w:r>
    </w:p>
    <w:p w14:paraId="07D1B597" w14:textId="77777777" w:rsidR="00AB3370" w:rsidRPr="0087317E" w:rsidRDefault="00AB3370">
      <w:pPr>
        <w:pStyle w:val="BodyText"/>
        <w:numPr>
          <w:ilvl w:val="0"/>
          <w:numId w:val="21"/>
        </w:numPr>
        <w:tabs>
          <w:tab w:val="left" w:pos="1438"/>
        </w:tabs>
        <w:kinsoku w:val="0"/>
        <w:overflowPunct w:val="0"/>
        <w:spacing w:before="37" w:line="277" w:lineRule="auto"/>
        <w:ind w:right="201"/>
        <w:rPr>
          <w:color w:val="000000"/>
          <w:lang w:val="nl-NL"/>
        </w:rPr>
      </w:pPr>
      <w:r w:rsidRPr="0087317E">
        <w:rPr>
          <w:color w:val="183989"/>
          <w:spacing w:val="-1"/>
          <w:lang w:val="nl-NL"/>
        </w:rPr>
        <w:t>De</w:t>
      </w:r>
      <w:r w:rsidRPr="0087317E">
        <w:rPr>
          <w:color w:val="183989"/>
          <w:spacing w:val="-3"/>
          <w:lang w:val="nl-NL"/>
        </w:rPr>
        <w:t xml:space="preserve"> </w:t>
      </w:r>
      <w:r w:rsidRPr="0087317E">
        <w:rPr>
          <w:color w:val="183989"/>
          <w:lang w:val="nl-NL"/>
        </w:rPr>
        <w:t>dienstraad</w:t>
      </w:r>
      <w:r w:rsidRPr="0087317E">
        <w:rPr>
          <w:color w:val="183989"/>
          <w:spacing w:val="-2"/>
          <w:lang w:val="nl-NL"/>
        </w:rPr>
        <w:t xml:space="preserve"> </w:t>
      </w:r>
      <w:r w:rsidRPr="0087317E">
        <w:rPr>
          <w:color w:val="183989"/>
          <w:lang w:val="nl-NL"/>
        </w:rPr>
        <w:t>is</w:t>
      </w:r>
      <w:r w:rsidRPr="0087317E">
        <w:rPr>
          <w:color w:val="183989"/>
          <w:spacing w:val="2"/>
          <w:lang w:val="nl-NL"/>
        </w:rPr>
        <w:t xml:space="preserve"> </w:t>
      </w:r>
      <w:r w:rsidRPr="0087317E">
        <w:rPr>
          <w:color w:val="183989"/>
          <w:spacing w:val="-1"/>
          <w:lang w:val="nl-NL"/>
        </w:rPr>
        <w:t>bevoegd</w:t>
      </w:r>
      <w:r w:rsidRPr="0087317E">
        <w:rPr>
          <w:color w:val="183989"/>
          <w:lang w:val="nl-NL"/>
        </w:rPr>
        <w:t xml:space="preserve"> de</w:t>
      </w:r>
      <w:r w:rsidRPr="0087317E">
        <w:rPr>
          <w:color w:val="183989"/>
          <w:spacing w:val="5"/>
          <w:lang w:val="nl-NL"/>
        </w:rPr>
        <w:t xml:space="preserve"> </w:t>
      </w:r>
      <w:r w:rsidRPr="0087317E">
        <w:rPr>
          <w:color w:val="183989"/>
          <w:spacing w:val="-1"/>
          <w:lang w:val="nl-NL"/>
        </w:rPr>
        <w:t>directeur</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desbetreffende</w:t>
      </w:r>
      <w:r w:rsidRPr="0087317E">
        <w:rPr>
          <w:color w:val="183989"/>
          <w:spacing w:val="1"/>
          <w:lang w:val="nl-NL"/>
        </w:rPr>
        <w:t xml:space="preserve"> </w:t>
      </w:r>
      <w:r w:rsidRPr="0087317E">
        <w:rPr>
          <w:color w:val="183989"/>
          <w:lang w:val="nl-NL"/>
        </w:rPr>
        <w:t>dienst</w:t>
      </w:r>
      <w:r w:rsidRPr="0087317E">
        <w:rPr>
          <w:color w:val="183989"/>
          <w:spacing w:val="3"/>
          <w:lang w:val="nl-NL"/>
        </w:rPr>
        <w:t xml:space="preserve"> </w:t>
      </w:r>
      <w:r w:rsidRPr="0087317E">
        <w:rPr>
          <w:color w:val="183989"/>
          <w:spacing w:val="-2"/>
          <w:lang w:val="nl-NL"/>
        </w:rPr>
        <w:t>voorstellen</w:t>
      </w:r>
      <w:r w:rsidRPr="0087317E">
        <w:rPr>
          <w:color w:val="183989"/>
          <w:spacing w:val="-3"/>
          <w:lang w:val="nl-NL"/>
        </w:rPr>
        <w:t xml:space="preserve"> </w:t>
      </w:r>
      <w:r w:rsidRPr="0087317E">
        <w:rPr>
          <w:color w:val="183989"/>
          <w:lang w:val="nl-NL"/>
        </w:rPr>
        <w:t>te</w:t>
      </w:r>
      <w:r w:rsidRPr="0087317E">
        <w:rPr>
          <w:color w:val="183989"/>
          <w:spacing w:val="-2"/>
          <w:lang w:val="nl-NL"/>
        </w:rPr>
        <w:t xml:space="preserve"> </w:t>
      </w:r>
      <w:r w:rsidRPr="0087317E">
        <w:rPr>
          <w:color w:val="183989"/>
          <w:lang w:val="nl-NL"/>
        </w:rPr>
        <w:t>doen</w:t>
      </w:r>
      <w:r w:rsidRPr="0087317E">
        <w:rPr>
          <w:color w:val="183989"/>
          <w:spacing w:val="1"/>
          <w:lang w:val="nl-NL"/>
        </w:rPr>
        <w:t xml:space="preserve"> </w:t>
      </w:r>
      <w:r w:rsidRPr="0087317E">
        <w:rPr>
          <w:color w:val="183989"/>
          <w:lang w:val="nl-NL"/>
        </w:rPr>
        <w:t>met betrekking</w:t>
      </w:r>
      <w:r w:rsidRPr="0087317E">
        <w:rPr>
          <w:color w:val="183989"/>
          <w:spacing w:val="1"/>
          <w:lang w:val="nl-NL"/>
        </w:rPr>
        <w:t xml:space="preserve"> </w:t>
      </w:r>
      <w:r w:rsidRPr="0087317E">
        <w:rPr>
          <w:color w:val="183989"/>
          <w:spacing w:val="-1"/>
          <w:lang w:val="nl-NL"/>
        </w:rPr>
        <w:t>tot</w:t>
      </w:r>
      <w:r w:rsidRPr="0087317E">
        <w:rPr>
          <w:color w:val="183989"/>
          <w:lang w:val="nl-NL"/>
        </w:rPr>
        <w:t xml:space="preserve"> de</w:t>
      </w:r>
      <w:r w:rsidRPr="0087317E">
        <w:rPr>
          <w:color w:val="183989"/>
          <w:spacing w:val="-3"/>
          <w:lang w:val="nl-NL"/>
        </w:rPr>
        <w:t xml:space="preserve"> </w:t>
      </w:r>
      <w:r w:rsidRPr="0087317E">
        <w:rPr>
          <w:color w:val="183989"/>
          <w:lang w:val="nl-NL"/>
        </w:rPr>
        <w:t xml:space="preserve">in </w:t>
      </w:r>
      <w:r w:rsidRPr="0087317E">
        <w:rPr>
          <w:color w:val="183989"/>
          <w:spacing w:val="-1"/>
          <w:lang w:val="nl-NL"/>
        </w:rPr>
        <w:t>het</w:t>
      </w:r>
      <w:r w:rsidRPr="0087317E">
        <w:rPr>
          <w:color w:val="183989"/>
          <w:lang w:val="nl-NL"/>
        </w:rPr>
        <w:t xml:space="preserve"> eerste</w:t>
      </w:r>
      <w:r w:rsidRPr="0087317E">
        <w:rPr>
          <w:color w:val="183989"/>
          <w:spacing w:val="91"/>
          <w:w w:val="102"/>
          <w:lang w:val="nl-NL"/>
        </w:rPr>
        <w:t xml:space="preserve"> </w:t>
      </w:r>
      <w:r w:rsidRPr="0087317E">
        <w:rPr>
          <w:color w:val="183989"/>
          <w:lang w:val="nl-NL"/>
        </w:rPr>
        <w:t>lid</w:t>
      </w:r>
      <w:r w:rsidRPr="0087317E">
        <w:rPr>
          <w:color w:val="183989"/>
          <w:spacing w:val="17"/>
          <w:lang w:val="nl-NL"/>
        </w:rPr>
        <w:t xml:space="preserve"> </w:t>
      </w:r>
      <w:r w:rsidRPr="0087317E">
        <w:rPr>
          <w:color w:val="183989"/>
          <w:lang w:val="nl-NL"/>
        </w:rPr>
        <w:t>genoemde</w:t>
      </w:r>
      <w:r w:rsidRPr="0087317E">
        <w:rPr>
          <w:color w:val="183989"/>
          <w:spacing w:val="23"/>
          <w:lang w:val="nl-NL"/>
        </w:rPr>
        <w:t xml:space="preserve"> </w:t>
      </w:r>
      <w:r w:rsidRPr="0087317E">
        <w:rPr>
          <w:color w:val="183989"/>
          <w:lang w:val="nl-NL"/>
        </w:rPr>
        <w:t>aangelegenheden.</w:t>
      </w:r>
    </w:p>
    <w:p w14:paraId="13301064" w14:textId="1B576B71" w:rsidR="00AB3370" w:rsidRPr="0087317E" w:rsidRDefault="00AB3370">
      <w:pPr>
        <w:pStyle w:val="BodyText"/>
        <w:numPr>
          <w:ilvl w:val="0"/>
          <w:numId w:val="21"/>
        </w:numPr>
        <w:tabs>
          <w:tab w:val="left" w:pos="1438"/>
        </w:tabs>
        <w:kinsoku w:val="0"/>
        <w:overflowPunct w:val="0"/>
        <w:spacing w:line="277" w:lineRule="auto"/>
        <w:ind w:right="365"/>
        <w:rPr>
          <w:color w:val="000000"/>
          <w:lang w:val="nl-NL"/>
        </w:rPr>
      </w:pPr>
      <w:r w:rsidRPr="0087317E">
        <w:rPr>
          <w:color w:val="183989"/>
          <w:lang w:val="nl-NL"/>
        </w:rPr>
        <w:t>de</w:t>
      </w:r>
      <w:r w:rsidRPr="0087317E">
        <w:rPr>
          <w:color w:val="183989"/>
          <w:spacing w:val="3"/>
          <w:lang w:val="nl-NL"/>
        </w:rPr>
        <w:t xml:space="preserve"> </w:t>
      </w:r>
      <w:r w:rsidRPr="0087317E">
        <w:rPr>
          <w:color w:val="183989"/>
          <w:spacing w:val="-1"/>
          <w:lang w:val="nl-NL"/>
        </w:rPr>
        <w:t>directeur</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een</w:t>
      </w:r>
      <w:r w:rsidRPr="0087317E">
        <w:rPr>
          <w:color w:val="183989"/>
          <w:spacing w:val="2"/>
          <w:lang w:val="nl-NL"/>
        </w:rPr>
        <w:t xml:space="preserve"> </w:t>
      </w:r>
      <w:r w:rsidRPr="0087317E">
        <w:rPr>
          <w:color w:val="183989"/>
          <w:spacing w:val="-1"/>
          <w:lang w:val="nl-NL"/>
        </w:rPr>
        <w:t>centrale</w:t>
      </w:r>
      <w:r w:rsidRPr="0087317E">
        <w:rPr>
          <w:color w:val="183989"/>
          <w:spacing w:val="5"/>
          <w:lang w:val="nl-NL"/>
        </w:rPr>
        <w:t xml:space="preserve"> </w:t>
      </w:r>
      <w:r w:rsidRPr="0087317E">
        <w:rPr>
          <w:color w:val="183989"/>
          <w:lang w:val="nl-NL"/>
        </w:rPr>
        <w:t>dienst</w:t>
      </w:r>
      <w:r w:rsidRPr="0087317E">
        <w:rPr>
          <w:color w:val="183989"/>
          <w:spacing w:val="2"/>
          <w:lang w:val="nl-NL"/>
        </w:rPr>
        <w:t xml:space="preserve"> </w:t>
      </w:r>
      <w:r w:rsidRPr="0087317E">
        <w:rPr>
          <w:color w:val="183989"/>
          <w:lang w:val="nl-NL"/>
        </w:rPr>
        <w:t>behoeft</w:t>
      </w:r>
      <w:r w:rsidRPr="0087317E">
        <w:rPr>
          <w:color w:val="183989"/>
          <w:spacing w:val="6"/>
          <w:lang w:val="nl-NL"/>
        </w:rPr>
        <w:t xml:space="preserve"> </w:t>
      </w:r>
      <w:r w:rsidRPr="0087317E">
        <w:rPr>
          <w:color w:val="183989"/>
          <w:lang w:val="nl-NL"/>
        </w:rPr>
        <w:t>de voorafgaande</w:t>
      </w:r>
      <w:r w:rsidRPr="0087317E">
        <w:rPr>
          <w:color w:val="183989"/>
          <w:spacing w:val="2"/>
          <w:lang w:val="nl-NL"/>
        </w:rPr>
        <w:t xml:space="preserve"> </w:t>
      </w:r>
      <w:r w:rsidRPr="0087317E">
        <w:rPr>
          <w:color w:val="183989"/>
          <w:lang w:val="nl-NL"/>
        </w:rPr>
        <w:t>instemming</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dienstraad</w:t>
      </w:r>
      <w:r w:rsidRPr="0087317E">
        <w:rPr>
          <w:color w:val="183989"/>
          <w:spacing w:val="1"/>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elke</w:t>
      </w:r>
      <w:r w:rsidRPr="0087317E">
        <w:rPr>
          <w:color w:val="183989"/>
          <w:spacing w:val="4"/>
          <w:lang w:val="nl-NL"/>
        </w:rPr>
        <w:t xml:space="preserve"> </w:t>
      </w:r>
      <w:r w:rsidRPr="0087317E">
        <w:rPr>
          <w:color w:val="183989"/>
          <w:spacing w:val="-1"/>
          <w:lang w:val="nl-NL"/>
        </w:rPr>
        <w:t>maatregel</w:t>
      </w:r>
      <w:r w:rsidRPr="0087317E">
        <w:rPr>
          <w:color w:val="183989"/>
          <w:spacing w:val="2"/>
          <w:lang w:val="nl-NL"/>
        </w:rPr>
        <w:t xml:space="preserve"> </w:t>
      </w:r>
      <w:r w:rsidRPr="0087317E">
        <w:rPr>
          <w:color w:val="183989"/>
          <w:lang w:val="nl-NL"/>
        </w:rPr>
        <w:t>die</w:t>
      </w:r>
      <w:r w:rsidRPr="0087317E">
        <w:rPr>
          <w:color w:val="183989"/>
          <w:spacing w:val="3"/>
          <w:lang w:val="nl-NL"/>
        </w:rPr>
        <w:t xml:space="preserve"> </w:t>
      </w:r>
      <w:r w:rsidR="0046162E">
        <w:rPr>
          <w:color w:val="183989"/>
          <w:lang w:val="nl-NL"/>
        </w:rPr>
        <w:t>de directeur</w:t>
      </w:r>
      <w:r w:rsidRPr="0087317E">
        <w:rPr>
          <w:color w:val="183989"/>
          <w:spacing w:val="82"/>
          <w:w w:val="102"/>
          <w:lang w:val="nl-NL"/>
        </w:rPr>
        <w:t xml:space="preserve"> </w:t>
      </w:r>
      <w:r w:rsidRPr="0087317E">
        <w:rPr>
          <w:color w:val="183989"/>
          <w:lang w:val="nl-NL"/>
        </w:rPr>
        <w:t>bevoegd</w:t>
      </w:r>
      <w:r w:rsidRPr="0087317E">
        <w:rPr>
          <w:color w:val="183989"/>
          <w:spacing w:val="-1"/>
          <w:lang w:val="nl-NL"/>
        </w:rPr>
        <w:t xml:space="preserve"> </w:t>
      </w:r>
      <w:r w:rsidRPr="0087317E">
        <w:rPr>
          <w:color w:val="183989"/>
          <w:lang w:val="nl-NL"/>
        </w:rPr>
        <w:t>is te</w:t>
      </w:r>
      <w:r w:rsidRPr="0087317E">
        <w:rPr>
          <w:color w:val="183989"/>
          <w:spacing w:val="2"/>
          <w:lang w:val="nl-NL"/>
        </w:rPr>
        <w:t xml:space="preserve"> </w:t>
      </w:r>
      <w:r w:rsidRPr="0087317E">
        <w:rPr>
          <w:color w:val="183989"/>
          <w:lang w:val="nl-NL"/>
        </w:rPr>
        <w:t>nemen</w:t>
      </w:r>
      <w:r w:rsidRPr="0087317E">
        <w:rPr>
          <w:color w:val="183989"/>
          <w:spacing w:val="2"/>
          <w:lang w:val="nl-NL"/>
        </w:rPr>
        <w:t xml:space="preserve"> </w:t>
      </w:r>
      <w:r w:rsidRPr="0087317E">
        <w:rPr>
          <w:color w:val="183989"/>
          <w:spacing w:val="1"/>
          <w:lang w:val="nl-NL"/>
        </w:rPr>
        <w:t xml:space="preserve">en </w:t>
      </w:r>
      <w:r w:rsidRPr="0087317E">
        <w:rPr>
          <w:color w:val="183989"/>
          <w:lang w:val="nl-NL"/>
        </w:rPr>
        <w:t>waarover</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dienstraad op</w:t>
      </w:r>
      <w:r w:rsidRPr="0087317E">
        <w:rPr>
          <w:color w:val="183989"/>
          <w:spacing w:val="5"/>
          <w:lang w:val="nl-NL"/>
        </w:rPr>
        <w:t xml:space="preserve"> </w:t>
      </w:r>
      <w:r w:rsidRPr="0087317E">
        <w:rPr>
          <w:color w:val="183989"/>
          <w:lang w:val="nl-NL"/>
        </w:rPr>
        <w:t>grond</w:t>
      </w:r>
      <w:r w:rsidRPr="0087317E">
        <w:rPr>
          <w:color w:val="183989"/>
          <w:spacing w:val="-2"/>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eerste lid</w:t>
      </w:r>
      <w:r w:rsidRPr="0087317E">
        <w:rPr>
          <w:color w:val="183989"/>
          <w:spacing w:val="2"/>
          <w:lang w:val="nl-NL"/>
        </w:rPr>
        <w:t xml:space="preserve"> </w:t>
      </w:r>
      <w:r w:rsidRPr="0087317E">
        <w:rPr>
          <w:color w:val="183989"/>
          <w:lang w:val="nl-NL"/>
        </w:rPr>
        <w:t>heeft</w:t>
      </w:r>
      <w:r w:rsidRPr="0087317E">
        <w:rPr>
          <w:color w:val="183989"/>
          <w:spacing w:val="5"/>
          <w:lang w:val="nl-NL"/>
        </w:rPr>
        <w:t xml:space="preserve"> </w:t>
      </w:r>
      <w:r w:rsidRPr="0087317E">
        <w:rPr>
          <w:color w:val="183989"/>
          <w:lang w:val="nl-NL"/>
        </w:rPr>
        <w:t>geadviseerd.</w:t>
      </w:r>
    </w:p>
    <w:p w14:paraId="35F18F15" w14:textId="77777777" w:rsidR="00AB3370" w:rsidRPr="0087317E" w:rsidRDefault="00AB3370">
      <w:pPr>
        <w:pStyle w:val="BodyText"/>
        <w:kinsoku w:val="0"/>
        <w:overflowPunct w:val="0"/>
        <w:spacing w:before="11"/>
        <w:ind w:left="0" w:firstLine="0"/>
        <w:rPr>
          <w:sz w:val="20"/>
          <w:szCs w:val="20"/>
          <w:lang w:val="nl-NL"/>
        </w:rPr>
      </w:pPr>
    </w:p>
    <w:p w14:paraId="0F0ADD27" w14:textId="03C18F78" w:rsidR="00AB3370" w:rsidRPr="002A1211" w:rsidRDefault="00AB3370">
      <w:pPr>
        <w:pStyle w:val="Heading4"/>
        <w:kinsoku w:val="0"/>
        <w:overflowPunct w:val="0"/>
        <w:rPr>
          <w:b w:val="0"/>
          <w:bCs w:val="0"/>
          <w:color w:val="000000"/>
          <w:lang w:val="nl-NL"/>
        </w:rPr>
      </w:pPr>
      <w:r w:rsidRPr="002A1211">
        <w:rPr>
          <w:color w:val="183989"/>
          <w:spacing w:val="-3"/>
          <w:w w:val="105"/>
          <w:lang w:val="nl-NL"/>
        </w:rPr>
        <w:t>Artikel</w:t>
      </w:r>
      <w:r w:rsidRPr="002A1211">
        <w:rPr>
          <w:color w:val="183989"/>
          <w:spacing w:val="-12"/>
          <w:w w:val="105"/>
          <w:lang w:val="nl-NL"/>
        </w:rPr>
        <w:t xml:space="preserve"> </w:t>
      </w:r>
      <w:r w:rsidRPr="002A1211">
        <w:rPr>
          <w:color w:val="183989"/>
          <w:spacing w:val="-3"/>
          <w:w w:val="105"/>
          <w:lang w:val="nl-NL"/>
        </w:rPr>
        <w:t>3.22</w:t>
      </w:r>
      <w:r w:rsidR="00ED528A" w:rsidRPr="002A1211">
        <w:rPr>
          <w:color w:val="183989"/>
          <w:spacing w:val="-15"/>
          <w:w w:val="105"/>
          <w:lang w:val="nl-NL"/>
        </w:rPr>
        <w:tab/>
      </w:r>
      <w:r w:rsidRPr="002A1211">
        <w:rPr>
          <w:color w:val="183989"/>
          <w:spacing w:val="-2"/>
          <w:w w:val="105"/>
          <w:lang w:val="nl-NL"/>
        </w:rPr>
        <w:t>Regeling</w:t>
      </w:r>
      <w:r w:rsidRPr="002A1211">
        <w:rPr>
          <w:color w:val="183989"/>
          <w:spacing w:val="-5"/>
          <w:w w:val="105"/>
          <w:lang w:val="nl-NL"/>
        </w:rPr>
        <w:t xml:space="preserve"> </w:t>
      </w:r>
      <w:r w:rsidRPr="002A1211">
        <w:rPr>
          <w:color w:val="183989"/>
          <w:spacing w:val="-3"/>
          <w:w w:val="105"/>
          <w:lang w:val="nl-NL"/>
        </w:rPr>
        <w:t>voor</w:t>
      </w:r>
      <w:r w:rsidRPr="002A1211">
        <w:rPr>
          <w:color w:val="183989"/>
          <w:spacing w:val="-6"/>
          <w:w w:val="105"/>
          <w:lang w:val="nl-NL"/>
        </w:rPr>
        <w:t xml:space="preserve"> </w:t>
      </w:r>
      <w:r w:rsidRPr="002A1211">
        <w:rPr>
          <w:color w:val="183989"/>
          <w:spacing w:val="-1"/>
          <w:w w:val="105"/>
          <w:lang w:val="nl-NL"/>
        </w:rPr>
        <w:t>geschillen</w:t>
      </w:r>
    </w:p>
    <w:p w14:paraId="2ED2EC19" w14:textId="77777777" w:rsidR="00AB3370" w:rsidRPr="0087317E" w:rsidRDefault="00AB3370">
      <w:pPr>
        <w:pStyle w:val="BodyText"/>
        <w:numPr>
          <w:ilvl w:val="0"/>
          <w:numId w:val="20"/>
        </w:numPr>
        <w:tabs>
          <w:tab w:val="left" w:pos="1438"/>
        </w:tabs>
        <w:kinsoku w:val="0"/>
        <w:overflowPunct w:val="0"/>
        <w:spacing w:before="37" w:line="277" w:lineRule="auto"/>
        <w:ind w:right="201"/>
        <w:rPr>
          <w:color w:val="000000"/>
          <w:lang w:val="nl-NL"/>
        </w:rPr>
      </w:pPr>
      <w:r w:rsidRPr="0087317E">
        <w:rPr>
          <w:color w:val="183989"/>
          <w:lang w:val="nl-NL"/>
        </w:rPr>
        <w:t>In</w:t>
      </w:r>
      <w:r w:rsidRPr="0087317E">
        <w:rPr>
          <w:color w:val="183989"/>
          <w:spacing w:val="-1"/>
          <w:lang w:val="nl-NL"/>
        </w:rPr>
        <w:t xml:space="preserve"> </w:t>
      </w:r>
      <w:r w:rsidRPr="0087317E">
        <w:rPr>
          <w:color w:val="183989"/>
          <w:lang w:val="nl-NL"/>
        </w:rPr>
        <w:t>geval</w:t>
      </w:r>
      <w:r w:rsidRPr="0087317E">
        <w:rPr>
          <w:color w:val="183989"/>
          <w:spacing w:val="1"/>
          <w:lang w:val="nl-NL"/>
        </w:rPr>
        <w:t xml:space="preserve"> </w:t>
      </w:r>
      <w:r w:rsidRPr="0087317E">
        <w:rPr>
          <w:color w:val="183989"/>
          <w:lang w:val="nl-NL"/>
        </w:rPr>
        <w:t>van een</w:t>
      </w:r>
      <w:r w:rsidRPr="0087317E">
        <w:rPr>
          <w:color w:val="183989"/>
          <w:spacing w:val="3"/>
          <w:lang w:val="nl-NL"/>
        </w:rPr>
        <w:t xml:space="preserve"> </w:t>
      </w:r>
      <w:r w:rsidRPr="0087317E">
        <w:rPr>
          <w:color w:val="183989"/>
          <w:lang w:val="nl-NL"/>
        </w:rPr>
        <w:t>geschil</w:t>
      </w:r>
      <w:r w:rsidRPr="0087317E">
        <w:rPr>
          <w:color w:val="183989"/>
          <w:spacing w:val="4"/>
          <w:lang w:val="nl-NL"/>
        </w:rPr>
        <w:t xml:space="preserve"> </w:t>
      </w:r>
      <w:r w:rsidRPr="0087317E">
        <w:rPr>
          <w:color w:val="183989"/>
          <w:lang w:val="nl-NL"/>
        </w:rPr>
        <w:t>tussen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dienstraad</w:t>
      </w:r>
      <w:r w:rsidRPr="0087317E">
        <w:rPr>
          <w:color w:val="183989"/>
          <w:spacing w:val="4"/>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degene</w:t>
      </w:r>
      <w:r w:rsidRPr="0087317E">
        <w:rPr>
          <w:color w:val="183989"/>
          <w:spacing w:val="5"/>
          <w:lang w:val="nl-NL"/>
        </w:rPr>
        <w:t xml:space="preserve"> </w:t>
      </w:r>
      <w:r w:rsidRPr="0087317E">
        <w:rPr>
          <w:color w:val="183989"/>
          <w:lang w:val="nl-NL"/>
        </w:rPr>
        <w:t>die</w:t>
      </w:r>
      <w:r w:rsidRPr="0087317E">
        <w:rPr>
          <w:color w:val="183989"/>
          <w:spacing w:val="1"/>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centrale</w:t>
      </w:r>
      <w:r w:rsidRPr="0087317E">
        <w:rPr>
          <w:color w:val="183989"/>
          <w:spacing w:val="4"/>
          <w:lang w:val="nl-NL"/>
        </w:rPr>
        <w:t xml:space="preserve"> </w:t>
      </w:r>
      <w:r w:rsidRPr="0087317E">
        <w:rPr>
          <w:color w:val="183989"/>
          <w:lang w:val="nl-NL"/>
        </w:rPr>
        <w:t>diensten</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overleg</w:t>
      </w:r>
      <w:r w:rsidRPr="0087317E">
        <w:rPr>
          <w:color w:val="183989"/>
          <w:spacing w:val="2"/>
          <w:lang w:val="nl-NL"/>
        </w:rPr>
        <w:t xml:space="preserve"> </w:t>
      </w:r>
      <w:r w:rsidRPr="0087317E">
        <w:rPr>
          <w:color w:val="183989"/>
          <w:lang w:val="nl-NL"/>
        </w:rPr>
        <w:t>voert,</w:t>
      </w:r>
      <w:r w:rsidRPr="0087317E">
        <w:rPr>
          <w:color w:val="183989"/>
          <w:spacing w:val="6"/>
          <w:lang w:val="nl-NL"/>
        </w:rPr>
        <w:t xml:space="preserve"> </w:t>
      </w:r>
      <w:r w:rsidRPr="0087317E">
        <w:rPr>
          <w:color w:val="183989"/>
          <w:spacing w:val="-1"/>
          <w:lang w:val="nl-NL"/>
        </w:rPr>
        <w:t>wordt</w:t>
      </w:r>
      <w:r w:rsidRPr="0087317E">
        <w:rPr>
          <w:color w:val="183989"/>
          <w:spacing w:val="3"/>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geschil</w:t>
      </w:r>
      <w:r w:rsidRPr="0087317E">
        <w:rPr>
          <w:color w:val="183989"/>
          <w:spacing w:val="106"/>
          <w:w w:val="102"/>
          <w:lang w:val="nl-NL"/>
        </w:rPr>
        <w:t xml:space="preserve"> </w:t>
      </w:r>
      <w:r w:rsidRPr="0087317E">
        <w:rPr>
          <w:color w:val="183989"/>
          <w:lang w:val="nl-NL"/>
        </w:rPr>
        <w:t>ter</w:t>
      </w:r>
      <w:r w:rsidRPr="0087317E">
        <w:rPr>
          <w:color w:val="183989"/>
          <w:spacing w:val="5"/>
          <w:lang w:val="nl-NL"/>
        </w:rPr>
        <w:t xml:space="preserve"> </w:t>
      </w:r>
      <w:r w:rsidRPr="0087317E">
        <w:rPr>
          <w:color w:val="183989"/>
          <w:lang w:val="nl-NL"/>
        </w:rPr>
        <w:t>beslechting</w:t>
      </w:r>
      <w:r w:rsidRPr="0087317E">
        <w:rPr>
          <w:color w:val="183989"/>
          <w:spacing w:val="7"/>
          <w:lang w:val="nl-NL"/>
        </w:rPr>
        <w:t xml:space="preserve"> </w:t>
      </w:r>
      <w:r w:rsidRPr="0087317E">
        <w:rPr>
          <w:color w:val="183989"/>
          <w:lang w:val="nl-NL"/>
        </w:rPr>
        <w:t>voorgelegd</w:t>
      </w:r>
      <w:r w:rsidRPr="0087317E">
        <w:rPr>
          <w:color w:val="183989"/>
          <w:spacing w:val="6"/>
          <w:lang w:val="nl-NL"/>
        </w:rPr>
        <w:t xml:space="preserve"> </w:t>
      </w:r>
      <w:r w:rsidRPr="0087317E">
        <w:rPr>
          <w:color w:val="183989"/>
          <w:lang w:val="nl-NL"/>
        </w:rPr>
        <w:t>aan</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spacing w:val="-2"/>
          <w:lang w:val="nl-NL"/>
        </w:rPr>
        <w:t>bestuur.</w:t>
      </w:r>
    </w:p>
    <w:p w14:paraId="6CB84722" w14:textId="0B45DA89" w:rsidR="00AB3370" w:rsidRPr="0087317E" w:rsidRDefault="00AB3370">
      <w:pPr>
        <w:pStyle w:val="BodyText"/>
        <w:numPr>
          <w:ilvl w:val="0"/>
          <w:numId w:val="20"/>
        </w:numPr>
        <w:tabs>
          <w:tab w:val="left" w:pos="1438"/>
        </w:tabs>
        <w:kinsoku w:val="0"/>
        <w:overflowPunct w:val="0"/>
        <w:spacing w:line="277" w:lineRule="auto"/>
        <w:ind w:right="248"/>
        <w:rPr>
          <w:color w:val="000000"/>
          <w:lang w:val="nl-NL"/>
        </w:rPr>
      </w:pPr>
      <w:r w:rsidRPr="0087317E">
        <w:rPr>
          <w:color w:val="183989"/>
          <w:lang w:val="nl-NL"/>
        </w:rPr>
        <w:t>Alvorens</w:t>
      </w:r>
      <w:r w:rsidRPr="0087317E">
        <w:rPr>
          <w:color w:val="183989"/>
          <w:spacing w:val="6"/>
          <w:lang w:val="nl-NL"/>
        </w:rPr>
        <w:t xml:space="preserve"> </w:t>
      </w:r>
      <w:r w:rsidRPr="0087317E">
        <w:rPr>
          <w:color w:val="183989"/>
          <w:lang w:val="nl-NL"/>
        </w:rPr>
        <w:t>te</w:t>
      </w:r>
      <w:r w:rsidRPr="0087317E">
        <w:rPr>
          <w:color w:val="183989"/>
          <w:spacing w:val="9"/>
          <w:lang w:val="nl-NL"/>
        </w:rPr>
        <w:t xml:space="preserve"> </w:t>
      </w:r>
      <w:r w:rsidRPr="0087317E">
        <w:rPr>
          <w:color w:val="183989"/>
          <w:lang w:val="nl-NL"/>
        </w:rPr>
        <w:t>beslissen</w:t>
      </w:r>
      <w:r w:rsidRPr="0087317E">
        <w:rPr>
          <w:color w:val="183989"/>
          <w:spacing w:val="10"/>
          <w:lang w:val="nl-NL"/>
        </w:rPr>
        <w:t xml:space="preserve"> </w:t>
      </w:r>
      <w:r w:rsidRPr="0087317E">
        <w:rPr>
          <w:color w:val="183989"/>
          <w:lang w:val="nl-NL"/>
        </w:rPr>
        <w:t>legt</w:t>
      </w:r>
      <w:r w:rsidRPr="0087317E">
        <w:rPr>
          <w:color w:val="183989"/>
          <w:spacing w:val="11"/>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college</w:t>
      </w:r>
      <w:r w:rsidRPr="0087317E">
        <w:rPr>
          <w:color w:val="183989"/>
          <w:spacing w:val="10"/>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bestuur</w:t>
      </w:r>
      <w:r w:rsidRPr="0087317E">
        <w:rPr>
          <w:color w:val="183989"/>
          <w:spacing w:val="11"/>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geschil</w:t>
      </w:r>
      <w:r w:rsidRPr="0087317E">
        <w:rPr>
          <w:color w:val="183989"/>
          <w:spacing w:val="13"/>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aan</w:t>
      </w:r>
      <w:r w:rsidRPr="0087317E">
        <w:rPr>
          <w:color w:val="183989"/>
          <w:spacing w:val="7"/>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TU/e</w:t>
      </w:r>
      <w:r w:rsidRPr="0087317E">
        <w:rPr>
          <w:color w:val="183989"/>
          <w:spacing w:val="9"/>
          <w:lang w:val="nl-NL"/>
        </w:rPr>
        <w:t xml:space="preserve"> </w:t>
      </w:r>
      <w:r w:rsidRPr="0087317E">
        <w:rPr>
          <w:color w:val="183989"/>
          <w:spacing w:val="-1"/>
          <w:lang w:val="nl-NL"/>
        </w:rPr>
        <w:t>bezwa</w:t>
      </w:r>
      <w:r w:rsidR="00C03982">
        <w:rPr>
          <w:color w:val="183989"/>
          <w:spacing w:val="7"/>
          <w:lang w:val="nl-NL"/>
        </w:rPr>
        <w:t>ar</w:t>
      </w:r>
      <w:r w:rsidRPr="0087317E">
        <w:rPr>
          <w:color w:val="183989"/>
          <w:lang w:val="nl-NL"/>
        </w:rPr>
        <w:t>adviescommissie</w:t>
      </w:r>
      <w:r w:rsidRPr="0087317E">
        <w:rPr>
          <w:color w:val="183989"/>
          <w:spacing w:val="9"/>
          <w:lang w:val="nl-NL"/>
        </w:rPr>
        <w:t xml:space="preserve"> </w:t>
      </w:r>
      <w:r w:rsidRPr="0087317E">
        <w:rPr>
          <w:color w:val="183989"/>
          <w:lang w:val="nl-NL"/>
        </w:rPr>
        <w:t>ingevolge</w:t>
      </w:r>
      <w:r w:rsidRPr="0087317E">
        <w:rPr>
          <w:color w:val="183989"/>
          <w:spacing w:val="11"/>
          <w:lang w:val="nl-NL"/>
        </w:rPr>
        <w:t xml:space="preserve"> </w:t>
      </w:r>
      <w:r w:rsidRPr="0087317E">
        <w:rPr>
          <w:color w:val="183989"/>
          <w:lang w:val="nl-NL"/>
        </w:rPr>
        <w:t>de</w:t>
      </w:r>
      <w:r w:rsidRPr="0087317E">
        <w:rPr>
          <w:color w:val="183989"/>
          <w:spacing w:val="81"/>
          <w:w w:val="102"/>
          <w:lang w:val="nl-NL"/>
        </w:rPr>
        <w:t xml:space="preserve"> </w:t>
      </w:r>
      <w:r w:rsidRPr="0087317E">
        <w:rPr>
          <w:color w:val="183989"/>
          <w:lang w:val="nl-NL"/>
        </w:rPr>
        <w:t>Algemene</w:t>
      </w:r>
      <w:r w:rsidR="008210FA">
        <w:rPr>
          <w:color w:val="183989"/>
          <w:lang w:val="nl-NL"/>
        </w:rPr>
        <w:t xml:space="preserve"> </w:t>
      </w:r>
      <w:r w:rsidRPr="0087317E">
        <w:rPr>
          <w:color w:val="183989"/>
          <w:lang w:val="nl-NL"/>
        </w:rPr>
        <w:t>wet</w:t>
      </w:r>
      <w:r w:rsidR="008210FA">
        <w:rPr>
          <w:color w:val="183989"/>
          <w:lang w:val="nl-NL"/>
        </w:rPr>
        <w:t xml:space="preserve"> </w:t>
      </w:r>
      <w:r w:rsidRPr="0087317E">
        <w:rPr>
          <w:color w:val="183989"/>
          <w:lang w:val="nl-NL"/>
        </w:rPr>
        <w:t>bestuursrecht.</w:t>
      </w:r>
    </w:p>
    <w:p w14:paraId="748DCB33" w14:textId="77777777" w:rsidR="00AB3370" w:rsidRPr="0087317E" w:rsidRDefault="00AB3370">
      <w:pPr>
        <w:pStyle w:val="BodyText"/>
        <w:kinsoku w:val="0"/>
        <w:overflowPunct w:val="0"/>
        <w:spacing w:before="10"/>
        <w:ind w:left="0" w:firstLine="0"/>
        <w:rPr>
          <w:sz w:val="20"/>
          <w:szCs w:val="20"/>
          <w:lang w:val="nl-NL"/>
        </w:rPr>
      </w:pPr>
    </w:p>
    <w:p w14:paraId="7EB95A6F" w14:textId="11DD80F4" w:rsidR="00AB3370" w:rsidRPr="0087317E" w:rsidRDefault="00AB3370">
      <w:pPr>
        <w:pStyle w:val="Heading4"/>
        <w:kinsoku w:val="0"/>
        <w:overflowPunct w:val="0"/>
        <w:rPr>
          <w:b w:val="0"/>
          <w:bCs w:val="0"/>
          <w:color w:val="000000"/>
          <w:lang w:val="nl-NL"/>
        </w:rPr>
      </w:pPr>
      <w:r w:rsidRPr="0087317E">
        <w:rPr>
          <w:color w:val="183989"/>
          <w:spacing w:val="-3"/>
          <w:lang w:val="nl-NL"/>
        </w:rPr>
        <w:t>Artikel</w:t>
      </w:r>
      <w:r w:rsidRPr="0087317E">
        <w:rPr>
          <w:color w:val="183989"/>
          <w:spacing w:val="2"/>
          <w:lang w:val="nl-NL"/>
        </w:rPr>
        <w:t xml:space="preserve"> </w:t>
      </w:r>
      <w:r w:rsidRPr="0087317E">
        <w:rPr>
          <w:color w:val="183989"/>
          <w:spacing w:val="-3"/>
          <w:lang w:val="nl-NL"/>
        </w:rPr>
        <w:t>3.23</w:t>
      </w:r>
      <w:r w:rsidR="00B17BC7">
        <w:rPr>
          <w:color w:val="183989"/>
          <w:spacing w:val="4"/>
          <w:lang w:val="nl-NL"/>
        </w:rPr>
        <w:tab/>
      </w:r>
      <w:r w:rsidRPr="0087317E">
        <w:rPr>
          <w:color w:val="183989"/>
          <w:spacing w:val="-1"/>
          <w:lang w:val="nl-NL"/>
        </w:rPr>
        <w:t>Reglement</w:t>
      </w:r>
      <w:r w:rsidRPr="0087317E">
        <w:rPr>
          <w:color w:val="183989"/>
          <w:spacing w:val="8"/>
          <w:lang w:val="nl-NL"/>
        </w:rPr>
        <w:t xml:space="preserve"> </w:t>
      </w:r>
      <w:r w:rsidRPr="0087317E">
        <w:rPr>
          <w:color w:val="183989"/>
          <w:spacing w:val="-2"/>
          <w:lang w:val="nl-NL"/>
        </w:rPr>
        <w:t>dienstraad</w:t>
      </w:r>
      <w:r w:rsidRPr="0087317E">
        <w:rPr>
          <w:color w:val="183989"/>
          <w:spacing w:val="7"/>
          <w:lang w:val="nl-NL"/>
        </w:rPr>
        <w:t xml:space="preserve"> </w:t>
      </w:r>
      <w:r w:rsidRPr="0087317E">
        <w:rPr>
          <w:color w:val="183989"/>
          <w:spacing w:val="-1"/>
          <w:lang w:val="nl-NL"/>
        </w:rPr>
        <w:t>(art.</w:t>
      </w:r>
      <w:r w:rsidRPr="0087317E">
        <w:rPr>
          <w:color w:val="183989"/>
          <w:spacing w:val="8"/>
          <w:lang w:val="nl-NL"/>
        </w:rPr>
        <w:t xml:space="preserve"> </w:t>
      </w:r>
      <w:r w:rsidRPr="0087317E">
        <w:rPr>
          <w:color w:val="183989"/>
          <w:spacing w:val="-1"/>
          <w:lang w:val="nl-NL"/>
        </w:rPr>
        <w:t>9.50</w:t>
      </w:r>
      <w:r w:rsidRPr="0087317E">
        <w:rPr>
          <w:color w:val="183989"/>
          <w:spacing w:val="3"/>
          <w:lang w:val="nl-NL"/>
        </w:rPr>
        <w:t xml:space="preserve"> </w:t>
      </w:r>
      <w:r w:rsidRPr="0087317E">
        <w:rPr>
          <w:color w:val="183989"/>
          <w:lang w:val="nl-NL"/>
        </w:rPr>
        <w:t>WHW)</w:t>
      </w:r>
    </w:p>
    <w:p w14:paraId="27CF5EB8" w14:textId="79A8D98B" w:rsidR="00AB3370" w:rsidRPr="002A1211" w:rsidRDefault="00AB3370">
      <w:pPr>
        <w:pStyle w:val="BodyText"/>
        <w:kinsoku w:val="0"/>
        <w:overflowPunct w:val="0"/>
        <w:spacing w:before="34" w:line="277" w:lineRule="auto"/>
        <w:ind w:left="529" w:right="201" w:firstLine="0"/>
        <w:rPr>
          <w:color w:val="000000"/>
          <w:lang w:val="nl-NL"/>
        </w:rPr>
      </w:pPr>
      <w:r w:rsidRPr="0087317E">
        <w:rPr>
          <w:color w:val="183989"/>
          <w:spacing w:val="-1"/>
          <w:lang w:val="nl-NL"/>
        </w:rPr>
        <w:t>Het</w:t>
      </w:r>
      <w:r w:rsidRPr="0087317E">
        <w:rPr>
          <w:color w:val="183989"/>
          <w:spacing w:val="-3"/>
          <w:lang w:val="nl-NL"/>
        </w:rPr>
        <w:t xml:space="preserve"> </w:t>
      </w:r>
      <w:r w:rsidRPr="0087317E">
        <w:rPr>
          <w:color w:val="183989"/>
          <w:spacing w:val="-1"/>
          <w:lang w:val="nl-NL"/>
        </w:rPr>
        <w:t>college</w:t>
      </w:r>
      <w:r w:rsidRPr="0087317E">
        <w:rPr>
          <w:color w:val="183989"/>
          <w:spacing w:val="-3"/>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1"/>
          <w:lang w:val="nl-NL"/>
        </w:rPr>
        <w:t>bestuur</w:t>
      </w:r>
      <w:r w:rsidRPr="0087317E">
        <w:rPr>
          <w:color w:val="183989"/>
          <w:spacing w:val="-3"/>
          <w:lang w:val="nl-NL"/>
        </w:rPr>
        <w:t xml:space="preserve"> </w:t>
      </w:r>
      <w:r w:rsidRPr="0087317E">
        <w:rPr>
          <w:color w:val="183989"/>
          <w:spacing w:val="-1"/>
          <w:lang w:val="nl-NL"/>
        </w:rPr>
        <w:t>stelt in</w:t>
      </w:r>
      <w:r w:rsidRPr="0087317E">
        <w:rPr>
          <w:color w:val="183989"/>
          <w:spacing w:val="-3"/>
          <w:lang w:val="nl-NL"/>
        </w:rPr>
        <w:t xml:space="preserve"> </w:t>
      </w:r>
      <w:r w:rsidRPr="0087317E">
        <w:rPr>
          <w:color w:val="183989"/>
          <w:spacing w:val="-1"/>
          <w:lang w:val="nl-NL"/>
        </w:rPr>
        <w:t>overeenstemming</w:t>
      </w:r>
      <w:r w:rsidRPr="0087317E">
        <w:rPr>
          <w:color w:val="183989"/>
          <w:spacing w:val="-3"/>
          <w:lang w:val="nl-NL"/>
        </w:rPr>
        <w:t xml:space="preserve"> </w:t>
      </w:r>
      <w:r w:rsidRPr="0087317E">
        <w:rPr>
          <w:color w:val="183989"/>
          <w:spacing w:val="-1"/>
          <w:lang w:val="nl-NL"/>
        </w:rPr>
        <w:t>met</w:t>
      </w:r>
      <w:r w:rsidRPr="0087317E">
        <w:rPr>
          <w:color w:val="183989"/>
          <w:spacing w:val="-3"/>
          <w:lang w:val="nl-NL"/>
        </w:rPr>
        <w:t xml:space="preserve"> </w:t>
      </w:r>
      <w:r w:rsidRPr="0087317E">
        <w:rPr>
          <w:color w:val="183989"/>
          <w:spacing w:val="-1"/>
          <w:lang w:val="nl-NL"/>
        </w:rPr>
        <w:t>de</w:t>
      </w:r>
      <w:r w:rsidRPr="0087317E">
        <w:rPr>
          <w:color w:val="183989"/>
          <w:spacing w:val="-3"/>
          <w:lang w:val="nl-NL"/>
        </w:rPr>
        <w:t xml:space="preserve"> </w:t>
      </w:r>
      <w:r w:rsidRPr="0087317E">
        <w:rPr>
          <w:color w:val="183989"/>
          <w:spacing w:val="-1"/>
          <w:lang w:val="nl-NL"/>
        </w:rPr>
        <w:t>dienstraad</w:t>
      </w:r>
      <w:r w:rsidRPr="0087317E">
        <w:rPr>
          <w:color w:val="183989"/>
          <w:spacing w:val="-4"/>
          <w:lang w:val="nl-NL"/>
        </w:rPr>
        <w:t xml:space="preserve"> </w:t>
      </w:r>
      <w:r w:rsidRPr="0087317E">
        <w:rPr>
          <w:color w:val="183989"/>
          <w:spacing w:val="-1"/>
          <w:lang w:val="nl-NL"/>
        </w:rPr>
        <w:t>een reglement</w:t>
      </w:r>
      <w:r w:rsidRPr="0087317E">
        <w:rPr>
          <w:color w:val="183989"/>
          <w:spacing w:val="-3"/>
          <w:lang w:val="nl-NL"/>
        </w:rPr>
        <w:t xml:space="preserve"> </w:t>
      </w:r>
      <w:r w:rsidRPr="0087317E">
        <w:rPr>
          <w:color w:val="183989"/>
          <w:spacing w:val="-1"/>
          <w:lang w:val="nl-NL"/>
        </w:rPr>
        <w:t>vast</w:t>
      </w:r>
      <w:r w:rsidRPr="0087317E">
        <w:rPr>
          <w:color w:val="183989"/>
          <w:spacing w:val="-4"/>
          <w:lang w:val="nl-NL"/>
        </w:rPr>
        <w:t xml:space="preserve"> </w:t>
      </w:r>
      <w:r w:rsidRPr="0087317E">
        <w:rPr>
          <w:color w:val="183989"/>
          <w:spacing w:val="-1"/>
          <w:lang w:val="nl-NL"/>
        </w:rPr>
        <w:t>met</w:t>
      </w:r>
      <w:r w:rsidRPr="0087317E">
        <w:rPr>
          <w:color w:val="183989"/>
          <w:spacing w:val="-3"/>
          <w:lang w:val="nl-NL"/>
        </w:rPr>
        <w:t xml:space="preserve"> </w:t>
      </w:r>
      <w:r w:rsidRPr="0087317E">
        <w:rPr>
          <w:color w:val="183989"/>
          <w:spacing w:val="-1"/>
          <w:lang w:val="nl-NL"/>
        </w:rPr>
        <w:t>betrekking</w:t>
      </w:r>
      <w:r w:rsidRPr="0087317E">
        <w:rPr>
          <w:color w:val="183989"/>
          <w:spacing w:val="-4"/>
          <w:lang w:val="nl-NL"/>
        </w:rPr>
        <w:t xml:space="preserve"> </w:t>
      </w:r>
      <w:r w:rsidRPr="0087317E">
        <w:rPr>
          <w:color w:val="183989"/>
          <w:lang w:val="nl-NL"/>
        </w:rPr>
        <w:t>tot</w:t>
      </w:r>
      <w:r w:rsidRPr="0087317E">
        <w:rPr>
          <w:color w:val="183989"/>
          <w:spacing w:val="-3"/>
          <w:lang w:val="nl-NL"/>
        </w:rPr>
        <w:t xml:space="preserve"> </w:t>
      </w:r>
      <w:r w:rsidRPr="0087317E">
        <w:rPr>
          <w:color w:val="183989"/>
          <w:spacing w:val="-1"/>
          <w:lang w:val="nl-NL"/>
        </w:rPr>
        <w:t>de</w:t>
      </w:r>
      <w:r w:rsidRPr="0087317E">
        <w:rPr>
          <w:color w:val="183989"/>
          <w:spacing w:val="-2"/>
          <w:lang w:val="nl-NL"/>
        </w:rPr>
        <w:t xml:space="preserve"> </w:t>
      </w:r>
      <w:r w:rsidRPr="0087317E">
        <w:rPr>
          <w:color w:val="183989"/>
          <w:spacing w:val="-1"/>
          <w:lang w:val="nl-NL"/>
        </w:rPr>
        <w:t xml:space="preserve">uitoefening </w:t>
      </w:r>
      <w:r w:rsidRPr="0087317E">
        <w:rPr>
          <w:color w:val="183989"/>
          <w:spacing w:val="-2"/>
          <w:lang w:val="nl-NL"/>
        </w:rPr>
        <w:t>van</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rechten</w:t>
      </w:r>
      <w:r w:rsidRPr="0087317E">
        <w:rPr>
          <w:color w:val="183989"/>
          <w:spacing w:val="69"/>
          <w:lang w:val="nl-NL"/>
        </w:rPr>
        <w:t xml:space="preserve"> </w:t>
      </w:r>
      <w:r w:rsidRPr="0087317E">
        <w:rPr>
          <w:color w:val="183989"/>
          <w:spacing w:val="-1"/>
          <w:lang w:val="nl-NL"/>
        </w:rPr>
        <w:t>bedoeld</w:t>
      </w:r>
      <w:r w:rsidRPr="0087317E">
        <w:rPr>
          <w:color w:val="183989"/>
          <w:spacing w:val="9"/>
          <w:lang w:val="nl-NL"/>
        </w:rPr>
        <w:t xml:space="preserve"> </w:t>
      </w:r>
      <w:r w:rsidRPr="0087317E">
        <w:rPr>
          <w:color w:val="183989"/>
          <w:lang w:val="nl-NL"/>
        </w:rPr>
        <w:t>in</w:t>
      </w:r>
      <w:r w:rsidRPr="0087317E">
        <w:rPr>
          <w:color w:val="183989"/>
          <w:spacing w:val="10"/>
          <w:lang w:val="nl-NL"/>
        </w:rPr>
        <w:t xml:space="preserve"> </w:t>
      </w:r>
      <w:r w:rsidRPr="0087317E">
        <w:rPr>
          <w:color w:val="183989"/>
          <w:spacing w:val="-1"/>
          <w:lang w:val="nl-NL"/>
        </w:rPr>
        <w:t>artikel</w:t>
      </w:r>
      <w:r w:rsidRPr="0087317E">
        <w:rPr>
          <w:color w:val="183989"/>
          <w:spacing w:val="10"/>
          <w:lang w:val="nl-NL"/>
        </w:rPr>
        <w:t xml:space="preserve"> </w:t>
      </w:r>
      <w:r w:rsidRPr="0087317E">
        <w:rPr>
          <w:color w:val="183989"/>
          <w:lang w:val="nl-NL"/>
        </w:rPr>
        <w:t>3.</w:t>
      </w:r>
      <w:r w:rsidR="009F1FF3">
        <w:rPr>
          <w:color w:val="183989"/>
          <w:lang w:val="nl-NL"/>
        </w:rPr>
        <w:t>21</w:t>
      </w:r>
      <w:r w:rsidRPr="0087317E">
        <w:rPr>
          <w:color w:val="183989"/>
          <w:spacing w:val="11"/>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spacing w:val="-1"/>
          <w:lang w:val="nl-NL"/>
        </w:rPr>
        <w:t>dit</w:t>
      </w:r>
      <w:r w:rsidRPr="0087317E">
        <w:rPr>
          <w:color w:val="183989"/>
          <w:spacing w:val="11"/>
          <w:lang w:val="nl-NL"/>
        </w:rPr>
        <w:t xml:space="preserve"> </w:t>
      </w:r>
      <w:r w:rsidRPr="0087317E">
        <w:rPr>
          <w:color w:val="183989"/>
          <w:spacing w:val="-1"/>
          <w:lang w:val="nl-NL"/>
        </w:rPr>
        <w:t>reglement.</w:t>
      </w:r>
      <w:r w:rsidRPr="0087317E">
        <w:rPr>
          <w:color w:val="183989"/>
          <w:spacing w:val="12"/>
          <w:lang w:val="nl-NL"/>
        </w:rPr>
        <w:t xml:space="preserve"> </w:t>
      </w:r>
      <w:r w:rsidRPr="002A1211">
        <w:rPr>
          <w:color w:val="183989"/>
          <w:spacing w:val="-1"/>
          <w:lang w:val="nl-NL"/>
        </w:rPr>
        <w:t>Het</w:t>
      </w:r>
      <w:r w:rsidRPr="002A1211">
        <w:rPr>
          <w:color w:val="183989"/>
          <w:spacing w:val="11"/>
          <w:lang w:val="nl-NL"/>
        </w:rPr>
        <w:t xml:space="preserve"> </w:t>
      </w:r>
      <w:r w:rsidRPr="002A1211">
        <w:rPr>
          <w:color w:val="183989"/>
          <w:spacing w:val="-2"/>
          <w:lang w:val="nl-NL"/>
        </w:rPr>
        <w:t>reglement</w:t>
      </w:r>
      <w:r w:rsidRPr="002A1211">
        <w:rPr>
          <w:color w:val="183989"/>
          <w:spacing w:val="11"/>
          <w:lang w:val="nl-NL"/>
        </w:rPr>
        <w:t xml:space="preserve"> </w:t>
      </w:r>
      <w:r w:rsidRPr="002A1211">
        <w:rPr>
          <w:color w:val="183989"/>
          <w:spacing w:val="-2"/>
          <w:lang w:val="nl-NL"/>
        </w:rPr>
        <w:t>bevat</w:t>
      </w:r>
      <w:r w:rsidRPr="002A1211">
        <w:rPr>
          <w:color w:val="183989"/>
          <w:spacing w:val="11"/>
          <w:lang w:val="nl-NL"/>
        </w:rPr>
        <w:t xml:space="preserve"> </w:t>
      </w:r>
      <w:r w:rsidRPr="002A1211">
        <w:rPr>
          <w:color w:val="183989"/>
          <w:spacing w:val="-1"/>
          <w:lang w:val="nl-NL"/>
        </w:rPr>
        <w:t>in</w:t>
      </w:r>
      <w:r w:rsidRPr="002A1211">
        <w:rPr>
          <w:color w:val="183989"/>
          <w:spacing w:val="8"/>
          <w:lang w:val="nl-NL"/>
        </w:rPr>
        <w:t xml:space="preserve"> </w:t>
      </w:r>
      <w:r w:rsidRPr="002A1211">
        <w:rPr>
          <w:color w:val="183989"/>
          <w:spacing w:val="-1"/>
          <w:lang w:val="nl-NL"/>
        </w:rPr>
        <w:t>elk</w:t>
      </w:r>
      <w:r w:rsidRPr="002A1211">
        <w:rPr>
          <w:color w:val="183989"/>
          <w:spacing w:val="11"/>
          <w:lang w:val="nl-NL"/>
        </w:rPr>
        <w:t xml:space="preserve"> </w:t>
      </w:r>
      <w:r w:rsidRPr="002A1211">
        <w:rPr>
          <w:color w:val="183989"/>
          <w:spacing w:val="-1"/>
          <w:lang w:val="nl-NL"/>
        </w:rPr>
        <w:t>geval</w:t>
      </w:r>
      <w:r w:rsidRPr="002A1211">
        <w:rPr>
          <w:color w:val="183989"/>
          <w:spacing w:val="11"/>
          <w:lang w:val="nl-NL"/>
        </w:rPr>
        <w:t xml:space="preserve"> </w:t>
      </w:r>
      <w:r w:rsidRPr="002A1211">
        <w:rPr>
          <w:color w:val="183989"/>
          <w:spacing w:val="-1"/>
          <w:lang w:val="nl-NL"/>
        </w:rPr>
        <w:t>een</w:t>
      </w:r>
      <w:r w:rsidRPr="002A1211">
        <w:rPr>
          <w:color w:val="183989"/>
          <w:spacing w:val="11"/>
          <w:lang w:val="nl-NL"/>
        </w:rPr>
        <w:t xml:space="preserve"> </w:t>
      </w:r>
      <w:r w:rsidRPr="002A1211">
        <w:rPr>
          <w:color w:val="183989"/>
          <w:spacing w:val="-2"/>
          <w:lang w:val="nl-NL"/>
        </w:rPr>
        <w:t>geschillenregeling.</w:t>
      </w:r>
    </w:p>
    <w:p w14:paraId="59717F33" w14:textId="77777777" w:rsidR="00AB3370" w:rsidRPr="002A1211" w:rsidRDefault="00AB3370">
      <w:pPr>
        <w:pStyle w:val="BodyText"/>
        <w:kinsoku w:val="0"/>
        <w:overflowPunct w:val="0"/>
        <w:spacing w:before="10"/>
        <w:ind w:left="0" w:firstLine="0"/>
        <w:rPr>
          <w:sz w:val="20"/>
          <w:szCs w:val="20"/>
          <w:lang w:val="nl-NL"/>
        </w:rPr>
      </w:pPr>
    </w:p>
    <w:p w14:paraId="7229B6DE" w14:textId="5DAE9F95" w:rsidR="00AB3370" w:rsidRPr="002A1211" w:rsidRDefault="00AB3370">
      <w:pPr>
        <w:pStyle w:val="Heading4"/>
        <w:kinsoku w:val="0"/>
        <w:overflowPunct w:val="0"/>
        <w:rPr>
          <w:b w:val="0"/>
          <w:bCs w:val="0"/>
          <w:color w:val="000000"/>
          <w:lang w:val="nl-NL"/>
        </w:rPr>
      </w:pPr>
      <w:r w:rsidRPr="002A1211">
        <w:rPr>
          <w:color w:val="183989"/>
          <w:spacing w:val="-3"/>
          <w:w w:val="105"/>
          <w:lang w:val="nl-NL"/>
        </w:rPr>
        <w:t>Artikel</w:t>
      </w:r>
      <w:r w:rsidRPr="002A1211">
        <w:rPr>
          <w:color w:val="183989"/>
          <w:spacing w:val="-31"/>
          <w:w w:val="105"/>
          <w:lang w:val="nl-NL"/>
        </w:rPr>
        <w:t xml:space="preserve"> </w:t>
      </w:r>
      <w:r w:rsidRPr="002A1211">
        <w:rPr>
          <w:color w:val="183989"/>
          <w:spacing w:val="-3"/>
          <w:w w:val="105"/>
          <w:lang w:val="nl-NL"/>
        </w:rPr>
        <w:t>3.24</w:t>
      </w:r>
      <w:r w:rsidR="00EE4016">
        <w:rPr>
          <w:color w:val="183989"/>
          <w:spacing w:val="-30"/>
          <w:w w:val="105"/>
          <w:lang w:val="nl-NL"/>
        </w:rPr>
        <w:tab/>
      </w:r>
      <w:r w:rsidRPr="002A1211">
        <w:rPr>
          <w:color w:val="183989"/>
          <w:spacing w:val="-3"/>
          <w:w w:val="105"/>
          <w:lang w:val="nl-NL"/>
        </w:rPr>
        <w:t>Voorzieningen</w:t>
      </w:r>
    </w:p>
    <w:p w14:paraId="45595FB4" w14:textId="77777777" w:rsidR="00AB3370" w:rsidRPr="0087317E" w:rsidRDefault="00AB3370">
      <w:pPr>
        <w:pStyle w:val="BodyText"/>
        <w:numPr>
          <w:ilvl w:val="0"/>
          <w:numId w:val="19"/>
        </w:numPr>
        <w:tabs>
          <w:tab w:val="left" w:pos="1438"/>
        </w:tabs>
        <w:kinsoku w:val="0"/>
        <w:overflowPunct w:val="0"/>
        <w:spacing w:before="37" w:line="275" w:lineRule="auto"/>
        <w:ind w:right="201"/>
        <w:rPr>
          <w:color w:val="000000"/>
          <w:lang w:val="nl-NL"/>
        </w:rPr>
      </w:pPr>
      <w:r w:rsidRPr="0087317E">
        <w:rPr>
          <w:color w:val="183989"/>
          <w:spacing w:val="-1"/>
          <w:lang w:val="nl-NL"/>
        </w:rPr>
        <w:t>De</w:t>
      </w:r>
      <w:r w:rsidRPr="0087317E">
        <w:rPr>
          <w:color w:val="183989"/>
          <w:lang w:val="nl-NL"/>
        </w:rPr>
        <w:t xml:space="preserve"> </w:t>
      </w:r>
      <w:r w:rsidRPr="0087317E">
        <w:rPr>
          <w:color w:val="183989"/>
          <w:spacing w:val="-1"/>
          <w:lang w:val="nl-NL"/>
        </w:rPr>
        <w:t>dienstraad</w:t>
      </w:r>
      <w:r w:rsidRPr="0087317E">
        <w:rPr>
          <w:color w:val="183989"/>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spacing w:val="-1"/>
          <w:lang w:val="nl-NL"/>
        </w:rPr>
        <w:t>het</w:t>
      </w:r>
      <w:r w:rsidRPr="0087317E">
        <w:rPr>
          <w:color w:val="183989"/>
          <w:spacing w:val="2"/>
          <w:lang w:val="nl-NL"/>
        </w:rPr>
        <w:t xml:space="preserve"> </w:t>
      </w:r>
      <w:r w:rsidRPr="0087317E">
        <w:rPr>
          <w:color w:val="183989"/>
          <w:lang w:val="nl-NL"/>
        </w:rPr>
        <w:t>gebruik</w:t>
      </w:r>
      <w:r w:rsidRPr="0087317E">
        <w:rPr>
          <w:color w:val="183989"/>
          <w:spacing w:val="6"/>
          <w:lang w:val="nl-NL"/>
        </w:rPr>
        <w:t xml:space="preserve"> </w:t>
      </w:r>
      <w:r w:rsidRPr="0087317E">
        <w:rPr>
          <w:color w:val="183989"/>
          <w:lang w:val="nl-NL"/>
        </w:rPr>
        <w:t>toegestaan</w:t>
      </w:r>
      <w:r w:rsidRPr="0087317E">
        <w:rPr>
          <w:color w:val="183989"/>
          <w:spacing w:val="1"/>
          <w:lang w:val="nl-NL"/>
        </w:rPr>
        <w:t xml:space="preserve"> </w:t>
      </w:r>
      <w:r w:rsidRPr="0087317E">
        <w:rPr>
          <w:color w:val="183989"/>
          <w:lang w:val="nl-NL"/>
        </w:rPr>
        <w:t xml:space="preserve">van </w:t>
      </w:r>
      <w:r w:rsidRPr="0087317E">
        <w:rPr>
          <w:color w:val="183989"/>
          <w:spacing w:val="-1"/>
          <w:lang w:val="nl-NL"/>
        </w:rPr>
        <w:t>de</w:t>
      </w:r>
      <w:r w:rsidRPr="0087317E">
        <w:rPr>
          <w:color w:val="183989"/>
          <w:spacing w:val="3"/>
          <w:lang w:val="nl-NL"/>
        </w:rPr>
        <w:t xml:space="preserve"> </w:t>
      </w:r>
      <w:r w:rsidRPr="0087317E">
        <w:rPr>
          <w:color w:val="183989"/>
          <w:spacing w:val="-2"/>
          <w:lang w:val="nl-NL"/>
        </w:rPr>
        <w:t>voorzieningen</w:t>
      </w:r>
      <w:r w:rsidRPr="0087317E">
        <w:rPr>
          <w:color w:val="183989"/>
          <w:spacing w:val="1"/>
          <w:lang w:val="nl-NL"/>
        </w:rPr>
        <w:t xml:space="preserve"> </w:t>
      </w:r>
      <w:r w:rsidRPr="0087317E">
        <w:rPr>
          <w:color w:val="183989"/>
          <w:spacing w:val="-2"/>
          <w:lang w:val="nl-NL"/>
        </w:rPr>
        <w:t>waarover</w:t>
      </w:r>
      <w:r w:rsidRPr="0087317E">
        <w:rPr>
          <w:color w:val="183989"/>
          <w:spacing w:val="2"/>
          <w:lang w:val="nl-NL"/>
        </w:rPr>
        <w:t xml:space="preserve"> </w:t>
      </w:r>
      <w:r w:rsidRPr="0087317E">
        <w:rPr>
          <w:color w:val="183989"/>
          <w:spacing w:val="-1"/>
          <w:lang w:val="nl-NL"/>
        </w:rPr>
        <w:t>hij</w:t>
      </w:r>
      <w:r w:rsidRPr="0087317E">
        <w:rPr>
          <w:color w:val="183989"/>
          <w:spacing w:val="1"/>
          <w:lang w:val="nl-NL"/>
        </w:rPr>
        <w:t xml:space="preserve"> </w:t>
      </w:r>
      <w:r w:rsidRPr="0087317E">
        <w:rPr>
          <w:color w:val="183989"/>
          <w:lang w:val="nl-NL"/>
        </w:rPr>
        <w:t>kan</w:t>
      </w:r>
      <w:r w:rsidRPr="0087317E">
        <w:rPr>
          <w:color w:val="183989"/>
          <w:spacing w:val="4"/>
          <w:lang w:val="nl-NL"/>
        </w:rPr>
        <w:t xml:space="preserve"> </w:t>
      </w:r>
      <w:r w:rsidRPr="0087317E">
        <w:rPr>
          <w:color w:val="183989"/>
          <w:lang w:val="nl-NL"/>
        </w:rPr>
        <w:t>beschikken</w:t>
      </w:r>
      <w:r w:rsidRPr="0087317E">
        <w:rPr>
          <w:color w:val="183989"/>
          <w:spacing w:val="6"/>
          <w:lang w:val="nl-NL"/>
        </w:rPr>
        <w:t xml:space="preserve"> </w:t>
      </w:r>
      <w:r w:rsidRPr="0087317E">
        <w:rPr>
          <w:color w:val="183989"/>
          <w:spacing w:val="-1"/>
          <w:lang w:val="nl-NL"/>
        </w:rPr>
        <w:t>en</w:t>
      </w:r>
      <w:r w:rsidRPr="0087317E">
        <w:rPr>
          <w:color w:val="183989"/>
          <w:spacing w:val="3"/>
          <w:lang w:val="nl-NL"/>
        </w:rPr>
        <w:t xml:space="preserve"> </w:t>
      </w:r>
      <w:r w:rsidRPr="0087317E">
        <w:rPr>
          <w:color w:val="183989"/>
          <w:spacing w:val="-1"/>
          <w:lang w:val="nl-NL"/>
        </w:rPr>
        <w:t>die</w:t>
      </w:r>
      <w:r w:rsidRPr="0087317E">
        <w:rPr>
          <w:color w:val="183989"/>
          <w:spacing w:val="4"/>
          <w:lang w:val="nl-NL"/>
        </w:rPr>
        <w:t xml:space="preserve"> </w:t>
      </w:r>
      <w:r w:rsidRPr="0087317E">
        <w:rPr>
          <w:color w:val="183989"/>
          <w:spacing w:val="-1"/>
          <w:lang w:val="nl-NL"/>
        </w:rPr>
        <w:t>hij</w:t>
      </w:r>
      <w:r w:rsidRPr="0087317E">
        <w:rPr>
          <w:color w:val="183989"/>
          <w:spacing w:val="1"/>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vervulling</w:t>
      </w:r>
      <w:r w:rsidRPr="0087317E">
        <w:rPr>
          <w:color w:val="183989"/>
          <w:spacing w:val="97"/>
          <w:w w:val="102"/>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zijn</w:t>
      </w:r>
      <w:r w:rsidRPr="0087317E">
        <w:rPr>
          <w:color w:val="183989"/>
          <w:spacing w:val="6"/>
          <w:lang w:val="nl-NL"/>
        </w:rPr>
        <w:t xml:space="preserve"> </w:t>
      </w:r>
      <w:r w:rsidRPr="0087317E">
        <w:rPr>
          <w:color w:val="183989"/>
          <w:lang w:val="nl-NL"/>
        </w:rPr>
        <w:t>taak</w:t>
      </w:r>
      <w:r w:rsidRPr="0087317E">
        <w:rPr>
          <w:color w:val="183989"/>
          <w:spacing w:val="8"/>
          <w:lang w:val="nl-NL"/>
        </w:rPr>
        <w:t xml:space="preserve"> </w:t>
      </w:r>
      <w:r w:rsidRPr="0087317E">
        <w:rPr>
          <w:color w:val="183989"/>
          <w:lang w:val="nl-NL"/>
        </w:rPr>
        <w:t>redelijkerwijs</w:t>
      </w:r>
      <w:r w:rsidRPr="0087317E">
        <w:rPr>
          <w:color w:val="183989"/>
          <w:spacing w:val="11"/>
          <w:lang w:val="nl-NL"/>
        </w:rPr>
        <w:t xml:space="preserve"> </w:t>
      </w:r>
      <w:r w:rsidRPr="0087317E">
        <w:rPr>
          <w:color w:val="183989"/>
          <w:lang w:val="nl-NL"/>
        </w:rPr>
        <w:t>nodig</w:t>
      </w:r>
      <w:r w:rsidRPr="0087317E">
        <w:rPr>
          <w:color w:val="183989"/>
          <w:spacing w:val="10"/>
          <w:lang w:val="nl-NL"/>
        </w:rPr>
        <w:t xml:space="preserve"> </w:t>
      </w:r>
      <w:r w:rsidRPr="0087317E">
        <w:rPr>
          <w:color w:val="183989"/>
          <w:lang w:val="nl-NL"/>
        </w:rPr>
        <w:t>heeft.</w:t>
      </w:r>
    </w:p>
    <w:p w14:paraId="10B95C61" w14:textId="77777777" w:rsidR="00AB3370" w:rsidRPr="0087317E" w:rsidRDefault="00AB3370">
      <w:pPr>
        <w:pStyle w:val="BodyText"/>
        <w:numPr>
          <w:ilvl w:val="0"/>
          <w:numId w:val="19"/>
        </w:numPr>
        <w:tabs>
          <w:tab w:val="left" w:pos="1438"/>
        </w:tabs>
        <w:kinsoku w:val="0"/>
        <w:overflowPunct w:val="0"/>
        <w:spacing w:before="2"/>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kan</w:t>
      </w:r>
      <w:r w:rsidRPr="0087317E">
        <w:rPr>
          <w:color w:val="183989"/>
          <w:spacing w:val="6"/>
          <w:lang w:val="nl-NL"/>
        </w:rPr>
        <w:t xml:space="preserve"> </w:t>
      </w:r>
      <w:r w:rsidRPr="0087317E">
        <w:rPr>
          <w:color w:val="183989"/>
          <w:spacing w:val="-1"/>
          <w:lang w:val="nl-NL"/>
        </w:rPr>
        <w:t>nadere</w:t>
      </w:r>
      <w:r w:rsidRPr="0087317E">
        <w:rPr>
          <w:color w:val="183989"/>
          <w:spacing w:val="3"/>
          <w:lang w:val="nl-NL"/>
        </w:rPr>
        <w:t xml:space="preserve"> </w:t>
      </w:r>
      <w:r w:rsidRPr="0087317E">
        <w:rPr>
          <w:color w:val="183989"/>
          <w:lang w:val="nl-NL"/>
        </w:rPr>
        <w:t>regelingen</w:t>
      </w:r>
      <w:r w:rsidRPr="0087317E">
        <w:rPr>
          <w:color w:val="183989"/>
          <w:spacing w:val="4"/>
          <w:lang w:val="nl-NL"/>
        </w:rPr>
        <w:t xml:space="preserve"> </w:t>
      </w:r>
      <w:r w:rsidRPr="0087317E">
        <w:rPr>
          <w:color w:val="183989"/>
          <w:lang w:val="nl-NL"/>
        </w:rPr>
        <w:t>vaststellen</w:t>
      </w:r>
      <w:r w:rsidRPr="0087317E">
        <w:rPr>
          <w:color w:val="183989"/>
          <w:spacing w:val="6"/>
          <w:lang w:val="nl-NL"/>
        </w:rPr>
        <w:t xml:space="preserve"> </w:t>
      </w:r>
      <w:r w:rsidRPr="0087317E">
        <w:rPr>
          <w:color w:val="183989"/>
          <w:spacing w:val="-1"/>
          <w:lang w:val="nl-NL"/>
        </w:rPr>
        <w:t>voor</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leden</w:t>
      </w:r>
      <w:r w:rsidRPr="0087317E">
        <w:rPr>
          <w:color w:val="183989"/>
          <w:spacing w:val="7"/>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dienstraad</w:t>
      </w:r>
      <w:r w:rsidRPr="0087317E">
        <w:rPr>
          <w:color w:val="183989"/>
          <w:spacing w:val="2"/>
          <w:lang w:val="nl-NL"/>
        </w:rPr>
        <w:t xml:space="preserve"> </w:t>
      </w:r>
      <w:r w:rsidRPr="0087317E">
        <w:rPr>
          <w:color w:val="183989"/>
          <w:lang w:val="nl-NL"/>
        </w:rPr>
        <w:t>ten</w:t>
      </w:r>
      <w:r w:rsidRPr="0087317E">
        <w:rPr>
          <w:color w:val="183989"/>
          <w:spacing w:val="7"/>
          <w:lang w:val="nl-NL"/>
        </w:rPr>
        <w:t xml:space="preserve"> </w:t>
      </w:r>
      <w:r w:rsidRPr="0087317E">
        <w:rPr>
          <w:color w:val="183989"/>
          <w:lang w:val="nl-NL"/>
        </w:rPr>
        <w:t>aanzien</w:t>
      </w:r>
      <w:r w:rsidRPr="0087317E">
        <w:rPr>
          <w:color w:val="183989"/>
          <w:spacing w:val="6"/>
          <w:lang w:val="nl-NL"/>
        </w:rPr>
        <w:t xml:space="preserve"> </w:t>
      </w:r>
      <w:r w:rsidRPr="0087317E">
        <w:rPr>
          <w:color w:val="183989"/>
          <w:lang w:val="nl-NL"/>
        </w:rPr>
        <w:t>van:</w:t>
      </w:r>
    </w:p>
    <w:p w14:paraId="32199C80" w14:textId="77777777" w:rsidR="00AB3370" w:rsidRDefault="00AB3370">
      <w:pPr>
        <w:pStyle w:val="BodyText"/>
        <w:numPr>
          <w:ilvl w:val="1"/>
          <w:numId w:val="19"/>
        </w:numPr>
        <w:tabs>
          <w:tab w:val="left" w:pos="1970"/>
        </w:tabs>
        <w:kinsoku w:val="0"/>
        <w:overflowPunct w:val="0"/>
        <w:spacing w:before="35"/>
        <w:rPr>
          <w:color w:val="000000"/>
        </w:rPr>
      </w:pPr>
      <w:proofErr w:type="spellStart"/>
      <w:r>
        <w:rPr>
          <w:color w:val="183989"/>
        </w:rPr>
        <w:t>onkostenvergoeding</w:t>
      </w:r>
      <w:proofErr w:type="spellEnd"/>
      <w:r>
        <w:rPr>
          <w:color w:val="183989"/>
        </w:rPr>
        <w:t>;</w:t>
      </w:r>
    </w:p>
    <w:p w14:paraId="1B95BB3C" w14:textId="77777777" w:rsidR="00AB3370" w:rsidRDefault="00AB3370">
      <w:pPr>
        <w:pStyle w:val="BodyText"/>
        <w:numPr>
          <w:ilvl w:val="1"/>
          <w:numId w:val="19"/>
        </w:numPr>
        <w:tabs>
          <w:tab w:val="left" w:pos="1970"/>
        </w:tabs>
        <w:kinsoku w:val="0"/>
        <w:overflowPunct w:val="0"/>
        <w:spacing w:before="34"/>
        <w:rPr>
          <w:color w:val="000000"/>
        </w:rPr>
      </w:pPr>
      <w:proofErr w:type="spellStart"/>
      <w:r>
        <w:rPr>
          <w:color w:val="183989"/>
          <w:spacing w:val="-1"/>
        </w:rPr>
        <w:t>formatiecompensatie</w:t>
      </w:r>
      <w:proofErr w:type="spellEnd"/>
      <w:r>
        <w:rPr>
          <w:color w:val="183989"/>
          <w:spacing w:val="-1"/>
        </w:rPr>
        <w:t>;</w:t>
      </w:r>
    </w:p>
    <w:p w14:paraId="5A3CB361" w14:textId="77777777" w:rsidR="00AB3370" w:rsidRDefault="00AB3370">
      <w:pPr>
        <w:pStyle w:val="BodyText"/>
        <w:numPr>
          <w:ilvl w:val="1"/>
          <w:numId w:val="19"/>
        </w:numPr>
        <w:tabs>
          <w:tab w:val="left" w:pos="1970"/>
        </w:tabs>
        <w:kinsoku w:val="0"/>
        <w:overflowPunct w:val="0"/>
        <w:spacing w:before="34"/>
        <w:rPr>
          <w:color w:val="000000"/>
        </w:rPr>
      </w:pPr>
      <w:proofErr w:type="spellStart"/>
      <w:r>
        <w:rPr>
          <w:color w:val="183989"/>
        </w:rPr>
        <w:t>scholing</w:t>
      </w:r>
      <w:proofErr w:type="spellEnd"/>
      <w:r>
        <w:rPr>
          <w:color w:val="183989"/>
        </w:rPr>
        <w:t>;</w:t>
      </w:r>
    </w:p>
    <w:p w14:paraId="65BA6E1F" w14:textId="77777777" w:rsidR="00AB3370" w:rsidRPr="0087317E" w:rsidRDefault="00AB3370">
      <w:pPr>
        <w:pStyle w:val="BodyText"/>
        <w:numPr>
          <w:ilvl w:val="1"/>
          <w:numId w:val="19"/>
        </w:numPr>
        <w:tabs>
          <w:tab w:val="left" w:pos="1970"/>
        </w:tabs>
        <w:kinsoku w:val="0"/>
        <w:overflowPunct w:val="0"/>
        <w:spacing w:before="34"/>
        <w:rPr>
          <w:color w:val="000000"/>
          <w:lang w:val="nl-NL"/>
        </w:rPr>
      </w:pPr>
      <w:r w:rsidRPr="006B09A3">
        <w:rPr>
          <w:color w:val="183989"/>
          <w:lang w:val="nl-NL"/>
        </w:rPr>
        <w:t>budget</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dienstraad,</w:t>
      </w:r>
      <w:r w:rsidRPr="0087317E">
        <w:rPr>
          <w:color w:val="183989"/>
          <w:spacing w:val="7"/>
          <w:lang w:val="nl-NL"/>
        </w:rPr>
        <w:t xml:space="preserve"> </w:t>
      </w:r>
      <w:r w:rsidRPr="0087317E">
        <w:rPr>
          <w:color w:val="183989"/>
          <w:lang w:val="nl-NL"/>
        </w:rPr>
        <w:t>zoals</w:t>
      </w:r>
      <w:r w:rsidRPr="0087317E">
        <w:rPr>
          <w:color w:val="183989"/>
          <w:spacing w:val="6"/>
          <w:lang w:val="nl-NL"/>
        </w:rPr>
        <w:t xml:space="preserve"> </w:t>
      </w:r>
      <w:r w:rsidRPr="0087317E">
        <w:rPr>
          <w:color w:val="183989"/>
          <w:lang w:val="nl-NL"/>
        </w:rPr>
        <w:t>opgenomen</w:t>
      </w:r>
      <w:r w:rsidRPr="0087317E">
        <w:rPr>
          <w:color w:val="183989"/>
          <w:spacing w:val="6"/>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begroting</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p>
    <w:p w14:paraId="4F1BA8F2" w14:textId="4B0757F0" w:rsidR="00AB3370" w:rsidRDefault="00AB3370" w:rsidP="006B09A3">
      <w:pPr>
        <w:pStyle w:val="BodyText"/>
        <w:tabs>
          <w:tab w:val="left" w:pos="1970"/>
        </w:tabs>
        <w:kinsoku w:val="0"/>
        <w:overflowPunct w:val="0"/>
        <w:spacing w:before="34"/>
        <w:ind w:left="1970" w:firstLine="0"/>
        <w:rPr>
          <w:color w:val="000000"/>
          <w:lang w:val="nl-NL"/>
        </w:rPr>
      </w:pPr>
    </w:p>
    <w:p w14:paraId="56BEF816" w14:textId="77777777" w:rsidR="006B09A3" w:rsidRDefault="006B09A3" w:rsidP="006B09A3">
      <w:pPr>
        <w:pStyle w:val="BodyText"/>
        <w:tabs>
          <w:tab w:val="left" w:pos="1970"/>
        </w:tabs>
        <w:kinsoku w:val="0"/>
        <w:overflowPunct w:val="0"/>
        <w:spacing w:before="34"/>
        <w:ind w:left="0" w:firstLine="0"/>
        <w:rPr>
          <w:color w:val="000000"/>
          <w:lang w:val="nl-NL"/>
        </w:rPr>
      </w:pPr>
    </w:p>
    <w:p w14:paraId="4A9E8769" w14:textId="13EE9C6E" w:rsidR="006B09A3" w:rsidRPr="002A1211" w:rsidRDefault="006B09A3" w:rsidP="006B09A3">
      <w:pPr>
        <w:pStyle w:val="Heading2"/>
        <w:rPr>
          <w:color w:val="183989"/>
          <w:lang w:val="nl-NL"/>
        </w:rPr>
      </w:pPr>
      <w:r w:rsidRPr="002A1211">
        <w:rPr>
          <w:color w:val="183989"/>
          <w:lang w:val="nl-NL"/>
        </w:rPr>
        <w:t>Paragraaf 7</w:t>
      </w:r>
      <w:r w:rsidRPr="002A1211">
        <w:rPr>
          <w:color w:val="183989"/>
          <w:lang w:val="nl-NL"/>
        </w:rPr>
        <w:tab/>
        <w:t>Rechtsbescherming</w:t>
      </w:r>
    </w:p>
    <w:p w14:paraId="41C010C3" w14:textId="77777777" w:rsidR="006B09A3" w:rsidRPr="002A1211" w:rsidRDefault="006B09A3" w:rsidP="006B09A3">
      <w:pPr>
        <w:rPr>
          <w:color w:val="183989"/>
          <w:lang w:val="nl-NL"/>
        </w:rPr>
      </w:pPr>
    </w:p>
    <w:p w14:paraId="07C4E5F8" w14:textId="18D0F6FB" w:rsidR="006B09A3" w:rsidRPr="002A1211" w:rsidRDefault="006B09A3" w:rsidP="002A1211">
      <w:pPr>
        <w:pStyle w:val="BodyText"/>
        <w:ind w:left="0" w:firstLine="529"/>
        <w:rPr>
          <w:b/>
          <w:bCs/>
          <w:color w:val="183989"/>
          <w:lang w:val="nl-NL"/>
        </w:rPr>
      </w:pPr>
      <w:r w:rsidRPr="002A1211">
        <w:rPr>
          <w:b/>
          <w:bCs/>
          <w:color w:val="183989"/>
          <w:lang w:val="nl-NL"/>
        </w:rPr>
        <w:t xml:space="preserve">Article 3.25 Rechtsbescherming (art. 9.32 lid 9 </w:t>
      </w:r>
      <w:r w:rsidR="00C80C5D">
        <w:rPr>
          <w:b/>
          <w:bCs/>
          <w:color w:val="183989"/>
          <w:lang w:val="nl-NL"/>
        </w:rPr>
        <w:t>e</w:t>
      </w:r>
      <w:r w:rsidRPr="002A1211">
        <w:rPr>
          <w:b/>
          <w:bCs/>
          <w:color w:val="183989"/>
          <w:lang w:val="nl-NL"/>
        </w:rPr>
        <w:t>n 10 WHW)</w:t>
      </w:r>
    </w:p>
    <w:p w14:paraId="207300D8" w14:textId="6C6A0477" w:rsidR="006B09A3" w:rsidRPr="002A1211" w:rsidRDefault="006B09A3" w:rsidP="00160FA7">
      <w:pPr>
        <w:pStyle w:val="BodyText"/>
        <w:rPr>
          <w:color w:val="183989"/>
          <w:lang w:val="nl-NL"/>
        </w:rPr>
      </w:pPr>
      <w:r w:rsidRPr="002A1211">
        <w:rPr>
          <w:color w:val="183989"/>
          <w:lang w:val="nl-NL"/>
        </w:rPr>
        <w:t>1.</w:t>
      </w:r>
      <w:r w:rsidRPr="0035691F">
        <w:rPr>
          <w:color w:val="183989"/>
          <w:lang w:val="nl-NL"/>
        </w:rPr>
        <w:t xml:space="preserve"> </w:t>
      </w:r>
      <w:r w:rsidRPr="0035691F">
        <w:rPr>
          <w:color w:val="183989"/>
          <w:lang w:val="nl-NL"/>
        </w:rPr>
        <w:tab/>
      </w:r>
      <w:r w:rsidRPr="002A1211">
        <w:rPr>
          <w:color w:val="183989"/>
          <w:lang w:val="nl-NL"/>
        </w:rPr>
        <w:t xml:space="preserve">Het college van bestuur draagt er jegens </w:t>
      </w:r>
      <w:r w:rsidR="00843D9B" w:rsidRPr="00843D9B">
        <w:rPr>
          <w:color w:val="183989"/>
          <w:lang w:val="nl-NL"/>
        </w:rPr>
        <w:t>de universiteitsraad, faculteitsraad, opleidingscommissie en dienstraad</w:t>
      </w:r>
      <w:r w:rsidRPr="002A1211">
        <w:rPr>
          <w:color w:val="183989"/>
          <w:lang w:val="nl-NL"/>
        </w:rPr>
        <w:t xml:space="preserve"> zorg voor dat de leden niet uit</w:t>
      </w:r>
      <w:r w:rsidR="00843D9B">
        <w:rPr>
          <w:color w:val="183989"/>
          <w:lang w:val="nl-NL"/>
        </w:rPr>
        <w:t xml:space="preserve"> </w:t>
      </w:r>
      <w:r w:rsidRPr="002A1211">
        <w:rPr>
          <w:color w:val="183989"/>
          <w:lang w:val="nl-NL"/>
        </w:rPr>
        <w:t>hoofde van hun lidmaatschap daarvan worden benadeeld in hun positie met betrekking tot de</w:t>
      </w:r>
    </w:p>
    <w:p w14:paraId="76F41D55" w14:textId="2598B112" w:rsidR="006B09A3" w:rsidRPr="002A1211" w:rsidRDefault="006B09A3" w:rsidP="002A1211">
      <w:pPr>
        <w:pStyle w:val="BodyText"/>
        <w:ind w:firstLine="0"/>
        <w:rPr>
          <w:color w:val="183989"/>
          <w:lang w:val="nl-NL"/>
        </w:rPr>
      </w:pPr>
      <w:r w:rsidRPr="002A1211">
        <w:rPr>
          <w:color w:val="183989"/>
          <w:lang w:val="nl-NL"/>
        </w:rPr>
        <w:t>universiteit. De eerste volzin is van overeenkomstige toepassing ten aanzien van kandidaat-leden</w:t>
      </w:r>
      <w:r w:rsidR="005D0DD6" w:rsidRPr="0035691F">
        <w:rPr>
          <w:lang w:val="nl-NL"/>
        </w:rPr>
        <w:t xml:space="preserve"> </w:t>
      </w:r>
      <w:r w:rsidR="005D0DD6" w:rsidRPr="005D0DD6">
        <w:rPr>
          <w:color w:val="183989"/>
          <w:lang w:val="nl-NL"/>
        </w:rPr>
        <w:t>en voormalig leden.</w:t>
      </w:r>
    </w:p>
    <w:p w14:paraId="04132D6B" w14:textId="28193F5A" w:rsidR="006B09A3" w:rsidRDefault="006B09A3" w:rsidP="002A1211">
      <w:pPr>
        <w:pStyle w:val="BodyText"/>
        <w:numPr>
          <w:ilvl w:val="0"/>
          <w:numId w:val="62"/>
        </w:numPr>
        <w:rPr>
          <w:color w:val="183989"/>
          <w:lang w:val="nl-NL"/>
        </w:rPr>
      </w:pPr>
      <w:r w:rsidRPr="002A1211">
        <w:rPr>
          <w:color w:val="183989"/>
          <w:lang w:val="nl-NL"/>
        </w:rPr>
        <w:t>De beëindiging anders dan op eigen verzoek van de betrekking van een aan de universiteit</w:t>
      </w:r>
      <w:r w:rsidR="005D0DD6" w:rsidRPr="0035691F">
        <w:rPr>
          <w:lang w:val="nl-NL"/>
        </w:rPr>
        <w:t xml:space="preserve"> </w:t>
      </w:r>
      <w:r w:rsidR="005D0DD6" w:rsidRPr="005D0DD6">
        <w:rPr>
          <w:color w:val="183989"/>
          <w:lang w:val="nl-NL"/>
        </w:rPr>
        <w:t>werkzame persoon mag geen verband houden met de kandidaatstelling voor het lidmaatschap,</w:t>
      </w:r>
      <w:r w:rsidR="005D0DD6" w:rsidRPr="0035691F">
        <w:rPr>
          <w:lang w:val="nl-NL"/>
        </w:rPr>
        <w:t xml:space="preserve"> </w:t>
      </w:r>
      <w:r w:rsidR="005D0DD6" w:rsidRPr="005D0DD6">
        <w:rPr>
          <w:color w:val="183989"/>
          <w:lang w:val="nl-NL"/>
        </w:rPr>
        <w:t>het lidmaatschap of het voormalig lidmaatschap van de betrokkene van de universiteitsraad, faculteitsraad,</w:t>
      </w:r>
      <w:r w:rsidR="005D0DD6" w:rsidRPr="0035691F">
        <w:rPr>
          <w:lang w:val="nl-NL"/>
        </w:rPr>
        <w:t xml:space="preserve"> </w:t>
      </w:r>
      <w:r w:rsidR="005D0DD6" w:rsidRPr="005D0DD6">
        <w:rPr>
          <w:color w:val="183989"/>
          <w:lang w:val="nl-NL"/>
        </w:rPr>
        <w:t>opleidingscommissie en dienstraad. Een beëindiging van de betrekking in strijd met het in dit lid bepaalde is nietig.</w:t>
      </w:r>
    </w:p>
    <w:p w14:paraId="0CC5D3AA" w14:textId="77777777" w:rsidR="005D0DD6" w:rsidRPr="002A1211" w:rsidRDefault="005D0DD6" w:rsidP="002A1211">
      <w:pPr>
        <w:pStyle w:val="BodyText"/>
        <w:ind w:firstLine="0"/>
        <w:rPr>
          <w:color w:val="183989"/>
          <w:lang w:val="nl-NL"/>
        </w:rPr>
      </w:pPr>
    </w:p>
    <w:p w14:paraId="2148F0AD" w14:textId="77777777" w:rsidR="00AB3370" w:rsidRPr="0087317E" w:rsidRDefault="00AB3370">
      <w:pPr>
        <w:pStyle w:val="Heading1"/>
        <w:tabs>
          <w:tab w:val="left" w:pos="2769"/>
        </w:tabs>
        <w:kinsoku w:val="0"/>
        <w:overflowPunct w:val="0"/>
        <w:rPr>
          <w:color w:val="000000"/>
          <w:lang w:val="nl-NL"/>
        </w:rPr>
      </w:pPr>
      <w:r w:rsidRPr="0087317E">
        <w:rPr>
          <w:color w:val="E40D61"/>
          <w:spacing w:val="-1"/>
          <w:w w:val="105"/>
          <w:lang w:val="nl-NL"/>
        </w:rPr>
        <w:t>HOOFDSTUK</w:t>
      </w:r>
      <w:r w:rsidRPr="0087317E">
        <w:rPr>
          <w:color w:val="E40D61"/>
          <w:spacing w:val="-31"/>
          <w:w w:val="105"/>
          <w:lang w:val="nl-NL"/>
        </w:rPr>
        <w:t xml:space="preserve"> </w:t>
      </w:r>
      <w:r w:rsidRPr="0087317E">
        <w:rPr>
          <w:color w:val="E40D61"/>
          <w:w w:val="105"/>
          <w:lang w:val="nl-NL"/>
        </w:rPr>
        <w:t>IV</w:t>
      </w:r>
      <w:r w:rsidRPr="0087317E">
        <w:rPr>
          <w:color w:val="E40D61"/>
          <w:w w:val="105"/>
          <w:lang w:val="nl-NL"/>
        </w:rPr>
        <w:tab/>
      </w:r>
      <w:r w:rsidRPr="0087317E">
        <w:rPr>
          <w:color w:val="E40D61"/>
          <w:spacing w:val="1"/>
          <w:w w:val="105"/>
          <w:lang w:val="nl-NL"/>
        </w:rPr>
        <w:t>BIJZONDERE</w:t>
      </w:r>
      <w:r w:rsidRPr="0087317E">
        <w:rPr>
          <w:color w:val="E40D61"/>
          <w:spacing w:val="-14"/>
          <w:w w:val="105"/>
          <w:lang w:val="nl-NL"/>
        </w:rPr>
        <w:t xml:space="preserve"> </w:t>
      </w:r>
      <w:r w:rsidRPr="0087317E">
        <w:rPr>
          <w:color w:val="E40D61"/>
          <w:spacing w:val="-2"/>
          <w:w w:val="105"/>
          <w:lang w:val="nl-NL"/>
        </w:rPr>
        <w:t>LEERSTOELEN</w:t>
      </w:r>
    </w:p>
    <w:p w14:paraId="0645D8F2" w14:textId="77777777" w:rsidR="00AB3370" w:rsidRPr="0087317E" w:rsidRDefault="00AB3370">
      <w:pPr>
        <w:pStyle w:val="BodyText"/>
        <w:kinsoku w:val="0"/>
        <w:overflowPunct w:val="0"/>
        <w:spacing w:before="3"/>
        <w:ind w:left="0" w:firstLine="0"/>
        <w:rPr>
          <w:sz w:val="24"/>
          <w:szCs w:val="24"/>
          <w:lang w:val="nl-NL"/>
        </w:rPr>
      </w:pPr>
    </w:p>
    <w:p w14:paraId="40A062F4" w14:textId="4BAC1A2D"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7"/>
          <w:lang w:val="nl-NL"/>
        </w:rPr>
        <w:t xml:space="preserve"> </w:t>
      </w:r>
      <w:r w:rsidRPr="0087317E">
        <w:rPr>
          <w:color w:val="183989"/>
          <w:lang w:val="nl-NL"/>
        </w:rPr>
        <w:t>4.1</w:t>
      </w:r>
      <w:r w:rsidR="00136E1E">
        <w:rPr>
          <w:color w:val="183989"/>
          <w:spacing w:val="38"/>
          <w:lang w:val="nl-NL"/>
        </w:rPr>
        <w:tab/>
      </w:r>
      <w:r w:rsidRPr="0087317E">
        <w:rPr>
          <w:color w:val="183989"/>
          <w:spacing w:val="-1"/>
          <w:lang w:val="nl-NL"/>
        </w:rPr>
        <w:t>Aanvraag</w:t>
      </w:r>
      <w:r w:rsidRPr="0087317E">
        <w:rPr>
          <w:color w:val="183989"/>
          <w:spacing w:val="9"/>
          <w:lang w:val="nl-NL"/>
        </w:rPr>
        <w:t xml:space="preserve"> </w:t>
      </w:r>
      <w:r w:rsidRPr="0087317E">
        <w:rPr>
          <w:color w:val="183989"/>
          <w:spacing w:val="-2"/>
          <w:lang w:val="nl-NL"/>
        </w:rPr>
        <w:t>bevoegdverklaring</w:t>
      </w:r>
      <w:r w:rsidR="006C2C20">
        <w:rPr>
          <w:color w:val="183989"/>
          <w:spacing w:val="-2"/>
          <w:lang w:val="nl-NL"/>
        </w:rPr>
        <w:t xml:space="preserve"> (art. 9.54 WHW)</w:t>
      </w:r>
    </w:p>
    <w:p w14:paraId="6400F677" w14:textId="77777777" w:rsidR="00AB3370" w:rsidRDefault="00AB3370">
      <w:pPr>
        <w:pStyle w:val="BodyText"/>
        <w:numPr>
          <w:ilvl w:val="0"/>
          <w:numId w:val="18"/>
        </w:numPr>
        <w:tabs>
          <w:tab w:val="left" w:pos="1438"/>
        </w:tabs>
        <w:kinsoku w:val="0"/>
        <w:overflowPunct w:val="0"/>
        <w:spacing w:before="37" w:line="277" w:lineRule="auto"/>
        <w:ind w:right="523"/>
        <w:rPr>
          <w:color w:val="000000"/>
        </w:rPr>
      </w:pPr>
      <w:r w:rsidRPr="0087317E">
        <w:rPr>
          <w:color w:val="183989"/>
          <w:spacing w:val="-1"/>
          <w:lang w:val="nl-NL"/>
        </w:rPr>
        <w:t>Het</w:t>
      </w:r>
      <w:r w:rsidRPr="0087317E">
        <w:rPr>
          <w:color w:val="183989"/>
          <w:spacing w:val="11"/>
          <w:lang w:val="nl-NL"/>
        </w:rPr>
        <w:t xml:space="preserve"> </w:t>
      </w:r>
      <w:r w:rsidRPr="0087317E">
        <w:rPr>
          <w:color w:val="183989"/>
          <w:spacing w:val="-1"/>
          <w:lang w:val="nl-NL"/>
        </w:rPr>
        <w:t>bestuur</w:t>
      </w:r>
      <w:r w:rsidRPr="0087317E">
        <w:rPr>
          <w:color w:val="183989"/>
          <w:spacing w:val="14"/>
          <w:lang w:val="nl-NL"/>
        </w:rPr>
        <w:t xml:space="preserve"> </w:t>
      </w:r>
      <w:r w:rsidRPr="0087317E">
        <w:rPr>
          <w:color w:val="183989"/>
          <w:spacing w:val="-2"/>
          <w:lang w:val="nl-NL"/>
        </w:rPr>
        <w:t>van</w:t>
      </w:r>
      <w:r w:rsidRPr="0087317E">
        <w:rPr>
          <w:color w:val="183989"/>
          <w:spacing w:val="10"/>
          <w:lang w:val="nl-NL"/>
        </w:rPr>
        <w:t xml:space="preserve"> </w:t>
      </w:r>
      <w:r w:rsidRPr="0087317E">
        <w:rPr>
          <w:color w:val="183989"/>
          <w:lang w:val="nl-NL"/>
        </w:rPr>
        <w:t>een</w:t>
      </w:r>
      <w:r w:rsidRPr="0087317E">
        <w:rPr>
          <w:color w:val="183989"/>
          <w:spacing w:val="13"/>
          <w:lang w:val="nl-NL"/>
        </w:rPr>
        <w:t xml:space="preserve"> </w:t>
      </w:r>
      <w:r w:rsidRPr="0087317E">
        <w:rPr>
          <w:color w:val="183989"/>
          <w:spacing w:val="-2"/>
          <w:lang w:val="nl-NL"/>
        </w:rPr>
        <w:t>rechtspersoon</w:t>
      </w:r>
      <w:r w:rsidRPr="0087317E">
        <w:rPr>
          <w:color w:val="183989"/>
          <w:spacing w:val="14"/>
          <w:lang w:val="nl-NL"/>
        </w:rPr>
        <w:t xml:space="preserve"> </w:t>
      </w:r>
      <w:r w:rsidRPr="0087317E">
        <w:rPr>
          <w:color w:val="183989"/>
          <w:spacing w:val="-1"/>
          <w:lang w:val="nl-NL"/>
        </w:rPr>
        <w:t>met</w:t>
      </w:r>
      <w:r w:rsidRPr="0087317E">
        <w:rPr>
          <w:color w:val="183989"/>
          <w:spacing w:val="11"/>
          <w:lang w:val="nl-NL"/>
        </w:rPr>
        <w:t xml:space="preserve"> </w:t>
      </w:r>
      <w:r w:rsidRPr="0087317E">
        <w:rPr>
          <w:color w:val="183989"/>
          <w:spacing w:val="-2"/>
          <w:lang w:val="nl-NL"/>
        </w:rPr>
        <w:t>volledige</w:t>
      </w:r>
      <w:r w:rsidRPr="0087317E">
        <w:rPr>
          <w:color w:val="183989"/>
          <w:spacing w:val="11"/>
          <w:lang w:val="nl-NL"/>
        </w:rPr>
        <w:t xml:space="preserve"> </w:t>
      </w:r>
      <w:r w:rsidRPr="0087317E">
        <w:rPr>
          <w:color w:val="183989"/>
          <w:spacing w:val="-2"/>
          <w:lang w:val="nl-NL"/>
        </w:rPr>
        <w:t>rechtsbevoegdheid,</w:t>
      </w:r>
      <w:r w:rsidRPr="0087317E">
        <w:rPr>
          <w:color w:val="183989"/>
          <w:spacing w:val="15"/>
          <w:lang w:val="nl-NL"/>
        </w:rPr>
        <w:t xml:space="preserve"> </w:t>
      </w:r>
      <w:r w:rsidRPr="0087317E">
        <w:rPr>
          <w:color w:val="183989"/>
          <w:spacing w:val="-1"/>
          <w:lang w:val="nl-NL"/>
        </w:rPr>
        <w:t>die</w:t>
      </w:r>
      <w:r w:rsidRPr="0087317E">
        <w:rPr>
          <w:color w:val="183989"/>
          <w:spacing w:val="13"/>
          <w:lang w:val="nl-NL"/>
        </w:rPr>
        <w:t xml:space="preserve"> </w:t>
      </w:r>
      <w:r w:rsidRPr="0087317E">
        <w:rPr>
          <w:color w:val="183989"/>
          <w:lang w:val="nl-NL"/>
        </w:rPr>
        <w:t>aan</w:t>
      </w:r>
      <w:r w:rsidRPr="0087317E">
        <w:rPr>
          <w:color w:val="183989"/>
          <w:spacing w:val="12"/>
          <w:lang w:val="nl-NL"/>
        </w:rPr>
        <w:t xml:space="preserve"> </w:t>
      </w:r>
      <w:r w:rsidRPr="0087317E">
        <w:rPr>
          <w:color w:val="183989"/>
          <w:spacing w:val="-1"/>
          <w:lang w:val="nl-NL"/>
        </w:rPr>
        <w:t>de</w:t>
      </w:r>
      <w:r w:rsidRPr="0087317E">
        <w:rPr>
          <w:color w:val="183989"/>
          <w:spacing w:val="13"/>
          <w:lang w:val="nl-NL"/>
        </w:rPr>
        <w:t xml:space="preserve"> </w:t>
      </w:r>
      <w:r w:rsidRPr="0087317E">
        <w:rPr>
          <w:color w:val="183989"/>
          <w:spacing w:val="-2"/>
          <w:lang w:val="nl-NL"/>
        </w:rPr>
        <w:t>universiteit</w:t>
      </w:r>
      <w:r w:rsidRPr="0087317E">
        <w:rPr>
          <w:color w:val="183989"/>
          <w:spacing w:val="13"/>
          <w:lang w:val="nl-NL"/>
        </w:rPr>
        <w:t xml:space="preserve"> </w:t>
      </w:r>
      <w:r w:rsidRPr="0087317E">
        <w:rPr>
          <w:color w:val="183989"/>
          <w:spacing w:val="-1"/>
          <w:lang w:val="nl-NL"/>
        </w:rPr>
        <w:t>een</w:t>
      </w:r>
      <w:r w:rsidRPr="0087317E">
        <w:rPr>
          <w:color w:val="183989"/>
          <w:spacing w:val="11"/>
          <w:lang w:val="nl-NL"/>
        </w:rPr>
        <w:t xml:space="preserve"> </w:t>
      </w:r>
      <w:r w:rsidRPr="0087317E">
        <w:rPr>
          <w:color w:val="183989"/>
          <w:spacing w:val="-2"/>
          <w:lang w:val="nl-NL"/>
        </w:rPr>
        <w:t>bijzondere</w:t>
      </w:r>
      <w:r w:rsidRPr="0087317E">
        <w:rPr>
          <w:color w:val="183989"/>
          <w:spacing w:val="13"/>
          <w:lang w:val="nl-NL"/>
        </w:rPr>
        <w:t xml:space="preserve"> </w:t>
      </w:r>
      <w:r w:rsidRPr="0087317E">
        <w:rPr>
          <w:color w:val="183989"/>
          <w:spacing w:val="-1"/>
          <w:lang w:val="nl-NL"/>
        </w:rPr>
        <w:t>leerstoel</w:t>
      </w:r>
      <w:r w:rsidRPr="0087317E">
        <w:rPr>
          <w:color w:val="183989"/>
          <w:spacing w:val="125"/>
          <w:lang w:val="nl-NL"/>
        </w:rPr>
        <w:t xml:space="preserve"> </w:t>
      </w:r>
      <w:r w:rsidRPr="0087317E">
        <w:rPr>
          <w:color w:val="183989"/>
          <w:spacing w:val="-1"/>
          <w:lang w:val="nl-NL"/>
        </w:rPr>
        <w:t>wenst</w:t>
      </w:r>
      <w:r w:rsidRPr="0087317E">
        <w:rPr>
          <w:color w:val="183989"/>
          <w:spacing w:val="6"/>
          <w:lang w:val="nl-NL"/>
        </w:rPr>
        <w:t xml:space="preserve"> </w:t>
      </w:r>
      <w:r w:rsidRPr="0087317E">
        <w:rPr>
          <w:color w:val="183989"/>
          <w:spacing w:val="-1"/>
          <w:lang w:val="nl-NL"/>
        </w:rPr>
        <w:t>te</w:t>
      </w:r>
      <w:r w:rsidRPr="0087317E">
        <w:rPr>
          <w:color w:val="183989"/>
          <w:spacing w:val="5"/>
          <w:lang w:val="nl-NL"/>
        </w:rPr>
        <w:t xml:space="preserve"> </w:t>
      </w:r>
      <w:r w:rsidRPr="0087317E">
        <w:rPr>
          <w:color w:val="183989"/>
          <w:spacing w:val="-1"/>
          <w:lang w:val="nl-NL"/>
        </w:rPr>
        <w:t>vestigen,</w:t>
      </w:r>
      <w:r w:rsidRPr="0087317E">
        <w:rPr>
          <w:color w:val="183989"/>
          <w:spacing w:val="7"/>
          <w:lang w:val="nl-NL"/>
        </w:rPr>
        <w:t xml:space="preserve"> </w:t>
      </w:r>
      <w:r w:rsidRPr="0087317E">
        <w:rPr>
          <w:color w:val="183989"/>
          <w:spacing w:val="-1"/>
          <w:lang w:val="nl-NL"/>
        </w:rPr>
        <w:t>richt</w:t>
      </w:r>
      <w:r w:rsidRPr="0087317E">
        <w:rPr>
          <w:color w:val="183989"/>
          <w:spacing w:val="7"/>
          <w:lang w:val="nl-NL"/>
        </w:rPr>
        <w:t xml:space="preserve"> </w:t>
      </w:r>
      <w:r w:rsidRPr="0087317E">
        <w:rPr>
          <w:color w:val="183989"/>
          <w:spacing w:val="-1"/>
          <w:lang w:val="nl-NL"/>
        </w:rPr>
        <w:t>daartoe</w:t>
      </w:r>
      <w:r w:rsidRPr="0087317E">
        <w:rPr>
          <w:color w:val="183989"/>
          <w:spacing w:val="9"/>
          <w:lang w:val="nl-NL"/>
        </w:rPr>
        <w:t xml:space="preserve"> </w:t>
      </w:r>
      <w:r w:rsidRPr="0087317E">
        <w:rPr>
          <w:color w:val="183989"/>
          <w:spacing w:val="-1"/>
          <w:lang w:val="nl-NL"/>
        </w:rPr>
        <w:t>een</w:t>
      </w:r>
      <w:r w:rsidRPr="0087317E">
        <w:rPr>
          <w:color w:val="183989"/>
          <w:spacing w:val="8"/>
          <w:lang w:val="nl-NL"/>
        </w:rPr>
        <w:t xml:space="preserve"> </w:t>
      </w:r>
      <w:r w:rsidRPr="0087317E">
        <w:rPr>
          <w:color w:val="183989"/>
          <w:spacing w:val="-1"/>
          <w:lang w:val="nl-NL"/>
        </w:rPr>
        <w:t>verzoek</w:t>
      </w:r>
      <w:r w:rsidRPr="0087317E">
        <w:rPr>
          <w:color w:val="183989"/>
          <w:spacing w:val="7"/>
          <w:lang w:val="nl-NL"/>
        </w:rPr>
        <w:t xml:space="preserve"> </w:t>
      </w:r>
      <w:r w:rsidRPr="0087317E">
        <w:rPr>
          <w:color w:val="183989"/>
          <w:lang w:val="nl-NL"/>
        </w:rPr>
        <w:t>aan</w:t>
      </w:r>
      <w:r w:rsidRPr="0087317E">
        <w:rPr>
          <w:color w:val="183989"/>
          <w:spacing w:val="5"/>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3"/>
          <w:lang w:val="nl-NL"/>
        </w:rPr>
        <w:t>bestuur.</w:t>
      </w:r>
      <w:r w:rsidRPr="0087317E">
        <w:rPr>
          <w:color w:val="183989"/>
          <w:spacing w:val="6"/>
          <w:lang w:val="nl-NL"/>
        </w:rPr>
        <w:t xml:space="preserve"> </w:t>
      </w:r>
      <w:r>
        <w:rPr>
          <w:color w:val="183989"/>
          <w:spacing w:val="-1"/>
        </w:rPr>
        <w:t>Het</w:t>
      </w:r>
      <w:r>
        <w:rPr>
          <w:color w:val="183989"/>
          <w:spacing w:val="9"/>
        </w:rPr>
        <w:t xml:space="preserve"> </w:t>
      </w:r>
      <w:proofErr w:type="spellStart"/>
      <w:r>
        <w:rPr>
          <w:color w:val="183989"/>
          <w:spacing w:val="-1"/>
        </w:rPr>
        <w:t>verzoek</w:t>
      </w:r>
      <w:proofErr w:type="spellEnd"/>
      <w:r>
        <w:rPr>
          <w:color w:val="183989"/>
          <w:spacing w:val="6"/>
        </w:rPr>
        <w:t xml:space="preserve"> </w:t>
      </w:r>
      <w:proofErr w:type="spellStart"/>
      <w:r>
        <w:rPr>
          <w:color w:val="183989"/>
          <w:spacing w:val="-1"/>
        </w:rPr>
        <w:t>bevat</w:t>
      </w:r>
      <w:proofErr w:type="spellEnd"/>
      <w:r>
        <w:rPr>
          <w:color w:val="183989"/>
          <w:spacing w:val="7"/>
        </w:rPr>
        <w:t xml:space="preserve"> </w:t>
      </w:r>
      <w:proofErr w:type="spellStart"/>
      <w:r>
        <w:rPr>
          <w:color w:val="183989"/>
          <w:spacing w:val="-1"/>
        </w:rPr>
        <w:t>een</w:t>
      </w:r>
      <w:proofErr w:type="spellEnd"/>
      <w:r>
        <w:rPr>
          <w:color w:val="183989"/>
          <w:spacing w:val="8"/>
        </w:rPr>
        <w:t xml:space="preserve"> </w:t>
      </w:r>
      <w:proofErr w:type="spellStart"/>
      <w:r>
        <w:rPr>
          <w:color w:val="183989"/>
          <w:spacing w:val="-1"/>
        </w:rPr>
        <w:t>omschrijving</w:t>
      </w:r>
      <w:proofErr w:type="spellEnd"/>
      <w:r>
        <w:rPr>
          <w:color w:val="183989"/>
          <w:spacing w:val="8"/>
        </w:rPr>
        <w:t xml:space="preserve"> </w:t>
      </w:r>
      <w:r>
        <w:rPr>
          <w:color w:val="183989"/>
          <w:spacing w:val="-1"/>
        </w:rPr>
        <w:t>van</w:t>
      </w:r>
      <w:r>
        <w:rPr>
          <w:color w:val="183989"/>
          <w:spacing w:val="6"/>
        </w:rPr>
        <w:t xml:space="preserve"> </w:t>
      </w:r>
      <w:r>
        <w:rPr>
          <w:color w:val="183989"/>
          <w:spacing w:val="-1"/>
        </w:rPr>
        <w:t>het</w:t>
      </w:r>
    </w:p>
    <w:p w14:paraId="13FC2C8B" w14:textId="77777777" w:rsidR="00AB3370" w:rsidRPr="0087317E" w:rsidRDefault="00AB3370">
      <w:pPr>
        <w:pStyle w:val="BodyText"/>
        <w:kinsoku w:val="0"/>
        <w:overflowPunct w:val="0"/>
        <w:spacing w:line="277" w:lineRule="auto"/>
        <w:ind w:firstLine="0"/>
        <w:rPr>
          <w:color w:val="000000"/>
          <w:lang w:val="nl-NL"/>
        </w:rPr>
      </w:pPr>
      <w:r w:rsidRPr="0087317E">
        <w:rPr>
          <w:color w:val="183989"/>
          <w:spacing w:val="-1"/>
          <w:lang w:val="nl-NL"/>
        </w:rPr>
        <w:t>vak</w:t>
      </w:r>
      <w:r w:rsidRPr="0087317E">
        <w:rPr>
          <w:color w:val="183989"/>
          <w:spacing w:val="2"/>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vakken</w:t>
      </w:r>
      <w:r w:rsidRPr="0087317E">
        <w:rPr>
          <w:color w:val="183989"/>
          <w:spacing w:val="5"/>
          <w:lang w:val="nl-NL"/>
        </w:rPr>
        <w:t xml:space="preserve"> </w:t>
      </w:r>
      <w:r w:rsidRPr="0087317E">
        <w:rPr>
          <w:color w:val="183989"/>
          <w:lang w:val="nl-NL"/>
        </w:rPr>
        <w:t>waarin</w:t>
      </w:r>
      <w:r w:rsidRPr="0087317E">
        <w:rPr>
          <w:color w:val="183989"/>
          <w:spacing w:val="6"/>
          <w:lang w:val="nl-NL"/>
        </w:rPr>
        <w:t xml:space="preserve"> </w:t>
      </w:r>
      <w:r w:rsidRPr="0087317E">
        <w:rPr>
          <w:color w:val="183989"/>
          <w:lang w:val="nl-NL"/>
        </w:rPr>
        <w:t>onderwijs</w:t>
      </w:r>
      <w:r w:rsidRPr="0087317E">
        <w:rPr>
          <w:color w:val="183989"/>
          <w:spacing w:val="9"/>
          <w:lang w:val="nl-NL"/>
        </w:rPr>
        <w:t xml:space="preserve"> </w:t>
      </w:r>
      <w:r w:rsidRPr="0087317E">
        <w:rPr>
          <w:color w:val="183989"/>
          <w:lang w:val="nl-NL"/>
        </w:rPr>
        <w:t>zal</w:t>
      </w:r>
      <w:r w:rsidRPr="0087317E">
        <w:rPr>
          <w:color w:val="183989"/>
          <w:spacing w:val="5"/>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gegeven,</w:t>
      </w:r>
      <w:r w:rsidRPr="0087317E">
        <w:rPr>
          <w:color w:val="183989"/>
          <w:spacing w:val="3"/>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aanduiding</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waarin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bijzondere</w:t>
      </w:r>
      <w:r w:rsidRPr="0087317E">
        <w:rPr>
          <w:color w:val="183989"/>
          <w:lang w:val="nl-NL"/>
        </w:rPr>
        <w:t xml:space="preserve"> leerstoel</w:t>
      </w:r>
      <w:r w:rsidRPr="0087317E">
        <w:rPr>
          <w:color w:val="183989"/>
          <w:spacing w:val="9"/>
          <w:lang w:val="nl-NL"/>
        </w:rPr>
        <w:t xml:space="preserve"> </w:t>
      </w:r>
      <w:r w:rsidRPr="0087317E">
        <w:rPr>
          <w:color w:val="183989"/>
          <w:lang w:val="nl-NL"/>
        </w:rPr>
        <w:t>zal</w:t>
      </w:r>
      <w:r w:rsidRPr="0087317E">
        <w:rPr>
          <w:color w:val="183989"/>
          <w:spacing w:val="92"/>
          <w:w w:val="102"/>
          <w:lang w:val="nl-NL"/>
        </w:rPr>
        <w:t xml:space="preserve"> </w:t>
      </w:r>
      <w:r w:rsidRPr="0087317E">
        <w:rPr>
          <w:color w:val="183989"/>
          <w:spacing w:val="-1"/>
          <w:lang w:val="nl-NL"/>
        </w:rPr>
        <w:t xml:space="preserve">worden </w:t>
      </w:r>
      <w:r w:rsidRPr="0087317E">
        <w:rPr>
          <w:color w:val="183989"/>
          <w:lang w:val="nl-NL"/>
        </w:rPr>
        <w:t>gevestigd</w:t>
      </w:r>
      <w:r w:rsidRPr="0087317E">
        <w:rPr>
          <w:color w:val="183989"/>
          <w:spacing w:val="4"/>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een</w:t>
      </w:r>
      <w:r w:rsidRPr="0087317E">
        <w:rPr>
          <w:color w:val="183989"/>
          <w:spacing w:val="7"/>
          <w:lang w:val="nl-NL"/>
        </w:rPr>
        <w:t xml:space="preserve"> </w:t>
      </w:r>
      <w:r w:rsidRPr="0087317E">
        <w:rPr>
          <w:color w:val="183989"/>
          <w:spacing w:val="-1"/>
          <w:lang w:val="nl-NL"/>
        </w:rPr>
        <w:t>motivering</w:t>
      </w:r>
      <w:r w:rsidRPr="0087317E">
        <w:rPr>
          <w:color w:val="183989"/>
          <w:spacing w:val="4"/>
          <w:lang w:val="nl-NL"/>
        </w:rPr>
        <w:t xml:space="preserve"> </w:t>
      </w:r>
      <w:r w:rsidRPr="0087317E">
        <w:rPr>
          <w:color w:val="183989"/>
          <w:lang w:val="nl-NL"/>
        </w:rPr>
        <w:t>waaruit</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wenselijkheid</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leerstoel</w:t>
      </w:r>
      <w:r w:rsidRPr="0087317E">
        <w:rPr>
          <w:color w:val="183989"/>
          <w:spacing w:val="7"/>
          <w:lang w:val="nl-NL"/>
        </w:rPr>
        <w:t xml:space="preserve"> </w:t>
      </w:r>
      <w:r w:rsidRPr="0087317E">
        <w:rPr>
          <w:color w:val="183989"/>
          <w:lang w:val="nl-NL"/>
        </w:rPr>
        <w:t>blijkt.</w:t>
      </w:r>
    </w:p>
    <w:p w14:paraId="4C4586E5" w14:textId="77777777" w:rsidR="00AB3370" w:rsidRPr="0087317E" w:rsidRDefault="00AB3370">
      <w:pPr>
        <w:pStyle w:val="BodyText"/>
        <w:numPr>
          <w:ilvl w:val="0"/>
          <w:numId w:val="18"/>
        </w:numPr>
        <w:tabs>
          <w:tab w:val="left" w:pos="1438"/>
        </w:tabs>
        <w:kinsoku w:val="0"/>
        <w:overflowPunct w:val="0"/>
        <w:spacing w:line="277" w:lineRule="auto"/>
        <w:ind w:right="313"/>
        <w:rPr>
          <w:color w:val="000000"/>
          <w:lang w:val="nl-NL"/>
        </w:rPr>
      </w:pPr>
      <w:r w:rsidRPr="0087317E">
        <w:rPr>
          <w:color w:val="183989"/>
          <w:lang w:val="nl-NL"/>
        </w:rPr>
        <w:t>Bij</w:t>
      </w:r>
      <w:r w:rsidRPr="0087317E">
        <w:rPr>
          <w:color w:val="183989"/>
          <w:spacing w:val="-2"/>
          <w:lang w:val="nl-NL"/>
        </w:rPr>
        <w:t xml:space="preserve"> </w:t>
      </w:r>
      <w:r w:rsidRPr="0087317E">
        <w:rPr>
          <w:color w:val="183989"/>
          <w:lang w:val="nl-NL"/>
        </w:rPr>
        <w:t>het</w:t>
      </w:r>
      <w:r w:rsidRPr="0087317E">
        <w:rPr>
          <w:color w:val="183989"/>
          <w:spacing w:val="-1"/>
          <w:lang w:val="nl-NL"/>
        </w:rPr>
        <w:t xml:space="preserve"> verzoek</w:t>
      </w:r>
      <w:r w:rsidRPr="0087317E">
        <w:rPr>
          <w:color w:val="183989"/>
          <w:lang w:val="nl-NL"/>
        </w:rPr>
        <w:t xml:space="preserve"> moeten</w:t>
      </w:r>
      <w:r w:rsidRPr="0087317E">
        <w:rPr>
          <w:color w:val="183989"/>
          <w:spacing w:val="2"/>
          <w:lang w:val="nl-NL"/>
        </w:rPr>
        <w:t xml:space="preserve"> </w:t>
      </w:r>
      <w:r w:rsidRPr="0087317E">
        <w:rPr>
          <w:color w:val="183989"/>
          <w:lang w:val="nl-NL"/>
        </w:rPr>
        <w:t>worden</w:t>
      </w:r>
      <w:r w:rsidRPr="0087317E">
        <w:rPr>
          <w:color w:val="183989"/>
          <w:spacing w:val="-4"/>
          <w:lang w:val="nl-NL"/>
        </w:rPr>
        <w:t xml:space="preserve"> </w:t>
      </w:r>
      <w:r w:rsidRPr="0087317E">
        <w:rPr>
          <w:color w:val="183989"/>
          <w:lang w:val="nl-NL"/>
        </w:rPr>
        <w:t>overgelegd</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statuten</w:t>
      </w:r>
      <w:r w:rsidRPr="0087317E">
        <w:rPr>
          <w:color w:val="183989"/>
          <w:spacing w:val="-1"/>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rechtspersoon</w:t>
      </w:r>
      <w:r w:rsidRPr="0087317E">
        <w:rPr>
          <w:color w:val="183989"/>
          <w:spacing w:val="-1"/>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het</w:t>
      </w:r>
      <w:r w:rsidRPr="0087317E">
        <w:rPr>
          <w:color w:val="183989"/>
          <w:spacing w:val="1"/>
          <w:lang w:val="nl-NL"/>
        </w:rPr>
        <w:t xml:space="preserve"> </w:t>
      </w:r>
      <w:r w:rsidRPr="0087317E">
        <w:rPr>
          <w:color w:val="183989"/>
          <w:spacing w:val="-1"/>
          <w:lang w:val="nl-NL"/>
        </w:rPr>
        <w:t>reglement</w:t>
      </w:r>
      <w:r w:rsidRPr="0087317E">
        <w:rPr>
          <w:color w:val="183989"/>
          <w:spacing w:val="1"/>
          <w:lang w:val="nl-NL"/>
        </w:rPr>
        <w:t xml:space="preserve"> </w:t>
      </w:r>
      <w:r w:rsidRPr="0087317E">
        <w:rPr>
          <w:color w:val="183989"/>
          <w:spacing w:val="-1"/>
          <w:lang w:val="nl-NL"/>
        </w:rPr>
        <w:t>betreffende</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oprichting</w:t>
      </w:r>
      <w:r w:rsidRPr="0087317E">
        <w:rPr>
          <w:color w:val="183989"/>
          <w:spacing w:val="78"/>
          <w:w w:val="102"/>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leerstoel.</w:t>
      </w:r>
    </w:p>
    <w:p w14:paraId="2254D416" w14:textId="21D0B5E0" w:rsidR="00AB3370" w:rsidRPr="0087317E" w:rsidRDefault="00AB3370">
      <w:pPr>
        <w:pStyle w:val="BodyText"/>
        <w:numPr>
          <w:ilvl w:val="0"/>
          <w:numId w:val="18"/>
        </w:numPr>
        <w:tabs>
          <w:tab w:val="left" w:pos="1438"/>
        </w:tabs>
        <w:kinsoku w:val="0"/>
        <w:overflowPunct w:val="0"/>
        <w:spacing w:line="277" w:lineRule="auto"/>
        <w:ind w:right="706"/>
        <w:rPr>
          <w:color w:val="000000"/>
          <w:lang w:val="nl-NL"/>
        </w:rPr>
      </w:pPr>
      <w:r w:rsidRPr="0087317E">
        <w:rPr>
          <w:color w:val="183989"/>
          <w:spacing w:val="-1"/>
          <w:lang w:val="nl-NL"/>
        </w:rPr>
        <w:t>Behalve</w:t>
      </w:r>
      <w:r w:rsidRPr="0087317E">
        <w:rPr>
          <w:color w:val="183989"/>
          <w:spacing w:val="9"/>
          <w:lang w:val="nl-NL"/>
        </w:rPr>
        <w:t xml:space="preserve"> </w:t>
      </w:r>
      <w:r w:rsidRPr="0087317E">
        <w:rPr>
          <w:color w:val="183989"/>
          <w:spacing w:val="-1"/>
          <w:lang w:val="nl-NL"/>
        </w:rPr>
        <w:t>hetgeen</w:t>
      </w:r>
      <w:r w:rsidRPr="0087317E">
        <w:rPr>
          <w:color w:val="183989"/>
          <w:spacing w:val="10"/>
          <w:lang w:val="nl-NL"/>
        </w:rPr>
        <w:t xml:space="preserve"> </w:t>
      </w:r>
      <w:r w:rsidRPr="0087317E">
        <w:rPr>
          <w:color w:val="183989"/>
          <w:spacing w:val="-1"/>
          <w:lang w:val="nl-NL"/>
        </w:rPr>
        <w:t>ter</w:t>
      </w:r>
      <w:r w:rsidRPr="0087317E">
        <w:rPr>
          <w:color w:val="183989"/>
          <w:spacing w:val="11"/>
          <w:lang w:val="nl-NL"/>
        </w:rPr>
        <w:t xml:space="preserve"> </w:t>
      </w:r>
      <w:r w:rsidRPr="0087317E">
        <w:rPr>
          <w:color w:val="183989"/>
          <w:spacing w:val="-1"/>
          <w:lang w:val="nl-NL"/>
        </w:rPr>
        <w:t>voldoening</w:t>
      </w:r>
      <w:r w:rsidRPr="0087317E">
        <w:rPr>
          <w:color w:val="183989"/>
          <w:spacing w:val="8"/>
          <w:lang w:val="nl-NL"/>
        </w:rPr>
        <w:t xml:space="preserve"> </w:t>
      </w:r>
      <w:r w:rsidRPr="0087317E">
        <w:rPr>
          <w:color w:val="183989"/>
          <w:lang w:val="nl-NL"/>
        </w:rPr>
        <w:t>aan</w:t>
      </w:r>
      <w:r w:rsidRPr="0087317E">
        <w:rPr>
          <w:color w:val="183989"/>
          <w:spacing w:val="10"/>
          <w:lang w:val="nl-NL"/>
        </w:rPr>
        <w:t xml:space="preserve"> </w:t>
      </w:r>
      <w:r w:rsidRPr="0087317E">
        <w:rPr>
          <w:color w:val="183989"/>
          <w:spacing w:val="-2"/>
          <w:lang w:val="nl-NL"/>
        </w:rPr>
        <w:t>wettelijke</w:t>
      </w:r>
      <w:r w:rsidRPr="0087317E">
        <w:rPr>
          <w:color w:val="183989"/>
          <w:spacing w:val="8"/>
          <w:lang w:val="nl-NL"/>
        </w:rPr>
        <w:t xml:space="preserve"> </w:t>
      </w:r>
      <w:r w:rsidRPr="0087317E">
        <w:rPr>
          <w:color w:val="183989"/>
          <w:spacing w:val="-2"/>
          <w:lang w:val="nl-NL"/>
        </w:rPr>
        <w:t>voorschriften</w:t>
      </w:r>
      <w:r w:rsidRPr="0087317E">
        <w:rPr>
          <w:color w:val="183989"/>
          <w:spacing w:val="9"/>
          <w:lang w:val="nl-NL"/>
        </w:rPr>
        <w:t xml:space="preserve"> </w:t>
      </w:r>
      <w:r w:rsidRPr="0087317E">
        <w:rPr>
          <w:color w:val="183989"/>
          <w:spacing w:val="-1"/>
          <w:lang w:val="nl-NL"/>
        </w:rPr>
        <w:t>moet</w:t>
      </w:r>
      <w:r w:rsidRPr="0087317E">
        <w:rPr>
          <w:color w:val="183989"/>
          <w:spacing w:val="11"/>
          <w:lang w:val="nl-NL"/>
        </w:rPr>
        <w:t xml:space="preserve"> </w:t>
      </w:r>
      <w:r w:rsidRPr="0087317E">
        <w:rPr>
          <w:color w:val="183989"/>
          <w:spacing w:val="-1"/>
          <w:lang w:val="nl-NL"/>
        </w:rPr>
        <w:t>worden</w:t>
      </w:r>
      <w:r w:rsidRPr="0087317E">
        <w:rPr>
          <w:color w:val="183989"/>
          <w:spacing w:val="8"/>
          <w:lang w:val="nl-NL"/>
        </w:rPr>
        <w:t xml:space="preserve"> </w:t>
      </w:r>
      <w:r w:rsidRPr="0087317E">
        <w:rPr>
          <w:color w:val="183989"/>
          <w:spacing w:val="-1"/>
          <w:lang w:val="nl-NL"/>
        </w:rPr>
        <w:t>opgenomen,</w:t>
      </w:r>
      <w:r w:rsidRPr="0087317E">
        <w:rPr>
          <w:color w:val="183989"/>
          <w:spacing w:val="13"/>
          <w:lang w:val="nl-NL"/>
        </w:rPr>
        <w:t xml:space="preserve"> </w:t>
      </w:r>
      <w:r w:rsidRPr="0087317E">
        <w:rPr>
          <w:color w:val="183989"/>
          <w:spacing w:val="-1"/>
          <w:lang w:val="nl-NL"/>
        </w:rPr>
        <w:t>dienen</w:t>
      </w:r>
      <w:r w:rsidRPr="0087317E">
        <w:rPr>
          <w:color w:val="183989"/>
          <w:spacing w:val="10"/>
          <w:lang w:val="nl-NL"/>
        </w:rPr>
        <w:t xml:space="preserve"> </w:t>
      </w:r>
      <w:r w:rsidRPr="0087317E">
        <w:rPr>
          <w:color w:val="183989"/>
          <w:spacing w:val="1"/>
          <w:lang w:val="nl-NL"/>
        </w:rPr>
        <w:t>de</w:t>
      </w:r>
      <w:r w:rsidRPr="0087317E">
        <w:rPr>
          <w:color w:val="183989"/>
          <w:spacing w:val="80"/>
          <w:w w:val="99"/>
          <w:lang w:val="nl-NL"/>
        </w:rPr>
        <w:t xml:space="preserve"> </w:t>
      </w:r>
      <w:r w:rsidRPr="0087317E">
        <w:rPr>
          <w:color w:val="183989"/>
          <w:spacing w:val="-1"/>
          <w:lang w:val="nl-NL"/>
        </w:rPr>
        <w:t>statuten</w:t>
      </w:r>
      <w:r w:rsidRPr="0087317E">
        <w:rPr>
          <w:color w:val="183989"/>
          <w:spacing w:val="3"/>
          <w:lang w:val="nl-NL"/>
        </w:rPr>
        <w:t xml:space="preserve"> </w:t>
      </w:r>
      <w:r w:rsidRPr="0087317E">
        <w:rPr>
          <w:color w:val="183989"/>
          <w:lang w:val="nl-NL"/>
        </w:rPr>
        <w:t>of</w:t>
      </w:r>
      <w:r w:rsidRPr="0087317E">
        <w:rPr>
          <w:color w:val="183989"/>
          <w:spacing w:val="8"/>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spacing w:val="-1"/>
          <w:lang w:val="nl-NL"/>
        </w:rPr>
        <w:t>bedoeld</w:t>
      </w:r>
      <w:r w:rsidRPr="0087317E">
        <w:rPr>
          <w:color w:val="183989"/>
          <w:spacing w:val="6"/>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spacing w:val="-2"/>
          <w:lang w:val="nl-NL"/>
        </w:rPr>
        <w:t>tweede</w:t>
      </w:r>
      <w:r w:rsidRPr="0087317E">
        <w:rPr>
          <w:color w:val="183989"/>
          <w:spacing w:val="6"/>
          <w:lang w:val="nl-NL"/>
        </w:rPr>
        <w:t xml:space="preserve"> </w:t>
      </w:r>
      <w:r w:rsidRPr="0087317E">
        <w:rPr>
          <w:color w:val="183989"/>
          <w:spacing w:val="-1"/>
          <w:lang w:val="nl-NL"/>
        </w:rPr>
        <w:t>lid</w:t>
      </w:r>
      <w:r w:rsidRPr="0087317E">
        <w:rPr>
          <w:color w:val="183989"/>
          <w:spacing w:val="5"/>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lang w:val="nl-NL"/>
        </w:rPr>
        <w:t>elk</w:t>
      </w:r>
      <w:r w:rsidRPr="0087317E">
        <w:rPr>
          <w:color w:val="183989"/>
          <w:spacing w:val="5"/>
          <w:lang w:val="nl-NL"/>
        </w:rPr>
        <w:t xml:space="preserve"> </w:t>
      </w:r>
      <w:r w:rsidRPr="0087317E">
        <w:rPr>
          <w:color w:val="183989"/>
          <w:spacing w:val="-1"/>
          <w:lang w:val="nl-NL"/>
        </w:rPr>
        <w:t>geval</w:t>
      </w:r>
      <w:r w:rsidRPr="0087317E">
        <w:rPr>
          <w:color w:val="183989"/>
          <w:spacing w:val="7"/>
          <w:lang w:val="nl-NL"/>
        </w:rPr>
        <w:t xml:space="preserve"> </w:t>
      </w:r>
      <w:r w:rsidRPr="0087317E">
        <w:rPr>
          <w:color w:val="183989"/>
          <w:spacing w:val="-2"/>
          <w:lang w:val="nl-NL"/>
        </w:rPr>
        <w:t>te</w:t>
      </w:r>
      <w:r w:rsidRPr="0087317E">
        <w:rPr>
          <w:color w:val="183989"/>
          <w:spacing w:val="5"/>
          <w:lang w:val="nl-NL"/>
        </w:rPr>
        <w:t xml:space="preserve"> </w:t>
      </w:r>
      <w:r w:rsidRPr="0087317E">
        <w:rPr>
          <w:color w:val="183989"/>
          <w:spacing w:val="-1"/>
          <w:lang w:val="nl-NL"/>
        </w:rPr>
        <w:t>bevatten:</w:t>
      </w:r>
    </w:p>
    <w:p w14:paraId="2B59221D" w14:textId="77777777" w:rsidR="00AB3370" w:rsidRPr="0087317E" w:rsidRDefault="00AB3370">
      <w:pPr>
        <w:pStyle w:val="BodyText"/>
        <w:numPr>
          <w:ilvl w:val="1"/>
          <w:numId w:val="18"/>
        </w:numPr>
        <w:tabs>
          <w:tab w:val="left" w:pos="1970"/>
        </w:tabs>
        <w:kinsoku w:val="0"/>
        <w:overflowPunct w:val="0"/>
        <w:spacing w:line="277" w:lineRule="auto"/>
        <w:ind w:right="139"/>
        <w:rPr>
          <w:color w:val="000000"/>
          <w:lang w:val="nl-NL"/>
        </w:rPr>
      </w:pPr>
      <w:r w:rsidRPr="0087317E">
        <w:rPr>
          <w:color w:val="183989"/>
          <w:lang w:val="nl-NL"/>
        </w:rPr>
        <w:t>het</w:t>
      </w:r>
      <w:r w:rsidRPr="0087317E">
        <w:rPr>
          <w:color w:val="183989"/>
          <w:spacing w:val="3"/>
          <w:lang w:val="nl-NL"/>
        </w:rPr>
        <w:t xml:space="preserve"> </w:t>
      </w:r>
      <w:r w:rsidRPr="0087317E">
        <w:rPr>
          <w:color w:val="183989"/>
          <w:spacing w:val="-1"/>
          <w:lang w:val="nl-NL"/>
        </w:rPr>
        <w:t xml:space="preserve">voorschrift, </w:t>
      </w:r>
      <w:r w:rsidRPr="0087317E">
        <w:rPr>
          <w:color w:val="183989"/>
          <w:lang w:val="nl-NL"/>
        </w:rPr>
        <w:t>dat</w:t>
      </w:r>
      <w:r w:rsidRPr="0087317E">
        <w:rPr>
          <w:color w:val="183989"/>
          <w:spacing w:val="6"/>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leerstoel</w:t>
      </w:r>
      <w:r w:rsidRPr="0087317E">
        <w:rPr>
          <w:color w:val="183989"/>
          <w:spacing w:val="9"/>
          <w:lang w:val="nl-NL"/>
        </w:rPr>
        <w:t xml:space="preserve"> </w:t>
      </w:r>
      <w:r w:rsidRPr="0087317E">
        <w:rPr>
          <w:color w:val="183989"/>
          <w:lang w:val="nl-NL"/>
        </w:rPr>
        <w:t>onder</w:t>
      </w:r>
      <w:r w:rsidRPr="0087317E">
        <w:rPr>
          <w:color w:val="183989"/>
          <w:spacing w:val="7"/>
          <w:lang w:val="nl-NL"/>
        </w:rPr>
        <w:t xml:space="preserve"> </w:t>
      </w:r>
      <w:r w:rsidRPr="0087317E">
        <w:rPr>
          <w:color w:val="183989"/>
          <w:lang w:val="nl-NL"/>
        </w:rPr>
        <w:t>toezicht</w:t>
      </w:r>
      <w:r w:rsidRPr="0087317E">
        <w:rPr>
          <w:color w:val="183989"/>
          <w:spacing w:val="5"/>
          <w:lang w:val="nl-NL"/>
        </w:rPr>
        <w:t xml:space="preserve"> </w:t>
      </w:r>
      <w:r w:rsidRPr="0087317E">
        <w:rPr>
          <w:color w:val="183989"/>
          <w:lang w:val="nl-NL"/>
        </w:rPr>
        <w:t>staat</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college</w:t>
      </w:r>
      <w:r w:rsidRPr="0087317E">
        <w:rPr>
          <w:color w:val="183989"/>
          <w:spacing w:val="6"/>
          <w:lang w:val="nl-NL"/>
        </w:rPr>
        <w:t xml:space="preserve"> </w:t>
      </w:r>
      <w:r w:rsidRPr="0087317E">
        <w:rPr>
          <w:color w:val="183989"/>
          <w:lang w:val="nl-NL"/>
        </w:rPr>
        <w:t>bestaande</w:t>
      </w:r>
      <w:r w:rsidRPr="0087317E">
        <w:rPr>
          <w:color w:val="183989"/>
          <w:spacing w:val="6"/>
          <w:lang w:val="nl-NL"/>
        </w:rPr>
        <w:t xml:space="preserve"> </w:t>
      </w:r>
      <w:r w:rsidRPr="0087317E">
        <w:rPr>
          <w:color w:val="183989"/>
          <w:lang w:val="nl-NL"/>
        </w:rPr>
        <w:t>uit</w:t>
      </w:r>
      <w:r w:rsidRPr="0087317E">
        <w:rPr>
          <w:color w:val="183989"/>
          <w:spacing w:val="3"/>
          <w:lang w:val="nl-NL"/>
        </w:rPr>
        <w:t xml:space="preserve"> </w:t>
      </w:r>
      <w:r w:rsidRPr="0087317E">
        <w:rPr>
          <w:color w:val="183989"/>
          <w:lang w:val="nl-NL"/>
        </w:rPr>
        <w:t>tenminste</w:t>
      </w:r>
      <w:r w:rsidRPr="0087317E">
        <w:rPr>
          <w:color w:val="183989"/>
          <w:spacing w:val="7"/>
          <w:lang w:val="nl-NL"/>
        </w:rPr>
        <w:t xml:space="preserve"> </w:t>
      </w:r>
      <w:r w:rsidRPr="0087317E">
        <w:rPr>
          <w:color w:val="183989"/>
          <w:lang w:val="nl-NL"/>
        </w:rPr>
        <w:t>drie</w:t>
      </w:r>
      <w:r w:rsidRPr="0087317E">
        <w:rPr>
          <w:color w:val="183989"/>
          <w:spacing w:val="2"/>
          <w:lang w:val="nl-NL"/>
        </w:rPr>
        <w:t xml:space="preserve"> </w:t>
      </w:r>
      <w:r w:rsidRPr="0087317E">
        <w:rPr>
          <w:color w:val="183989"/>
          <w:lang w:val="nl-NL"/>
        </w:rPr>
        <w:t>leden,</w:t>
      </w:r>
      <w:r w:rsidRPr="0087317E">
        <w:rPr>
          <w:color w:val="183989"/>
          <w:spacing w:val="3"/>
          <w:lang w:val="nl-NL"/>
        </w:rPr>
        <w:t xml:space="preserve"> </w:t>
      </w:r>
      <w:r w:rsidRPr="0087317E">
        <w:rPr>
          <w:color w:val="183989"/>
          <w:lang w:val="nl-NL"/>
        </w:rPr>
        <w:t>van wie</w:t>
      </w:r>
      <w:r w:rsidRPr="0087317E">
        <w:rPr>
          <w:color w:val="183989"/>
          <w:spacing w:val="5"/>
          <w:lang w:val="nl-NL"/>
        </w:rPr>
        <w:t xml:space="preserve"> </w:t>
      </w:r>
      <w:r w:rsidRPr="0087317E">
        <w:rPr>
          <w:color w:val="183989"/>
          <w:lang w:val="nl-NL"/>
        </w:rPr>
        <w:t>er</w:t>
      </w:r>
      <w:r w:rsidRPr="0087317E">
        <w:rPr>
          <w:color w:val="183989"/>
          <w:spacing w:val="55"/>
          <w:w w:val="102"/>
          <w:lang w:val="nl-NL"/>
        </w:rPr>
        <w:t xml:space="preserve"> </w:t>
      </w:r>
      <w:r w:rsidRPr="0087317E">
        <w:rPr>
          <w:color w:val="183989"/>
          <w:lang w:val="nl-NL"/>
        </w:rPr>
        <w:t>tenminste één</w:t>
      </w:r>
      <w:r w:rsidRPr="0087317E">
        <w:rPr>
          <w:color w:val="183989"/>
          <w:spacing w:val="2"/>
          <w:lang w:val="nl-NL"/>
        </w:rPr>
        <w:t xml:space="preserve"> </w:t>
      </w:r>
      <w:r w:rsidRPr="0087317E">
        <w:rPr>
          <w:color w:val="183989"/>
          <w:lang w:val="nl-NL"/>
        </w:rPr>
        <w:t>behoort</w:t>
      </w:r>
      <w:r w:rsidRPr="0087317E">
        <w:rPr>
          <w:color w:val="183989"/>
          <w:spacing w:val="3"/>
          <w:lang w:val="nl-NL"/>
        </w:rPr>
        <w:t xml:space="preserve"> </w:t>
      </w:r>
      <w:r w:rsidRPr="0087317E">
        <w:rPr>
          <w:color w:val="183989"/>
          <w:lang w:val="nl-NL"/>
        </w:rPr>
        <w:t>tot</w:t>
      </w:r>
      <w:r w:rsidRPr="0087317E">
        <w:rPr>
          <w:color w:val="183989"/>
          <w:spacing w:val="1"/>
          <w:lang w:val="nl-NL"/>
        </w:rPr>
        <w:t xml:space="preserve"> </w:t>
      </w:r>
      <w:r w:rsidRPr="0087317E">
        <w:rPr>
          <w:color w:val="183989"/>
          <w:lang w:val="nl-NL"/>
        </w:rPr>
        <w:t>het wetenschappelijk</w:t>
      </w:r>
      <w:r w:rsidRPr="0087317E">
        <w:rPr>
          <w:color w:val="183989"/>
          <w:spacing w:val="2"/>
          <w:lang w:val="nl-NL"/>
        </w:rPr>
        <w:t xml:space="preserve"> </w:t>
      </w:r>
      <w:r w:rsidRPr="0087317E">
        <w:rPr>
          <w:color w:val="183989"/>
          <w:lang w:val="nl-NL"/>
        </w:rPr>
        <w:t>personeel</w:t>
      </w:r>
      <w:r w:rsidRPr="0087317E">
        <w:rPr>
          <w:color w:val="183989"/>
          <w:spacing w:val="3"/>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betrokken</w:t>
      </w:r>
      <w:r w:rsidRPr="0087317E">
        <w:rPr>
          <w:color w:val="183989"/>
          <w:spacing w:val="-1"/>
          <w:lang w:val="nl-NL"/>
        </w:rPr>
        <w:t xml:space="preserve"> </w:t>
      </w:r>
      <w:r w:rsidRPr="0087317E">
        <w:rPr>
          <w:color w:val="183989"/>
          <w:lang w:val="nl-NL"/>
        </w:rPr>
        <w:t>faculteit;</w:t>
      </w:r>
    </w:p>
    <w:p w14:paraId="157E8F60" w14:textId="77777777" w:rsidR="00AB3370" w:rsidRPr="0087317E" w:rsidRDefault="00AB3370">
      <w:pPr>
        <w:pStyle w:val="BodyText"/>
        <w:numPr>
          <w:ilvl w:val="1"/>
          <w:numId w:val="18"/>
        </w:numPr>
        <w:tabs>
          <w:tab w:val="left" w:pos="1970"/>
        </w:tabs>
        <w:kinsoku w:val="0"/>
        <w:overflowPunct w:val="0"/>
        <w:spacing w:line="277" w:lineRule="auto"/>
        <w:ind w:right="426"/>
        <w:rPr>
          <w:color w:val="000000"/>
          <w:lang w:val="nl-NL"/>
        </w:rPr>
      </w:pPr>
      <w:r w:rsidRPr="0087317E">
        <w:rPr>
          <w:color w:val="183989"/>
          <w:lang w:val="nl-NL"/>
        </w:rPr>
        <w:t>het</w:t>
      </w:r>
      <w:r w:rsidRPr="0087317E">
        <w:rPr>
          <w:color w:val="183989"/>
          <w:spacing w:val="1"/>
          <w:lang w:val="nl-NL"/>
        </w:rPr>
        <w:t xml:space="preserve"> </w:t>
      </w:r>
      <w:r w:rsidRPr="0087317E">
        <w:rPr>
          <w:color w:val="183989"/>
          <w:spacing w:val="-1"/>
          <w:lang w:val="nl-NL"/>
        </w:rPr>
        <w:t>voorschrift,</w:t>
      </w:r>
      <w:r w:rsidRPr="0087317E">
        <w:rPr>
          <w:color w:val="183989"/>
          <w:spacing w:val="-2"/>
          <w:lang w:val="nl-NL"/>
        </w:rPr>
        <w:t xml:space="preserve"> </w:t>
      </w:r>
      <w:r w:rsidRPr="0087317E">
        <w:rPr>
          <w:color w:val="183989"/>
          <w:lang w:val="nl-NL"/>
        </w:rPr>
        <w:t>dat</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spacing w:val="-2"/>
          <w:lang w:val="nl-NL"/>
        </w:rPr>
        <w:t>bestuur,</w:t>
      </w:r>
      <w:r w:rsidRPr="0087317E">
        <w:rPr>
          <w:color w:val="183989"/>
          <w:lang w:val="nl-NL"/>
        </w:rPr>
        <w:t xml:space="preserve"> bedoeld</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eerste</w:t>
      </w:r>
      <w:r w:rsidRPr="0087317E">
        <w:rPr>
          <w:color w:val="183989"/>
          <w:spacing w:val="1"/>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bijzonder</w:t>
      </w:r>
      <w:r w:rsidRPr="0087317E">
        <w:rPr>
          <w:color w:val="183989"/>
          <w:spacing w:val="1"/>
          <w:lang w:val="nl-NL"/>
        </w:rPr>
        <w:t xml:space="preserve"> </w:t>
      </w:r>
      <w:r w:rsidRPr="0087317E">
        <w:rPr>
          <w:color w:val="183989"/>
          <w:lang w:val="nl-NL"/>
        </w:rPr>
        <w:t>hoogleraar</w:t>
      </w:r>
      <w:r w:rsidRPr="0087317E">
        <w:rPr>
          <w:color w:val="183989"/>
          <w:spacing w:val="6"/>
          <w:lang w:val="nl-NL"/>
        </w:rPr>
        <w:t xml:space="preserve"> </w:t>
      </w:r>
      <w:r w:rsidRPr="0087317E">
        <w:rPr>
          <w:color w:val="183989"/>
          <w:lang w:val="nl-NL"/>
        </w:rPr>
        <w:t>slechts</w:t>
      </w:r>
      <w:r w:rsidRPr="0087317E">
        <w:rPr>
          <w:color w:val="183989"/>
          <w:spacing w:val="6"/>
          <w:lang w:val="nl-NL"/>
        </w:rPr>
        <w:t xml:space="preserve"> </w:t>
      </w:r>
      <w:r w:rsidRPr="0087317E">
        <w:rPr>
          <w:color w:val="183989"/>
          <w:lang w:val="nl-NL"/>
        </w:rPr>
        <w:t>benoemt</w:t>
      </w:r>
      <w:r w:rsidRPr="0087317E">
        <w:rPr>
          <w:color w:val="183989"/>
          <w:spacing w:val="5"/>
          <w:lang w:val="nl-NL"/>
        </w:rPr>
        <w:t xml:space="preserve"> </w:t>
      </w:r>
      <w:r w:rsidRPr="0087317E">
        <w:rPr>
          <w:color w:val="183989"/>
          <w:lang w:val="nl-NL"/>
        </w:rPr>
        <w:t>na</w:t>
      </w:r>
      <w:r w:rsidRPr="0087317E">
        <w:rPr>
          <w:color w:val="183989"/>
          <w:spacing w:val="5"/>
          <w:lang w:val="nl-NL"/>
        </w:rPr>
        <w:t xml:space="preserve"> </w:t>
      </w:r>
      <w:r w:rsidRPr="0087317E">
        <w:rPr>
          <w:color w:val="183989"/>
          <w:lang w:val="nl-NL"/>
        </w:rPr>
        <w:t>verkregen</w:t>
      </w:r>
      <w:r w:rsidRPr="0087317E">
        <w:rPr>
          <w:color w:val="183989"/>
          <w:spacing w:val="95"/>
          <w:w w:val="102"/>
          <w:lang w:val="nl-NL"/>
        </w:rPr>
        <w:t xml:space="preserve"> </w:t>
      </w:r>
      <w:r w:rsidRPr="0087317E">
        <w:rPr>
          <w:color w:val="183989"/>
          <w:lang w:val="nl-NL"/>
        </w:rPr>
        <w:t>bekrachtiging</w:t>
      </w:r>
      <w:r w:rsidRPr="0087317E">
        <w:rPr>
          <w:color w:val="183989"/>
          <w:spacing w:val="3"/>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als</w:t>
      </w:r>
      <w:r w:rsidRPr="0087317E">
        <w:rPr>
          <w:color w:val="183989"/>
          <w:spacing w:val="4"/>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artikel</w:t>
      </w:r>
      <w:r w:rsidRPr="0087317E">
        <w:rPr>
          <w:color w:val="183989"/>
          <w:spacing w:val="5"/>
          <w:lang w:val="nl-NL"/>
        </w:rPr>
        <w:t xml:space="preserve"> </w:t>
      </w:r>
      <w:r w:rsidRPr="0087317E">
        <w:rPr>
          <w:color w:val="183989"/>
          <w:lang w:val="nl-NL"/>
        </w:rPr>
        <w:t>9.55</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1</w:t>
      </w:r>
      <w:r w:rsidRPr="0087317E">
        <w:rPr>
          <w:color w:val="183989"/>
          <w:spacing w:val="4"/>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wet;</w:t>
      </w:r>
    </w:p>
    <w:p w14:paraId="334F0B60" w14:textId="77777777" w:rsidR="00AB3370" w:rsidRPr="0087317E" w:rsidRDefault="00AB3370">
      <w:pPr>
        <w:pStyle w:val="BodyText"/>
        <w:numPr>
          <w:ilvl w:val="1"/>
          <w:numId w:val="18"/>
        </w:numPr>
        <w:tabs>
          <w:tab w:val="left" w:pos="1970"/>
        </w:tabs>
        <w:kinsoku w:val="0"/>
        <w:overflowPunct w:val="0"/>
        <w:spacing w:line="278" w:lineRule="auto"/>
        <w:ind w:right="397"/>
        <w:rPr>
          <w:color w:val="000000"/>
          <w:lang w:val="nl-NL"/>
        </w:rPr>
      </w:pPr>
      <w:r w:rsidRPr="0087317E">
        <w:rPr>
          <w:color w:val="183989"/>
          <w:lang w:val="nl-NL"/>
        </w:rPr>
        <w:t>het</w:t>
      </w:r>
      <w:r w:rsidRPr="0087317E">
        <w:rPr>
          <w:color w:val="183989"/>
          <w:spacing w:val="2"/>
          <w:lang w:val="nl-NL"/>
        </w:rPr>
        <w:t xml:space="preserve"> </w:t>
      </w:r>
      <w:r w:rsidRPr="0087317E">
        <w:rPr>
          <w:color w:val="183989"/>
          <w:spacing w:val="-1"/>
          <w:lang w:val="nl-NL"/>
        </w:rPr>
        <w:t>voorschrift,</w:t>
      </w:r>
      <w:r w:rsidRPr="0087317E">
        <w:rPr>
          <w:color w:val="183989"/>
          <w:spacing w:val="2"/>
          <w:lang w:val="nl-NL"/>
        </w:rPr>
        <w:t xml:space="preserve"> </w:t>
      </w:r>
      <w:r w:rsidRPr="0087317E">
        <w:rPr>
          <w:color w:val="183989"/>
          <w:lang w:val="nl-NL"/>
        </w:rPr>
        <w:t>dat</w:t>
      </w:r>
      <w:r w:rsidRPr="0087317E">
        <w:rPr>
          <w:color w:val="183989"/>
          <w:spacing w:val="6"/>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2"/>
          <w:lang w:val="nl-NL"/>
        </w:rPr>
        <w:t>bestuur,</w:t>
      </w:r>
      <w:r w:rsidRPr="0087317E">
        <w:rPr>
          <w:color w:val="183989"/>
          <w:spacing w:val="4"/>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eerste</w:t>
      </w:r>
      <w:r w:rsidRPr="0087317E">
        <w:rPr>
          <w:color w:val="183989"/>
          <w:spacing w:val="2"/>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jaarlijks</w:t>
      </w:r>
      <w:r w:rsidRPr="0087317E">
        <w:rPr>
          <w:color w:val="183989"/>
          <w:spacing w:val="6"/>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verslag</w:t>
      </w:r>
      <w:r w:rsidRPr="0087317E">
        <w:rPr>
          <w:color w:val="183989"/>
          <w:spacing w:val="1"/>
          <w:lang w:val="nl-NL"/>
        </w:rPr>
        <w:t xml:space="preserve"> </w:t>
      </w:r>
      <w:r w:rsidRPr="0087317E">
        <w:rPr>
          <w:color w:val="183989"/>
          <w:lang w:val="nl-NL"/>
        </w:rPr>
        <w:t>van het</w:t>
      </w:r>
      <w:r w:rsidRPr="0087317E">
        <w:rPr>
          <w:color w:val="183989"/>
          <w:spacing w:val="2"/>
          <w:lang w:val="nl-NL"/>
        </w:rPr>
        <w:t xml:space="preserve"> </w:t>
      </w:r>
      <w:r w:rsidRPr="0087317E">
        <w:rPr>
          <w:color w:val="183989"/>
          <w:lang w:val="nl-NL"/>
        </w:rPr>
        <w:t>gedurende</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afgelopen</w:t>
      </w:r>
      <w:r w:rsidRPr="0087317E">
        <w:rPr>
          <w:color w:val="183989"/>
          <w:spacing w:val="106"/>
          <w:w w:val="102"/>
          <w:lang w:val="nl-NL"/>
        </w:rPr>
        <w:t xml:space="preserve"> </w:t>
      </w:r>
      <w:r w:rsidRPr="0087317E">
        <w:rPr>
          <w:color w:val="183989"/>
          <w:lang w:val="nl-NL"/>
        </w:rPr>
        <w:t>studiejaar</w:t>
      </w:r>
      <w:r w:rsidRPr="0087317E">
        <w:rPr>
          <w:color w:val="183989"/>
          <w:spacing w:val="3"/>
          <w:lang w:val="nl-NL"/>
        </w:rPr>
        <w:t xml:space="preserve"> </w:t>
      </w:r>
      <w:r w:rsidRPr="0087317E">
        <w:rPr>
          <w:color w:val="183989"/>
          <w:lang w:val="nl-NL"/>
        </w:rPr>
        <w:t>gegeven</w:t>
      </w:r>
      <w:r w:rsidRPr="0087317E">
        <w:rPr>
          <w:color w:val="183989"/>
          <w:spacing w:val="3"/>
          <w:lang w:val="nl-NL"/>
        </w:rPr>
        <w:t xml:space="preserve"> </w:t>
      </w:r>
      <w:r w:rsidRPr="0087317E">
        <w:rPr>
          <w:color w:val="183989"/>
          <w:lang w:val="nl-NL"/>
        </w:rPr>
        <w:t>onderwijs,</w:t>
      </w:r>
      <w:r w:rsidRPr="0087317E">
        <w:rPr>
          <w:color w:val="183989"/>
          <w:spacing w:val="8"/>
          <w:lang w:val="nl-NL"/>
        </w:rPr>
        <w:t xml:space="preserve"> </w:t>
      </w:r>
      <w:r w:rsidRPr="0087317E">
        <w:rPr>
          <w:color w:val="183989"/>
          <w:lang w:val="nl-NL"/>
        </w:rPr>
        <w:t>doet</w:t>
      </w:r>
      <w:r w:rsidRPr="0087317E">
        <w:rPr>
          <w:color w:val="183989"/>
          <w:spacing w:val="7"/>
          <w:lang w:val="nl-NL"/>
        </w:rPr>
        <w:t xml:space="preserve"> </w:t>
      </w:r>
      <w:r w:rsidRPr="0087317E">
        <w:rPr>
          <w:color w:val="183989"/>
          <w:lang w:val="nl-NL"/>
        </w:rPr>
        <w:t>toekomen</w:t>
      </w:r>
      <w:r w:rsidRPr="0087317E">
        <w:rPr>
          <w:color w:val="183989"/>
          <w:spacing w:val="9"/>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2"/>
          <w:lang w:val="nl-NL"/>
        </w:rPr>
        <w:t>bestuur.</w:t>
      </w:r>
    </w:p>
    <w:p w14:paraId="7A742FDF" w14:textId="77777777" w:rsidR="00AB3370" w:rsidRPr="0087317E" w:rsidRDefault="00AB3370">
      <w:pPr>
        <w:pStyle w:val="BodyText"/>
        <w:kinsoku w:val="0"/>
        <w:overflowPunct w:val="0"/>
        <w:spacing w:before="10"/>
        <w:ind w:left="0" w:firstLine="0"/>
        <w:rPr>
          <w:sz w:val="20"/>
          <w:szCs w:val="20"/>
          <w:lang w:val="nl-NL"/>
        </w:rPr>
      </w:pPr>
    </w:p>
    <w:p w14:paraId="565D8196" w14:textId="5EDE259E" w:rsidR="00AB3370" w:rsidRPr="002A1211" w:rsidRDefault="00AB3370">
      <w:pPr>
        <w:pStyle w:val="Heading4"/>
        <w:kinsoku w:val="0"/>
        <w:overflowPunct w:val="0"/>
        <w:rPr>
          <w:b w:val="0"/>
          <w:bCs w:val="0"/>
          <w:color w:val="000000"/>
          <w:lang w:val="nl-NL"/>
        </w:rPr>
      </w:pPr>
      <w:r w:rsidRPr="002A1211">
        <w:rPr>
          <w:color w:val="183989"/>
          <w:spacing w:val="-1"/>
          <w:w w:val="105"/>
          <w:lang w:val="nl-NL"/>
        </w:rPr>
        <w:t>Artikel</w:t>
      </w:r>
      <w:r w:rsidRPr="002A1211">
        <w:rPr>
          <w:color w:val="183989"/>
          <w:spacing w:val="-14"/>
          <w:w w:val="105"/>
          <w:lang w:val="nl-NL"/>
        </w:rPr>
        <w:t xml:space="preserve"> </w:t>
      </w:r>
      <w:r w:rsidRPr="002A1211">
        <w:rPr>
          <w:color w:val="183989"/>
          <w:w w:val="105"/>
          <w:lang w:val="nl-NL"/>
        </w:rPr>
        <w:t>4.2</w:t>
      </w:r>
      <w:r w:rsidR="006C2C20" w:rsidRPr="002A1211">
        <w:rPr>
          <w:color w:val="183989"/>
          <w:spacing w:val="37"/>
          <w:w w:val="105"/>
          <w:lang w:val="nl-NL"/>
        </w:rPr>
        <w:tab/>
      </w:r>
      <w:r w:rsidRPr="002A1211">
        <w:rPr>
          <w:color w:val="183989"/>
          <w:spacing w:val="-2"/>
          <w:w w:val="105"/>
          <w:lang w:val="nl-NL"/>
        </w:rPr>
        <w:t>Bevoegdverklaring</w:t>
      </w:r>
      <w:r w:rsidR="006C2C20" w:rsidRPr="002A1211">
        <w:rPr>
          <w:color w:val="183989"/>
          <w:spacing w:val="-2"/>
          <w:w w:val="105"/>
          <w:lang w:val="nl-NL"/>
        </w:rPr>
        <w:t xml:space="preserve"> (art. 9.53 WHW)</w:t>
      </w:r>
    </w:p>
    <w:p w14:paraId="5C412FD5" w14:textId="77777777" w:rsidR="00AB3370" w:rsidRPr="0087317E" w:rsidRDefault="00AB3370">
      <w:pPr>
        <w:pStyle w:val="BodyText"/>
        <w:numPr>
          <w:ilvl w:val="0"/>
          <w:numId w:val="17"/>
        </w:numPr>
        <w:tabs>
          <w:tab w:val="left" w:pos="1438"/>
        </w:tabs>
        <w:kinsoku w:val="0"/>
        <w:overflowPunct w:val="0"/>
        <w:spacing w:before="37" w:line="277" w:lineRule="auto"/>
        <w:ind w:right="523"/>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beslist</w:t>
      </w:r>
      <w:r w:rsidRPr="0087317E">
        <w:rPr>
          <w:color w:val="183989"/>
          <w:spacing w:val="4"/>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verzoek,</w:t>
      </w:r>
      <w:r w:rsidRPr="0087317E">
        <w:rPr>
          <w:color w:val="183989"/>
          <w:spacing w:val="3"/>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 artikel</w:t>
      </w:r>
      <w:r w:rsidRPr="0087317E">
        <w:rPr>
          <w:color w:val="183989"/>
          <w:spacing w:val="9"/>
          <w:lang w:val="nl-NL"/>
        </w:rPr>
        <w:t xml:space="preserve"> </w:t>
      </w:r>
      <w:r w:rsidRPr="0087317E">
        <w:rPr>
          <w:color w:val="183989"/>
          <w:lang w:val="nl-NL"/>
        </w:rPr>
        <w:t>4.1</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dit</w:t>
      </w:r>
      <w:r w:rsidRPr="0087317E">
        <w:rPr>
          <w:color w:val="183989"/>
          <w:spacing w:val="3"/>
          <w:lang w:val="nl-NL"/>
        </w:rPr>
        <w:t xml:space="preserve"> </w:t>
      </w:r>
      <w:r w:rsidRPr="0087317E">
        <w:rPr>
          <w:color w:val="183989"/>
          <w:lang w:val="nl-NL"/>
        </w:rPr>
        <w:t>reglement,</w:t>
      </w:r>
      <w:r w:rsidRPr="0087317E">
        <w:rPr>
          <w:color w:val="183989"/>
          <w:spacing w:val="3"/>
          <w:lang w:val="nl-NL"/>
        </w:rPr>
        <w:t xml:space="preserve"> </w:t>
      </w:r>
      <w:r w:rsidRPr="0087317E">
        <w:rPr>
          <w:color w:val="183989"/>
          <w:lang w:val="nl-NL"/>
        </w:rPr>
        <w:t>gehoord</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bestuur</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63"/>
          <w:w w:val="102"/>
          <w:lang w:val="nl-NL"/>
        </w:rPr>
        <w:t xml:space="preserve"> </w:t>
      </w:r>
      <w:r w:rsidRPr="0087317E">
        <w:rPr>
          <w:color w:val="183989"/>
          <w:lang w:val="nl-NL"/>
        </w:rPr>
        <w:t>betrokken faculteit</w:t>
      </w:r>
      <w:r w:rsidRPr="0087317E">
        <w:rPr>
          <w:color w:val="183989"/>
          <w:spacing w:val="5"/>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na</w:t>
      </w:r>
      <w:r w:rsidRPr="0087317E">
        <w:rPr>
          <w:color w:val="183989"/>
          <w:spacing w:val="4"/>
          <w:lang w:val="nl-NL"/>
        </w:rPr>
        <w:t xml:space="preserve"> </w:t>
      </w:r>
      <w:r w:rsidRPr="0087317E">
        <w:rPr>
          <w:color w:val="183989"/>
          <w:lang w:val="nl-NL"/>
        </w:rPr>
        <w:t>raadpleging</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promoties.</w:t>
      </w:r>
      <w:r w:rsidRPr="0087317E">
        <w:rPr>
          <w:color w:val="183989"/>
          <w:spacing w:val="3"/>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bepaalt</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 xml:space="preserve">termijn </w:t>
      </w:r>
      <w:r w:rsidRPr="0087317E">
        <w:rPr>
          <w:color w:val="183989"/>
          <w:spacing w:val="-1"/>
          <w:lang w:val="nl-NL"/>
        </w:rPr>
        <w:t>van</w:t>
      </w:r>
      <w:r w:rsidRPr="0087317E">
        <w:rPr>
          <w:color w:val="183989"/>
          <w:spacing w:val="80"/>
          <w:w w:val="102"/>
          <w:lang w:val="nl-NL"/>
        </w:rPr>
        <w:t xml:space="preserve"> </w:t>
      </w:r>
      <w:r w:rsidRPr="0087317E">
        <w:rPr>
          <w:color w:val="183989"/>
          <w:lang w:val="nl-NL"/>
        </w:rPr>
        <w:t>bevoegdverklaring</w:t>
      </w:r>
      <w:r w:rsidRPr="0087317E">
        <w:rPr>
          <w:color w:val="183989"/>
          <w:spacing w:val="7"/>
          <w:lang w:val="nl-NL"/>
        </w:rPr>
        <w:t xml:space="preserve"> </w:t>
      </w:r>
      <w:r w:rsidRPr="0087317E">
        <w:rPr>
          <w:color w:val="183989"/>
          <w:lang w:val="nl-NL"/>
        </w:rPr>
        <w:t>die</w:t>
      </w:r>
      <w:r w:rsidRPr="0087317E">
        <w:rPr>
          <w:color w:val="183989"/>
          <w:spacing w:val="4"/>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regel</w:t>
      </w:r>
      <w:r w:rsidRPr="0087317E">
        <w:rPr>
          <w:color w:val="183989"/>
          <w:spacing w:val="3"/>
          <w:lang w:val="nl-NL"/>
        </w:rPr>
        <w:t xml:space="preserve"> </w:t>
      </w:r>
      <w:r w:rsidRPr="0087317E">
        <w:rPr>
          <w:color w:val="183989"/>
          <w:lang w:val="nl-NL"/>
        </w:rPr>
        <w:t>vijf</w:t>
      </w:r>
      <w:r w:rsidRPr="0087317E">
        <w:rPr>
          <w:color w:val="183989"/>
          <w:spacing w:val="5"/>
          <w:lang w:val="nl-NL"/>
        </w:rPr>
        <w:t xml:space="preserve"> </w:t>
      </w:r>
      <w:r w:rsidRPr="0087317E">
        <w:rPr>
          <w:color w:val="183989"/>
          <w:lang w:val="nl-NL"/>
        </w:rPr>
        <w:t>jaar</w:t>
      </w:r>
      <w:r w:rsidRPr="0087317E">
        <w:rPr>
          <w:color w:val="183989"/>
          <w:spacing w:val="7"/>
          <w:lang w:val="nl-NL"/>
        </w:rPr>
        <w:t xml:space="preserve"> </w:t>
      </w:r>
      <w:r w:rsidRPr="0087317E">
        <w:rPr>
          <w:color w:val="183989"/>
          <w:lang w:val="nl-NL"/>
        </w:rPr>
        <w:t>bedraagt.</w:t>
      </w:r>
    </w:p>
    <w:p w14:paraId="4BD4DE23" w14:textId="77777777" w:rsidR="00AB3370" w:rsidRPr="0087317E" w:rsidRDefault="00AB3370">
      <w:pPr>
        <w:pStyle w:val="BodyText"/>
        <w:numPr>
          <w:ilvl w:val="0"/>
          <w:numId w:val="17"/>
        </w:numPr>
        <w:tabs>
          <w:tab w:val="left" w:pos="1438"/>
        </w:tabs>
        <w:kinsoku w:val="0"/>
        <w:overflowPunct w:val="0"/>
        <w:spacing w:line="277" w:lineRule="auto"/>
        <w:ind w:right="125"/>
        <w:rPr>
          <w:color w:val="000000"/>
          <w:lang w:val="nl-NL"/>
        </w:rPr>
      </w:pPr>
      <w:r w:rsidRPr="0087317E">
        <w:rPr>
          <w:color w:val="183989"/>
          <w:spacing w:val="-1"/>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brengt</w:t>
      </w:r>
      <w:r w:rsidRPr="0087317E">
        <w:rPr>
          <w:color w:val="183989"/>
          <w:spacing w:val="7"/>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lang w:val="nl-NL"/>
        </w:rPr>
        <w:t>artikel</w:t>
      </w:r>
      <w:r w:rsidRPr="0087317E">
        <w:rPr>
          <w:color w:val="183989"/>
          <w:spacing w:val="7"/>
          <w:lang w:val="nl-NL"/>
        </w:rPr>
        <w:t xml:space="preserve"> </w:t>
      </w:r>
      <w:r w:rsidRPr="0087317E">
        <w:rPr>
          <w:color w:val="183989"/>
          <w:lang w:val="nl-NL"/>
        </w:rPr>
        <w:t>4.1</w:t>
      </w:r>
      <w:r w:rsidRPr="0087317E">
        <w:rPr>
          <w:color w:val="183989"/>
          <w:spacing w:val="10"/>
          <w:lang w:val="nl-NL"/>
        </w:rPr>
        <w:t xml:space="preserve"> </w:t>
      </w:r>
      <w:r w:rsidRPr="0087317E">
        <w:rPr>
          <w:color w:val="183989"/>
          <w:spacing w:val="-1"/>
          <w:lang w:val="nl-NL"/>
        </w:rPr>
        <w:t>lid</w:t>
      </w:r>
      <w:r w:rsidRPr="0087317E">
        <w:rPr>
          <w:color w:val="183989"/>
          <w:spacing w:val="6"/>
          <w:lang w:val="nl-NL"/>
        </w:rPr>
        <w:t xml:space="preserve"> </w:t>
      </w:r>
      <w:r w:rsidRPr="0087317E">
        <w:rPr>
          <w:color w:val="183989"/>
          <w:lang w:val="nl-NL"/>
        </w:rPr>
        <w:t>3</w:t>
      </w:r>
      <w:r w:rsidRPr="0087317E">
        <w:rPr>
          <w:color w:val="183989"/>
          <w:spacing w:val="7"/>
          <w:lang w:val="nl-NL"/>
        </w:rPr>
        <w:t xml:space="preserve"> </w:t>
      </w:r>
      <w:r w:rsidRPr="0087317E">
        <w:rPr>
          <w:color w:val="183989"/>
          <w:spacing w:val="-1"/>
          <w:lang w:val="nl-NL"/>
        </w:rPr>
        <w:t>onder</w:t>
      </w:r>
      <w:r w:rsidRPr="0087317E">
        <w:rPr>
          <w:color w:val="183989"/>
          <w:spacing w:val="7"/>
          <w:lang w:val="nl-NL"/>
        </w:rPr>
        <w:t xml:space="preserve"> </w:t>
      </w:r>
      <w:r w:rsidRPr="0087317E">
        <w:rPr>
          <w:color w:val="183989"/>
          <w:lang w:val="nl-NL"/>
        </w:rPr>
        <w:t>c</w:t>
      </w:r>
      <w:r w:rsidRPr="0087317E">
        <w:rPr>
          <w:color w:val="183989"/>
          <w:spacing w:val="8"/>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spacing w:val="-1"/>
          <w:lang w:val="nl-NL"/>
        </w:rPr>
        <w:t>dit</w:t>
      </w:r>
      <w:r w:rsidRPr="0087317E">
        <w:rPr>
          <w:color w:val="183989"/>
          <w:spacing w:val="7"/>
          <w:lang w:val="nl-NL"/>
        </w:rPr>
        <w:t xml:space="preserve"> </w:t>
      </w:r>
      <w:r w:rsidRPr="0087317E">
        <w:rPr>
          <w:color w:val="183989"/>
          <w:spacing w:val="-1"/>
          <w:lang w:val="nl-NL"/>
        </w:rPr>
        <w:t>reglement</w:t>
      </w:r>
      <w:r w:rsidRPr="0087317E">
        <w:rPr>
          <w:color w:val="183989"/>
          <w:spacing w:val="7"/>
          <w:lang w:val="nl-NL"/>
        </w:rPr>
        <w:t xml:space="preserve"> </w:t>
      </w:r>
      <w:r w:rsidRPr="0087317E">
        <w:rPr>
          <w:color w:val="183989"/>
          <w:spacing w:val="-1"/>
          <w:lang w:val="nl-NL"/>
        </w:rPr>
        <w:t>bedoelde</w:t>
      </w:r>
      <w:r w:rsidRPr="0087317E">
        <w:rPr>
          <w:color w:val="183989"/>
          <w:spacing w:val="7"/>
          <w:lang w:val="nl-NL"/>
        </w:rPr>
        <w:t xml:space="preserve"> </w:t>
      </w:r>
      <w:r w:rsidRPr="0087317E">
        <w:rPr>
          <w:color w:val="183989"/>
          <w:spacing w:val="-1"/>
          <w:lang w:val="nl-NL"/>
        </w:rPr>
        <w:t>verslag</w:t>
      </w:r>
      <w:r w:rsidRPr="0087317E">
        <w:rPr>
          <w:color w:val="183989"/>
          <w:spacing w:val="7"/>
          <w:lang w:val="nl-NL"/>
        </w:rPr>
        <w:t xml:space="preserve"> </w:t>
      </w:r>
      <w:r w:rsidRPr="0087317E">
        <w:rPr>
          <w:color w:val="183989"/>
          <w:spacing w:val="-2"/>
          <w:lang w:val="nl-NL"/>
        </w:rPr>
        <w:t>ter</w:t>
      </w:r>
      <w:r w:rsidRPr="0087317E">
        <w:rPr>
          <w:color w:val="183989"/>
          <w:spacing w:val="7"/>
          <w:lang w:val="nl-NL"/>
        </w:rPr>
        <w:t xml:space="preserve"> </w:t>
      </w:r>
      <w:r w:rsidRPr="0087317E">
        <w:rPr>
          <w:color w:val="183989"/>
          <w:spacing w:val="-1"/>
          <w:lang w:val="nl-NL"/>
        </w:rPr>
        <w:t>kennis</w:t>
      </w:r>
      <w:r w:rsidRPr="0087317E">
        <w:rPr>
          <w:color w:val="183989"/>
          <w:spacing w:val="7"/>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75"/>
          <w:w w:val="99"/>
          <w:lang w:val="nl-NL"/>
        </w:rPr>
        <w:t xml:space="preserve"> </w:t>
      </w:r>
      <w:r w:rsidRPr="0087317E">
        <w:rPr>
          <w:color w:val="183989"/>
          <w:spacing w:val="-1"/>
          <w:lang w:val="nl-NL"/>
        </w:rPr>
        <w:t>voor</w:t>
      </w:r>
      <w:r w:rsidRPr="0087317E">
        <w:rPr>
          <w:color w:val="183989"/>
          <w:spacing w:val="6"/>
          <w:lang w:val="nl-NL"/>
        </w:rPr>
        <w:t xml:space="preserve"> </w:t>
      </w:r>
      <w:r w:rsidRPr="0087317E">
        <w:rPr>
          <w:color w:val="183989"/>
          <w:spacing w:val="-2"/>
          <w:lang w:val="nl-NL"/>
        </w:rPr>
        <w:t>promoties</w:t>
      </w:r>
      <w:r w:rsidRPr="0087317E">
        <w:rPr>
          <w:color w:val="183989"/>
          <w:spacing w:val="6"/>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betrokken</w:t>
      </w:r>
      <w:r w:rsidRPr="0087317E">
        <w:rPr>
          <w:color w:val="183989"/>
          <w:spacing w:val="5"/>
          <w:lang w:val="nl-NL"/>
        </w:rPr>
        <w:t xml:space="preserve"> </w:t>
      </w:r>
      <w:r w:rsidRPr="0087317E">
        <w:rPr>
          <w:color w:val="183989"/>
          <w:spacing w:val="-1"/>
          <w:lang w:val="nl-NL"/>
        </w:rPr>
        <w:t>faculteit.</w:t>
      </w:r>
    </w:p>
    <w:p w14:paraId="405AC3CD" w14:textId="77777777" w:rsidR="00AB3370" w:rsidRPr="0087317E" w:rsidRDefault="00AB3370">
      <w:pPr>
        <w:pStyle w:val="BodyText"/>
        <w:numPr>
          <w:ilvl w:val="0"/>
          <w:numId w:val="17"/>
        </w:numPr>
        <w:tabs>
          <w:tab w:val="left" w:pos="1438"/>
        </w:tabs>
        <w:kinsoku w:val="0"/>
        <w:overflowPunct w:val="0"/>
        <w:spacing w:line="277" w:lineRule="auto"/>
        <w:ind w:right="125"/>
        <w:rPr>
          <w:color w:val="000000"/>
          <w:lang w:val="nl-NL"/>
        </w:rPr>
        <w:sectPr w:rsidR="00AB3370" w:rsidRPr="0087317E">
          <w:pgSz w:w="11920" w:h="16850"/>
          <w:pgMar w:top="1040" w:right="900" w:bottom="500" w:left="320" w:header="0" w:footer="302" w:gutter="0"/>
          <w:cols w:space="720" w:equalWidth="0">
            <w:col w:w="10700"/>
          </w:cols>
          <w:noEndnote/>
        </w:sectPr>
      </w:pPr>
    </w:p>
    <w:p w14:paraId="75165634" w14:textId="77777777" w:rsidR="00AB3370" w:rsidRPr="0087317E" w:rsidRDefault="00AB3370">
      <w:pPr>
        <w:pStyle w:val="Heading1"/>
        <w:tabs>
          <w:tab w:val="left" w:pos="2797"/>
        </w:tabs>
        <w:kinsoku w:val="0"/>
        <w:overflowPunct w:val="0"/>
        <w:spacing w:before="27" w:line="336" w:lineRule="exact"/>
        <w:ind w:left="2798" w:right="248" w:hanging="2269"/>
        <w:rPr>
          <w:color w:val="000000"/>
          <w:lang w:val="nl-NL"/>
        </w:rPr>
      </w:pPr>
      <w:r w:rsidRPr="0087317E">
        <w:rPr>
          <w:color w:val="E40D61"/>
          <w:spacing w:val="-1"/>
          <w:w w:val="105"/>
          <w:lang w:val="nl-NL"/>
        </w:rPr>
        <w:t>Hoofdstuk</w:t>
      </w:r>
      <w:r w:rsidRPr="0087317E">
        <w:rPr>
          <w:color w:val="E40D61"/>
          <w:spacing w:val="-42"/>
          <w:w w:val="105"/>
          <w:lang w:val="nl-NL"/>
        </w:rPr>
        <w:t xml:space="preserve"> </w:t>
      </w:r>
      <w:r w:rsidRPr="0087317E">
        <w:rPr>
          <w:color w:val="E40D61"/>
          <w:w w:val="105"/>
          <w:lang w:val="nl-NL"/>
        </w:rPr>
        <w:t>V</w:t>
      </w:r>
      <w:r w:rsidRPr="0087317E">
        <w:rPr>
          <w:color w:val="E40D61"/>
          <w:w w:val="105"/>
          <w:lang w:val="nl-NL"/>
        </w:rPr>
        <w:tab/>
        <w:t>DE</w:t>
      </w:r>
      <w:r w:rsidRPr="0087317E">
        <w:rPr>
          <w:color w:val="E40D61"/>
          <w:spacing w:val="-21"/>
          <w:w w:val="105"/>
          <w:lang w:val="nl-NL"/>
        </w:rPr>
        <w:t xml:space="preserve"> </w:t>
      </w:r>
      <w:r w:rsidRPr="0087317E">
        <w:rPr>
          <w:color w:val="E40D61"/>
          <w:w w:val="105"/>
          <w:lang w:val="nl-NL"/>
        </w:rPr>
        <w:t>REGELING</w:t>
      </w:r>
      <w:r w:rsidRPr="0087317E">
        <w:rPr>
          <w:color w:val="E40D61"/>
          <w:spacing w:val="-20"/>
          <w:w w:val="105"/>
          <w:lang w:val="nl-NL"/>
        </w:rPr>
        <w:t xml:space="preserve"> </w:t>
      </w:r>
      <w:r w:rsidRPr="0087317E">
        <w:rPr>
          <w:color w:val="E40D61"/>
          <w:spacing w:val="-1"/>
          <w:w w:val="105"/>
          <w:lang w:val="nl-NL"/>
        </w:rPr>
        <w:t>RONDOM</w:t>
      </w:r>
      <w:r w:rsidRPr="0087317E">
        <w:rPr>
          <w:color w:val="E40D61"/>
          <w:spacing w:val="-22"/>
          <w:w w:val="105"/>
          <w:lang w:val="nl-NL"/>
        </w:rPr>
        <w:t xml:space="preserve"> </w:t>
      </w:r>
      <w:r w:rsidRPr="0087317E">
        <w:rPr>
          <w:color w:val="E40D61"/>
          <w:spacing w:val="-1"/>
          <w:w w:val="105"/>
          <w:lang w:val="nl-NL"/>
        </w:rPr>
        <w:t>DE</w:t>
      </w:r>
      <w:r w:rsidRPr="0087317E">
        <w:rPr>
          <w:color w:val="E40D61"/>
          <w:spacing w:val="-21"/>
          <w:w w:val="105"/>
          <w:lang w:val="nl-NL"/>
        </w:rPr>
        <w:t xml:space="preserve"> </w:t>
      </w:r>
      <w:r w:rsidRPr="0087317E">
        <w:rPr>
          <w:color w:val="E40D61"/>
          <w:spacing w:val="-4"/>
          <w:w w:val="105"/>
          <w:lang w:val="nl-NL"/>
        </w:rPr>
        <w:t>FACILITEIT,</w:t>
      </w:r>
      <w:r w:rsidRPr="0087317E">
        <w:rPr>
          <w:color w:val="E40D61"/>
          <w:spacing w:val="-22"/>
          <w:w w:val="105"/>
          <w:lang w:val="nl-NL"/>
        </w:rPr>
        <w:t xml:space="preserve"> </w:t>
      </w:r>
      <w:r w:rsidRPr="0087317E">
        <w:rPr>
          <w:color w:val="E40D61"/>
          <w:spacing w:val="-1"/>
          <w:w w:val="105"/>
          <w:lang w:val="nl-NL"/>
        </w:rPr>
        <w:t>KLACHTEN</w:t>
      </w:r>
      <w:r w:rsidRPr="0087317E">
        <w:rPr>
          <w:color w:val="E40D61"/>
          <w:spacing w:val="-21"/>
          <w:w w:val="105"/>
          <w:lang w:val="nl-NL"/>
        </w:rPr>
        <w:t xml:space="preserve"> </w:t>
      </w:r>
      <w:r w:rsidRPr="0087317E">
        <w:rPr>
          <w:color w:val="E40D61"/>
          <w:spacing w:val="1"/>
          <w:w w:val="105"/>
          <w:lang w:val="nl-NL"/>
        </w:rPr>
        <w:t>EN</w:t>
      </w:r>
      <w:r w:rsidRPr="0087317E">
        <w:rPr>
          <w:color w:val="E40D61"/>
          <w:spacing w:val="-19"/>
          <w:w w:val="105"/>
          <w:lang w:val="nl-NL"/>
        </w:rPr>
        <w:t xml:space="preserve"> </w:t>
      </w:r>
      <w:r w:rsidRPr="0087317E">
        <w:rPr>
          <w:color w:val="E40D61"/>
          <w:spacing w:val="-1"/>
          <w:w w:val="105"/>
          <w:lang w:val="nl-NL"/>
        </w:rPr>
        <w:t>GESCHILLEN</w:t>
      </w:r>
      <w:r w:rsidRPr="0087317E">
        <w:rPr>
          <w:color w:val="E40D61"/>
          <w:spacing w:val="39"/>
          <w:w w:val="105"/>
          <w:lang w:val="nl-NL"/>
        </w:rPr>
        <w:t xml:space="preserve"> </w:t>
      </w:r>
      <w:r w:rsidRPr="0087317E">
        <w:rPr>
          <w:color w:val="E40D61"/>
          <w:w w:val="105"/>
          <w:lang w:val="nl-NL"/>
        </w:rPr>
        <w:t>MET</w:t>
      </w:r>
      <w:r w:rsidRPr="0087317E">
        <w:rPr>
          <w:color w:val="E40D61"/>
          <w:spacing w:val="-31"/>
          <w:w w:val="105"/>
          <w:lang w:val="nl-NL"/>
        </w:rPr>
        <w:t xml:space="preserve"> </w:t>
      </w:r>
      <w:r w:rsidRPr="0087317E">
        <w:rPr>
          <w:color w:val="E40D61"/>
          <w:spacing w:val="1"/>
          <w:w w:val="105"/>
          <w:lang w:val="nl-NL"/>
        </w:rPr>
        <w:t>BETREKKING</w:t>
      </w:r>
      <w:r w:rsidRPr="0087317E">
        <w:rPr>
          <w:color w:val="E40D61"/>
          <w:spacing w:val="-29"/>
          <w:w w:val="105"/>
          <w:lang w:val="nl-NL"/>
        </w:rPr>
        <w:t xml:space="preserve"> </w:t>
      </w:r>
      <w:r w:rsidRPr="0087317E">
        <w:rPr>
          <w:color w:val="E40D61"/>
          <w:spacing w:val="-10"/>
          <w:w w:val="105"/>
          <w:lang w:val="nl-NL"/>
        </w:rPr>
        <w:t>T</w:t>
      </w:r>
      <w:r w:rsidRPr="0087317E">
        <w:rPr>
          <w:color w:val="E40D61"/>
          <w:spacing w:val="-11"/>
          <w:w w:val="105"/>
          <w:lang w:val="nl-NL"/>
        </w:rPr>
        <w:t>O</w:t>
      </w:r>
      <w:r w:rsidRPr="0087317E">
        <w:rPr>
          <w:color w:val="E40D61"/>
          <w:spacing w:val="29"/>
          <w:w w:val="105"/>
          <w:lang w:val="nl-NL"/>
        </w:rPr>
        <w:t>T</w:t>
      </w:r>
      <w:r w:rsidRPr="0087317E">
        <w:rPr>
          <w:color w:val="E40D61"/>
          <w:spacing w:val="-1"/>
          <w:w w:val="105"/>
          <w:lang w:val="nl-NL"/>
        </w:rPr>
        <w:t>ST</w:t>
      </w:r>
      <w:r w:rsidRPr="0087317E">
        <w:rPr>
          <w:color w:val="E40D61"/>
          <w:w w:val="105"/>
          <w:lang w:val="nl-NL"/>
        </w:rPr>
        <w:t>UD</w:t>
      </w:r>
      <w:r w:rsidRPr="0087317E">
        <w:rPr>
          <w:color w:val="E40D61"/>
          <w:spacing w:val="-1"/>
          <w:w w:val="105"/>
          <w:lang w:val="nl-NL"/>
        </w:rPr>
        <w:t>ENTEN</w:t>
      </w:r>
    </w:p>
    <w:p w14:paraId="74F5F4B6" w14:textId="77777777" w:rsidR="00AB3370" w:rsidRPr="0087317E" w:rsidRDefault="00AB3370">
      <w:pPr>
        <w:pStyle w:val="BodyText"/>
        <w:kinsoku w:val="0"/>
        <w:overflowPunct w:val="0"/>
        <w:spacing w:before="11"/>
        <w:ind w:left="0" w:firstLine="0"/>
        <w:rPr>
          <w:sz w:val="24"/>
          <w:szCs w:val="24"/>
          <w:lang w:val="nl-NL"/>
        </w:rPr>
      </w:pPr>
    </w:p>
    <w:p w14:paraId="1AB9D2A5" w14:textId="00BE78AF"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3"/>
          <w:lang w:val="nl-NL"/>
        </w:rPr>
        <w:t xml:space="preserve"> </w:t>
      </w:r>
      <w:r w:rsidRPr="0087317E">
        <w:rPr>
          <w:color w:val="183989"/>
          <w:lang w:val="nl-NL"/>
        </w:rPr>
        <w:t>5.1</w:t>
      </w:r>
      <w:r w:rsidR="00FE1854">
        <w:rPr>
          <w:color w:val="183989"/>
          <w:spacing w:val="35"/>
          <w:lang w:val="nl-NL"/>
        </w:rPr>
        <w:tab/>
      </w:r>
      <w:r w:rsidRPr="0087317E">
        <w:rPr>
          <w:color w:val="183989"/>
          <w:spacing w:val="-1"/>
          <w:lang w:val="nl-NL"/>
        </w:rPr>
        <w:t>Belanghebbende</w:t>
      </w:r>
    </w:p>
    <w:p w14:paraId="65D2C667" w14:textId="77777777" w:rsidR="00AB3370" w:rsidRPr="0087317E" w:rsidRDefault="00AB3370">
      <w:pPr>
        <w:pStyle w:val="BodyText"/>
        <w:kinsoku w:val="0"/>
        <w:overflowPunct w:val="0"/>
        <w:spacing w:before="37" w:line="275" w:lineRule="auto"/>
        <w:ind w:left="529" w:right="290" w:firstLine="0"/>
        <w:rPr>
          <w:color w:val="000000"/>
          <w:lang w:val="nl-NL"/>
        </w:rPr>
      </w:pPr>
      <w:r w:rsidRPr="0087317E">
        <w:rPr>
          <w:color w:val="183989"/>
          <w:spacing w:val="-1"/>
          <w:lang w:val="nl-NL"/>
        </w:rPr>
        <w:t>Studenten</w:t>
      </w:r>
      <w:r w:rsidRPr="0087317E">
        <w:rPr>
          <w:color w:val="183989"/>
          <w:spacing w:val="5"/>
          <w:lang w:val="nl-NL"/>
        </w:rPr>
        <w:t xml:space="preserve"> </w:t>
      </w:r>
      <w:r w:rsidRPr="0087317E">
        <w:rPr>
          <w:color w:val="183989"/>
          <w:spacing w:val="-1"/>
          <w:lang w:val="nl-NL"/>
        </w:rPr>
        <w:t>(zowel</w:t>
      </w:r>
      <w:r w:rsidRPr="0087317E">
        <w:rPr>
          <w:color w:val="183989"/>
          <w:spacing w:val="7"/>
          <w:lang w:val="nl-NL"/>
        </w:rPr>
        <w:t xml:space="preserve"> </w:t>
      </w:r>
      <w:r w:rsidRPr="0087317E">
        <w:rPr>
          <w:color w:val="183989"/>
          <w:lang w:val="nl-NL"/>
        </w:rPr>
        <w:t>aankomende,</w:t>
      </w:r>
      <w:r w:rsidRPr="0087317E">
        <w:rPr>
          <w:color w:val="183989"/>
          <w:spacing w:val="14"/>
          <w:lang w:val="nl-NL"/>
        </w:rPr>
        <w:t xml:space="preserve"> </w:t>
      </w:r>
      <w:r w:rsidRPr="0087317E">
        <w:rPr>
          <w:color w:val="183989"/>
          <w:lang w:val="nl-NL"/>
        </w:rPr>
        <w:t>huidige</w:t>
      </w:r>
      <w:r w:rsidRPr="0087317E">
        <w:rPr>
          <w:color w:val="183989"/>
          <w:spacing w:val="10"/>
          <w:lang w:val="nl-NL"/>
        </w:rPr>
        <w:t xml:space="preserve"> </w:t>
      </w:r>
      <w:r w:rsidRPr="0087317E">
        <w:rPr>
          <w:color w:val="183989"/>
          <w:lang w:val="nl-NL"/>
        </w:rPr>
        <w:t>als</w:t>
      </w:r>
      <w:r w:rsidRPr="0087317E">
        <w:rPr>
          <w:color w:val="183989"/>
          <w:spacing w:val="8"/>
          <w:lang w:val="nl-NL"/>
        </w:rPr>
        <w:t xml:space="preserve"> </w:t>
      </w:r>
      <w:r w:rsidRPr="0087317E">
        <w:rPr>
          <w:color w:val="183989"/>
          <w:lang w:val="nl-NL"/>
        </w:rPr>
        <w:t>voormalige</w:t>
      </w:r>
      <w:r w:rsidRPr="0087317E">
        <w:rPr>
          <w:color w:val="183989"/>
          <w:spacing w:val="10"/>
          <w:lang w:val="nl-NL"/>
        </w:rPr>
        <w:t xml:space="preserve"> </w:t>
      </w:r>
      <w:r w:rsidRPr="0087317E">
        <w:rPr>
          <w:color w:val="183989"/>
          <w:lang w:val="nl-NL"/>
        </w:rPr>
        <w:t>studenten)</w:t>
      </w:r>
      <w:r w:rsidRPr="0087317E">
        <w:rPr>
          <w:color w:val="183989"/>
          <w:spacing w:val="9"/>
          <w:lang w:val="nl-NL"/>
        </w:rPr>
        <w:t xml:space="preserve"> </w:t>
      </w:r>
      <w:r w:rsidRPr="0087317E">
        <w:rPr>
          <w:color w:val="183989"/>
          <w:lang w:val="nl-NL"/>
        </w:rPr>
        <w:t>en</w:t>
      </w:r>
      <w:r w:rsidRPr="0087317E">
        <w:rPr>
          <w:color w:val="183989"/>
          <w:spacing w:val="12"/>
          <w:lang w:val="nl-NL"/>
        </w:rPr>
        <w:t xml:space="preserve"> </w:t>
      </w:r>
      <w:r w:rsidRPr="0087317E">
        <w:rPr>
          <w:color w:val="183989"/>
          <w:spacing w:val="-1"/>
          <w:lang w:val="nl-NL"/>
        </w:rPr>
        <w:t>extranei</w:t>
      </w:r>
      <w:r w:rsidRPr="0087317E">
        <w:rPr>
          <w:color w:val="183989"/>
          <w:spacing w:val="11"/>
          <w:lang w:val="nl-NL"/>
        </w:rPr>
        <w:t xml:space="preserve"> </w:t>
      </w:r>
      <w:r w:rsidRPr="0087317E">
        <w:rPr>
          <w:color w:val="183989"/>
          <w:spacing w:val="-1"/>
          <w:lang w:val="nl-NL"/>
        </w:rPr>
        <w:t>(zowel</w:t>
      </w:r>
      <w:r w:rsidRPr="0087317E">
        <w:rPr>
          <w:color w:val="183989"/>
          <w:spacing w:val="7"/>
          <w:lang w:val="nl-NL"/>
        </w:rPr>
        <w:t xml:space="preserve"> </w:t>
      </w:r>
      <w:r w:rsidRPr="0087317E">
        <w:rPr>
          <w:color w:val="183989"/>
          <w:lang w:val="nl-NL"/>
        </w:rPr>
        <w:t>aankomende,</w:t>
      </w:r>
      <w:r w:rsidRPr="0087317E">
        <w:rPr>
          <w:color w:val="183989"/>
          <w:spacing w:val="11"/>
          <w:lang w:val="nl-NL"/>
        </w:rPr>
        <w:t xml:space="preserve"> </w:t>
      </w:r>
      <w:r w:rsidRPr="0087317E">
        <w:rPr>
          <w:color w:val="183989"/>
          <w:lang w:val="nl-NL"/>
        </w:rPr>
        <w:t>huidige</w:t>
      </w:r>
      <w:r w:rsidRPr="0087317E">
        <w:rPr>
          <w:color w:val="183989"/>
          <w:spacing w:val="11"/>
          <w:lang w:val="nl-NL"/>
        </w:rPr>
        <w:t xml:space="preserve"> </w:t>
      </w:r>
      <w:r w:rsidRPr="0087317E">
        <w:rPr>
          <w:color w:val="183989"/>
          <w:lang w:val="nl-NL"/>
        </w:rPr>
        <w:t>als</w:t>
      </w:r>
      <w:r w:rsidRPr="0087317E">
        <w:rPr>
          <w:color w:val="183989"/>
          <w:spacing w:val="8"/>
          <w:lang w:val="nl-NL"/>
        </w:rPr>
        <w:t xml:space="preserve"> </w:t>
      </w:r>
      <w:r w:rsidRPr="0087317E">
        <w:rPr>
          <w:color w:val="183989"/>
          <w:lang w:val="nl-NL"/>
        </w:rPr>
        <w:t>voormalige</w:t>
      </w:r>
      <w:r w:rsidRPr="0087317E">
        <w:rPr>
          <w:color w:val="183989"/>
          <w:spacing w:val="10"/>
          <w:lang w:val="nl-NL"/>
        </w:rPr>
        <w:t xml:space="preserve"> </w:t>
      </w:r>
      <w:r w:rsidRPr="0087317E">
        <w:rPr>
          <w:color w:val="183989"/>
          <w:lang w:val="nl-NL"/>
        </w:rPr>
        <w:t>extranei)</w:t>
      </w:r>
      <w:r w:rsidRPr="0087317E">
        <w:rPr>
          <w:color w:val="183989"/>
          <w:spacing w:val="76"/>
          <w:w w:val="102"/>
          <w:lang w:val="nl-NL"/>
        </w:rPr>
        <w:t xml:space="preserve"> </w:t>
      </w:r>
      <w:r w:rsidRPr="0087317E">
        <w:rPr>
          <w:color w:val="183989"/>
          <w:lang w:val="nl-NL"/>
        </w:rPr>
        <w:t>(hierna</w:t>
      </w:r>
      <w:r w:rsidRPr="0087317E">
        <w:rPr>
          <w:color w:val="183989"/>
          <w:spacing w:val="11"/>
          <w:lang w:val="nl-NL"/>
        </w:rPr>
        <w:t xml:space="preserve"> </w:t>
      </w:r>
      <w:r w:rsidRPr="0087317E">
        <w:rPr>
          <w:color w:val="183989"/>
          <w:lang w:val="nl-NL"/>
        </w:rPr>
        <w:t>betrokkenen)</w:t>
      </w:r>
      <w:r w:rsidRPr="0087317E">
        <w:rPr>
          <w:color w:val="183989"/>
          <w:spacing w:val="9"/>
          <w:lang w:val="nl-NL"/>
        </w:rPr>
        <w:t xml:space="preserve"> </w:t>
      </w:r>
      <w:r w:rsidRPr="0087317E">
        <w:rPr>
          <w:color w:val="183989"/>
          <w:lang w:val="nl-NL"/>
        </w:rPr>
        <w:t>kunnen</w:t>
      </w:r>
      <w:r w:rsidRPr="0087317E">
        <w:rPr>
          <w:color w:val="183989"/>
          <w:spacing w:val="9"/>
          <w:lang w:val="nl-NL"/>
        </w:rPr>
        <w:t xml:space="preserve"> </w:t>
      </w:r>
      <w:r w:rsidRPr="0087317E">
        <w:rPr>
          <w:color w:val="183989"/>
          <w:lang w:val="nl-NL"/>
        </w:rPr>
        <w:t>klachten</w:t>
      </w:r>
      <w:r w:rsidRPr="0087317E">
        <w:rPr>
          <w:color w:val="183989"/>
          <w:spacing w:val="10"/>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geschillen</w:t>
      </w:r>
      <w:r w:rsidRPr="0087317E">
        <w:rPr>
          <w:color w:val="183989"/>
          <w:spacing w:val="10"/>
          <w:lang w:val="nl-NL"/>
        </w:rPr>
        <w:t xml:space="preserve"> </w:t>
      </w:r>
      <w:r w:rsidRPr="0087317E">
        <w:rPr>
          <w:color w:val="183989"/>
          <w:lang w:val="nl-NL"/>
        </w:rPr>
        <w:t>aanhangig</w:t>
      </w:r>
      <w:r w:rsidRPr="0087317E">
        <w:rPr>
          <w:color w:val="183989"/>
          <w:spacing w:val="10"/>
          <w:lang w:val="nl-NL"/>
        </w:rPr>
        <w:t xml:space="preserve"> </w:t>
      </w:r>
      <w:r w:rsidRPr="0087317E">
        <w:rPr>
          <w:color w:val="183989"/>
          <w:lang w:val="nl-NL"/>
        </w:rPr>
        <w:t>maken</w:t>
      </w:r>
      <w:r w:rsidRPr="0087317E">
        <w:rPr>
          <w:color w:val="183989"/>
          <w:spacing w:val="9"/>
          <w:lang w:val="nl-NL"/>
        </w:rPr>
        <w:t xml:space="preserve"> </w:t>
      </w:r>
      <w:r w:rsidRPr="0087317E">
        <w:rPr>
          <w:color w:val="183989"/>
          <w:lang w:val="nl-NL"/>
        </w:rPr>
        <w:t>bij</w:t>
      </w:r>
      <w:r w:rsidRPr="0087317E">
        <w:rPr>
          <w:color w:val="183989"/>
          <w:spacing w:val="9"/>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volgende</w:t>
      </w:r>
      <w:r w:rsidRPr="0087317E">
        <w:rPr>
          <w:color w:val="183989"/>
          <w:spacing w:val="6"/>
          <w:lang w:val="nl-NL"/>
        </w:rPr>
        <w:t xml:space="preserve"> </w:t>
      </w:r>
      <w:r w:rsidRPr="0087317E">
        <w:rPr>
          <w:color w:val="183989"/>
          <w:lang w:val="nl-NL"/>
        </w:rPr>
        <w:t>artikel</w:t>
      </w:r>
      <w:r w:rsidRPr="0087317E">
        <w:rPr>
          <w:color w:val="183989"/>
          <w:spacing w:val="11"/>
          <w:lang w:val="nl-NL"/>
        </w:rPr>
        <w:t xml:space="preserve"> </w:t>
      </w:r>
      <w:r w:rsidRPr="0087317E">
        <w:rPr>
          <w:color w:val="183989"/>
          <w:lang w:val="nl-NL"/>
        </w:rPr>
        <w:t>bedoelde</w:t>
      </w:r>
      <w:r w:rsidRPr="0087317E">
        <w:rPr>
          <w:color w:val="183989"/>
          <w:spacing w:val="10"/>
          <w:lang w:val="nl-NL"/>
        </w:rPr>
        <w:t xml:space="preserve"> </w:t>
      </w:r>
      <w:r w:rsidRPr="0087317E">
        <w:rPr>
          <w:color w:val="183989"/>
          <w:lang w:val="nl-NL"/>
        </w:rPr>
        <w:t>faciliteit.</w:t>
      </w:r>
    </w:p>
    <w:p w14:paraId="62123BAD" w14:textId="77777777" w:rsidR="00AB3370" w:rsidRPr="0087317E" w:rsidRDefault="00AB3370">
      <w:pPr>
        <w:pStyle w:val="BodyText"/>
        <w:kinsoku w:val="0"/>
        <w:overflowPunct w:val="0"/>
        <w:ind w:left="0" w:firstLine="0"/>
        <w:rPr>
          <w:sz w:val="21"/>
          <w:szCs w:val="21"/>
          <w:lang w:val="nl-NL"/>
        </w:rPr>
      </w:pPr>
    </w:p>
    <w:p w14:paraId="3766113E" w14:textId="6E2543E9" w:rsidR="00AB3370" w:rsidRPr="002A1211" w:rsidRDefault="00AB3370">
      <w:pPr>
        <w:pStyle w:val="BodyText"/>
        <w:kinsoku w:val="0"/>
        <w:overflowPunct w:val="0"/>
        <w:spacing w:before="34"/>
        <w:ind w:left="529" w:firstLine="0"/>
        <w:rPr>
          <w:color w:val="000000"/>
          <w:lang w:val="nl-NL"/>
        </w:rPr>
      </w:pPr>
      <w:r w:rsidRPr="002A1211">
        <w:rPr>
          <w:b/>
          <w:bCs/>
          <w:color w:val="183989"/>
          <w:spacing w:val="-1"/>
          <w:lang w:val="nl-NL"/>
        </w:rPr>
        <w:t>Artikel</w:t>
      </w:r>
      <w:r w:rsidRPr="002A1211">
        <w:rPr>
          <w:b/>
          <w:bCs/>
          <w:color w:val="183989"/>
          <w:spacing w:val="5"/>
          <w:lang w:val="nl-NL"/>
        </w:rPr>
        <w:t xml:space="preserve"> </w:t>
      </w:r>
      <w:r w:rsidRPr="002A1211">
        <w:rPr>
          <w:b/>
          <w:bCs/>
          <w:color w:val="183989"/>
          <w:lang w:val="nl-NL"/>
        </w:rPr>
        <w:t>5.2</w:t>
      </w:r>
      <w:r w:rsidR="00C6798A" w:rsidRPr="002A1211">
        <w:rPr>
          <w:b/>
          <w:bCs/>
          <w:color w:val="183989"/>
          <w:spacing w:val="8"/>
          <w:lang w:val="nl-NL"/>
        </w:rPr>
        <w:tab/>
      </w:r>
      <w:r w:rsidRPr="002A1211">
        <w:rPr>
          <w:b/>
          <w:bCs/>
          <w:color w:val="183989"/>
          <w:spacing w:val="-1"/>
          <w:lang w:val="nl-NL"/>
        </w:rPr>
        <w:t>De</w:t>
      </w:r>
      <w:r w:rsidRPr="002A1211">
        <w:rPr>
          <w:b/>
          <w:bCs/>
          <w:color w:val="183989"/>
          <w:spacing w:val="5"/>
          <w:lang w:val="nl-NL"/>
        </w:rPr>
        <w:t xml:space="preserve"> </w:t>
      </w:r>
      <w:r w:rsidRPr="002A1211">
        <w:rPr>
          <w:b/>
          <w:bCs/>
          <w:color w:val="183989"/>
          <w:spacing w:val="-1"/>
          <w:lang w:val="nl-NL"/>
        </w:rPr>
        <w:t>faciliteit</w:t>
      </w:r>
      <w:r w:rsidR="00863329">
        <w:rPr>
          <w:b/>
          <w:bCs/>
          <w:color w:val="183989"/>
          <w:spacing w:val="-1"/>
          <w:lang w:val="nl-NL"/>
        </w:rPr>
        <w:t xml:space="preserve"> (art. 7.59a WHW)</w:t>
      </w:r>
    </w:p>
    <w:p w14:paraId="61B05BDA" w14:textId="26AB28D3" w:rsidR="00AB3370" w:rsidRPr="0087317E" w:rsidRDefault="00AB3370">
      <w:pPr>
        <w:pStyle w:val="BodyText"/>
        <w:numPr>
          <w:ilvl w:val="0"/>
          <w:numId w:val="16"/>
        </w:numPr>
        <w:tabs>
          <w:tab w:val="left" w:pos="1438"/>
        </w:tabs>
        <w:kinsoku w:val="0"/>
        <w:overflowPunct w:val="0"/>
        <w:spacing w:before="37" w:line="277" w:lineRule="auto"/>
        <w:ind w:right="332"/>
        <w:rPr>
          <w:color w:val="000000"/>
          <w:lang w:val="nl-NL"/>
        </w:rPr>
      </w:pPr>
      <w:r w:rsidRPr="0087317E">
        <w:rPr>
          <w:color w:val="183989"/>
          <w:lang w:val="nl-NL"/>
        </w:rPr>
        <w:t>Er</w:t>
      </w:r>
      <w:r w:rsidRPr="0087317E">
        <w:rPr>
          <w:color w:val="183989"/>
          <w:spacing w:val="3"/>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faciliteit,</w:t>
      </w:r>
      <w:r w:rsidRPr="0087317E">
        <w:rPr>
          <w:color w:val="183989"/>
          <w:spacing w:val="7"/>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ondergebracht</w:t>
      </w:r>
      <w:r w:rsidRPr="0087317E">
        <w:rPr>
          <w:color w:val="183989"/>
          <w:spacing w:val="4"/>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Education</w:t>
      </w:r>
      <w:r w:rsidRPr="0087317E">
        <w:rPr>
          <w:color w:val="183989"/>
          <w:spacing w:val="6"/>
          <w:lang w:val="nl-NL"/>
        </w:rPr>
        <w:t xml:space="preserve"> </w:t>
      </w:r>
      <w:r w:rsidRPr="0087317E">
        <w:rPr>
          <w:color w:val="183989"/>
          <w:lang w:val="nl-NL"/>
        </w:rPr>
        <w:t>and</w:t>
      </w:r>
      <w:r w:rsidRPr="0087317E">
        <w:rPr>
          <w:color w:val="183989"/>
          <w:spacing w:val="5"/>
          <w:lang w:val="nl-NL"/>
        </w:rPr>
        <w:t xml:space="preserve"> </w:t>
      </w:r>
      <w:r w:rsidRPr="0087317E">
        <w:rPr>
          <w:color w:val="183989"/>
          <w:lang w:val="nl-NL"/>
        </w:rPr>
        <w:t>Student</w:t>
      </w:r>
      <w:r w:rsidRPr="0087317E">
        <w:rPr>
          <w:color w:val="183989"/>
          <w:spacing w:val="5"/>
          <w:lang w:val="nl-NL"/>
        </w:rPr>
        <w:t xml:space="preserve"> </w:t>
      </w:r>
      <w:r w:rsidRPr="0087317E">
        <w:rPr>
          <w:color w:val="183989"/>
          <w:lang w:val="nl-NL"/>
        </w:rPr>
        <w:t>Affairs</w:t>
      </w:r>
      <w:r w:rsidRPr="0087317E">
        <w:rPr>
          <w:color w:val="183989"/>
          <w:spacing w:val="7"/>
          <w:lang w:val="nl-NL"/>
        </w:rPr>
        <w:t xml:space="preserve"> </w:t>
      </w:r>
      <w:r w:rsidRPr="0087317E">
        <w:rPr>
          <w:color w:val="183989"/>
          <w:lang w:val="nl-NL"/>
        </w:rPr>
        <w:t>(hierna</w:t>
      </w:r>
      <w:r w:rsidRPr="0087317E">
        <w:rPr>
          <w:color w:val="183989"/>
          <w:spacing w:val="7"/>
          <w:lang w:val="nl-NL"/>
        </w:rPr>
        <w:t xml:space="preserve"> </w:t>
      </w:r>
      <w:r w:rsidRPr="0087317E">
        <w:rPr>
          <w:color w:val="183989"/>
          <w:lang w:val="nl-NL"/>
        </w:rPr>
        <w:t>ESA),</w:t>
      </w:r>
      <w:r w:rsidRPr="0087317E">
        <w:rPr>
          <w:color w:val="183989"/>
          <w:spacing w:val="7"/>
          <w:lang w:val="nl-NL"/>
        </w:rPr>
        <w:t xml:space="preserve"> </w:t>
      </w:r>
      <w:r w:rsidRPr="0087317E">
        <w:rPr>
          <w:color w:val="183989"/>
          <w:lang w:val="nl-NL"/>
        </w:rPr>
        <w:t>waar</w:t>
      </w:r>
      <w:r w:rsidRPr="0087317E">
        <w:rPr>
          <w:color w:val="183989"/>
          <w:spacing w:val="7"/>
          <w:lang w:val="nl-NL"/>
        </w:rPr>
        <w:t xml:space="preserve"> </w:t>
      </w:r>
      <w:r w:rsidRPr="0087317E">
        <w:rPr>
          <w:color w:val="183989"/>
          <w:lang w:val="nl-NL"/>
        </w:rPr>
        <w:t>betrokkenen</w:t>
      </w:r>
      <w:r w:rsidRPr="0087317E">
        <w:rPr>
          <w:color w:val="183989"/>
          <w:spacing w:val="6"/>
          <w:lang w:val="nl-NL"/>
        </w:rPr>
        <w:t xml:space="preserve"> </w:t>
      </w:r>
      <w:r w:rsidRPr="0087317E">
        <w:rPr>
          <w:color w:val="183989"/>
          <w:lang w:val="nl-NL"/>
        </w:rPr>
        <w:t>klachten</w:t>
      </w:r>
      <w:r w:rsidRPr="0087317E">
        <w:rPr>
          <w:color w:val="183989"/>
          <w:spacing w:val="6"/>
          <w:lang w:val="nl-NL"/>
        </w:rPr>
        <w:t xml:space="preserve"> </w:t>
      </w:r>
      <w:r w:rsidRPr="0087317E">
        <w:rPr>
          <w:color w:val="183989"/>
          <w:spacing w:val="3"/>
          <w:lang w:val="nl-NL"/>
        </w:rPr>
        <w:t>en</w:t>
      </w:r>
      <w:r w:rsidRPr="0087317E">
        <w:rPr>
          <w:color w:val="183989"/>
          <w:spacing w:val="76"/>
          <w:w w:val="102"/>
          <w:lang w:val="nl-NL"/>
        </w:rPr>
        <w:t xml:space="preserve"> </w:t>
      </w:r>
      <w:r w:rsidRPr="0087317E">
        <w:rPr>
          <w:color w:val="183989"/>
          <w:lang w:val="nl-NL"/>
        </w:rPr>
        <w:t>geschillen</w:t>
      </w:r>
      <w:r w:rsidRPr="0087317E">
        <w:rPr>
          <w:color w:val="183989"/>
          <w:spacing w:val="11"/>
          <w:lang w:val="nl-NL"/>
        </w:rPr>
        <w:t xml:space="preserve"> </w:t>
      </w:r>
      <w:r w:rsidRPr="0087317E">
        <w:rPr>
          <w:color w:val="183989"/>
          <w:spacing w:val="-1"/>
          <w:lang w:val="nl-NL"/>
        </w:rPr>
        <w:t>zowel</w:t>
      </w:r>
      <w:r w:rsidRPr="0087317E">
        <w:rPr>
          <w:color w:val="183989"/>
          <w:spacing w:val="9"/>
          <w:lang w:val="nl-NL"/>
        </w:rPr>
        <w:t xml:space="preserve"> </w:t>
      </w:r>
      <w:r w:rsidRPr="0087317E">
        <w:rPr>
          <w:color w:val="183989"/>
          <w:lang w:val="nl-NL"/>
        </w:rPr>
        <w:t>aan</w:t>
      </w:r>
      <w:r w:rsidRPr="0087317E">
        <w:rPr>
          <w:color w:val="183989"/>
          <w:spacing w:val="9"/>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balie</w:t>
      </w:r>
      <w:r w:rsidRPr="0087317E">
        <w:rPr>
          <w:color w:val="183989"/>
          <w:spacing w:val="11"/>
          <w:lang w:val="nl-NL"/>
        </w:rPr>
        <w:t xml:space="preserve"> </w:t>
      </w:r>
      <w:r w:rsidRPr="0087317E">
        <w:rPr>
          <w:color w:val="183989"/>
          <w:lang w:val="nl-NL"/>
        </w:rPr>
        <w:t>als</w:t>
      </w:r>
      <w:r w:rsidRPr="0087317E">
        <w:rPr>
          <w:color w:val="183989"/>
          <w:spacing w:val="10"/>
          <w:lang w:val="nl-NL"/>
        </w:rPr>
        <w:t xml:space="preserve"> </w:t>
      </w:r>
      <w:r w:rsidRPr="0087317E">
        <w:rPr>
          <w:color w:val="183989"/>
          <w:lang w:val="nl-NL"/>
        </w:rPr>
        <w:t>digitaal</w:t>
      </w:r>
      <w:r w:rsidRPr="0087317E">
        <w:rPr>
          <w:color w:val="183989"/>
          <w:spacing w:val="13"/>
          <w:lang w:val="nl-NL"/>
        </w:rPr>
        <w:t xml:space="preserve"> </w:t>
      </w:r>
      <w:r w:rsidRPr="0087317E">
        <w:rPr>
          <w:color w:val="183989"/>
          <w:lang w:val="nl-NL"/>
        </w:rPr>
        <w:t>via</w:t>
      </w:r>
      <w:r w:rsidRPr="0087317E">
        <w:rPr>
          <w:color w:val="183989"/>
          <w:spacing w:val="12"/>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website</w:t>
      </w:r>
      <w:r w:rsidRPr="0087317E">
        <w:rPr>
          <w:color w:val="183989"/>
          <w:spacing w:val="7"/>
          <w:lang w:val="nl-NL"/>
        </w:rPr>
        <w:t xml:space="preserve"> </w:t>
      </w:r>
      <w:r w:rsidRPr="0087317E">
        <w:rPr>
          <w:color w:val="183989"/>
          <w:lang w:val="nl-NL"/>
        </w:rPr>
        <w:t>kunnen</w:t>
      </w:r>
      <w:r w:rsidRPr="0087317E">
        <w:rPr>
          <w:color w:val="183989"/>
          <w:spacing w:val="12"/>
          <w:lang w:val="nl-NL"/>
        </w:rPr>
        <w:t xml:space="preserve"> </w:t>
      </w:r>
      <w:r w:rsidRPr="0087317E">
        <w:rPr>
          <w:color w:val="183989"/>
          <w:lang w:val="nl-NL"/>
        </w:rPr>
        <w:t>indienen.</w:t>
      </w:r>
      <w:r w:rsidRPr="0087317E">
        <w:rPr>
          <w:color w:val="183989"/>
          <w:spacing w:val="11"/>
          <w:lang w:val="nl-NL"/>
        </w:rPr>
        <w:t xml:space="preserve"> </w:t>
      </w:r>
      <w:r w:rsidRPr="0087317E">
        <w:rPr>
          <w:color w:val="183989"/>
          <w:lang w:val="nl-NL"/>
        </w:rPr>
        <w:t>Mondeling</w:t>
      </w:r>
      <w:r w:rsidRPr="0087317E">
        <w:rPr>
          <w:color w:val="183989"/>
          <w:spacing w:val="12"/>
          <w:lang w:val="nl-NL"/>
        </w:rPr>
        <w:t xml:space="preserve"> </w:t>
      </w:r>
      <w:r w:rsidRPr="0087317E">
        <w:rPr>
          <w:color w:val="183989"/>
          <w:lang w:val="nl-NL"/>
        </w:rPr>
        <w:t>ingediende</w:t>
      </w:r>
      <w:r w:rsidRPr="0087317E">
        <w:rPr>
          <w:color w:val="183989"/>
          <w:spacing w:val="15"/>
          <w:lang w:val="nl-NL"/>
        </w:rPr>
        <w:t xml:space="preserve"> </w:t>
      </w:r>
      <w:r w:rsidRPr="0087317E">
        <w:rPr>
          <w:color w:val="183989"/>
          <w:lang w:val="nl-NL"/>
        </w:rPr>
        <w:t>klachten</w:t>
      </w:r>
      <w:r w:rsidRPr="0087317E">
        <w:rPr>
          <w:color w:val="183989"/>
          <w:spacing w:val="10"/>
          <w:lang w:val="nl-NL"/>
        </w:rPr>
        <w:t xml:space="preserve"> </w:t>
      </w:r>
      <w:r w:rsidRPr="0087317E">
        <w:rPr>
          <w:color w:val="183989"/>
          <w:lang w:val="nl-NL"/>
        </w:rPr>
        <w:t>en</w:t>
      </w:r>
      <w:r w:rsidRPr="0087317E">
        <w:rPr>
          <w:color w:val="183989"/>
          <w:spacing w:val="9"/>
          <w:lang w:val="nl-NL"/>
        </w:rPr>
        <w:t xml:space="preserve"> </w:t>
      </w:r>
      <w:r w:rsidRPr="0087317E">
        <w:rPr>
          <w:color w:val="183989"/>
          <w:lang w:val="nl-NL"/>
        </w:rPr>
        <w:t>geschillen</w:t>
      </w:r>
      <w:r w:rsidRPr="0087317E">
        <w:rPr>
          <w:color w:val="183989"/>
          <w:spacing w:val="90"/>
          <w:w w:val="102"/>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(verder)</w:t>
      </w:r>
      <w:r w:rsidRPr="0087317E">
        <w:rPr>
          <w:color w:val="183989"/>
          <w:spacing w:val="-2"/>
          <w:lang w:val="nl-NL"/>
        </w:rPr>
        <w:t xml:space="preserve"> </w:t>
      </w:r>
      <w:r w:rsidRPr="0087317E">
        <w:rPr>
          <w:color w:val="183989"/>
          <w:lang w:val="nl-NL"/>
        </w:rPr>
        <w:t>in behandeling</w:t>
      </w:r>
      <w:r w:rsidRPr="0087317E">
        <w:rPr>
          <w:color w:val="183989"/>
          <w:spacing w:val="8"/>
          <w:lang w:val="nl-NL"/>
        </w:rPr>
        <w:t xml:space="preserve"> </w:t>
      </w:r>
      <w:r w:rsidRPr="0087317E">
        <w:rPr>
          <w:color w:val="183989"/>
          <w:lang w:val="nl-NL"/>
        </w:rPr>
        <w:t>genomen,</w:t>
      </w:r>
      <w:r w:rsidRPr="0087317E">
        <w:rPr>
          <w:color w:val="183989"/>
          <w:spacing w:val="7"/>
          <w:lang w:val="nl-NL"/>
        </w:rPr>
        <w:t xml:space="preserve"> </w:t>
      </w:r>
      <w:r w:rsidRPr="0087317E">
        <w:rPr>
          <w:color w:val="183989"/>
          <w:lang w:val="nl-NL"/>
        </w:rPr>
        <w:t>nadat</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00D15274">
        <w:rPr>
          <w:color w:val="183989"/>
          <w:lang w:val="nl-NL"/>
        </w:rPr>
        <w:t>betrokkene</w:t>
      </w:r>
      <w:r w:rsidRPr="0087317E">
        <w:rPr>
          <w:color w:val="183989"/>
          <w:spacing w:val="5"/>
          <w:lang w:val="nl-NL"/>
        </w:rPr>
        <w:t xml:space="preserve"> </w:t>
      </w:r>
      <w:r w:rsidRPr="0087317E">
        <w:rPr>
          <w:color w:val="183989"/>
          <w:lang w:val="nl-NL"/>
        </w:rPr>
        <w:t>(al</w:t>
      </w:r>
      <w:r w:rsidRPr="0087317E">
        <w:rPr>
          <w:color w:val="183989"/>
          <w:spacing w:val="7"/>
          <w:lang w:val="nl-NL"/>
        </w:rPr>
        <w:t xml:space="preserve"> </w:t>
      </w:r>
      <w:r w:rsidRPr="0087317E">
        <w:rPr>
          <w:color w:val="183989"/>
          <w:lang w:val="nl-NL"/>
        </w:rPr>
        <w:t>dan</w:t>
      </w:r>
      <w:r w:rsidRPr="0087317E">
        <w:rPr>
          <w:color w:val="183989"/>
          <w:spacing w:val="1"/>
          <w:lang w:val="nl-NL"/>
        </w:rPr>
        <w:t xml:space="preserve"> </w:t>
      </w:r>
      <w:r w:rsidRPr="0087317E">
        <w:rPr>
          <w:color w:val="183989"/>
          <w:lang w:val="nl-NL"/>
        </w:rPr>
        <w:t>niet</w:t>
      </w:r>
      <w:r w:rsidRPr="0087317E">
        <w:rPr>
          <w:color w:val="183989"/>
          <w:spacing w:val="4"/>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hulp</w:t>
      </w:r>
      <w:r w:rsidRPr="0087317E">
        <w:rPr>
          <w:color w:val="183989"/>
          <w:spacing w:val="2"/>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studentenadviseur</w:t>
      </w:r>
      <w:r w:rsidRPr="0087317E">
        <w:rPr>
          <w:color w:val="183989"/>
          <w:spacing w:val="8"/>
          <w:lang w:val="nl-NL"/>
        </w:rPr>
        <w:t xml:space="preserve"> </w:t>
      </w:r>
      <w:r w:rsidRPr="0087317E">
        <w:rPr>
          <w:color w:val="183989"/>
          <w:lang w:val="nl-NL"/>
        </w:rPr>
        <w:t>of</w:t>
      </w:r>
      <w:r w:rsidRPr="0087317E">
        <w:rPr>
          <w:color w:val="183989"/>
          <w:spacing w:val="65"/>
          <w:w w:val="102"/>
          <w:lang w:val="nl-NL"/>
        </w:rPr>
        <w:t xml:space="preserve"> </w:t>
      </w:r>
      <w:r w:rsidRPr="0087317E">
        <w:rPr>
          <w:color w:val="183989"/>
          <w:lang w:val="nl-NL"/>
        </w:rPr>
        <w:t>studieadviseur)</w:t>
      </w:r>
      <w:r w:rsidRPr="0087317E">
        <w:rPr>
          <w:color w:val="183989"/>
          <w:spacing w:val="16"/>
          <w:lang w:val="nl-NL"/>
        </w:rPr>
        <w:t xml:space="preserve"> </w:t>
      </w:r>
      <w:r w:rsidRPr="0087317E">
        <w:rPr>
          <w:color w:val="183989"/>
          <w:lang w:val="nl-NL"/>
        </w:rPr>
        <w:t>het</w:t>
      </w:r>
      <w:r w:rsidRPr="0087317E">
        <w:rPr>
          <w:color w:val="183989"/>
          <w:spacing w:val="14"/>
          <w:lang w:val="nl-NL"/>
        </w:rPr>
        <w:t xml:space="preserve"> </w:t>
      </w:r>
      <w:r w:rsidRPr="0087317E">
        <w:rPr>
          <w:color w:val="183989"/>
          <w:lang w:val="nl-NL"/>
        </w:rPr>
        <w:t>digitaal</w:t>
      </w:r>
      <w:r w:rsidRPr="0087317E">
        <w:rPr>
          <w:color w:val="183989"/>
          <w:spacing w:val="15"/>
          <w:lang w:val="nl-NL"/>
        </w:rPr>
        <w:t xml:space="preserve"> </w:t>
      </w:r>
      <w:r w:rsidRPr="0087317E">
        <w:rPr>
          <w:color w:val="183989"/>
          <w:lang w:val="nl-NL"/>
        </w:rPr>
        <w:t>beschikbare</w:t>
      </w:r>
      <w:r w:rsidRPr="0087317E">
        <w:rPr>
          <w:color w:val="183989"/>
          <w:spacing w:val="8"/>
          <w:lang w:val="nl-NL"/>
        </w:rPr>
        <w:t xml:space="preserve"> </w:t>
      </w:r>
      <w:r w:rsidRPr="0087317E">
        <w:rPr>
          <w:color w:val="183989"/>
          <w:lang w:val="nl-NL"/>
        </w:rPr>
        <w:t>formulier</w:t>
      </w:r>
      <w:r w:rsidRPr="0087317E">
        <w:rPr>
          <w:color w:val="183989"/>
          <w:spacing w:val="16"/>
          <w:lang w:val="nl-NL"/>
        </w:rPr>
        <w:t xml:space="preserve"> </w:t>
      </w:r>
      <w:r w:rsidRPr="0087317E">
        <w:rPr>
          <w:color w:val="183989"/>
          <w:lang w:val="nl-NL"/>
        </w:rPr>
        <w:t>heeft</w:t>
      </w:r>
      <w:r w:rsidRPr="0087317E">
        <w:rPr>
          <w:color w:val="183989"/>
          <w:spacing w:val="11"/>
          <w:lang w:val="nl-NL"/>
        </w:rPr>
        <w:t xml:space="preserve"> </w:t>
      </w:r>
      <w:r w:rsidRPr="0087317E">
        <w:rPr>
          <w:color w:val="183989"/>
          <w:lang w:val="nl-NL"/>
        </w:rPr>
        <w:t>ingediend.</w:t>
      </w:r>
    </w:p>
    <w:p w14:paraId="45C09C5A" w14:textId="77777777" w:rsidR="00AB3370" w:rsidRPr="0087317E" w:rsidRDefault="00AB3370">
      <w:pPr>
        <w:pStyle w:val="BodyText"/>
        <w:numPr>
          <w:ilvl w:val="0"/>
          <w:numId w:val="16"/>
        </w:numPr>
        <w:tabs>
          <w:tab w:val="left" w:pos="1438"/>
        </w:tabs>
        <w:kinsoku w:val="0"/>
        <w:overflowPunct w:val="0"/>
        <w:spacing w:line="277" w:lineRule="auto"/>
        <w:ind w:right="332"/>
        <w:rPr>
          <w:color w:val="000000"/>
          <w:lang w:val="nl-NL"/>
        </w:rPr>
      </w:pPr>
      <w:r w:rsidRPr="0087317E">
        <w:rPr>
          <w:color w:val="183989"/>
          <w:lang w:val="nl-NL"/>
        </w:rPr>
        <w:t>Een</w:t>
      </w:r>
      <w:r w:rsidRPr="0087317E">
        <w:rPr>
          <w:color w:val="183989"/>
          <w:spacing w:val="7"/>
          <w:lang w:val="nl-NL"/>
        </w:rPr>
        <w:t xml:space="preserve"> </w:t>
      </w:r>
      <w:r w:rsidRPr="0087317E">
        <w:rPr>
          <w:color w:val="183989"/>
          <w:lang w:val="nl-NL"/>
        </w:rPr>
        <w:t>orgaan</w:t>
      </w:r>
      <w:r w:rsidRPr="0087317E">
        <w:rPr>
          <w:color w:val="183989"/>
          <w:spacing w:val="1"/>
          <w:lang w:val="nl-NL"/>
        </w:rPr>
        <w:t xml:space="preserve"> </w:t>
      </w:r>
      <w:r w:rsidRPr="0087317E">
        <w:rPr>
          <w:color w:val="183989"/>
          <w:lang w:val="nl-NL"/>
        </w:rPr>
        <w:t>van de</w:t>
      </w:r>
      <w:r w:rsidRPr="0087317E">
        <w:rPr>
          <w:color w:val="183989"/>
          <w:spacing w:val="4"/>
          <w:lang w:val="nl-NL"/>
        </w:rPr>
        <w:t xml:space="preserve"> </w:t>
      </w:r>
      <w:r w:rsidRPr="0087317E">
        <w:rPr>
          <w:color w:val="183989"/>
          <w:lang w:val="nl-NL"/>
        </w:rPr>
        <w:t>instelling</w:t>
      </w:r>
      <w:r w:rsidRPr="0087317E">
        <w:rPr>
          <w:color w:val="183989"/>
          <w:spacing w:val="6"/>
          <w:lang w:val="nl-NL"/>
        </w:rPr>
        <w:t xml:space="preserve"> </w:t>
      </w:r>
      <w:r w:rsidRPr="0087317E">
        <w:rPr>
          <w:color w:val="183989"/>
          <w:lang w:val="nl-NL"/>
        </w:rPr>
        <w:t>dat</w:t>
      </w:r>
      <w:r w:rsidRPr="0087317E">
        <w:rPr>
          <w:color w:val="183989"/>
          <w:spacing w:val="7"/>
          <w:lang w:val="nl-NL"/>
        </w:rPr>
        <w:t xml:space="preserve"> </w:t>
      </w:r>
      <w:r w:rsidRPr="0087317E">
        <w:rPr>
          <w:color w:val="183989"/>
          <w:spacing w:val="-1"/>
          <w:lang w:val="nl-NL"/>
        </w:rPr>
        <w:t>rechtstreeks</w:t>
      </w:r>
      <w:r w:rsidRPr="0087317E">
        <w:rPr>
          <w:color w:val="183989"/>
          <w:spacing w:val="5"/>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klacht</w:t>
      </w:r>
      <w:r w:rsidRPr="0087317E">
        <w:rPr>
          <w:color w:val="183989"/>
          <w:spacing w:val="7"/>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geschil</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betrokkene</w:t>
      </w:r>
      <w:r w:rsidRPr="0087317E">
        <w:rPr>
          <w:color w:val="183989"/>
          <w:spacing w:val="5"/>
          <w:lang w:val="nl-NL"/>
        </w:rPr>
        <w:t xml:space="preserve"> </w:t>
      </w:r>
      <w:r w:rsidRPr="0087317E">
        <w:rPr>
          <w:color w:val="183989"/>
          <w:spacing w:val="-1"/>
          <w:lang w:val="nl-NL"/>
        </w:rPr>
        <w:t>ontvangt,</w:t>
      </w:r>
      <w:r w:rsidRPr="0087317E">
        <w:rPr>
          <w:color w:val="183989"/>
          <w:spacing w:val="5"/>
          <w:lang w:val="nl-NL"/>
        </w:rPr>
        <w:t xml:space="preserve"> </w:t>
      </w:r>
      <w:r w:rsidRPr="0087317E">
        <w:rPr>
          <w:color w:val="183989"/>
          <w:spacing w:val="-1"/>
          <w:lang w:val="nl-NL"/>
        </w:rPr>
        <w:t>zendt</w:t>
      </w:r>
      <w:r w:rsidRPr="0087317E">
        <w:rPr>
          <w:color w:val="183989"/>
          <w:spacing w:val="1"/>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stuk</w:t>
      </w:r>
      <w:r w:rsidRPr="0087317E">
        <w:rPr>
          <w:color w:val="183989"/>
          <w:spacing w:val="5"/>
          <w:lang w:val="nl-NL"/>
        </w:rPr>
        <w:t xml:space="preserve"> </w:t>
      </w:r>
      <w:r w:rsidRPr="0087317E">
        <w:rPr>
          <w:color w:val="183989"/>
          <w:lang w:val="nl-NL"/>
        </w:rPr>
        <w:t>naar</w:t>
      </w:r>
      <w:r w:rsidRPr="0087317E">
        <w:rPr>
          <w:color w:val="183989"/>
          <w:spacing w:val="80"/>
          <w:w w:val="10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faciliteit</w:t>
      </w:r>
      <w:r w:rsidRPr="0087317E">
        <w:rPr>
          <w:color w:val="183989"/>
          <w:spacing w:val="3"/>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spacing w:val="-1"/>
          <w:lang w:val="nl-NL"/>
        </w:rPr>
        <w:t>registratie</w:t>
      </w:r>
      <w:r w:rsidRPr="0087317E">
        <w:rPr>
          <w:color w:val="183989"/>
          <w:spacing w:val="5"/>
          <w:lang w:val="nl-NL"/>
        </w:rPr>
        <w:t xml:space="preserve"> </w:t>
      </w:r>
      <w:r w:rsidRPr="0087317E">
        <w:rPr>
          <w:color w:val="183989"/>
          <w:spacing w:val="-1"/>
          <w:lang w:val="nl-NL"/>
        </w:rPr>
        <w:t>voordat</w:t>
      </w:r>
      <w:r w:rsidRPr="0087317E">
        <w:rPr>
          <w:color w:val="183989"/>
          <w:spacing w:val="1"/>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behandeling</w:t>
      </w:r>
      <w:r w:rsidRPr="0087317E">
        <w:rPr>
          <w:color w:val="183989"/>
          <w:spacing w:val="6"/>
          <w:lang w:val="nl-NL"/>
        </w:rPr>
        <w:t xml:space="preserve"> </w:t>
      </w:r>
      <w:r w:rsidRPr="0087317E">
        <w:rPr>
          <w:color w:val="183989"/>
          <w:lang w:val="nl-NL"/>
        </w:rPr>
        <w:t>van het</w:t>
      </w:r>
      <w:r w:rsidRPr="0087317E">
        <w:rPr>
          <w:color w:val="183989"/>
          <w:spacing w:val="4"/>
          <w:lang w:val="nl-NL"/>
        </w:rPr>
        <w:t xml:space="preserve"> </w:t>
      </w:r>
      <w:r w:rsidRPr="0087317E">
        <w:rPr>
          <w:color w:val="183989"/>
          <w:lang w:val="nl-NL"/>
        </w:rPr>
        <w:t>geschil</w:t>
      </w:r>
      <w:r w:rsidRPr="0087317E">
        <w:rPr>
          <w:color w:val="183989"/>
          <w:spacing w:val="6"/>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gestart.</w:t>
      </w:r>
    </w:p>
    <w:p w14:paraId="093B0097" w14:textId="77777777" w:rsidR="00AB3370" w:rsidRPr="0087317E" w:rsidRDefault="00AB3370">
      <w:pPr>
        <w:pStyle w:val="BodyText"/>
        <w:numPr>
          <w:ilvl w:val="0"/>
          <w:numId w:val="16"/>
        </w:numPr>
        <w:tabs>
          <w:tab w:val="left" w:pos="1438"/>
        </w:tabs>
        <w:kinsoku w:val="0"/>
        <w:overflowPunct w:val="0"/>
        <w:spacing w:line="278" w:lineRule="auto"/>
        <w:ind w:right="294"/>
        <w:rPr>
          <w:color w:val="000000"/>
          <w:lang w:val="nl-NL"/>
        </w:rPr>
      </w:pPr>
      <w:r w:rsidRPr="0087317E">
        <w:rPr>
          <w:color w:val="183989"/>
          <w:lang w:val="nl-NL"/>
        </w:rPr>
        <w:t>Indien</w:t>
      </w:r>
      <w:r w:rsidRPr="0087317E">
        <w:rPr>
          <w:color w:val="183989"/>
          <w:spacing w:val="1"/>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faciliteit</w:t>
      </w:r>
      <w:r w:rsidRPr="0087317E">
        <w:rPr>
          <w:color w:val="183989"/>
          <w:spacing w:val="8"/>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klacht</w:t>
      </w:r>
      <w:r w:rsidRPr="0087317E">
        <w:rPr>
          <w:color w:val="183989"/>
          <w:spacing w:val="5"/>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geschil</w:t>
      </w:r>
      <w:r w:rsidRPr="0087317E">
        <w:rPr>
          <w:color w:val="183989"/>
          <w:spacing w:val="4"/>
          <w:lang w:val="nl-NL"/>
        </w:rPr>
        <w:t xml:space="preserve"> </w:t>
      </w:r>
      <w:r w:rsidRPr="0087317E">
        <w:rPr>
          <w:color w:val="183989"/>
          <w:lang w:val="nl-NL"/>
        </w:rPr>
        <w:t>aan</w:t>
      </w:r>
      <w:r w:rsidRPr="0087317E">
        <w:rPr>
          <w:color w:val="183989"/>
          <w:spacing w:val="1"/>
          <w:lang w:val="nl-NL"/>
        </w:rPr>
        <w:t xml:space="preserve"> </w:t>
      </w:r>
      <w:r w:rsidRPr="0087317E">
        <w:rPr>
          <w:color w:val="183989"/>
          <w:lang w:val="nl-NL"/>
        </w:rPr>
        <w:t>een</w:t>
      </w:r>
      <w:r w:rsidRPr="0087317E">
        <w:rPr>
          <w:color w:val="183989"/>
          <w:spacing w:val="4"/>
          <w:lang w:val="nl-NL"/>
        </w:rPr>
        <w:t xml:space="preserve"> </w:t>
      </w:r>
      <w:r w:rsidRPr="0087317E">
        <w:rPr>
          <w:color w:val="183989"/>
          <w:spacing w:val="-1"/>
          <w:lang w:val="nl-NL"/>
        </w:rPr>
        <w:t>onbevoegd</w:t>
      </w:r>
      <w:r w:rsidRPr="0087317E">
        <w:rPr>
          <w:color w:val="183989"/>
          <w:spacing w:val="4"/>
          <w:lang w:val="nl-NL"/>
        </w:rPr>
        <w:t xml:space="preserve"> </w:t>
      </w:r>
      <w:r w:rsidRPr="0087317E">
        <w:rPr>
          <w:color w:val="183989"/>
          <w:lang w:val="nl-NL"/>
        </w:rPr>
        <w:t>orgaan</w:t>
      </w:r>
      <w:r w:rsidRPr="0087317E">
        <w:rPr>
          <w:color w:val="183989"/>
          <w:spacing w:val="2"/>
          <w:lang w:val="nl-NL"/>
        </w:rPr>
        <w:t xml:space="preserve"> </w:t>
      </w:r>
      <w:r w:rsidRPr="0087317E">
        <w:rPr>
          <w:color w:val="183989"/>
          <w:lang w:val="nl-NL"/>
        </w:rPr>
        <w:t>heeft</w:t>
      </w:r>
      <w:r w:rsidRPr="0087317E">
        <w:rPr>
          <w:color w:val="183989"/>
          <w:spacing w:val="4"/>
          <w:lang w:val="nl-NL"/>
        </w:rPr>
        <w:t xml:space="preserve"> </w:t>
      </w:r>
      <w:r w:rsidRPr="0087317E">
        <w:rPr>
          <w:color w:val="183989"/>
          <w:spacing w:val="-1"/>
          <w:lang w:val="nl-NL"/>
        </w:rPr>
        <w:t>gezonden,</w:t>
      </w:r>
      <w:r w:rsidRPr="0087317E">
        <w:rPr>
          <w:color w:val="183989"/>
          <w:spacing w:val="2"/>
          <w:lang w:val="nl-NL"/>
        </w:rPr>
        <w:t xml:space="preserve"> </w:t>
      </w:r>
      <w:r w:rsidRPr="0087317E">
        <w:rPr>
          <w:color w:val="183989"/>
          <w:lang w:val="nl-NL"/>
        </w:rPr>
        <w:t>zendt</w:t>
      </w:r>
      <w:r w:rsidRPr="0087317E">
        <w:rPr>
          <w:color w:val="183989"/>
          <w:spacing w:val="1"/>
          <w:lang w:val="nl-NL"/>
        </w:rPr>
        <w:t xml:space="preserve"> </w:t>
      </w:r>
      <w:r w:rsidRPr="0087317E">
        <w:rPr>
          <w:color w:val="183989"/>
          <w:lang w:val="nl-NL"/>
        </w:rPr>
        <w:t>dit</w:t>
      </w:r>
      <w:r w:rsidRPr="0087317E">
        <w:rPr>
          <w:color w:val="183989"/>
          <w:spacing w:val="3"/>
          <w:lang w:val="nl-NL"/>
        </w:rPr>
        <w:t xml:space="preserve"> </w:t>
      </w:r>
      <w:r w:rsidRPr="0087317E">
        <w:rPr>
          <w:color w:val="183989"/>
          <w:lang w:val="nl-NL"/>
        </w:rPr>
        <w:t>orgaan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desbetreffende</w:t>
      </w:r>
      <w:r w:rsidRPr="0087317E">
        <w:rPr>
          <w:color w:val="183989"/>
          <w:spacing w:val="110"/>
          <w:w w:val="102"/>
          <w:lang w:val="nl-NL"/>
        </w:rPr>
        <w:t xml:space="preserve"> </w:t>
      </w:r>
      <w:r w:rsidRPr="0087317E">
        <w:rPr>
          <w:color w:val="183989"/>
          <w:lang w:val="nl-NL"/>
        </w:rPr>
        <w:t>stuk</w:t>
      </w:r>
      <w:r w:rsidRPr="0087317E">
        <w:rPr>
          <w:color w:val="183989"/>
          <w:spacing w:val="10"/>
          <w:lang w:val="nl-NL"/>
        </w:rPr>
        <w:t xml:space="preserve"> </w:t>
      </w:r>
      <w:r w:rsidRPr="0087317E">
        <w:rPr>
          <w:color w:val="183989"/>
          <w:lang w:val="nl-NL"/>
        </w:rPr>
        <w:t>zo</w:t>
      </w:r>
      <w:r w:rsidRPr="0087317E">
        <w:rPr>
          <w:color w:val="183989"/>
          <w:spacing w:val="3"/>
          <w:lang w:val="nl-NL"/>
        </w:rPr>
        <w:t xml:space="preserve"> </w:t>
      </w:r>
      <w:r w:rsidRPr="0087317E">
        <w:rPr>
          <w:color w:val="183989"/>
          <w:lang w:val="nl-NL"/>
        </w:rPr>
        <w:t>spoedig</w:t>
      </w:r>
      <w:r w:rsidRPr="0087317E">
        <w:rPr>
          <w:color w:val="183989"/>
          <w:spacing w:val="13"/>
          <w:lang w:val="nl-NL"/>
        </w:rPr>
        <w:t xml:space="preserve"> </w:t>
      </w:r>
      <w:r w:rsidRPr="0087317E">
        <w:rPr>
          <w:color w:val="183989"/>
          <w:lang w:val="nl-NL"/>
        </w:rPr>
        <w:t>mogelijk</w:t>
      </w:r>
      <w:r w:rsidRPr="0087317E">
        <w:rPr>
          <w:color w:val="183989"/>
          <w:spacing w:val="10"/>
          <w:lang w:val="nl-NL"/>
        </w:rPr>
        <w:t xml:space="preserve"> </w:t>
      </w:r>
      <w:r w:rsidRPr="0087317E">
        <w:rPr>
          <w:color w:val="183989"/>
          <w:lang w:val="nl-NL"/>
        </w:rPr>
        <w:t>terug</w:t>
      </w:r>
      <w:r w:rsidRPr="0087317E">
        <w:rPr>
          <w:color w:val="183989"/>
          <w:spacing w:val="13"/>
          <w:lang w:val="nl-NL"/>
        </w:rPr>
        <w:t xml:space="preserve"> </w:t>
      </w:r>
      <w:r w:rsidRPr="0087317E">
        <w:rPr>
          <w:color w:val="183989"/>
          <w:lang w:val="nl-NL"/>
        </w:rPr>
        <w:t>naar</w:t>
      </w:r>
      <w:r w:rsidRPr="0087317E">
        <w:rPr>
          <w:color w:val="183989"/>
          <w:spacing w:val="10"/>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faciliteit.</w:t>
      </w:r>
    </w:p>
    <w:p w14:paraId="379256CE" w14:textId="77777777" w:rsidR="00AB3370" w:rsidRPr="0087317E" w:rsidRDefault="00AB3370">
      <w:pPr>
        <w:pStyle w:val="BodyText"/>
        <w:numPr>
          <w:ilvl w:val="0"/>
          <w:numId w:val="16"/>
        </w:numPr>
        <w:tabs>
          <w:tab w:val="left" w:pos="1438"/>
        </w:tabs>
        <w:kinsoku w:val="0"/>
        <w:overflowPunct w:val="0"/>
        <w:spacing w:line="277" w:lineRule="auto"/>
        <w:ind w:right="201"/>
        <w:rPr>
          <w:color w:val="000000"/>
          <w:lang w:val="nl-NL"/>
        </w:rPr>
      </w:pPr>
      <w:r w:rsidRPr="0087317E">
        <w:rPr>
          <w:color w:val="183989"/>
          <w:spacing w:val="-2"/>
          <w:lang w:val="nl-NL"/>
        </w:rPr>
        <w:t>Voor</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beantwoording</w:t>
      </w:r>
      <w:r w:rsidRPr="0087317E">
        <w:rPr>
          <w:color w:val="183989"/>
          <w:spacing w:val="4"/>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vraag</w:t>
      </w:r>
      <w:r w:rsidRPr="0087317E">
        <w:rPr>
          <w:color w:val="183989"/>
          <w:spacing w:val="5"/>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dan</w:t>
      </w:r>
      <w:r w:rsidRPr="0087317E">
        <w:rPr>
          <w:color w:val="183989"/>
          <w:spacing w:val="7"/>
          <w:lang w:val="nl-NL"/>
        </w:rPr>
        <w:t xml:space="preserve"> </w:t>
      </w:r>
      <w:r w:rsidRPr="0087317E">
        <w:rPr>
          <w:color w:val="183989"/>
          <w:spacing w:val="-1"/>
          <w:lang w:val="nl-NL"/>
        </w:rPr>
        <w:t>wel</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geschil</w:t>
      </w:r>
      <w:r w:rsidRPr="0087317E">
        <w:rPr>
          <w:color w:val="183989"/>
          <w:spacing w:val="3"/>
          <w:lang w:val="nl-NL"/>
        </w:rPr>
        <w:t xml:space="preserve"> </w:t>
      </w:r>
      <w:r w:rsidRPr="0087317E">
        <w:rPr>
          <w:color w:val="183989"/>
          <w:lang w:val="nl-NL"/>
        </w:rPr>
        <w:t>tijdig</w:t>
      </w:r>
      <w:r w:rsidRPr="0087317E">
        <w:rPr>
          <w:color w:val="183989"/>
          <w:spacing w:val="5"/>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ontvangen</w:t>
      </w:r>
      <w:r w:rsidRPr="0087317E">
        <w:rPr>
          <w:color w:val="183989"/>
          <w:spacing w:val="1"/>
          <w:lang w:val="nl-NL"/>
        </w:rPr>
        <w:t xml:space="preserve"> </w:t>
      </w:r>
      <w:r w:rsidRPr="0087317E">
        <w:rPr>
          <w:color w:val="183989"/>
          <w:lang w:val="nl-NL"/>
        </w:rPr>
        <w:t>is</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moment</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ontvangst</w:t>
      </w:r>
      <w:r w:rsidRPr="0087317E">
        <w:rPr>
          <w:color w:val="183989"/>
          <w:spacing w:val="2"/>
          <w:lang w:val="nl-NL"/>
        </w:rPr>
        <w:t xml:space="preserve"> </w:t>
      </w:r>
      <w:r w:rsidRPr="0087317E">
        <w:rPr>
          <w:color w:val="183989"/>
          <w:lang w:val="nl-NL"/>
        </w:rPr>
        <w:t>van</w:t>
      </w:r>
      <w:r w:rsidRPr="0087317E">
        <w:rPr>
          <w:color w:val="183989"/>
          <w:spacing w:val="48"/>
          <w:w w:val="10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geschil</w:t>
      </w:r>
      <w:r w:rsidRPr="0087317E">
        <w:rPr>
          <w:color w:val="183989"/>
          <w:spacing w:val="9"/>
          <w:lang w:val="nl-NL"/>
        </w:rPr>
        <w:t xml:space="preserve"> </w:t>
      </w:r>
      <w:r w:rsidRPr="0087317E">
        <w:rPr>
          <w:color w:val="183989"/>
          <w:lang w:val="nl-NL"/>
        </w:rPr>
        <w:t>door</w:t>
      </w:r>
      <w:r w:rsidRPr="0087317E">
        <w:rPr>
          <w:color w:val="183989"/>
          <w:spacing w:val="10"/>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faciliteit</w:t>
      </w:r>
      <w:r w:rsidRPr="0087317E">
        <w:rPr>
          <w:color w:val="183989"/>
          <w:spacing w:val="7"/>
          <w:lang w:val="nl-NL"/>
        </w:rPr>
        <w:t xml:space="preserve"> </w:t>
      </w:r>
      <w:r w:rsidRPr="0087317E">
        <w:rPr>
          <w:color w:val="183989"/>
          <w:lang w:val="nl-NL"/>
        </w:rPr>
        <w:t>leidend.</w:t>
      </w:r>
    </w:p>
    <w:p w14:paraId="0418EE49" w14:textId="77777777" w:rsidR="00AB3370" w:rsidRPr="0087317E" w:rsidRDefault="00AB3370">
      <w:pPr>
        <w:pStyle w:val="BodyText"/>
        <w:numPr>
          <w:ilvl w:val="0"/>
          <w:numId w:val="16"/>
        </w:numPr>
        <w:tabs>
          <w:tab w:val="left" w:pos="1438"/>
        </w:tabs>
        <w:kinsoku w:val="0"/>
        <w:overflowPunct w:val="0"/>
        <w:rPr>
          <w:color w:val="000000"/>
          <w:lang w:val="nl-NL"/>
        </w:rPr>
      </w:pPr>
      <w:r w:rsidRPr="0087317E">
        <w:rPr>
          <w:color w:val="183989"/>
          <w:lang w:val="nl-NL"/>
        </w:rPr>
        <w:t>Een</w:t>
      </w:r>
      <w:r w:rsidRPr="0087317E">
        <w:rPr>
          <w:color w:val="183989"/>
          <w:spacing w:val="6"/>
          <w:lang w:val="nl-NL"/>
        </w:rPr>
        <w:t xml:space="preserve"> </w:t>
      </w:r>
      <w:r w:rsidRPr="0087317E">
        <w:rPr>
          <w:color w:val="183989"/>
          <w:spacing w:val="-1"/>
          <w:lang w:val="nl-NL"/>
        </w:rPr>
        <w:t>beroep-</w:t>
      </w:r>
      <w:r w:rsidRPr="0087317E">
        <w:rPr>
          <w:color w:val="183989"/>
          <w:spacing w:val="6"/>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bezwaarschrift</w:t>
      </w:r>
      <w:r w:rsidRPr="0087317E">
        <w:rPr>
          <w:color w:val="183989"/>
          <w:spacing w:val="9"/>
          <w:lang w:val="nl-NL"/>
        </w:rPr>
        <w:t xml:space="preserve"> </w:t>
      </w:r>
      <w:r w:rsidRPr="0087317E">
        <w:rPr>
          <w:color w:val="183989"/>
          <w:lang w:val="nl-NL"/>
        </w:rPr>
        <w:t>dient</w:t>
      </w:r>
      <w:r w:rsidRPr="0087317E">
        <w:rPr>
          <w:color w:val="183989"/>
          <w:spacing w:val="9"/>
          <w:lang w:val="nl-NL"/>
        </w:rPr>
        <w:t xml:space="preserve"> </w:t>
      </w:r>
      <w:r w:rsidRPr="0087317E">
        <w:rPr>
          <w:color w:val="183989"/>
          <w:lang w:val="nl-NL"/>
        </w:rPr>
        <w:t>binnen</w:t>
      </w:r>
      <w:r w:rsidRPr="0087317E">
        <w:rPr>
          <w:color w:val="183989"/>
          <w:spacing w:val="8"/>
          <w:lang w:val="nl-NL"/>
        </w:rPr>
        <w:t xml:space="preserve"> </w:t>
      </w:r>
      <w:r w:rsidRPr="0087317E">
        <w:rPr>
          <w:color w:val="183989"/>
          <w:lang w:val="nl-NL"/>
        </w:rPr>
        <w:t>zes</w:t>
      </w:r>
      <w:r w:rsidRPr="0087317E">
        <w:rPr>
          <w:color w:val="183989"/>
          <w:spacing w:val="7"/>
          <w:lang w:val="nl-NL"/>
        </w:rPr>
        <w:t xml:space="preserve"> </w:t>
      </w:r>
      <w:r w:rsidRPr="0087317E">
        <w:rPr>
          <w:color w:val="183989"/>
          <w:lang w:val="nl-NL"/>
        </w:rPr>
        <w:t>weken</w:t>
      </w:r>
      <w:r w:rsidRPr="0087317E">
        <w:rPr>
          <w:color w:val="183989"/>
          <w:spacing w:val="7"/>
          <w:lang w:val="nl-NL"/>
        </w:rPr>
        <w:t xml:space="preserve"> </w:t>
      </w:r>
      <w:r w:rsidRPr="0087317E">
        <w:rPr>
          <w:color w:val="183989"/>
          <w:lang w:val="nl-NL"/>
        </w:rPr>
        <w:t>na</w:t>
      </w:r>
      <w:r w:rsidRPr="0087317E">
        <w:rPr>
          <w:color w:val="183989"/>
          <w:spacing w:val="7"/>
          <w:lang w:val="nl-NL"/>
        </w:rPr>
        <w:t xml:space="preserve"> </w:t>
      </w:r>
      <w:r w:rsidRPr="0087317E">
        <w:rPr>
          <w:color w:val="183989"/>
          <w:lang w:val="nl-NL"/>
        </w:rPr>
        <w:t>dagtekening</w:t>
      </w:r>
      <w:r w:rsidRPr="0087317E">
        <w:rPr>
          <w:color w:val="183989"/>
          <w:spacing w:val="6"/>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besluit</w:t>
      </w:r>
      <w:r w:rsidRPr="0087317E">
        <w:rPr>
          <w:color w:val="183989"/>
          <w:spacing w:val="6"/>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faciliteit</w:t>
      </w:r>
      <w:r w:rsidRPr="0087317E">
        <w:rPr>
          <w:color w:val="183989"/>
          <w:spacing w:val="10"/>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ingediend.</w:t>
      </w:r>
    </w:p>
    <w:p w14:paraId="4B7A2B01" w14:textId="77777777" w:rsidR="00AB3370" w:rsidRPr="0087317E" w:rsidRDefault="00AB3370">
      <w:pPr>
        <w:pStyle w:val="BodyText"/>
        <w:kinsoku w:val="0"/>
        <w:overflowPunct w:val="0"/>
        <w:spacing w:before="8"/>
        <w:ind w:left="0" w:firstLine="0"/>
        <w:rPr>
          <w:sz w:val="23"/>
          <w:szCs w:val="23"/>
          <w:lang w:val="nl-NL"/>
        </w:rPr>
      </w:pPr>
    </w:p>
    <w:p w14:paraId="28D09FF4" w14:textId="1FF42DA5" w:rsidR="00AB3370" w:rsidRPr="002A1211" w:rsidRDefault="00AB3370">
      <w:pPr>
        <w:pStyle w:val="Heading4"/>
        <w:kinsoku w:val="0"/>
        <w:overflowPunct w:val="0"/>
        <w:rPr>
          <w:b w:val="0"/>
          <w:bCs w:val="0"/>
          <w:color w:val="000000"/>
          <w:lang w:val="nl-NL"/>
        </w:rPr>
      </w:pPr>
      <w:r w:rsidRPr="002A1211">
        <w:rPr>
          <w:color w:val="183989"/>
          <w:spacing w:val="-1"/>
          <w:lang w:val="nl-NL"/>
        </w:rPr>
        <w:t>Artikel</w:t>
      </w:r>
      <w:r w:rsidRPr="002A1211">
        <w:rPr>
          <w:color w:val="183989"/>
          <w:spacing w:val="5"/>
          <w:lang w:val="nl-NL"/>
        </w:rPr>
        <w:t xml:space="preserve"> </w:t>
      </w:r>
      <w:r w:rsidRPr="002A1211">
        <w:rPr>
          <w:color w:val="183989"/>
          <w:lang w:val="nl-NL"/>
        </w:rPr>
        <w:t>5.3</w:t>
      </w:r>
      <w:r w:rsidR="00C545E7" w:rsidRPr="002A1211">
        <w:rPr>
          <w:color w:val="183989"/>
          <w:spacing w:val="15"/>
          <w:lang w:val="nl-NL"/>
        </w:rPr>
        <w:tab/>
      </w:r>
      <w:r w:rsidRPr="002A1211">
        <w:rPr>
          <w:color w:val="183989"/>
          <w:spacing w:val="-4"/>
          <w:lang w:val="nl-NL"/>
        </w:rPr>
        <w:t>T</w:t>
      </w:r>
      <w:r w:rsidRPr="002A1211">
        <w:rPr>
          <w:color w:val="183989"/>
          <w:spacing w:val="-5"/>
          <w:lang w:val="nl-NL"/>
        </w:rPr>
        <w:t>ak</w:t>
      </w:r>
      <w:r w:rsidRPr="002A1211">
        <w:rPr>
          <w:color w:val="183989"/>
          <w:spacing w:val="-4"/>
          <w:lang w:val="nl-NL"/>
        </w:rPr>
        <w:t>e</w:t>
      </w:r>
      <w:r w:rsidRPr="002A1211">
        <w:rPr>
          <w:color w:val="183989"/>
          <w:spacing w:val="-5"/>
          <w:lang w:val="nl-NL"/>
        </w:rPr>
        <w:t>n</w:t>
      </w:r>
      <w:r w:rsidRPr="002A1211">
        <w:rPr>
          <w:color w:val="183989"/>
          <w:lang w:val="nl-NL"/>
        </w:rPr>
        <w:t xml:space="preserve"> </w:t>
      </w:r>
      <w:r w:rsidRPr="002A1211">
        <w:rPr>
          <w:color w:val="183989"/>
          <w:spacing w:val="-2"/>
          <w:lang w:val="nl-NL"/>
        </w:rPr>
        <w:t>van</w:t>
      </w:r>
      <w:r w:rsidRPr="002A1211">
        <w:rPr>
          <w:color w:val="183989"/>
          <w:spacing w:val="3"/>
          <w:lang w:val="nl-NL"/>
        </w:rPr>
        <w:t xml:space="preserve"> </w:t>
      </w:r>
      <w:r w:rsidRPr="002A1211">
        <w:rPr>
          <w:color w:val="183989"/>
          <w:spacing w:val="-1"/>
          <w:lang w:val="nl-NL"/>
        </w:rPr>
        <w:t>de</w:t>
      </w:r>
      <w:r w:rsidRPr="002A1211">
        <w:rPr>
          <w:color w:val="183989"/>
          <w:spacing w:val="6"/>
          <w:lang w:val="nl-NL"/>
        </w:rPr>
        <w:t xml:space="preserve"> </w:t>
      </w:r>
      <w:r w:rsidRPr="002A1211">
        <w:rPr>
          <w:color w:val="183989"/>
          <w:spacing w:val="-1"/>
          <w:lang w:val="nl-NL"/>
        </w:rPr>
        <w:t>faciliteit</w:t>
      </w:r>
    </w:p>
    <w:p w14:paraId="66951E44" w14:textId="77777777" w:rsidR="00AB3370" w:rsidRPr="0087317E" w:rsidRDefault="00AB3370">
      <w:pPr>
        <w:pStyle w:val="BodyText"/>
        <w:numPr>
          <w:ilvl w:val="0"/>
          <w:numId w:val="15"/>
        </w:numPr>
        <w:tabs>
          <w:tab w:val="left" w:pos="1438"/>
        </w:tabs>
        <w:kinsoku w:val="0"/>
        <w:overflowPunct w:val="0"/>
        <w:spacing w:before="37" w:line="277" w:lineRule="auto"/>
        <w:ind w:right="551"/>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faciliteit</w:t>
      </w:r>
      <w:r w:rsidRPr="0087317E">
        <w:rPr>
          <w:color w:val="183989"/>
          <w:spacing w:val="7"/>
          <w:lang w:val="nl-NL"/>
        </w:rPr>
        <w:t xml:space="preserve"> </w:t>
      </w:r>
      <w:r w:rsidRPr="0087317E">
        <w:rPr>
          <w:color w:val="183989"/>
          <w:lang w:val="nl-NL"/>
        </w:rPr>
        <w:t>bepaalt</w:t>
      </w:r>
      <w:r w:rsidRPr="0087317E">
        <w:rPr>
          <w:color w:val="183989"/>
          <w:spacing w:val="5"/>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er</w:t>
      </w:r>
      <w:r w:rsidRPr="0087317E">
        <w:rPr>
          <w:color w:val="183989"/>
          <w:spacing w:val="3"/>
          <w:lang w:val="nl-NL"/>
        </w:rPr>
        <w:t xml:space="preserve"> </w:t>
      </w:r>
      <w:r w:rsidRPr="0087317E">
        <w:rPr>
          <w:color w:val="183989"/>
          <w:lang w:val="nl-NL"/>
        </w:rPr>
        <w:t>sprake</w:t>
      </w:r>
      <w:r w:rsidRPr="0087317E">
        <w:rPr>
          <w:color w:val="183989"/>
          <w:spacing w:val="6"/>
          <w:lang w:val="nl-NL"/>
        </w:rPr>
        <w:t xml:space="preserve"> </w:t>
      </w:r>
      <w:r w:rsidRPr="0087317E">
        <w:rPr>
          <w:color w:val="183989"/>
          <w:lang w:val="nl-NL"/>
        </w:rPr>
        <w:t>is</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klacht</w:t>
      </w:r>
      <w:r w:rsidRPr="0087317E">
        <w:rPr>
          <w:color w:val="183989"/>
          <w:spacing w:val="8"/>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geschil.</w:t>
      </w:r>
      <w:r w:rsidRPr="0087317E">
        <w:rPr>
          <w:color w:val="183989"/>
          <w:spacing w:val="6"/>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geschil</w:t>
      </w:r>
      <w:r w:rsidRPr="0087317E">
        <w:rPr>
          <w:color w:val="183989"/>
          <w:spacing w:val="2"/>
          <w:lang w:val="nl-NL"/>
        </w:rPr>
        <w:t xml:space="preserve"> </w:t>
      </w:r>
      <w:r w:rsidRPr="0087317E">
        <w:rPr>
          <w:color w:val="183989"/>
          <w:lang w:val="nl-NL"/>
        </w:rPr>
        <w:t>is</w:t>
      </w:r>
      <w:r w:rsidRPr="0087317E">
        <w:rPr>
          <w:color w:val="183989"/>
          <w:spacing w:val="5"/>
          <w:lang w:val="nl-NL"/>
        </w:rPr>
        <w:t xml:space="preserve"> </w:t>
      </w:r>
      <w:r w:rsidRPr="0087317E">
        <w:rPr>
          <w:color w:val="183989"/>
          <w:lang w:val="nl-NL"/>
        </w:rPr>
        <w:t>onder</w:t>
      </w:r>
      <w:r w:rsidRPr="0087317E">
        <w:rPr>
          <w:color w:val="183989"/>
          <w:spacing w:val="6"/>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verdelen</w:t>
      </w:r>
      <w:r w:rsidRPr="0087317E">
        <w:rPr>
          <w:color w:val="183989"/>
          <w:spacing w:val="6"/>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beroep</w:t>
      </w:r>
      <w:r w:rsidRPr="0087317E">
        <w:rPr>
          <w:color w:val="183989"/>
          <w:spacing w:val="2"/>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een</w:t>
      </w:r>
      <w:r w:rsidRPr="0087317E">
        <w:rPr>
          <w:color w:val="183989"/>
          <w:spacing w:val="68"/>
          <w:w w:val="102"/>
          <w:lang w:val="nl-NL"/>
        </w:rPr>
        <w:t xml:space="preserve"> </w:t>
      </w:r>
      <w:r w:rsidRPr="0087317E">
        <w:rPr>
          <w:color w:val="183989"/>
          <w:spacing w:val="-1"/>
          <w:lang w:val="nl-NL"/>
        </w:rPr>
        <w:t>bezwaar.</w:t>
      </w:r>
    </w:p>
    <w:p w14:paraId="01B7139D" w14:textId="77777777" w:rsidR="00AB3370" w:rsidRPr="0087317E" w:rsidRDefault="00AB3370">
      <w:pPr>
        <w:pStyle w:val="BodyText"/>
        <w:numPr>
          <w:ilvl w:val="0"/>
          <w:numId w:val="15"/>
        </w:numPr>
        <w:tabs>
          <w:tab w:val="left" w:pos="1438"/>
        </w:tabs>
        <w:kinsoku w:val="0"/>
        <w:overflowPunct w:val="0"/>
        <w:spacing w:line="277" w:lineRule="auto"/>
        <w:ind w:right="172"/>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faciliteit</w:t>
      </w:r>
      <w:r w:rsidRPr="0087317E">
        <w:rPr>
          <w:color w:val="183989"/>
          <w:spacing w:val="9"/>
          <w:lang w:val="nl-NL"/>
        </w:rPr>
        <w:t xml:space="preserve"> </w:t>
      </w:r>
      <w:r w:rsidRPr="0087317E">
        <w:rPr>
          <w:color w:val="183989"/>
          <w:lang w:val="nl-NL"/>
        </w:rPr>
        <w:t>zendt</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klacht</w:t>
      </w:r>
      <w:r w:rsidRPr="0087317E">
        <w:rPr>
          <w:color w:val="183989"/>
          <w:spacing w:val="9"/>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geschil,</w:t>
      </w:r>
      <w:r w:rsidRPr="0087317E">
        <w:rPr>
          <w:color w:val="183989"/>
          <w:spacing w:val="8"/>
          <w:lang w:val="nl-NL"/>
        </w:rPr>
        <w:t xml:space="preserve"> </w:t>
      </w:r>
      <w:r w:rsidRPr="0087317E">
        <w:rPr>
          <w:color w:val="183989"/>
          <w:lang w:val="nl-NL"/>
        </w:rPr>
        <w:t>nadat</w:t>
      </w:r>
      <w:r w:rsidRPr="0087317E">
        <w:rPr>
          <w:color w:val="183989"/>
          <w:spacing w:val="8"/>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datum</w:t>
      </w:r>
      <w:r w:rsidRPr="0087317E">
        <w:rPr>
          <w:color w:val="183989"/>
          <w:spacing w:val="7"/>
          <w:lang w:val="nl-NL"/>
        </w:rPr>
        <w:t xml:space="preserve"> </w:t>
      </w:r>
      <w:r w:rsidRPr="0087317E">
        <w:rPr>
          <w:color w:val="183989"/>
          <w:lang w:val="nl-NL"/>
        </w:rPr>
        <w:t>van</w:t>
      </w:r>
      <w:r w:rsidRPr="0087317E">
        <w:rPr>
          <w:color w:val="183989"/>
          <w:spacing w:val="3"/>
          <w:lang w:val="nl-NL"/>
        </w:rPr>
        <w:t xml:space="preserve"> </w:t>
      </w:r>
      <w:r w:rsidRPr="0087317E">
        <w:rPr>
          <w:color w:val="183989"/>
          <w:spacing w:val="-1"/>
          <w:lang w:val="nl-NL"/>
        </w:rPr>
        <w:t>ontvangst</w:t>
      </w:r>
      <w:r w:rsidRPr="0087317E">
        <w:rPr>
          <w:color w:val="183989"/>
          <w:spacing w:val="8"/>
          <w:lang w:val="nl-NL"/>
        </w:rPr>
        <w:t xml:space="preserve"> </w:t>
      </w:r>
      <w:r w:rsidRPr="0087317E">
        <w:rPr>
          <w:color w:val="183989"/>
          <w:lang w:val="nl-NL"/>
        </w:rPr>
        <w:t>daarop</w:t>
      </w:r>
      <w:r w:rsidRPr="0087317E">
        <w:rPr>
          <w:color w:val="183989"/>
          <w:spacing w:val="1"/>
          <w:lang w:val="nl-NL"/>
        </w:rPr>
        <w:t xml:space="preserve"> </w:t>
      </w:r>
      <w:r w:rsidRPr="0087317E">
        <w:rPr>
          <w:color w:val="183989"/>
          <w:lang w:val="nl-NL"/>
        </w:rPr>
        <w:t>is</w:t>
      </w:r>
      <w:r w:rsidRPr="0087317E">
        <w:rPr>
          <w:color w:val="183989"/>
          <w:spacing w:val="7"/>
          <w:lang w:val="nl-NL"/>
        </w:rPr>
        <w:t xml:space="preserve"> </w:t>
      </w:r>
      <w:r w:rsidRPr="0087317E">
        <w:rPr>
          <w:color w:val="183989"/>
          <w:lang w:val="nl-NL"/>
        </w:rPr>
        <w:t>aangetekend,</w:t>
      </w:r>
      <w:r w:rsidRPr="0087317E">
        <w:rPr>
          <w:color w:val="183989"/>
          <w:spacing w:val="7"/>
          <w:lang w:val="nl-NL"/>
        </w:rPr>
        <w:t xml:space="preserve"> </w:t>
      </w:r>
      <w:r w:rsidRPr="0087317E">
        <w:rPr>
          <w:color w:val="183989"/>
          <w:lang w:val="nl-NL"/>
        </w:rPr>
        <w:t>ter</w:t>
      </w:r>
      <w:r w:rsidRPr="0087317E">
        <w:rPr>
          <w:color w:val="183989"/>
          <w:spacing w:val="4"/>
          <w:lang w:val="nl-NL"/>
        </w:rPr>
        <w:t xml:space="preserve"> </w:t>
      </w:r>
      <w:r w:rsidRPr="0087317E">
        <w:rPr>
          <w:color w:val="183989"/>
          <w:spacing w:val="-1"/>
          <w:lang w:val="nl-NL"/>
        </w:rPr>
        <w:t>verdere</w:t>
      </w:r>
      <w:r w:rsidRPr="0087317E">
        <w:rPr>
          <w:color w:val="183989"/>
          <w:spacing w:val="7"/>
          <w:lang w:val="nl-NL"/>
        </w:rPr>
        <w:t xml:space="preserve"> </w:t>
      </w:r>
      <w:r w:rsidRPr="0087317E">
        <w:rPr>
          <w:color w:val="183989"/>
          <w:lang w:val="nl-NL"/>
        </w:rPr>
        <w:t>behandeling</w:t>
      </w:r>
      <w:r w:rsidRPr="0087317E">
        <w:rPr>
          <w:color w:val="183989"/>
          <w:spacing w:val="68"/>
          <w:w w:val="102"/>
          <w:lang w:val="nl-NL"/>
        </w:rPr>
        <w:t xml:space="preserve"> </w:t>
      </w:r>
      <w:r w:rsidRPr="0087317E">
        <w:rPr>
          <w:color w:val="183989"/>
          <w:lang w:val="nl-NL"/>
        </w:rPr>
        <w:t>door</w:t>
      </w:r>
      <w:r w:rsidRPr="0087317E">
        <w:rPr>
          <w:color w:val="183989"/>
          <w:spacing w:val="2"/>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inachtneming</w:t>
      </w:r>
      <w:r w:rsidRPr="0087317E">
        <w:rPr>
          <w:color w:val="183989"/>
          <w:spacing w:val="2"/>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spacing w:val="-1"/>
          <w:lang w:val="nl-NL"/>
        </w:rPr>
        <w:t>vierde</w:t>
      </w:r>
      <w:r w:rsidRPr="0087317E">
        <w:rPr>
          <w:color w:val="183989"/>
          <w:spacing w:val="-2"/>
          <w:lang w:val="nl-NL"/>
        </w:rPr>
        <w:t xml:space="preserve"> </w:t>
      </w:r>
      <w:r w:rsidRPr="0087317E">
        <w:rPr>
          <w:color w:val="183989"/>
          <w:lang w:val="nl-NL"/>
        </w:rPr>
        <w:t>tot en</w:t>
      </w:r>
      <w:r w:rsidRPr="0087317E">
        <w:rPr>
          <w:color w:val="183989"/>
          <w:spacing w:val="1"/>
          <w:lang w:val="nl-NL"/>
        </w:rPr>
        <w:t xml:space="preserve"> </w:t>
      </w:r>
      <w:r w:rsidRPr="0087317E">
        <w:rPr>
          <w:color w:val="183989"/>
          <w:lang w:val="nl-NL"/>
        </w:rPr>
        <w:t>met</w:t>
      </w:r>
      <w:r w:rsidRPr="0087317E">
        <w:rPr>
          <w:color w:val="183989"/>
          <w:spacing w:val="3"/>
          <w:lang w:val="nl-NL"/>
        </w:rPr>
        <w:t xml:space="preserve"> </w:t>
      </w:r>
      <w:r w:rsidRPr="0087317E">
        <w:rPr>
          <w:color w:val="183989"/>
          <w:lang w:val="nl-NL"/>
        </w:rPr>
        <w:t>zesde</w:t>
      </w:r>
      <w:r w:rsidRPr="0087317E">
        <w:rPr>
          <w:color w:val="183989"/>
          <w:spacing w:val="-1"/>
          <w:lang w:val="nl-NL"/>
        </w:rPr>
        <w:t xml:space="preserve"> </w:t>
      </w:r>
      <w:r w:rsidRPr="0087317E">
        <w:rPr>
          <w:color w:val="183989"/>
          <w:lang w:val="nl-NL"/>
        </w:rPr>
        <w:t>lid</w:t>
      </w:r>
      <w:r w:rsidRPr="0087317E">
        <w:rPr>
          <w:color w:val="183989"/>
          <w:spacing w:val="-3"/>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dit</w:t>
      </w:r>
      <w:r w:rsidRPr="0087317E">
        <w:rPr>
          <w:color w:val="183989"/>
          <w:spacing w:val="1"/>
          <w:lang w:val="nl-NL"/>
        </w:rPr>
        <w:t xml:space="preserve"> </w:t>
      </w:r>
      <w:r w:rsidRPr="0087317E">
        <w:rPr>
          <w:color w:val="183989"/>
          <w:lang w:val="nl-NL"/>
        </w:rPr>
        <w:t>artikel.</w:t>
      </w:r>
    </w:p>
    <w:p w14:paraId="677819A4" w14:textId="77777777" w:rsidR="00AB3370" w:rsidRPr="0087317E" w:rsidRDefault="00AB3370">
      <w:pPr>
        <w:pStyle w:val="BodyText"/>
        <w:numPr>
          <w:ilvl w:val="0"/>
          <w:numId w:val="15"/>
        </w:numPr>
        <w:tabs>
          <w:tab w:val="left" w:pos="1438"/>
        </w:tabs>
        <w:kinsoku w:val="0"/>
        <w:overflowPunct w:val="0"/>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faciliteit</w:t>
      </w:r>
      <w:r w:rsidRPr="0087317E">
        <w:rPr>
          <w:color w:val="183989"/>
          <w:spacing w:val="9"/>
          <w:lang w:val="nl-NL"/>
        </w:rPr>
        <w:t xml:space="preserve"> </w:t>
      </w:r>
      <w:r w:rsidRPr="0087317E">
        <w:rPr>
          <w:color w:val="183989"/>
          <w:lang w:val="nl-NL"/>
        </w:rPr>
        <w:t>stuurt</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betrokkene</w:t>
      </w:r>
      <w:r w:rsidRPr="0087317E">
        <w:rPr>
          <w:color w:val="183989"/>
          <w:spacing w:val="5"/>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ontvangstbevestiging</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ontvangen</w:t>
      </w:r>
      <w:r w:rsidRPr="0087317E">
        <w:rPr>
          <w:color w:val="183989"/>
          <w:spacing w:val="6"/>
          <w:lang w:val="nl-NL"/>
        </w:rPr>
        <w:t xml:space="preserve"> </w:t>
      </w:r>
      <w:r w:rsidRPr="0087317E">
        <w:rPr>
          <w:color w:val="183989"/>
          <w:lang w:val="nl-NL"/>
        </w:rPr>
        <w:t>klacht</w:t>
      </w:r>
      <w:r w:rsidRPr="0087317E">
        <w:rPr>
          <w:color w:val="183989"/>
          <w:spacing w:val="8"/>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geschil.</w:t>
      </w:r>
    </w:p>
    <w:p w14:paraId="057C9DD9" w14:textId="75FF62B2" w:rsidR="00AB3370" w:rsidRPr="0087317E" w:rsidRDefault="00AB3370">
      <w:pPr>
        <w:pStyle w:val="BodyText"/>
        <w:numPr>
          <w:ilvl w:val="0"/>
          <w:numId w:val="15"/>
        </w:numPr>
        <w:tabs>
          <w:tab w:val="left" w:pos="1438"/>
        </w:tabs>
        <w:kinsoku w:val="0"/>
        <w:overflowPunct w:val="0"/>
        <w:spacing w:before="37" w:line="275" w:lineRule="auto"/>
        <w:ind w:right="786"/>
        <w:rPr>
          <w:color w:val="000000"/>
          <w:lang w:val="nl-NL"/>
        </w:rPr>
      </w:pPr>
      <w:r w:rsidRPr="0087317E">
        <w:rPr>
          <w:color w:val="183989"/>
          <w:lang w:val="nl-NL"/>
        </w:rPr>
        <w:t>Klachten</w:t>
      </w:r>
      <w:r w:rsidRPr="0087317E">
        <w:rPr>
          <w:color w:val="183989"/>
          <w:spacing w:val="7"/>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afgehandeld</w:t>
      </w:r>
      <w:r w:rsidRPr="0087317E">
        <w:rPr>
          <w:color w:val="183989"/>
          <w:spacing w:val="9"/>
          <w:lang w:val="nl-NL"/>
        </w:rPr>
        <w:t xml:space="preserve"> </w:t>
      </w:r>
      <w:r w:rsidRPr="0087317E">
        <w:rPr>
          <w:color w:val="183989"/>
          <w:lang w:val="nl-NL"/>
        </w:rPr>
        <w:t>door</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dienst</w:t>
      </w:r>
      <w:r w:rsidRPr="0087317E">
        <w:rPr>
          <w:color w:val="183989"/>
          <w:spacing w:val="9"/>
          <w:lang w:val="nl-NL"/>
        </w:rPr>
        <w:t xml:space="preserve"> </w:t>
      </w:r>
      <w:r w:rsidRPr="0087317E">
        <w:rPr>
          <w:color w:val="183989"/>
          <w:lang w:val="nl-NL"/>
        </w:rPr>
        <w:t>waar</w:t>
      </w:r>
      <w:r w:rsidRPr="0087317E">
        <w:rPr>
          <w:color w:val="183989"/>
          <w:spacing w:val="9"/>
          <w:lang w:val="nl-NL"/>
        </w:rPr>
        <w:t xml:space="preserve"> </w:t>
      </w:r>
      <w:r w:rsidR="009A74D5">
        <w:rPr>
          <w:color w:val="183989"/>
          <w:spacing w:val="-1"/>
          <w:lang w:val="nl-NL"/>
        </w:rPr>
        <w:t>de handeling of gedraging</w:t>
      </w:r>
      <w:r w:rsidRPr="0087317E">
        <w:rPr>
          <w:color w:val="183989"/>
          <w:spacing w:val="6"/>
          <w:lang w:val="nl-NL"/>
        </w:rPr>
        <w:t xml:space="preserve"> </w:t>
      </w:r>
      <w:r w:rsidRPr="0087317E">
        <w:rPr>
          <w:color w:val="183989"/>
          <w:spacing w:val="-1"/>
          <w:lang w:val="nl-NL"/>
        </w:rPr>
        <w:t>waarover</w:t>
      </w:r>
      <w:r w:rsidRPr="0087317E">
        <w:rPr>
          <w:color w:val="183989"/>
          <w:spacing w:val="5"/>
          <w:lang w:val="nl-NL"/>
        </w:rPr>
        <w:t xml:space="preserve"> </w:t>
      </w:r>
      <w:r w:rsidRPr="0087317E">
        <w:rPr>
          <w:color w:val="183989"/>
          <w:lang w:val="nl-NL"/>
        </w:rPr>
        <w:t>geklaagd</w:t>
      </w:r>
      <w:r w:rsidR="009A74D5">
        <w:rPr>
          <w:color w:val="183989"/>
          <w:lang w:val="nl-NL"/>
        </w:rPr>
        <w:t xml:space="preserve"> is, heeft plaatsgevonden</w:t>
      </w:r>
      <w:r w:rsidRPr="0087317E">
        <w:rPr>
          <w:color w:val="183989"/>
          <w:lang w:val="nl-NL"/>
        </w:rPr>
        <w:t>,</w:t>
      </w:r>
      <w:r w:rsidRPr="0087317E">
        <w:rPr>
          <w:color w:val="183989"/>
          <w:spacing w:val="9"/>
          <w:lang w:val="nl-NL"/>
        </w:rPr>
        <w:t xml:space="preserve"> </w:t>
      </w:r>
      <w:r w:rsidRPr="0087317E">
        <w:rPr>
          <w:color w:val="183989"/>
          <w:spacing w:val="-1"/>
          <w:lang w:val="nl-NL"/>
        </w:rPr>
        <w:t>volgens</w:t>
      </w:r>
      <w:r w:rsidRPr="0087317E">
        <w:rPr>
          <w:color w:val="183989"/>
          <w:spacing w:val="9"/>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schema</w:t>
      </w:r>
      <w:r w:rsidRPr="0087317E">
        <w:rPr>
          <w:color w:val="183989"/>
          <w:spacing w:val="8"/>
          <w:lang w:val="nl-NL"/>
        </w:rPr>
        <w:t xml:space="preserve"> </w:t>
      </w:r>
      <w:r w:rsidRPr="0087317E">
        <w:rPr>
          <w:color w:val="183989"/>
          <w:lang w:val="nl-NL"/>
        </w:rPr>
        <w:t>dat</w:t>
      </w:r>
      <w:r w:rsidRPr="0087317E">
        <w:rPr>
          <w:color w:val="183989"/>
          <w:spacing w:val="5"/>
          <w:lang w:val="nl-NL"/>
        </w:rPr>
        <w:t xml:space="preserve"> </w:t>
      </w:r>
      <w:r w:rsidRPr="0087317E">
        <w:rPr>
          <w:color w:val="183989"/>
          <w:spacing w:val="2"/>
          <w:lang w:val="nl-NL"/>
        </w:rPr>
        <w:t>is</w:t>
      </w:r>
      <w:r w:rsidRPr="0087317E">
        <w:rPr>
          <w:color w:val="183989"/>
          <w:spacing w:val="99"/>
          <w:w w:val="102"/>
          <w:lang w:val="nl-NL"/>
        </w:rPr>
        <w:t xml:space="preserve"> </w:t>
      </w:r>
      <w:r w:rsidRPr="0087317E">
        <w:rPr>
          <w:color w:val="183989"/>
          <w:lang w:val="nl-NL"/>
        </w:rPr>
        <w:t>opgenomen</w:t>
      </w:r>
      <w:r w:rsidRPr="0087317E">
        <w:rPr>
          <w:color w:val="183989"/>
          <w:spacing w:val="12"/>
          <w:lang w:val="nl-NL"/>
        </w:rPr>
        <w:t xml:space="preserve"> </w:t>
      </w:r>
      <w:r w:rsidRPr="0087317E">
        <w:rPr>
          <w:color w:val="183989"/>
          <w:lang w:val="nl-NL"/>
        </w:rPr>
        <w:t>in</w:t>
      </w:r>
      <w:r w:rsidRPr="0087317E">
        <w:rPr>
          <w:color w:val="183989"/>
          <w:spacing w:val="12"/>
          <w:lang w:val="nl-NL"/>
        </w:rPr>
        <w:t xml:space="preserve"> </w:t>
      </w:r>
      <w:r w:rsidRPr="0087317E">
        <w:rPr>
          <w:color w:val="183989"/>
          <w:lang w:val="nl-NL"/>
        </w:rPr>
        <w:t>bijlage</w:t>
      </w:r>
      <w:r w:rsidRPr="0087317E">
        <w:rPr>
          <w:color w:val="183989"/>
          <w:spacing w:val="13"/>
          <w:lang w:val="nl-NL"/>
        </w:rPr>
        <w:t xml:space="preserve"> </w:t>
      </w:r>
      <w:r w:rsidRPr="0087317E">
        <w:rPr>
          <w:color w:val="183989"/>
          <w:lang w:val="nl-NL"/>
        </w:rPr>
        <w:t>D.</w:t>
      </w:r>
    </w:p>
    <w:p w14:paraId="18C03C37" w14:textId="77777777" w:rsidR="00AB3370" w:rsidRPr="0087317E" w:rsidRDefault="00AB3370">
      <w:pPr>
        <w:pStyle w:val="BodyText"/>
        <w:numPr>
          <w:ilvl w:val="0"/>
          <w:numId w:val="15"/>
        </w:numPr>
        <w:tabs>
          <w:tab w:val="left" w:pos="1438"/>
        </w:tabs>
        <w:kinsoku w:val="0"/>
        <w:overflowPunct w:val="0"/>
        <w:spacing w:before="2"/>
        <w:rPr>
          <w:color w:val="000000"/>
          <w:lang w:val="nl-NL"/>
        </w:rPr>
      </w:pPr>
      <w:r w:rsidRPr="0087317E">
        <w:rPr>
          <w:color w:val="183989"/>
          <w:spacing w:val="-1"/>
          <w:lang w:val="nl-NL"/>
        </w:rPr>
        <w:t>Beroepen</w:t>
      </w:r>
      <w:r w:rsidRPr="0087317E">
        <w:rPr>
          <w:color w:val="183989"/>
          <w:spacing w:val="8"/>
          <w:lang w:val="nl-NL"/>
        </w:rPr>
        <w:t xml:space="preserve"> </w:t>
      </w:r>
      <w:r w:rsidRPr="0087317E">
        <w:rPr>
          <w:color w:val="183989"/>
          <w:spacing w:val="-2"/>
          <w:lang w:val="nl-NL"/>
        </w:rPr>
        <w:t>worden</w:t>
      </w:r>
      <w:r w:rsidRPr="0087317E">
        <w:rPr>
          <w:color w:val="183989"/>
          <w:spacing w:val="8"/>
          <w:lang w:val="nl-NL"/>
        </w:rPr>
        <w:t xml:space="preserve"> </w:t>
      </w:r>
      <w:r w:rsidRPr="0087317E">
        <w:rPr>
          <w:color w:val="183989"/>
          <w:spacing w:val="-2"/>
          <w:lang w:val="nl-NL"/>
        </w:rPr>
        <w:t>doorgeleid</w:t>
      </w:r>
      <w:r w:rsidRPr="0087317E">
        <w:rPr>
          <w:color w:val="183989"/>
          <w:spacing w:val="9"/>
          <w:lang w:val="nl-NL"/>
        </w:rPr>
        <w:t xml:space="preserve"> </w:t>
      </w:r>
      <w:r w:rsidRPr="0087317E">
        <w:rPr>
          <w:color w:val="183989"/>
          <w:spacing w:val="-1"/>
          <w:lang w:val="nl-NL"/>
        </w:rPr>
        <w:t>naar</w:t>
      </w:r>
      <w:r w:rsidRPr="0087317E">
        <w:rPr>
          <w:color w:val="183989"/>
          <w:spacing w:val="9"/>
          <w:lang w:val="nl-NL"/>
        </w:rPr>
        <w:t xml:space="preserve"> </w:t>
      </w:r>
      <w:r w:rsidRPr="0087317E">
        <w:rPr>
          <w:color w:val="183989"/>
          <w:spacing w:val="-1"/>
          <w:lang w:val="nl-NL"/>
        </w:rPr>
        <w:t>het</w:t>
      </w:r>
      <w:r w:rsidRPr="0087317E">
        <w:rPr>
          <w:color w:val="183989"/>
          <w:spacing w:val="11"/>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Beroep</w:t>
      </w:r>
      <w:r w:rsidRPr="0087317E">
        <w:rPr>
          <w:color w:val="183989"/>
          <w:spacing w:val="8"/>
          <w:lang w:val="nl-NL"/>
        </w:rPr>
        <w:t xml:space="preserve"> </w:t>
      </w:r>
      <w:r w:rsidRPr="0087317E">
        <w:rPr>
          <w:color w:val="183989"/>
          <w:spacing w:val="-2"/>
          <w:lang w:val="nl-NL"/>
        </w:rPr>
        <w:t>voor</w:t>
      </w:r>
      <w:r w:rsidRPr="0087317E">
        <w:rPr>
          <w:color w:val="183989"/>
          <w:spacing w:val="7"/>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Examens.</w:t>
      </w:r>
    </w:p>
    <w:p w14:paraId="21D2CE2B" w14:textId="77777777" w:rsidR="00AB3370" w:rsidRPr="0087317E" w:rsidRDefault="00AB3370">
      <w:pPr>
        <w:pStyle w:val="BodyText"/>
        <w:numPr>
          <w:ilvl w:val="0"/>
          <w:numId w:val="15"/>
        </w:numPr>
        <w:tabs>
          <w:tab w:val="left" w:pos="1438"/>
        </w:tabs>
        <w:kinsoku w:val="0"/>
        <w:overflowPunct w:val="0"/>
        <w:spacing w:before="34"/>
        <w:rPr>
          <w:color w:val="000000"/>
          <w:lang w:val="nl-NL"/>
        </w:rPr>
      </w:pPr>
      <w:r w:rsidRPr="0087317E">
        <w:rPr>
          <w:color w:val="183989"/>
          <w:lang w:val="nl-NL"/>
        </w:rPr>
        <w:t>Bezwaren worden</w:t>
      </w:r>
      <w:r w:rsidRPr="0087317E">
        <w:rPr>
          <w:color w:val="183989"/>
          <w:spacing w:val="2"/>
          <w:lang w:val="nl-NL"/>
        </w:rPr>
        <w:t xml:space="preserve"> </w:t>
      </w:r>
      <w:r w:rsidRPr="0087317E">
        <w:rPr>
          <w:color w:val="183989"/>
          <w:spacing w:val="-1"/>
          <w:lang w:val="nl-NL"/>
        </w:rPr>
        <w:t>doorgeleid</w:t>
      </w:r>
      <w:r w:rsidRPr="0087317E">
        <w:rPr>
          <w:color w:val="183989"/>
          <w:spacing w:val="6"/>
          <w:lang w:val="nl-NL"/>
        </w:rPr>
        <w:t xml:space="preserve"> </w:t>
      </w:r>
      <w:r w:rsidRPr="0087317E">
        <w:rPr>
          <w:color w:val="183989"/>
          <w:lang w:val="nl-NL"/>
        </w:rPr>
        <w:t>naar</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bevoegde</w:t>
      </w:r>
      <w:r w:rsidRPr="0087317E">
        <w:rPr>
          <w:color w:val="183989"/>
          <w:spacing w:val="3"/>
          <w:lang w:val="nl-NL"/>
        </w:rPr>
        <w:t xml:space="preserve"> </w:t>
      </w:r>
      <w:r w:rsidRPr="0087317E">
        <w:rPr>
          <w:color w:val="183989"/>
          <w:lang w:val="nl-NL"/>
        </w:rPr>
        <w:t>orgaan,</w:t>
      </w:r>
      <w:r w:rsidRPr="0087317E">
        <w:rPr>
          <w:color w:val="183989"/>
          <w:spacing w:val="1"/>
          <w:lang w:val="nl-NL"/>
        </w:rPr>
        <w:t xml:space="preserve"> </w:t>
      </w:r>
      <w:r w:rsidRPr="0087317E">
        <w:rPr>
          <w:color w:val="183989"/>
          <w:lang w:val="nl-NL"/>
        </w:rPr>
        <w:t>zoals</w:t>
      </w:r>
      <w:r w:rsidRPr="0087317E">
        <w:rPr>
          <w:color w:val="183989"/>
          <w:spacing w:val="7"/>
          <w:lang w:val="nl-NL"/>
        </w:rPr>
        <w:t xml:space="preserve"> </w:t>
      </w:r>
      <w:r w:rsidRPr="0087317E">
        <w:rPr>
          <w:color w:val="183989"/>
          <w:lang w:val="nl-NL"/>
        </w:rPr>
        <w:t>bedoeld</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artikel</w:t>
      </w:r>
      <w:r w:rsidRPr="0087317E">
        <w:rPr>
          <w:color w:val="183989"/>
          <w:spacing w:val="7"/>
          <w:lang w:val="nl-NL"/>
        </w:rPr>
        <w:t xml:space="preserve"> </w:t>
      </w:r>
      <w:r w:rsidRPr="0087317E">
        <w:rPr>
          <w:color w:val="183989"/>
          <w:spacing w:val="-1"/>
          <w:lang w:val="nl-NL"/>
        </w:rPr>
        <w:t>7.59a,</w:t>
      </w:r>
      <w:r w:rsidRPr="0087317E">
        <w:rPr>
          <w:color w:val="183989"/>
          <w:spacing w:val="6"/>
          <w:lang w:val="nl-NL"/>
        </w:rPr>
        <w:t xml:space="preserve"> </w:t>
      </w:r>
      <w:r w:rsidRPr="0087317E">
        <w:rPr>
          <w:color w:val="183989"/>
          <w:lang w:val="nl-NL"/>
        </w:rPr>
        <w:t>vijfde</w:t>
      </w:r>
      <w:r w:rsidRPr="0087317E">
        <w:rPr>
          <w:color w:val="183989"/>
          <w:spacing w:val="3"/>
          <w:lang w:val="nl-NL"/>
        </w:rPr>
        <w:t xml:space="preserve"> </w:t>
      </w:r>
      <w:r w:rsidRPr="0087317E">
        <w:rPr>
          <w:color w:val="183989"/>
          <w:lang w:val="nl-NL"/>
        </w:rPr>
        <w:t>lid,</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wet.</w:t>
      </w:r>
    </w:p>
    <w:p w14:paraId="2F3C0656" w14:textId="77777777" w:rsidR="00AB3370" w:rsidRPr="0087317E" w:rsidRDefault="00AB3370">
      <w:pPr>
        <w:pStyle w:val="BodyText"/>
        <w:numPr>
          <w:ilvl w:val="0"/>
          <w:numId w:val="15"/>
        </w:numPr>
        <w:tabs>
          <w:tab w:val="left" w:pos="1438"/>
        </w:tabs>
        <w:kinsoku w:val="0"/>
        <w:overflowPunct w:val="0"/>
        <w:spacing w:before="37" w:line="277" w:lineRule="auto"/>
        <w:ind w:right="587"/>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faciliteit</w:t>
      </w:r>
      <w:r w:rsidRPr="0087317E">
        <w:rPr>
          <w:color w:val="183989"/>
          <w:spacing w:val="8"/>
          <w:lang w:val="nl-NL"/>
        </w:rPr>
        <w:t xml:space="preserve"> </w:t>
      </w:r>
      <w:r w:rsidRPr="0087317E">
        <w:rPr>
          <w:color w:val="183989"/>
          <w:lang w:val="nl-NL"/>
        </w:rPr>
        <w:t>brengt</w:t>
      </w:r>
      <w:r w:rsidRPr="0087317E">
        <w:rPr>
          <w:color w:val="183989"/>
          <w:spacing w:val="7"/>
          <w:lang w:val="nl-NL"/>
        </w:rPr>
        <w:t xml:space="preserve"> </w:t>
      </w:r>
      <w:r w:rsidRPr="0087317E">
        <w:rPr>
          <w:color w:val="183989"/>
          <w:lang w:val="nl-NL"/>
        </w:rPr>
        <w:t>jaarlijks</w:t>
      </w:r>
      <w:r w:rsidRPr="0087317E">
        <w:rPr>
          <w:color w:val="183989"/>
          <w:spacing w:val="7"/>
          <w:lang w:val="nl-NL"/>
        </w:rPr>
        <w:t xml:space="preserve"> </w:t>
      </w:r>
      <w:r w:rsidRPr="0087317E">
        <w:rPr>
          <w:color w:val="183989"/>
          <w:lang w:val="nl-NL"/>
        </w:rPr>
        <w:t>verslag</w:t>
      </w:r>
      <w:r w:rsidRPr="0087317E">
        <w:rPr>
          <w:color w:val="183989"/>
          <w:spacing w:val="5"/>
          <w:lang w:val="nl-NL"/>
        </w:rPr>
        <w:t xml:space="preserve"> </w:t>
      </w:r>
      <w:r w:rsidRPr="0087317E">
        <w:rPr>
          <w:color w:val="183989"/>
          <w:lang w:val="nl-NL"/>
        </w:rPr>
        <w:t>uit</w:t>
      </w:r>
      <w:r w:rsidRPr="0087317E">
        <w:rPr>
          <w:color w:val="183989"/>
          <w:spacing w:val="10"/>
          <w:lang w:val="nl-NL"/>
        </w:rPr>
        <w:t xml:space="preserve"> </w:t>
      </w:r>
      <w:r w:rsidRPr="0087317E">
        <w:rPr>
          <w:color w:val="183989"/>
          <w:spacing w:val="-2"/>
          <w:lang w:val="nl-NL"/>
        </w:rPr>
        <w:t>over</w:t>
      </w:r>
      <w:r w:rsidRPr="0087317E">
        <w:rPr>
          <w:color w:val="183989"/>
          <w:spacing w:val="3"/>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klachten</w:t>
      </w:r>
      <w:r w:rsidRPr="0087317E">
        <w:rPr>
          <w:color w:val="183989"/>
          <w:spacing w:val="8"/>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geschillen,</w:t>
      </w:r>
      <w:r w:rsidRPr="0087317E">
        <w:rPr>
          <w:color w:val="183989"/>
          <w:spacing w:val="11"/>
          <w:lang w:val="nl-NL"/>
        </w:rPr>
        <w:t xml:space="preserve"> </w:t>
      </w:r>
      <w:r w:rsidRPr="0087317E">
        <w:rPr>
          <w:color w:val="183989"/>
          <w:lang w:val="nl-NL"/>
        </w:rPr>
        <w:t>waarbij</w:t>
      </w:r>
      <w:r w:rsidRPr="0087317E">
        <w:rPr>
          <w:color w:val="183989"/>
          <w:spacing w:val="8"/>
          <w:lang w:val="nl-NL"/>
        </w:rPr>
        <w:t xml:space="preserve"> </w:t>
      </w:r>
      <w:r w:rsidRPr="0087317E">
        <w:rPr>
          <w:color w:val="183989"/>
          <w:spacing w:val="-1"/>
          <w:lang w:val="nl-NL"/>
        </w:rPr>
        <w:t>wordt</w:t>
      </w:r>
      <w:r w:rsidRPr="0087317E">
        <w:rPr>
          <w:color w:val="183989"/>
          <w:spacing w:val="3"/>
          <w:lang w:val="nl-NL"/>
        </w:rPr>
        <w:t xml:space="preserve"> </w:t>
      </w:r>
      <w:r w:rsidRPr="0087317E">
        <w:rPr>
          <w:color w:val="183989"/>
          <w:lang w:val="nl-NL"/>
        </w:rPr>
        <w:t>vermeld</w:t>
      </w:r>
      <w:r w:rsidRPr="0087317E">
        <w:rPr>
          <w:color w:val="183989"/>
          <w:spacing w:val="5"/>
          <w:lang w:val="nl-NL"/>
        </w:rPr>
        <w:t xml:space="preserve"> </w:t>
      </w:r>
      <w:r w:rsidRPr="0087317E">
        <w:rPr>
          <w:color w:val="183989"/>
          <w:lang w:val="nl-NL"/>
        </w:rPr>
        <w:t>hoe</w:t>
      </w:r>
      <w:r w:rsidRPr="0087317E">
        <w:rPr>
          <w:color w:val="183989"/>
          <w:spacing w:val="9"/>
          <w:lang w:val="nl-NL"/>
        </w:rPr>
        <w:t xml:space="preserve"> </w:t>
      </w:r>
      <w:r w:rsidRPr="0087317E">
        <w:rPr>
          <w:color w:val="183989"/>
          <w:lang w:val="nl-NL"/>
        </w:rPr>
        <w:t>deze</w:t>
      </w:r>
      <w:r w:rsidRPr="0087317E">
        <w:rPr>
          <w:color w:val="183989"/>
          <w:spacing w:val="2"/>
          <w:lang w:val="nl-NL"/>
        </w:rPr>
        <w:t xml:space="preserve"> </w:t>
      </w:r>
      <w:r w:rsidRPr="0087317E">
        <w:rPr>
          <w:color w:val="183989"/>
          <w:lang w:val="nl-NL"/>
        </w:rPr>
        <w:t>zijn</w:t>
      </w:r>
      <w:r w:rsidRPr="0087317E">
        <w:rPr>
          <w:color w:val="183989"/>
          <w:spacing w:val="4"/>
          <w:lang w:val="nl-NL"/>
        </w:rPr>
        <w:t xml:space="preserve"> </w:t>
      </w:r>
      <w:r w:rsidRPr="0087317E">
        <w:rPr>
          <w:color w:val="183989"/>
          <w:lang w:val="nl-NL"/>
        </w:rPr>
        <w:t>afgedaan</w:t>
      </w:r>
      <w:r w:rsidRPr="0087317E">
        <w:rPr>
          <w:color w:val="183989"/>
          <w:spacing w:val="80"/>
          <w:w w:val="102"/>
          <w:lang w:val="nl-NL"/>
        </w:rPr>
        <w:t xml:space="preserve"> </w:t>
      </w:r>
      <w:r w:rsidRPr="0087317E">
        <w:rPr>
          <w:color w:val="183989"/>
          <w:lang w:val="nl-NL"/>
        </w:rPr>
        <w:t>door</w:t>
      </w:r>
      <w:r w:rsidRPr="0087317E">
        <w:rPr>
          <w:color w:val="183989"/>
          <w:spacing w:val="13"/>
          <w:lang w:val="nl-NL"/>
        </w:rPr>
        <w:t xml:space="preserve"> </w:t>
      </w:r>
      <w:r w:rsidRPr="0087317E">
        <w:rPr>
          <w:color w:val="183989"/>
          <w:lang w:val="nl-NL"/>
        </w:rPr>
        <w:t>de</w:t>
      </w:r>
      <w:r w:rsidRPr="0087317E">
        <w:rPr>
          <w:color w:val="183989"/>
          <w:spacing w:val="15"/>
          <w:lang w:val="nl-NL"/>
        </w:rPr>
        <w:t xml:space="preserve"> </w:t>
      </w:r>
      <w:r w:rsidRPr="0087317E">
        <w:rPr>
          <w:color w:val="183989"/>
          <w:lang w:val="nl-NL"/>
        </w:rPr>
        <w:t>instelling.</w:t>
      </w:r>
    </w:p>
    <w:p w14:paraId="2CCBEC5B" w14:textId="77777777" w:rsidR="00AB3370" w:rsidRPr="0087317E" w:rsidRDefault="00AB3370">
      <w:pPr>
        <w:pStyle w:val="BodyText"/>
        <w:kinsoku w:val="0"/>
        <w:overflowPunct w:val="0"/>
        <w:spacing w:before="10"/>
        <w:ind w:left="0" w:firstLine="0"/>
        <w:rPr>
          <w:sz w:val="20"/>
          <w:szCs w:val="20"/>
          <w:lang w:val="nl-NL"/>
        </w:rPr>
      </w:pPr>
    </w:p>
    <w:p w14:paraId="2637341B" w14:textId="73150518" w:rsidR="00AB3370" w:rsidRPr="0087317E" w:rsidRDefault="00AB3370">
      <w:pPr>
        <w:pStyle w:val="Heading4"/>
        <w:kinsoku w:val="0"/>
        <w:overflowPunct w:val="0"/>
        <w:spacing w:line="277" w:lineRule="auto"/>
        <w:ind w:right="7937"/>
        <w:rPr>
          <w:b w:val="0"/>
          <w:bCs w:val="0"/>
          <w:color w:val="000000"/>
          <w:lang w:val="nl-NL"/>
        </w:rPr>
      </w:pPr>
      <w:r w:rsidRPr="0087317E">
        <w:rPr>
          <w:color w:val="183989"/>
          <w:spacing w:val="-1"/>
          <w:w w:val="105"/>
          <w:lang w:val="nl-NL"/>
        </w:rPr>
        <w:t>Artikel</w:t>
      </w:r>
      <w:r w:rsidRPr="0087317E">
        <w:rPr>
          <w:color w:val="183989"/>
          <w:spacing w:val="-15"/>
          <w:w w:val="105"/>
          <w:lang w:val="nl-NL"/>
        </w:rPr>
        <w:t xml:space="preserve"> </w:t>
      </w:r>
      <w:r w:rsidRPr="0087317E">
        <w:rPr>
          <w:color w:val="183989"/>
          <w:w w:val="105"/>
          <w:lang w:val="nl-NL"/>
        </w:rPr>
        <w:t>5.4</w:t>
      </w:r>
      <w:r w:rsidR="007F1932">
        <w:rPr>
          <w:color w:val="183989"/>
          <w:spacing w:val="32"/>
          <w:w w:val="105"/>
          <w:lang w:val="nl-NL"/>
        </w:rPr>
        <w:tab/>
      </w:r>
      <w:r w:rsidRPr="0087317E">
        <w:rPr>
          <w:color w:val="183989"/>
          <w:spacing w:val="-1"/>
          <w:w w:val="105"/>
          <w:lang w:val="nl-NL"/>
        </w:rPr>
        <w:t>Definitie</w:t>
      </w:r>
      <w:r w:rsidRPr="0087317E">
        <w:rPr>
          <w:color w:val="183989"/>
          <w:spacing w:val="-15"/>
          <w:w w:val="105"/>
          <w:lang w:val="nl-NL"/>
        </w:rPr>
        <w:t xml:space="preserve"> </w:t>
      </w:r>
      <w:r w:rsidRPr="0087317E">
        <w:rPr>
          <w:color w:val="183989"/>
          <w:spacing w:val="-1"/>
          <w:w w:val="105"/>
          <w:lang w:val="nl-NL"/>
        </w:rPr>
        <w:t>klachten</w:t>
      </w:r>
    </w:p>
    <w:p w14:paraId="2ED6A981" w14:textId="77777777" w:rsidR="00AB3370" w:rsidRPr="0087317E" w:rsidRDefault="00AB3370">
      <w:pPr>
        <w:pStyle w:val="BodyText"/>
        <w:numPr>
          <w:ilvl w:val="0"/>
          <w:numId w:val="14"/>
        </w:numPr>
        <w:tabs>
          <w:tab w:val="left" w:pos="1438"/>
        </w:tabs>
        <w:kinsoku w:val="0"/>
        <w:overflowPunct w:val="0"/>
        <w:spacing w:line="277" w:lineRule="auto"/>
        <w:ind w:right="291"/>
        <w:jc w:val="both"/>
        <w:rPr>
          <w:color w:val="000000"/>
          <w:lang w:val="nl-NL"/>
        </w:rPr>
      </w:pPr>
      <w:r w:rsidRPr="0087317E">
        <w:rPr>
          <w:color w:val="183989"/>
          <w:spacing w:val="-1"/>
          <w:lang w:val="nl-NL"/>
        </w:rPr>
        <w:t>Betrokkenen</w:t>
      </w:r>
      <w:r w:rsidRPr="0087317E">
        <w:rPr>
          <w:color w:val="183989"/>
          <w:spacing w:val="15"/>
          <w:lang w:val="nl-NL"/>
        </w:rPr>
        <w:t xml:space="preserve"> </w:t>
      </w:r>
      <w:r w:rsidRPr="0087317E">
        <w:rPr>
          <w:color w:val="183989"/>
          <w:spacing w:val="-1"/>
          <w:lang w:val="nl-NL"/>
        </w:rPr>
        <w:t>hebben</w:t>
      </w:r>
      <w:r w:rsidRPr="0087317E">
        <w:rPr>
          <w:color w:val="183989"/>
          <w:spacing w:val="16"/>
          <w:lang w:val="nl-NL"/>
        </w:rPr>
        <w:t xml:space="preserve"> </w:t>
      </w:r>
      <w:r w:rsidRPr="0087317E">
        <w:rPr>
          <w:color w:val="183989"/>
          <w:lang w:val="nl-NL"/>
        </w:rPr>
        <w:t>het</w:t>
      </w:r>
      <w:r w:rsidRPr="0087317E">
        <w:rPr>
          <w:color w:val="183989"/>
          <w:spacing w:val="19"/>
          <w:lang w:val="nl-NL"/>
        </w:rPr>
        <w:t xml:space="preserve"> </w:t>
      </w:r>
      <w:r w:rsidRPr="0087317E">
        <w:rPr>
          <w:color w:val="183989"/>
          <w:spacing w:val="-1"/>
          <w:lang w:val="nl-NL"/>
        </w:rPr>
        <w:t>recht</w:t>
      </w:r>
      <w:r w:rsidRPr="0087317E">
        <w:rPr>
          <w:color w:val="183989"/>
          <w:spacing w:val="17"/>
          <w:lang w:val="nl-NL"/>
        </w:rPr>
        <w:t xml:space="preserve"> </w:t>
      </w:r>
      <w:r w:rsidRPr="0087317E">
        <w:rPr>
          <w:color w:val="183989"/>
          <w:spacing w:val="-1"/>
          <w:lang w:val="nl-NL"/>
        </w:rPr>
        <w:t>een</w:t>
      </w:r>
      <w:r w:rsidRPr="0087317E">
        <w:rPr>
          <w:color w:val="183989"/>
          <w:spacing w:val="19"/>
          <w:lang w:val="nl-NL"/>
        </w:rPr>
        <w:t xml:space="preserve"> </w:t>
      </w:r>
      <w:r w:rsidRPr="0087317E">
        <w:rPr>
          <w:color w:val="183989"/>
          <w:spacing w:val="-1"/>
          <w:lang w:val="nl-NL"/>
        </w:rPr>
        <w:t>klacht</w:t>
      </w:r>
      <w:r w:rsidRPr="0087317E">
        <w:rPr>
          <w:color w:val="183989"/>
          <w:spacing w:val="16"/>
          <w:lang w:val="nl-NL"/>
        </w:rPr>
        <w:t xml:space="preserve"> </w:t>
      </w:r>
      <w:r w:rsidRPr="0087317E">
        <w:rPr>
          <w:color w:val="183989"/>
          <w:lang w:val="nl-NL"/>
        </w:rPr>
        <w:t>in</w:t>
      </w:r>
      <w:r w:rsidRPr="0087317E">
        <w:rPr>
          <w:color w:val="183989"/>
          <w:spacing w:val="16"/>
          <w:lang w:val="nl-NL"/>
        </w:rPr>
        <w:t xml:space="preserve"> </w:t>
      </w:r>
      <w:r w:rsidRPr="0087317E">
        <w:rPr>
          <w:color w:val="183989"/>
          <w:spacing w:val="-1"/>
          <w:lang w:val="nl-NL"/>
        </w:rPr>
        <w:t>te</w:t>
      </w:r>
      <w:r w:rsidRPr="0087317E">
        <w:rPr>
          <w:color w:val="183989"/>
          <w:spacing w:val="18"/>
          <w:lang w:val="nl-NL"/>
        </w:rPr>
        <w:t xml:space="preserve"> </w:t>
      </w:r>
      <w:r w:rsidRPr="0087317E">
        <w:rPr>
          <w:color w:val="183989"/>
          <w:spacing w:val="-1"/>
          <w:lang w:val="nl-NL"/>
        </w:rPr>
        <w:t>dienen</w:t>
      </w:r>
      <w:r w:rsidRPr="0087317E">
        <w:rPr>
          <w:color w:val="183989"/>
          <w:spacing w:val="19"/>
          <w:lang w:val="nl-NL"/>
        </w:rPr>
        <w:t xml:space="preserve"> </w:t>
      </w:r>
      <w:r w:rsidRPr="0087317E">
        <w:rPr>
          <w:color w:val="183989"/>
          <w:spacing w:val="-1"/>
          <w:lang w:val="nl-NL"/>
        </w:rPr>
        <w:t>met</w:t>
      </w:r>
      <w:r w:rsidRPr="0087317E">
        <w:rPr>
          <w:color w:val="183989"/>
          <w:spacing w:val="17"/>
          <w:lang w:val="nl-NL"/>
        </w:rPr>
        <w:t xml:space="preserve"> </w:t>
      </w:r>
      <w:r w:rsidRPr="0087317E">
        <w:rPr>
          <w:color w:val="183989"/>
          <w:spacing w:val="-1"/>
          <w:lang w:val="nl-NL"/>
        </w:rPr>
        <w:t>betrekking</w:t>
      </w:r>
      <w:r w:rsidRPr="0087317E">
        <w:rPr>
          <w:color w:val="183989"/>
          <w:spacing w:val="15"/>
          <w:lang w:val="nl-NL"/>
        </w:rPr>
        <w:t xml:space="preserve"> </w:t>
      </w:r>
      <w:r w:rsidRPr="0087317E">
        <w:rPr>
          <w:color w:val="183989"/>
          <w:lang w:val="nl-NL"/>
        </w:rPr>
        <w:t>tot</w:t>
      </w:r>
      <w:r w:rsidRPr="0087317E">
        <w:rPr>
          <w:color w:val="183989"/>
          <w:spacing w:val="17"/>
          <w:lang w:val="nl-NL"/>
        </w:rPr>
        <w:t xml:space="preserve"> </w:t>
      </w:r>
      <w:r w:rsidRPr="0087317E">
        <w:rPr>
          <w:color w:val="183989"/>
          <w:spacing w:val="-1"/>
          <w:lang w:val="nl-NL"/>
        </w:rPr>
        <w:t>handelingen</w:t>
      </w:r>
      <w:r w:rsidRPr="0087317E">
        <w:rPr>
          <w:color w:val="183989"/>
          <w:spacing w:val="16"/>
          <w:lang w:val="nl-NL"/>
        </w:rPr>
        <w:t xml:space="preserve"> </w:t>
      </w:r>
      <w:r w:rsidRPr="0087317E">
        <w:rPr>
          <w:color w:val="183989"/>
          <w:lang w:val="nl-NL"/>
        </w:rPr>
        <w:t>of</w:t>
      </w:r>
      <w:r w:rsidRPr="0087317E">
        <w:rPr>
          <w:color w:val="183989"/>
          <w:spacing w:val="19"/>
          <w:lang w:val="nl-NL"/>
        </w:rPr>
        <w:t xml:space="preserve"> </w:t>
      </w:r>
      <w:r w:rsidRPr="0087317E">
        <w:rPr>
          <w:color w:val="183989"/>
          <w:spacing w:val="-1"/>
          <w:lang w:val="nl-NL"/>
        </w:rPr>
        <w:t>gedragingen</w:t>
      </w:r>
      <w:r w:rsidRPr="0087317E">
        <w:rPr>
          <w:color w:val="183989"/>
          <w:spacing w:val="16"/>
          <w:lang w:val="nl-NL"/>
        </w:rPr>
        <w:t xml:space="preserve"> </w:t>
      </w:r>
      <w:r w:rsidRPr="0087317E">
        <w:rPr>
          <w:color w:val="183989"/>
          <w:spacing w:val="-2"/>
          <w:lang w:val="nl-NL"/>
        </w:rPr>
        <w:t>van</w:t>
      </w:r>
      <w:r w:rsidRPr="0087317E">
        <w:rPr>
          <w:color w:val="183989"/>
          <w:spacing w:val="13"/>
          <w:lang w:val="nl-NL"/>
        </w:rPr>
        <w:t xml:space="preserve"> </w:t>
      </w:r>
      <w:r w:rsidRPr="0087317E">
        <w:rPr>
          <w:color w:val="183989"/>
          <w:lang w:val="nl-NL"/>
        </w:rPr>
        <w:t>de</w:t>
      </w:r>
      <w:r w:rsidRPr="0087317E">
        <w:rPr>
          <w:color w:val="183989"/>
          <w:spacing w:val="16"/>
          <w:lang w:val="nl-NL"/>
        </w:rPr>
        <w:t xml:space="preserve"> </w:t>
      </w:r>
      <w:r w:rsidRPr="0087317E">
        <w:rPr>
          <w:color w:val="183989"/>
          <w:spacing w:val="-1"/>
          <w:lang w:val="nl-NL"/>
        </w:rPr>
        <w:t>instelling</w:t>
      </w:r>
      <w:r w:rsidRPr="0087317E">
        <w:rPr>
          <w:color w:val="183989"/>
          <w:spacing w:val="75"/>
          <w:w w:val="99"/>
          <w:lang w:val="nl-NL"/>
        </w:rPr>
        <w:t xml:space="preserve"> </w:t>
      </w:r>
      <w:r w:rsidRPr="0087317E">
        <w:rPr>
          <w:color w:val="183989"/>
          <w:lang w:val="nl-NL"/>
        </w:rPr>
        <w:t>of</w:t>
      </w:r>
      <w:r w:rsidRPr="0087317E">
        <w:rPr>
          <w:color w:val="183989"/>
          <w:spacing w:val="21"/>
          <w:lang w:val="nl-NL"/>
        </w:rPr>
        <w:t xml:space="preserve"> </w:t>
      </w:r>
      <w:r w:rsidRPr="0087317E">
        <w:rPr>
          <w:color w:val="183989"/>
          <w:spacing w:val="-1"/>
          <w:lang w:val="nl-NL"/>
        </w:rPr>
        <w:t>personen</w:t>
      </w:r>
      <w:r w:rsidRPr="0087317E">
        <w:rPr>
          <w:color w:val="183989"/>
          <w:spacing w:val="24"/>
          <w:lang w:val="nl-NL"/>
        </w:rPr>
        <w:t xml:space="preserve"> </w:t>
      </w:r>
      <w:r w:rsidRPr="0087317E">
        <w:rPr>
          <w:color w:val="183989"/>
          <w:spacing w:val="-1"/>
          <w:lang w:val="nl-NL"/>
        </w:rPr>
        <w:t>die</w:t>
      </w:r>
      <w:r w:rsidRPr="0087317E">
        <w:rPr>
          <w:color w:val="183989"/>
          <w:spacing w:val="24"/>
          <w:lang w:val="nl-NL"/>
        </w:rPr>
        <w:t xml:space="preserve"> </w:t>
      </w:r>
      <w:r w:rsidRPr="0087317E">
        <w:rPr>
          <w:color w:val="183989"/>
          <w:spacing w:val="-1"/>
          <w:lang w:val="nl-NL"/>
        </w:rPr>
        <w:t>onder</w:t>
      </w:r>
      <w:r w:rsidRPr="0087317E">
        <w:rPr>
          <w:color w:val="183989"/>
          <w:spacing w:val="23"/>
          <w:lang w:val="nl-NL"/>
        </w:rPr>
        <w:t xml:space="preserve"> </w:t>
      </w:r>
      <w:r w:rsidRPr="0087317E">
        <w:rPr>
          <w:color w:val="183989"/>
          <w:spacing w:val="-1"/>
          <w:lang w:val="nl-NL"/>
        </w:rPr>
        <w:t>haar</w:t>
      </w:r>
      <w:r w:rsidRPr="0087317E">
        <w:rPr>
          <w:color w:val="183989"/>
          <w:spacing w:val="23"/>
          <w:lang w:val="nl-NL"/>
        </w:rPr>
        <w:t xml:space="preserve"> </w:t>
      </w:r>
      <w:r w:rsidRPr="0087317E">
        <w:rPr>
          <w:color w:val="183989"/>
          <w:spacing w:val="-2"/>
          <w:lang w:val="nl-NL"/>
        </w:rPr>
        <w:t>verantwoordelijkheid</w:t>
      </w:r>
      <w:r w:rsidRPr="0087317E">
        <w:rPr>
          <w:color w:val="183989"/>
          <w:spacing w:val="21"/>
          <w:lang w:val="nl-NL"/>
        </w:rPr>
        <w:t xml:space="preserve"> </w:t>
      </w:r>
      <w:r w:rsidRPr="0087317E">
        <w:rPr>
          <w:color w:val="183989"/>
          <w:spacing w:val="-2"/>
          <w:lang w:val="nl-NL"/>
        </w:rPr>
        <w:t>vallen.</w:t>
      </w:r>
      <w:r w:rsidRPr="0087317E">
        <w:rPr>
          <w:color w:val="183989"/>
          <w:spacing w:val="20"/>
          <w:lang w:val="nl-NL"/>
        </w:rPr>
        <w:t xml:space="preserve"> </w:t>
      </w:r>
      <w:r w:rsidRPr="0087317E">
        <w:rPr>
          <w:color w:val="183989"/>
          <w:spacing w:val="-4"/>
          <w:lang w:val="nl-NL"/>
        </w:rPr>
        <w:t>T</w:t>
      </w:r>
      <w:r w:rsidRPr="0087317E">
        <w:rPr>
          <w:color w:val="183989"/>
          <w:spacing w:val="-5"/>
          <w:lang w:val="nl-NL"/>
        </w:rPr>
        <w:t>ege</w:t>
      </w:r>
      <w:r w:rsidRPr="0087317E">
        <w:rPr>
          <w:color w:val="183989"/>
          <w:spacing w:val="-4"/>
          <w:lang w:val="nl-NL"/>
        </w:rPr>
        <w:t>n</w:t>
      </w:r>
      <w:r w:rsidRPr="0087317E">
        <w:rPr>
          <w:color w:val="183989"/>
          <w:spacing w:val="21"/>
          <w:lang w:val="nl-NL"/>
        </w:rPr>
        <w:t xml:space="preserve"> </w:t>
      </w:r>
      <w:r w:rsidRPr="0087317E">
        <w:rPr>
          <w:color w:val="183989"/>
          <w:spacing w:val="-1"/>
          <w:lang w:val="nl-NL"/>
        </w:rPr>
        <w:t>deze</w:t>
      </w:r>
      <w:r w:rsidRPr="0087317E">
        <w:rPr>
          <w:color w:val="183989"/>
          <w:spacing w:val="23"/>
          <w:lang w:val="nl-NL"/>
        </w:rPr>
        <w:t xml:space="preserve"> </w:t>
      </w:r>
      <w:r w:rsidRPr="0087317E">
        <w:rPr>
          <w:color w:val="183989"/>
          <w:spacing w:val="-1"/>
          <w:lang w:val="nl-NL"/>
        </w:rPr>
        <w:t>handelingen</w:t>
      </w:r>
      <w:r w:rsidRPr="0087317E">
        <w:rPr>
          <w:color w:val="183989"/>
          <w:spacing w:val="24"/>
          <w:lang w:val="nl-NL"/>
        </w:rPr>
        <w:t xml:space="preserve"> </w:t>
      </w:r>
      <w:r w:rsidRPr="0087317E">
        <w:rPr>
          <w:color w:val="183989"/>
          <w:lang w:val="nl-NL"/>
        </w:rPr>
        <w:t>of</w:t>
      </w:r>
      <w:r w:rsidRPr="0087317E">
        <w:rPr>
          <w:color w:val="183989"/>
          <w:spacing w:val="22"/>
          <w:lang w:val="nl-NL"/>
        </w:rPr>
        <w:t xml:space="preserve"> </w:t>
      </w:r>
      <w:r w:rsidRPr="0087317E">
        <w:rPr>
          <w:color w:val="183989"/>
          <w:spacing w:val="-2"/>
          <w:lang w:val="nl-NL"/>
        </w:rPr>
        <w:t>gedragingen</w:t>
      </w:r>
      <w:r w:rsidRPr="0087317E">
        <w:rPr>
          <w:color w:val="183989"/>
          <w:spacing w:val="24"/>
          <w:lang w:val="nl-NL"/>
        </w:rPr>
        <w:t xml:space="preserve"> </w:t>
      </w:r>
      <w:r w:rsidRPr="0087317E">
        <w:rPr>
          <w:color w:val="183989"/>
          <w:spacing w:val="-1"/>
          <w:lang w:val="nl-NL"/>
        </w:rPr>
        <w:t>is</w:t>
      </w:r>
      <w:r w:rsidRPr="0087317E">
        <w:rPr>
          <w:color w:val="183989"/>
          <w:spacing w:val="20"/>
          <w:lang w:val="nl-NL"/>
        </w:rPr>
        <w:t xml:space="preserve"> </w:t>
      </w:r>
      <w:r w:rsidRPr="0087317E">
        <w:rPr>
          <w:color w:val="183989"/>
          <w:spacing w:val="-1"/>
          <w:lang w:val="nl-NL"/>
        </w:rPr>
        <w:t>geen</w:t>
      </w:r>
      <w:r w:rsidRPr="0087317E">
        <w:rPr>
          <w:color w:val="183989"/>
          <w:spacing w:val="24"/>
          <w:lang w:val="nl-NL"/>
        </w:rPr>
        <w:t xml:space="preserve"> </w:t>
      </w:r>
      <w:r w:rsidRPr="0087317E">
        <w:rPr>
          <w:color w:val="183989"/>
          <w:spacing w:val="-2"/>
          <w:lang w:val="nl-NL"/>
        </w:rPr>
        <w:t>administratief</w:t>
      </w:r>
      <w:r w:rsidRPr="0087317E">
        <w:rPr>
          <w:color w:val="183989"/>
          <w:spacing w:val="137"/>
          <w:lang w:val="nl-NL"/>
        </w:rPr>
        <w:t xml:space="preserve"> </w:t>
      </w:r>
      <w:r w:rsidRPr="0087317E">
        <w:rPr>
          <w:color w:val="183989"/>
          <w:spacing w:val="-1"/>
          <w:lang w:val="nl-NL"/>
        </w:rPr>
        <w:t>beroep</w:t>
      </w:r>
      <w:r w:rsidRPr="0087317E">
        <w:rPr>
          <w:color w:val="183989"/>
          <w:spacing w:val="9"/>
          <w:lang w:val="nl-NL"/>
        </w:rPr>
        <w:t xml:space="preserve"> </w:t>
      </w:r>
      <w:r w:rsidRPr="0087317E">
        <w:rPr>
          <w:color w:val="183989"/>
          <w:lang w:val="nl-NL"/>
        </w:rPr>
        <w:t>of</w:t>
      </w:r>
      <w:r w:rsidRPr="0087317E">
        <w:rPr>
          <w:color w:val="183989"/>
          <w:spacing w:val="13"/>
          <w:lang w:val="nl-NL"/>
        </w:rPr>
        <w:t xml:space="preserve"> </w:t>
      </w:r>
      <w:r w:rsidRPr="0087317E">
        <w:rPr>
          <w:color w:val="183989"/>
          <w:spacing w:val="-1"/>
          <w:lang w:val="nl-NL"/>
        </w:rPr>
        <w:t>bezwaar</w:t>
      </w:r>
      <w:r w:rsidRPr="0087317E">
        <w:rPr>
          <w:color w:val="183989"/>
          <w:spacing w:val="13"/>
          <w:lang w:val="nl-NL"/>
        </w:rPr>
        <w:t xml:space="preserve"> </w:t>
      </w:r>
      <w:r w:rsidRPr="0087317E">
        <w:rPr>
          <w:color w:val="183989"/>
          <w:spacing w:val="-2"/>
          <w:lang w:val="nl-NL"/>
        </w:rPr>
        <w:t>mogelijk.</w:t>
      </w:r>
    </w:p>
    <w:p w14:paraId="7C318E74" w14:textId="77777777" w:rsidR="00AB3370" w:rsidRPr="0087317E" w:rsidRDefault="00AB3370">
      <w:pPr>
        <w:pStyle w:val="BodyText"/>
        <w:numPr>
          <w:ilvl w:val="0"/>
          <w:numId w:val="14"/>
        </w:numPr>
        <w:tabs>
          <w:tab w:val="left" w:pos="1438"/>
        </w:tabs>
        <w:kinsoku w:val="0"/>
        <w:overflowPunct w:val="0"/>
        <w:spacing w:line="277" w:lineRule="auto"/>
        <w:ind w:right="116"/>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verdient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voorkeur</w:t>
      </w:r>
      <w:r w:rsidRPr="0087317E">
        <w:rPr>
          <w:color w:val="183989"/>
          <w:spacing w:val="6"/>
          <w:lang w:val="nl-NL"/>
        </w:rPr>
        <w:t xml:space="preserve"> </w:t>
      </w:r>
      <w:r w:rsidRPr="0087317E">
        <w:rPr>
          <w:color w:val="183989"/>
          <w:spacing w:val="-1"/>
          <w:lang w:val="nl-NL"/>
        </w:rPr>
        <w:t>dat</w:t>
      </w:r>
      <w:r w:rsidRPr="0087317E">
        <w:rPr>
          <w:color w:val="183989"/>
          <w:spacing w:val="8"/>
          <w:lang w:val="nl-NL"/>
        </w:rPr>
        <w:t xml:space="preserve"> </w:t>
      </w:r>
      <w:r w:rsidRPr="0087317E">
        <w:rPr>
          <w:color w:val="183989"/>
          <w:spacing w:val="-1"/>
          <w:lang w:val="nl-NL"/>
        </w:rPr>
        <w:t>betrokkene</w:t>
      </w:r>
      <w:r w:rsidRPr="0087317E">
        <w:rPr>
          <w:color w:val="183989"/>
          <w:spacing w:val="7"/>
          <w:lang w:val="nl-NL"/>
        </w:rPr>
        <w:t xml:space="preserve"> </w:t>
      </w:r>
      <w:r w:rsidRPr="0087317E">
        <w:rPr>
          <w:color w:val="183989"/>
          <w:spacing w:val="-1"/>
          <w:lang w:val="nl-NL"/>
        </w:rPr>
        <w:t>zich</w:t>
      </w:r>
      <w:r w:rsidRPr="0087317E">
        <w:rPr>
          <w:color w:val="183989"/>
          <w:spacing w:val="6"/>
          <w:lang w:val="nl-NL"/>
        </w:rPr>
        <w:t xml:space="preserve"> </w:t>
      </w:r>
      <w:r w:rsidRPr="0087317E">
        <w:rPr>
          <w:color w:val="183989"/>
          <w:spacing w:val="-1"/>
          <w:lang w:val="nl-NL"/>
        </w:rPr>
        <w:t>in</w:t>
      </w:r>
      <w:r w:rsidRPr="0087317E">
        <w:rPr>
          <w:color w:val="183989"/>
          <w:spacing w:val="9"/>
          <w:lang w:val="nl-NL"/>
        </w:rPr>
        <w:t xml:space="preserve"> </w:t>
      </w:r>
      <w:r w:rsidRPr="0087317E">
        <w:rPr>
          <w:color w:val="183989"/>
          <w:spacing w:val="-1"/>
          <w:lang w:val="nl-NL"/>
        </w:rPr>
        <w:t>geval</w:t>
      </w:r>
      <w:r w:rsidRPr="0087317E">
        <w:rPr>
          <w:color w:val="183989"/>
          <w:spacing w:val="7"/>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1"/>
          <w:lang w:val="nl-NL"/>
        </w:rPr>
        <w:t>klachten</w:t>
      </w:r>
      <w:r w:rsidRPr="0087317E">
        <w:rPr>
          <w:color w:val="183989"/>
          <w:spacing w:val="7"/>
          <w:lang w:val="nl-NL"/>
        </w:rPr>
        <w:t xml:space="preserve"> </w:t>
      </w:r>
      <w:r w:rsidRPr="0087317E">
        <w:rPr>
          <w:color w:val="183989"/>
          <w:spacing w:val="-1"/>
          <w:lang w:val="nl-NL"/>
        </w:rPr>
        <w:t>eerst</w:t>
      </w:r>
      <w:r w:rsidRPr="0087317E">
        <w:rPr>
          <w:color w:val="183989"/>
          <w:spacing w:val="7"/>
          <w:lang w:val="nl-NL"/>
        </w:rPr>
        <w:t xml:space="preserve"> </w:t>
      </w:r>
      <w:r w:rsidRPr="0087317E">
        <w:rPr>
          <w:color w:val="183989"/>
          <w:spacing w:val="-1"/>
          <w:lang w:val="nl-NL"/>
        </w:rPr>
        <w:t>wendt</w:t>
      </w:r>
      <w:r w:rsidRPr="0087317E">
        <w:rPr>
          <w:color w:val="183989"/>
          <w:spacing w:val="6"/>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persoon</w:t>
      </w:r>
      <w:r w:rsidRPr="0087317E">
        <w:rPr>
          <w:color w:val="183989"/>
          <w:spacing w:val="8"/>
          <w:lang w:val="nl-NL"/>
        </w:rPr>
        <w:t xml:space="preserve"> </w:t>
      </w:r>
      <w:r w:rsidRPr="0087317E">
        <w:rPr>
          <w:color w:val="183989"/>
          <w:lang w:val="nl-NL"/>
        </w:rPr>
        <w:t>op</w:t>
      </w:r>
      <w:r w:rsidRPr="0087317E">
        <w:rPr>
          <w:color w:val="183989"/>
          <w:spacing w:val="8"/>
          <w:lang w:val="nl-NL"/>
        </w:rPr>
        <w:t xml:space="preserve"> </w:t>
      </w:r>
      <w:r w:rsidRPr="0087317E">
        <w:rPr>
          <w:color w:val="183989"/>
          <w:spacing w:val="-1"/>
          <w:lang w:val="nl-NL"/>
        </w:rPr>
        <w:t>wie</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klacht</w:t>
      </w:r>
      <w:r w:rsidRPr="0087317E">
        <w:rPr>
          <w:color w:val="183989"/>
          <w:spacing w:val="6"/>
          <w:lang w:val="nl-NL"/>
        </w:rPr>
        <w:t xml:space="preserve"> </w:t>
      </w:r>
      <w:r w:rsidRPr="0087317E">
        <w:rPr>
          <w:color w:val="183989"/>
          <w:spacing w:val="-1"/>
          <w:lang w:val="nl-NL"/>
        </w:rPr>
        <w:t>betrekking</w:t>
      </w:r>
      <w:r w:rsidRPr="0087317E">
        <w:rPr>
          <w:color w:val="183989"/>
          <w:spacing w:val="81"/>
          <w:w w:val="99"/>
          <w:lang w:val="nl-NL"/>
        </w:rPr>
        <w:t xml:space="preserve"> </w:t>
      </w:r>
      <w:r w:rsidRPr="0087317E">
        <w:rPr>
          <w:color w:val="183989"/>
          <w:spacing w:val="-1"/>
          <w:lang w:val="nl-NL"/>
        </w:rPr>
        <w:t>heeft</w:t>
      </w:r>
      <w:r w:rsidRPr="0087317E">
        <w:rPr>
          <w:color w:val="183989"/>
          <w:spacing w:val="7"/>
          <w:lang w:val="nl-NL"/>
        </w:rPr>
        <w:t xml:space="preserve"> </w:t>
      </w:r>
      <w:r w:rsidRPr="0087317E">
        <w:rPr>
          <w:color w:val="183989"/>
          <w:lang w:val="nl-NL"/>
        </w:rPr>
        <w:t>of</w:t>
      </w:r>
      <w:r w:rsidRPr="0087317E">
        <w:rPr>
          <w:color w:val="183989"/>
          <w:spacing w:val="8"/>
          <w:lang w:val="nl-NL"/>
        </w:rPr>
        <w:t xml:space="preserve"> </w:t>
      </w:r>
      <w:r w:rsidRPr="0087317E">
        <w:rPr>
          <w:color w:val="183989"/>
          <w:spacing w:val="-1"/>
          <w:lang w:val="nl-NL"/>
        </w:rPr>
        <w:t>zich</w:t>
      </w:r>
      <w:r w:rsidRPr="0087317E">
        <w:rPr>
          <w:color w:val="183989"/>
          <w:spacing w:val="7"/>
          <w:lang w:val="nl-NL"/>
        </w:rPr>
        <w:t xml:space="preserve"> </w:t>
      </w:r>
      <w:r w:rsidRPr="0087317E">
        <w:rPr>
          <w:color w:val="183989"/>
          <w:spacing w:val="-1"/>
          <w:lang w:val="nl-NL"/>
        </w:rPr>
        <w:t>wendt</w:t>
      </w:r>
      <w:r w:rsidRPr="0087317E">
        <w:rPr>
          <w:color w:val="183989"/>
          <w:spacing w:val="7"/>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persoon</w:t>
      </w:r>
      <w:r w:rsidRPr="0087317E">
        <w:rPr>
          <w:color w:val="183989"/>
          <w:spacing w:val="8"/>
          <w:lang w:val="nl-NL"/>
        </w:rPr>
        <w:t xml:space="preserve"> </w:t>
      </w:r>
      <w:r w:rsidRPr="0087317E">
        <w:rPr>
          <w:color w:val="183989"/>
          <w:spacing w:val="-1"/>
          <w:lang w:val="nl-NL"/>
        </w:rPr>
        <w:t>die</w:t>
      </w:r>
      <w:r w:rsidRPr="0087317E">
        <w:rPr>
          <w:color w:val="183989"/>
          <w:spacing w:val="9"/>
          <w:lang w:val="nl-NL"/>
        </w:rPr>
        <w:t xml:space="preserve"> </w:t>
      </w:r>
      <w:r w:rsidRPr="0087317E">
        <w:rPr>
          <w:color w:val="183989"/>
          <w:spacing w:val="-1"/>
          <w:lang w:val="nl-NL"/>
        </w:rPr>
        <w:t>daar</w:t>
      </w:r>
      <w:r w:rsidRPr="0087317E">
        <w:rPr>
          <w:color w:val="183989"/>
          <w:spacing w:val="7"/>
          <w:lang w:val="nl-NL"/>
        </w:rPr>
        <w:t xml:space="preserve"> </w:t>
      </w:r>
      <w:r w:rsidRPr="0087317E">
        <w:rPr>
          <w:color w:val="183989"/>
          <w:spacing w:val="-1"/>
          <w:lang w:val="nl-NL"/>
        </w:rPr>
        <w:t>gezien</w:t>
      </w:r>
      <w:r w:rsidRPr="0087317E">
        <w:rPr>
          <w:color w:val="183989"/>
          <w:spacing w:val="7"/>
          <w:lang w:val="nl-NL"/>
        </w:rPr>
        <w:t xml:space="preserve"> </w:t>
      </w:r>
      <w:r w:rsidRPr="0087317E">
        <w:rPr>
          <w:color w:val="183989"/>
          <w:spacing w:val="-1"/>
          <w:lang w:val="nl-NL"/>
        </w:rPr>
        <w:t>zijn</w:t>
      </w:r>
      <w:r w:rsidRPr="0087317E">
        <w:rPr>
          <w:color w:val="183989"/>
          <w:spacing w:val="9"/>
          <w:lang w:val="nl-NL"/>
        </w:rPr>
        <w:t xml:space="preserve"> </w:t>
      </w:r>
      <w:r w:rsidRPr="0087317E">
        <w:rPr>
          <w:color w:val="183989"/>
          <w:spacing w:val="-1"/>
          <w:lang w:val="nl-NL"/>
        </w:rPr>
        <w:t>positie</w:t>
      </w:r>
      <w:r w:rsidRPr="0087317E">
        <w:rPr>
          <w:color w:val="183989"/>
          <w:spacing w:val="9"/>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meest</w:t>
      </w:r>
      <w:r w:rsidRPr="0087317E">
        <w:rPr>
          <w:color w:val="183989"/>
          <w:spacing w:val="7"/>
          <w:lang w:val="nl-NL"/>
        </w:rPr>
        <w:t xml:space="preserve"> </w:t>
      </w:r>
      <w:r w:rsidRPr="0087317E">
        <w:rPr>
          <w:color w:val="183989"/>
          <w:lang w:val="nl-NL"/>
        </w:rPr>
        <w:t>voor</w:t>
      </w:r>
      <w:r w:rsidRPr="0087317E">
        <w:rPr>
          <w:color w:val="183989"/>
          <w:spacing w:val="8"/>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spacing w:val="-1"/>
          <w:lang w:val="nl-NL"/>
        </w:rPr>
        <w:t>aanmerking</w:t>
      </w:r>
      <w:r w:rsidRPr="0087317E">
        <w:rPr>
          <w:color w:val="183989"/>
          <w:spacing w:val="9"/>
          <w:lang w:val="nl-NL"/>
        </w:rPr>
        <w:t xml:space="preserve"> </w:t>
      </w:r>
      <w:r w:rsidRPr="0087317E">
        <w:rPr>
          <w:color w:val="183989"/>
          <w:lang w:val="nl-NL"/>
        </w:rPr>
        <w:t>komt</w:t>
      </w:r>
      <w:r w:rsidRPr="0087317E">
        <w:rPr>
          <w:color w:val="183989"/>
          <w:spacing w:val="8"/>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zogenaamde</w:t>
      </w:r>
      <w:r w:rsidRPr="0087317E">
        <w:rPr>
          <w:color w:val="183989"/>
          <w:spacing w:val="83"/>
          <w:w w:val="99"/>
          <w:lang w:val="nl-NL"/>
        </w:rPr>
        <w:t xml:space="preserve"> </w:t>
      </w:r>
      <w:r w:rsidRPr="0087317E">
        <w:rPr>
          <w:color w:val="183989"/>
          <w:spacing w:val="-2"/>
          <w:lang w:val="nl-NL"/>
        </w:rPr>
        <w:t>voortraject).</w:t>
      </w:r>
    </w:p>
    <w:p w14:paraId="1432FB1E" w14:textId="77777777" w:rsidR="00AB3370" w:rsidRPr="0087317E" w:rsidRDefault="00AB3370">
      <w:pPr>
        <w:pStyle w:val="BodyText"/>
        <w:numPr>
          <w:ilvl w:val="0"/>
          <w:numId w:val="14"/>
        </w:numPr>
        <w:tabs>
          <w:tab w:val="left" w:pos="1438"/>
        </w:tabs>
        <w:kinsoku w:val="0"/>
        <w:overflowPunct w:val="0"/>
        <w:rPr>
          <w:color w:val="000000"/>
          <w:lang w:val="nl-NL"/>
        </w:rPr>
      </w:pPr>
      <w:r w:rsidRPr="0087317E">
        <w:rPr>
          <w:color w:val="183989"/>
          <w:spacing w:val="-1"/>
          <w:lang w:val="nl-NL"/>
        </w:rPr>
        <w:t>Algemene</w:t>
      </w:r>
      <w:r w:rsidRPr="0087317E">
        <w:rPr>
          <w:color w:val="183989"/>
          <w:spacing w:val="19"/>
          <w:lang w:val="nl-NL"/>
        </w:rPr>
        <w:t xml:space="preserve"> </w:t>
      </w:r>
      <w:r w:rsidRPr="0087317E">
        <w:rPr>
          <w:color w:val="183989"/>
          <w:spacing w:val="-1"/>
          <w:lang w:val="nl-NL"/>
        </w:rPr>
        <w:t>klachten</w:t>
      </w:r>
      <w:r w:rsidRPr="0087317E">
        <w:rPr>
          <w:color w:val="183989"/>
          <w:spacing w:val="21"/>
          <w:lang w:val="nl-NL"/>
        </w:rPr>
        <w:t xml:space="preserve"> </w:t>
      </w:r>
      <w:r w:rsidRPr="0087317E">
        <w:rPr>
          <w:color w:val="183989"/>
          <w:spacing w:val="-3"/>
          <w:lang w:val="nl-NL"/>
        </w:rPr>
        <w:t>over</w:t>
      </w:r>
      <w:r w:rsidRPr="0087317E">
        <w:rPr>
          <w:color w:val="183989"/>
          <w:spacing w:val="20"/>
          <w:lang w:val="nl-NL"/>
        </w:rPr>
        <w:t xml:space="preserve"> </w:t>
      </w:r>
      <w:r w:rsidRPr="0087317E">
        <w:rPr>
          <w:color w:val="183989"/>
          <w:spacing w:val="-1"/>
          <w:lang w:val="nl-NL"/>
        </w:rPr>
        <w:t>beleid/onderwijs</w:t>
      </w:r>
      <w:r w:rsidRPr="0087317E">
        <w:rPr>
          <w:color w:val="183989"/>
          <w:spacing w:val="23"/>
          <w:lang w:val="nl-NL"/>
        </w:rPr>
        <w:t xml:space="preserve"> </w:t>
      </w:r>
      <w:r w:rsidRPr="0087317E">
        <w:rPr>
          <w:color w:val="183989"/>
          <w:lang w:val="nl-NL"/>
        </w:rPr>
        <w:t>of</w:t>
      </w:r>
      <w:r w:rsidRPr="0087317E">
        <w:rPr>
          <w:color w:val="183989"/>
          <w:spacing w:val="23"/>
          <w:lang w:val="nl-NL"/>
        </w:rPr>
        <w:t xml:space="preserve"> </w:t>
      </w:r>
      <w:r w:rsidRPr="0087317E">
        <w:rPr>
          <w:color w:val="183989"/>
          <w:spacing w:val="-2"/>
          <w:lang w:val="nl-NL"/>
        </w:rPr>
        <w:t>beleidsuitvoering/onderwijsuitvoering</w:t>
      </w:r>
      <w:r w:rsidRPr="0087317E">
        <w:rPr>
          <w:color w:val="183989"/>
          <w:spacing w:val="20"/>
          <w:lang w:val="nl-NL"/>
        </w:rPr>
        <w:t xml:space="preserve"> </w:t>
      </w:r>
      <w:r w:rsidRPr="0087317E">
        <w:rPr>
          <w:color w:val="183989"/>
          <w:spacing w:val="-1"/>
          <w:lang w:val="nl-NL"/>
        </w:rPr>
        <w:t>worden</w:t>
      </w:r>
      <w:r w:rsidRPr="0087317E">
        <w:rPr>
          <w:color w:val="183989"/>
          <w:spacing w:val="22"/>
          <w:lang w:val="nl-NL"/>
        </w:rPr>
        <w:t xml:space="preserve"> </w:t>
      </w:r>
      <w:r w:rsidRPr="0087317E">
        <w:rPr>
          <w:color w:val="183989"/>
          <w:spacing w:val="-1"/>
          <w:lang w:val="nl-NL"/>
        </w:rPr>
        <w:t>niet</w:t>
      </w:r>
      <w:r w:rsidRPr="0087317E">
        <w:rPr>
          <w:color w:val="183989"/>
          <w:spacing w:val="23"/>
          <w:lang w:val="nl-NL"/>
        </w:rPr>
        <w:t xml:space="preserve"> </w:t>
      </w:r>
      <w:r w:rsidRPr="0087317E">
        <w:rPr>
          <w:color w:val="183989"/>
          <w:spacing w:val="-1"/>
          <w:lang w:val="nl-NL"/>
        </w:rPr>
        <w:t>in</w:t>
      </w:r>
      <w:r w:rsidRPr="0087317E">
        <w:rPr>
          <w:color w:val="183989"/>
          <w:spacing w:val="21"/>
          <w:lang w:val="nl-NL"/>
        </w:rPr>
        <w:t xml:space="preserve"> </w:t>
      </w:r>
      <w:r w:rsidRPr="0087317E">
        <w:rPr>
          <w:color w:val="183989"/>
          <w:spacing w:val="-1"/>
          <w:lang w:val="nl-NL"/>
        </w:rPr>
        <w:t>behandeling</w:t>
      </w:r>
      <w:r w:rsidRPr="0087317E">
        <w:rPr>
          <w:color w:val="183989"/>
          <w:spacing w:val="22"/>
          <w:lang w:val="nl-NL"/>
        </w:rPr>
        <w:t xml:space="preserve"> </w:t>
      </w:r>
      <w:r w:rsidRPr="0087317E">
        <w:rPr>
          <w:color w:val="183989"/>
          <w:spacing w:val="-1"/>
          <w:lang w:val="nl-NL"/>
        </w:rPr>
        <w:t>genomen.</w:t>
      </w:r>
    </w:p>
    <w:p w14:paraId="02D874DC" w14:textId="77777777" w:rsidR="00AB3370" w:rsidRPr="0087317E" w:rsidRDefault="00AB3370">
      <w:pPr>
        <w:pStyle w:val="BodyText"/>
        <w:kinsoku w:val="0"/>
        <w:overflowPunct w:val="0"/>
        <w:spacing w:before="9"/>
        <w:ind w:left="0" w:firstLine="0"/>
        <w:rPr>
          <w:sz w:val="23"/>
          <w:szCs w:val="23"/>
          <w:lang w:val="nl-NL"/>
        </w:rPr>
      </w:pPr>
    </w:p>
    <w:p w14:paraId="4507CFEC" w14:textId="031307D0" w:rsidR="00AB3370" w:rsidRPr="002A1211" w:rsidRDefault="00AB3370">
      <w:pPr>
        <w:pStyle w:val="Heading4"/>
        <w:kinsoku w:val="0"/>
        <w:overflowPunct w:val="0"/>
        <w:ind w:left="527"/>
        <w:rPr>
          <w:b w:val="0"/>
          <w:bCs w:val="0"/>
          <w:color w:val="000000"/>
          <w:lang w:val="nl-NL"/>
        </w:rPr>
      </w:pPr>
      <w:r w:rsidRPr="002A1211">
        <w:rPr>
          <w:color w:val="183989"/>
          <w:spacing w:val="-1"/>
          <w:lang w:val="nl-NL"/>
        </w:rPr>
        <w:t>Artikel</w:t>
      </w:r>
      <w:r w:rsidRPr="002A1211">
        <w:rPr>
          <w:color w:val="183989"/>
          <w:spacing w:val="11"/>
          <w:lang w:val="nl-NL"/>
        </w:rPr>
        <w:t xml:space="preserve"> </w:t>
      </w:r>
      <w:r w:rsidRPr="002A1211">
        <w:rPr>
          <w:color w:val="183989"/>
          <w:lang w:val="nl-NL"/>
        </w:rPr>
        <w:t>5.5</w:t>
      </w:r>
      <w:r w:rsidR="007F1932" w:rsidRPr="002A1211">
        <w:rPr>
          <w:color w:val="183989"/>
          <w:spacing w:val="39"/>
          <w:lang w:val="nl-NL"/>
        </w:rPr>
        <w:tab/>
      </w:r>
      <w:r w:rsidRPr="002A1211">
        <w:rPr>
          <w:color w:val="183989"/>
          <w:spacing w:val="-1"/>
          <w:lang w:val="nl-NL"/>
        </w:rPr>
        <w:t>Definitie</w:t>
      </w:r>
      <w:r w:rsidRPr="002A1211">
        <w:rPr>
          <w:color w:val="183989"/>
          <w:spacing w:val="13"/>
          <w:lang w:val="nl-NL"/>
        </w:rPr>
        <w:t xml:space="preserve"> </w:t>
      </w:r>
      <w:r w:rsidRPr="002A1211">
        <w:rPr>
          <w:color w:val="183989"/>
          <w:spacing w:val="-1"/>
          <w:lang w:val="nl-NL"/>
        </w:rPr>
        <w:t>geschillen</w:t>
      </w:r>
    </w:p>
    <w:p w14:paraId="57C06CD3" w14:textId="0C1F5C54" w:rsidR="00AB3370" w:rsidRPr="0087317E" w:rsidRDefault="00AB3370">
      <w:pPr>
        <w:pStyle w:val="BodyText"/>
        <w:numPr>
          <w:ilvl w:val="0"/>
          <w:numId w:val="13"/>
        </w:numPr>
        <w:tabs>
          <w:tab w:val="left" w:pos="1438"/>
        </w:tabs>
        <w:kinsoku w:val="0"/>
        <w:overflowPunct w:val="0"/>
        <w:spacing w:before="37" w:line="277" w:lineRule="auto"/>
        <w:ind w:right="551" w:hanging="338"/>
        <w:rPr>
          <w:color w:val="000000"/>
          <w:lang w:val="nl-NL"/>
        </w:rPr>
      </w:pPr>
      <w:r w:rsidRPr="0087317E">
        <w:rPr>
          <w:color w:val="183989"/>
          <w:lang w:val="nl-NL"/>
        </w:rPr>
        <w:t>Geschillen</w:t>
      </w:r>
      <w:r w:rsidRPr="0087317E">
        <w:rPr>
          <w:color w:val="183989"/>
          <w:spacing w:val="5"/>
          <w:lang w:val="nl-NL"/>
        </w:rPr>
        <w:t xml:space="preserve"> </w:t>
      </w:r>
      <w:r w:rsidRPr="0087317E">
        <w:rPr>
          <w:color w:val="183989"/>
          <w:lang w:val="nl-NL"/>
        </w:rPr>
        <w:t>zijn</w:t>
      </w:r>
      <w:r w:rsidRPr="0087317E">
        <w:rPr>
          <w:color w:val="183989"/>
          <w:spacing w:val="4"/>
          <w:lang w:val="nl-NL"/>
        </w:rPr>
        <w:t xml:space="preserve"> </w:t>
      </w:r>
      <w:r w:rsidRPr="0087317E">
        <w:rPr>
          <w:color w:val="183989"/>
          <w:lang w:val="nl-NL"/>
        </w:rPr>
        <w:t>onder</w:t>
      </w:r>
      <w:r w:rsidRPr="0087317E">
        <w:rPr>
          <w:color w:val="183989"/>
          <w:spacing w:val="7"/>
          <w:lang w:val="nl-NL"/>
        </w:rPr>
        <w:t xml:space="preserve"> </w:t>
      </w:r>
      <w:r w:rsidRPr="0087317E">
        <w:rPr>
          <w:color w:val="183989"/>
          <w:lang w:val="nl-NL"/>
        </w:rPr>
        <w:t>te verdelen</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spacing w:val="-1"/>
          <w:lang w:val="nl-NL"/>
        </w:rPr>
        <w:t>beroepen</w:t>
      </w:r>
      <w:r w:rsidRPr="0087317E">
        <w:rPr>
          <w:color w:val="183989"/>
          <w:lang w:val="nl-NL"/>
        </w:rPr>
        <w:t xml:space="preserve"> die</w:t>
      </w:r>
      <w:r w:rsidRPr="0087317E">
        <w:rPr>
          <w:color w:val="183989"/>
          <w:spacing w:val="4"/>
          <w:lang w:val="nl-NL"/>
        </w:rPr>
        <w:t xml:space="preserve"> </w:t>
      </w:r>
      <w:r w:rsidRPr="0087317E">
        <w:rPr>
          <w:color w:val="183989"/>
          <w:spacing w:val="-1"/>
          <w:lang w:val="nl-NL"/>
        </w:rPr>
        <w:t>betrekking</w:t>
      </w:r>
      <w:r w:rsidRPr="0087317E">
        <w:rPr>
          <w:color w:val="183989"/>
          <w:spacing w:val="5"/>
          <w:lang w:val="nl-NL"/>
        </w:rPr>
        <w:t xml:space="preserve"> </w:t>
      </w:r>
      <w:r w:rsidRPr="0087317E">
        <w:rPr>
          <w:color w:val="183989"/>
          <w:lang w:val="nl-NL"/>
        </w:rPr>
        <w:t>hebben</w:t>
      </w:r>
      <w:r w:rsidRPr="0087317E">
        <w:rPr>
          <w:color w:val="183989"/>
          <w:spacing w:val="5"/>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kwaliteiten</w:t>
      </w:r>
      <w:r w:rsidRPr="0087317E">
        <w:rPr>
          <w:color w:val="183989"/>
          <w:spacing w:val="2"/>
          <w:lang w:val="nl-NL"/>
        </w:rPr>
        <w:t xml:space="preserve"> </w:t>
      </w:r>
      <w:r w:rsidRPr="0087317E">
        <w:rPr>
          <w:color w:val="183989"/>
          <w:spacing w:val="-1"/>
          <w:lang w:val="nl-NL"/>
        </w:rPr>
        <w:t>van</w:t>
      </w:r>
      <w:r w:rsidRPr="0087317E">
        <w:rPr>
          <w:color w:val="183989"/>
          <w:lang w:val="nl-NL"/>
        </w:rPr>
        <w:t xml:space="preserve"> studenten</w:t>
      </w:r>
      <w:r w:rsidRPr="0087317E">
        <w:rPr>
          <w:color w:val="183989"/>
          <w:spacing w:val="6"/>
          <w:lang w:val="nl-NL"/>
        </w:rPr>
        <w:t xml:space="preserve"> </w:t>
      </w:r>
      <w:r w:rsidRPr="0087317E">
        <w:rPr>
          <w:color w:val="183989"/>
          <w:lang w:val="nl-NL"/>
        </w:rPr>
        <w:t>en</w:t>
      </w:r>
      <w:r w:rsidRPr="0087317E">
        <w:rPr>
          <w:color w:val="183989"/>
          <w:spacing w:val="3"/>
          <w:lang w:val="nl-NL"/>
        </w:rPr>
        <w:t xml:space="preserve"> </w:t>
      </w:r>
      <w:r w:rsidRPr="0087317E">
        <w:rPr>
          <w:color w:val="183989"/>
          <w:spacing w:val="-1"/>
          <w:lang w:val="nl-NL"/>
        </w:rPr>
        <w:t>bezwaren</w:t>
      </w:r>
      <w:r w:rsidRPr="0087317E">
        <w:rPr>
          <w:color w:val="183989"/>
          <w:lang w:val="nl-NL"/>
        </w:rPr>
        <w:t xml:space="preserve"> die</w:t>
      </w:r>
      <w:r w:rsidRPr="0087317E">
        <w:rPr>
          <w:color w:val="183989"/>
          <w:spacing w:val="86"/>
          <w:w w:val="102"/>
          <w:lang w:val="nl-NL"/>
        </w:rPr>
        <w:t xml:space="preserve"> </w:t>
      </w:r>
      <w:r w:rsidRPr="0087317E">
        <w:rPr>
          <w:color w:val="183989"/>
          <w:lang w:val="nl-NL"/>
        </w:rPr>
        <w:t xml:space="preserve">voortvloeien </w:t>
      </w:r>
      <w:r w:rsidRPr="0087317E">
        <w:rPr>
          <w:color w:val="183989"/>
          <w:spacing w:val="1"/>
          <w:lang w:val="nl-NL"/>
        </w:rPr>
        <w:t>uit</w:t>
      </w:r>
      <w:r w:rsidR="007F1932">
        <w:rPr>
          <w:color w:val="183989"/>
          <w:spacing w:val="1"/>
          <w:lang w:val="nl-NL"/>
        </w:rPr>
        <w:t xml:space="preserve"> </w:t>
      </w:r>
      <w:r w:rsidRPr="0087317E">
        <w:rPr>
          <w:color w:val="183989"/>
          <w:spacing w:val="1"/>
          <w:lang w:val="nl-NL"/>
        </w:rPr>
        <w:t>wettelijke</w:t>
      </w:r>
      <w:r w:rsidR="007F1932">
        <w:rPr>
          <w:color w:val="183989"/>
          <w:spacing w:val="1"/>
          <w:lang w:val="nl-NL"/>
        </w:rPr>
        <w:t xml:space="preserve"> </w:t>
      </w:r>
      <w:r w:rsidRPr="0087317E">
        <w:rPr>
          <w:color w:val="183989"/>
          <w:spacing w:val="1"/>
          <w:lang w:val="nl-NL"/>
        </w:rPr>
        <w:t>regelingen.</w:t>
      </w:r>
    </w:p>
    <w:p w14:paraId="0C1BAE33" w14:textId="77777777" w:rsidR="00AB3370" w:rsidRPr="0087317E" w:rsidRDefault="00AB3370">
      <w:pPr>
        <w:pStyle w:val="BodyText"/>
        <w:numPr>
          <w:ilvl w:val="0"/>
          <w:numId w:val="13"/>
        </w:numPr>
        <w:tabs>
          <w:tab w:val="left" w:pos="1438"/>
        </w:tabs>
        <w:kinsoku w:val="0"/>
        <w:overflowPunct w:val="0"/>
        <w:ind w:left="1437"/>
        <w:rPr>
          <w:color w:val="000000"/>
          <w:lang w:val="nl-NL"/>
        </w:rPr>
      </w:pPr>
      <w:r w:rsidRPr="0087317E">
        <w:rPr>
          <w:color w:val="183989"/>
          <w:spacing w:val="-1"/>
          <w:lang w:val="nl-NL"/>
        </w:rPr>
        <w:t>Beroepen</w:t>
      </w:r>
      <w:r w:rsidRPr="0087317E">
        <w:rPr>
          <w:color w:val="183989"/>
          <w:spacing w:val="8"/>
          <w:lang w:val="nl-NL"/>
        </w:rPr>
        <w:t xml:space="preserve"> </w:t>
      </w:r>
      <w:r w:rsidRPr="0087317E">
        <w:rPr>
          <w:color w:val="183989"/>
          <w:spacing w:val="-2"/>
          <w:lang w:val="nl-NL"/>
        </w:rPr>
        <w:t>worden</w:t>
      </w:r>
      <w:r w:rsidRPr="0087317E">
        <w:rPr>
          <w:color w:val="183989"/>
          <w:spacing w:val="8"/>
          <w:lang w:val="nl-NL"/>
        </w:rPr>
        <w:t xml:space="preserve"> </w:t>
      </w:r>
      <w:r w:rsidRPr="0087317E">
        <w:rPr>
          <w:color w:val="183989"/>
          <w:spacing w:val="-1"/>
          <w:lang w:val="nl-NL"/>
        </w:rPr>
        <w:t>afgehandeld</w:t>
      </w:r>
      <w:r w:rsidRPr="0087317E">
        <w:rPr>
          <w:color w:val="183989"/>
          <w:spacing w:val="12"/>
          <w:lang w:val="nl-NL"/>
        </w:rPr>
        <w:t xml:space="preserve"> </w:t>
      </w:r>
      <w:r w:rsidRPr="0087317E">
        <w:rPr>
          <w:color w:val="183989"/>
          <w:lang w:val="nl-NL"/>
        </w:rPr>
        <w:t>door</w:t>
      </w:r>
      <w:r w:rsidRPr="0087317E">
        <w:rPr>
          <w:color w:val="183989"/>
          <w:spacing w:val="9"/>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12"/>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spacing w:val="-1"/>
          <w:lang w:val="nl-NL"/>
        </w:rPr>
        <w:t>Beroep</w:t>
      </w:r>
      <w:r w:rsidRPr="0087317E">
        <w:rPr>
          <w:color w:val="183989"/>
          <w:spacing w:val="9"/>
          <w:lang w:val="nl-NL"/>
        </w:rPr>
        <w:t xml:space="preserve"> </w:t>
      </w:r>
      <w:r w:rsidRPr="0087317E">
        <w:rPr>
          <w:color w:val="183989"/>
          <w:spacing w:val="-2"/>
          <w:lang w:val="nl-NL"/>
        </w:rPr>
        <w:t>voor</w:t>
      </w:r>
      <w:r w:rsidRPr="0087317E">
        <w:rPr>
          <w:color w:val="183989"/>
          <w:spacing w:val="9"/>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Examens.</w:t>
      </w:r>
    </w:p>
    <w:p w14:paraId="1CF6A250" w14:textId="77777777" w:rsidR="00AB3370" w:rsidRPr="0087317E" w:rsidRDefault="00AB3370">
      <w:pPr>
        <w:pStyle w:val="BodyText"/>
        <w:numPr>
          <w:ilvl w:val="0"/>
          <w:numId w:val="13"/>
        </w:numPr>
        <w:tabs>
          <w:tab w:val="left" w:pos="1438"/>
        </w:tabs>
        <w:kinsoku w:val="0"/>
        <w:overflowPunct w:val="0"/>
        <w:spacing w:before="37" w:line="275" w:lineRule="auto"/>
        <w:ind w:right="551" w:hanging="338"/>
        <w:rPr>
          <w:color w:val="000000"/>
          <w:lang w:val="nl-NL"/>
        </w:rPr>
      </w:pPr>
      <w:r w:rsidRPr="0087317E">
        <w:rPr>
          <w:color w:val="183989"/>
          <w:lang w:val="nl-NL"/>
        </w:rPr>
        <w:t>Bezwaren</w:t>
      </w:r>
      <w:r w:rsidRPr="0087317E">
        <w:rPr>
          <w:color w:val="183989"/>
          <w:spacing w:val="4"/>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afgehandeld</w:t>
      </w:r>
      <w:r w:rsidRPr="0087317E">
        <w:rPr>
          <w:color w:val="183989"/>
          <w:spacing w:val="12"/>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bevoegde</w:t>
      </w:r>
      <w:r w:rsidRPr="0087317E">
        <w:rPr>
          <w:color w:val="183989"/>
          <w:spacing w:val="8"/>
          <w:lang w:val="nl-NL"/>
        </w:rPr>
        <w:t xml:space="preserve"> </w:t>
      </w:r>
      <w:r w:rsidRPr="0087317E">
        <w:rPr>
          <w:color w:val="183989"/>
          <w:lang w:val="nl-NL"/>
        </w:rPr>
        <w:t>orgaan,</w:t>
      </w:r>
      <w:r w:rsidRPr="0087317E">
        <w:rPr>
          <w:color w:val="183989"/>
          <w:spacing w:val="6"/>
          <w:lang w:val="nl-NL"/>
        </w:rPr>
        <w:t xml:space="preserve"> </w:t>
      </w:r>
      <w:r w:rsidRPr="0087317E">
        <w:rPr>
          <w:color w:val="183989"/>
          <w:lang w:val="nl-NL"/>
        </w:rPr>
        <w:t>nadat</w:t>
      </w:r>
      <w:r w:rsidRPr="0087317E">
        <w:rPr>
          <w:color w:val="183989"/>
          <w:spacing w:val="9"/>
          <w:lang w:val="nl-NL"/>
        </w:rPr>
        <w:t xml:space="preserve"> </w:t>
      </w:r>
      <w:r w:rsidRPr="0087317E">
        <w:rPr>
          <w:color w:val="183989"/>
          <w:lang w:val="nl-NL"/>
        </w:rPr>
        <w:t>zij</w:t>
      </w:r>
      <w:r w:rsidRPr="0087317E">
        <w:rPr>
          <w:color w:val="183989"/>
          <w:spacing w:val="2"/>
          <w:lang w:val="nl-NL"/>
        </w:rPr>
        <w:t xml:space="preserve"> </w:t>
      </w:r>
      <w:r w:rsidRPr="0087317E">
        <w:rPr>
          <w:color w:val="183989"/>
          <w:lang w:val="nl-NL"/>
        </w:rPr>
        <w:t>advies</w:t>
      </w:r>
      <w:r w:rsidRPr="0087317E">
        <w:rPr>
          <w:color w:val="183989"/>
          <w:spacing w:val="7"/>
          <w:lang w:val="nl-NL"/>
        </w:rPr>
        <w:t xml:space="preserve"> </w:t>
      </w:r>
      <w:r w:rsidRPr="0087317E">
        <w:rPr>
          <w:color w:val="183989"/>
          <w:lang w:val="nl-NL"/>
        </w:rPr>
        <w:t>heeft</w:t>
      </w:r>
      <w:r w:rsidRPr="0087317E">
        <w:rPr>
          <w:color w:val="183989"/>
          <w:spacing w:val="12"/>
          <w:lang w:val="nl-NL"/>
        </w:rPr>
        <w:t xml:space="preserve"> </w:t>
      </w:r>
      <w:r w:rsidRPr="0087317E">
        <w:rPr>
          <w:color w:val="183989"/>
          <w:lang w:val="nl-NL"/>
        </w:rPr>
        <w:t>ontvangen</w:t>
      </w:r>
      <w:r w:rsidRPr="0087317E">
        <w:rPr>
          <w:color w:val="183989"/>
          <w:spacing w:val="6"/>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geschillenadvies-</w:t>
      </w:r>
      <w:r w:rsidRPr="0087317E">
        <w:rPr>
          <w:color w:val="183989"/>
          <w:spacing w:val="64"/>
          <w:w w:val="102"/>
          <w:lang w:val="nl-NL"/>
        </w:rPr>
        <w:t xml:space="preserve"> </w:t>
      </w:r>
      <w:r w:rsidRPr="0087317E">
        <w:rPr>
          <w:color w:val="183989"/>
          <w:lang w:val="nl-NL"/>
        </w:rPr>
        <w:t>commissie,</w:t>
      </w:r>
      <w:r w:rsidRPr="0087317E">
        <w:rPr>
          <w:color w:val="183989"/>
          <w:spacing w:val="13"/>
          <w:lang w:val="nl-NL"/>
        </w:rPr>
        <w:t xml:space="preserve"> </w:t>
      </w:r>
      <w:r w:rsidRPr="0087317E">
        <w:rPr>
          <w:color w:val="183989"/>
          <w:lang w:val="nl-NL"/>
        </w:rPr>
        <w:t>zoals</w:t>
      </w:r>
      <w:r w:rsidRPr="0087317E">
        <w:rPr>
          <w:color w:val="183989"/>
          <w:spacing w:val="13"/>
          <w:lang w:val="nl-NL"/>
        </w:rPr>
        <w:t xml:space="preserve"> </w:t>
      </w:r>
      <w:r w:rsidRPr="0087317E">
        <w:rPr>
          <w:color w:val="183989"/>
          <w:lang w:val="nl-NL"/>
        </w:rPr>
        <w:t>bedoeld</w:t>
      </w:r>
      <w:r w:rsidRPr="0087317E">
        <w:rPr>
          <w:color w:val="183989"/>
          <w:spacing w:val="8"/>
          <w:lang w:val="nl-NL"/>
        </w:rPr>
        <w:t xml:space="preserve"> </w:t>
      </w:r>
      <w:r w:rsidRPr="0087317E">
        <w:rPr>
          <w:color w:val="183989"/>
          <w:lang w:val="nl-NL"/>
        </w:rPr>
        <w:t>in</w:t>
      </w:r>
      <w:r w:rsidRPr="0087317E">
        <w:rPr>
          <w:color w:val="183989"/>
          <w:spacing w:val="11"/>
          <w:lang w:val="nl-NL"/>
        </w:rPr>
        <w:t xml:space="preserve"> </w:t>
      </w:r>
      <w:r w:rsidRPr="0087317E">
        <w:rPr>
          <w:color w:val="183989"/>
          <w:lang w:val="nl-NL"/>
        </w:rPr>
        <w:t>artikel</w:t>
      </w:r>
      <w:r w:rsidRPr="0087317E">
        <w:rPr>
          <w:color w:val="183989"/>
          <w:spacing w:val="14"/>
          <w:lang w:val="nl-NL"/>
        </w:rPr>
        <w:t xml:space="preserve"> </w:t>
      </w:r>
      <w:r w:rsidRPr="0087317E">
        <w:rPr>
          <w:color w:val="183989"/>
          <w:lang w:val="nl-NL"/>
        </w:rPr>
        <w:t>5.8</w:t>
      </w:r>
      <w:r w:rsidRPr="0087317E">
        <w:rPr>
          <w:color w:val="183989"/>
          <w:spacing w:val="12"/>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lang w:val="nl-NL"/>
        </w:rPr>
        <w:t>deze</w:t>
      </w:r>
      <w:r w:rsidRPr="0087317E">
        <w:rPr>
          <w:color w:val="183989"/>
          <w:spacing w:val="4"/>
          <w:lang w:val="nl-NL"/>
        </w:rPr>
        <w:t xml:space="preserve"> </w:t>
      </w:r>
      <w:r w:rsidRPr="0087317E">
        <w:rPr>
          <w:color w:val="183989"/>
          <w:lang w:val="nl-NL"/>
        </w:rPr>
        <w:t>regeling.</w:t>
      </w:r>
    </w:p>
    <w:p w14:paraId="3CBD8AFD" w14:textId="77777777" w:rsidR="00AB3370" w:rsidRPr="0087317E" w:rsidRDefault="00AB3370">
      <w:pPr>
        <w:pStyle w:val="BodyText"/>
        <w:numPr>
          <w:ilvl w:val="0"/>
          <w:numId w:val="13"/>
        </w:numPr>
        <w:tabs>
          <w:tab w:val="left" w:pos="1438"/>
        </w:tabs>
        <w:kinsoku w:val="0"/>
        <w:overflowPunct w:val="0"/>
        <w:spacing w:before="37" w:line="275" w:lineRule="auto"/>
        <w:ind w:right="551" w:hanging="338"/>
        <w:rPr>
          <w:color w:val="000000"/>
          <w:lang w:val="nl-NL"/>
        </w:rPr>
        <w:sectPr w:rsidR="00AB3370" w:rsidRPr="0087317E">
          <w:footerReference w:type="default" r:id="rId10"/>
          <w:pgSz w:w="11920" w:h="16850"/>
          <w:pgMar w:top="1040" w:right="880" w:bottom="500" w:left="320" w:header="0" w:footer="302" w:gutter="0"/>
          <w:cols w:space="720" w:equalWidth="0">
            <w:col w:w="10720"/>
          </w:cols>
          <w:noEndnote/>
        </w:sectPr>
      </w:pPr>
    </w:p>
    <w:p w14:paraId="539C1F26" w14:textId="4E76FF52" w:rsidR="008F201C" w:rsidRDefault="008F201C" w:rsidP="008F201C">
      <w:pPr>
        <w:pStyle w:val="Heading4"/>
        <w:kinsoku w:val="0"/>
        <w:overflowPunct w:val="0"/>
        <w:spacing w:before="43" w:line="280" w:lineRule="auto"/>
        <w:ind w:right="148"/>
        <w:rPr>
          <w:color w:val="183989"/>
          <w:spacing w:val="27"/>
          <w:w w:val="104"/>
          <w:lang w:val="nl-NL"/>
        </w:rPr>
      </w:pPr>
    </w:p>
    <w:p w14:paraId="4E89E107" w14:textId="317413BC" w:rsidR="00AB3370" w:rsidRPr="0087317E" w:rsidRDefault="00AB3370" w:rsidP="008F201C">
      <w:pPr>
        <w:pStyle w:val="Heading4"/>
        <w:kinsoku w:val="0"/>
        <w:overflowPunct w:val="0"/>
        <w:spacing w:before="43" w:line="280" w:lineRule="auto"/>
        <w:ind w:right="148"/>
        <w:rPr>
          <w:b w:val="0"/>
          <w:bCs w:val="0"/>
          <w:color w:val="000000"/>
          <w:lang w:val="nl-NL"/>
        </w:rPr>
      </w:pPr>
      <w:r w:rsidRPr="0087317E">
        <w:rPr>
          <w:color w:val="183989"/>
          <w:spacing w:val="-1"/>
          <w:w w:val="105"/>
          <w:lang w:val="nl-NL"/>
        </w:rPr>
        <w:t>Artikel</w:t>
      </w:r>
      <w:r w:rsidRPr="0087317E">
        <w:rPr>
          <w:color w:val="183989"/>
          <w:spacing w:val="-10"/>
          <w:w w:val="105"/>
          <w:lang w:val="nl-NL"/>
        </w:rPr>
        <w:t xml:space="preserve"> </w:t>
      </w:r>
      <w:r w:rsidRPr="0087317E">
        <w:rPr>
          <w:color w:val="183989"/>
          <w:w w:val="105"/>
          <w:lang w:val="nl-NL"/>
        </w:rPr>
        <w:t>5.6</w:t>
      </w:r>
      <w:r w:rsidR="007F1932">
        <w:rPr>
          <w:color w:val="183989"/>
          <w:spacing w:val="2"/>
          <w:w w:val="105"/>
          <w:lang w:val="nl-NL"/>
        </w:rPr>
        <w:tab/>
      </w:r>
      <w:r w:rsidR="00D97780">
        <w:rPr>
          <w:color w:val="183989"/>
          <w:spacing w:val="2"/>
          <w:w w:val="105"/>
          <w:lang w:val="nl-NL"/>
        </w:rPr>
        <w:t xml:space="preserve">Afhandeling </w:t>
      </w:r>
      <w:r w:rsidR="00D97780">
        <w:rPr>
          <w:color w:val="183989"/>
          <w:spacing w:val="-1"/>
          <w:w w:val="105"/>
          <w:lang w:val="nl-NL"/>
        </w:rPr>
        <w:t>k</w:t>
      </w:r>
      <w:r w:rsidRPr="0087317E">
        <w:rPr>
          <w:color w:val="183989"/>
          <w:spacing w:val="-1"/>
          <w:w w:val="105"/>
          <w:lang w:val="nl-NL"/>
        </w:rPr>
        <w:t>lachten</w:t>
      </w:r>
      <w:r w:rsidR="007D2E66">
        <w:rPr>
          <w:color w:val="183989"/>
          <w:spacing w:val="-1"/>
          <w:w w:val="105"/>
          <w:lang w:val="nl-NL"/>
        </w:rPr>
        <w:t xml:space="preserve"> (art. 7.59b WHW)</w:t>
      </w:r>
    </w:p>
    <w:p w14:paraId="1A8AB092" w14:textId="38090491" w:rsidR="00AB3370" w:rsidRPr="0087317E" w:rsidRDefault="00AB3370">
      <w:pPr>
        <w:pStyle w:val="BodyText"/>
        <w:numPr>
          <w:ilvl w:val="0"/>
          <w:numId w:val="12"/>
        </w:numPr>
        <w:tabs>
          <w:tab w:val="left" w:pos="1438"/>
        </w:tabs>
        <w:kinsoku w:val="0"/>
        <w:overflowPunct w:val="0"/>
        <w:spacing w:line="215" w:lineRule="exact"/>
        <w:rPr>
          <w:color w:val="000000"/>
          <w:lang w:val="nl-NL"/>
        </w:rPr>
      </w:pPr>
      <w:r w:rsidRPr="0087317E">
        <w:rPr>
          <w:color w:val="183989"/>
          <w:lang w:val="nl-NL"/>
        </w:rPr>
        <w:t>Klachten</w:t>
      </w:r>
      <w:r w:rsidRPr="0087317E">
        <w:rPr>
          <w:color w:val="183989"/>
          <w:spacing w:val="11"/>
          <w:lang w:val="nl-NL"/>
        </w:rPr>
        <w:t xml:space="preserve"> </w:t>
      </w:r>
      <w:r w:rsidRPr="0087317E">
        <w:rPr>
          <w:color w:val="183989"/>
          <w:lang w:val="nl-NL"/>
        </w:rPr>
        <w:t>worden</w:t>
      </w:r>
      <w:r w:rsidRPr="0087317E">
        <w:rPr>
          <w:color w:val="183989"/>
          <w:spacing w:val="11"/>
          <w:lang w:val="nl-NL"/>
        </w:rPr>
        <w:t xml:space="preserve"> </w:t>
      </w:r>
      <w:r w:rsidRPr="0087317E">
        <w:rPr>
          <w:color w:val="183989"/>
          <w:lang w:val="nl-NL"/>
        </w:rPr>
        <w:t>afgehandeld</w:t>
      </w:r>
      <w:r w:rsidRPr="0087317E">
        <w:rPr>
          <w:color w:val="183989"/>
          <w:spacing w:val="13"/>
          <w:lang w:val="nl-NL"/>
        </w:rPr>
        <w:t xml:space="preserve"> </w:t>
      </w:r>
      <w:r w:rsidRPr="0087317E">
        <w:rPr>
          <w:color w:val="183989"/>
          <w:lang w:val="nl-NL"/>
        </w:rPr>
        <w:t>volgens</w:t>
      </w:r>
      <w:r w:rsidRPr="0087317E">
        <w:rPr>
          <w:color w:val="183989"/>
          <w:spacing w:val="16"/>
          <w:lang w:val="nl-NL"/>
        </w:rPr>
        <w:t xml:space="preserve"> </w:t>
      </w:r>
      <w:r w:rsidRPr="0087317E">
        <w:rPr>
          <w:color w:val="183989"/>
          <w:lang w:val="nl-NL"/>
        </w:rPr>
        <w:t>het</w:t>
      </w:r>
      <w:r w:rsidRPr="0087317E">
        <w:rPr>
          <w:color w:val="183989"/>
          <w:spacing w:val="12"/>
          <w:lang w:val="nl-NL"/>
        </w:rPr>
        <w:t xml:space="preserve"> </w:t>
      </w:r>
      <w:r w:rsidRPr="0087317E">
        <w:rPr>
          <w:color w:val="183989"/>
          <w:lang w:val="nl-NL"/>
        </w:rPr>
        <w:t>schema</w:t>
      </w:r>
      <w:r w:rsidRPr="0087317E">
        <w:rPr>
          <w:color w:val="183989"/>
          <w:spacing w:val="17"/>
          <w:lang w:val="nl-NL"/>
        </w:rPr>
        <w:t xml:space="preserve"> </w:t>
      </w:r>
      <w:r w:rsidRPr="0087317E">
        <w:rPr>
          <w:color w:val="183989"/>
          <w:lang w:val="nl-NL"/>
        </w:rPr>
        <w:t>zoals</w:t>
      </w:r>
      <w:r w:rsidRPr="0087317E">
        <w:rPr>
          <w:color w:val="183989"/>
          <w:spacing w:val="11"/>
          <w:lang w:val="nl-NL"/>
        </w:rPr>
        <w:t xml:space="preserve"> </w:t>
      </w:r>
      <w:r w:rsidRPr="0087317E">
        <w:rPr>
          <w:color w:val="183989"/>
          <w:lang w:val="nl-NL"/>
        </w:rPr>
        <w:t>bijgevoegd</w:t>
      </w:r>
      <w:r w:rsidRPr="0087317E">
        <w:rPr>
          <w:color w:val="183989"/>
          <w:spacing w:val="15"/>
          <w:lang w:val="nl-NL"/>
        </w:rPr>
        <w:t xml:space="preserve"> </w:t>
      </w:r>
      <w:r w:rsidRPr="0087317E">
        <w:rPr>
          <w:color w:val="183989"/>
          <w:lang w:val="nl-NL"/>
        </w:rPr>
        <w:t>als</w:t>
      </w:r>
      <w:r w:rsidRPr="0087317E">
        <w:rPr>
          <w:color w:val="183989"/>
          <w:spacing w:val="11"/>
          <w:lang w:val="nl-NL"/>
        </w:rPr>
        <w:t xml:space="preserve"> </w:t>
      </w:r>
      <w:r w:rsidRPr="0087317E">
        <w:rPr>
          <w:color w:val="183989"/>
          <w:lang w:val="nl-NL"/>
        </w:rPr>
        <w:t>bijlage</w:t>
      </w:r>
      <w:r w:rsidRPr="0087317E">
        <w:rPr>
          <w:color w:val="183989"/>
          <w:spacing w:val="15"/>
          <w:lang w:val="nl-NL"/>
        </w:rPr>
        <w:t xml:space="preserve"> </w:t>
      </w:r>
      <w:r w:rsidRPr="0087317E">
        <w:rPr>
          <w:color w:val="183989"/>
          <w:lang w:val="nl-NL"/>
        </w:rPr>
        <w:t>D.</w:t>
      </w:r>
    </w:p>
    <w:p w14:paraId="55A4A183" w14:textId="77777777" w:rsidR="00AB3370" w:rsidRPr="0087317E" w:rsidRDefault="00AB3370">
      <w:pPr>
        <w:pStyle w:val="BodyText"/>
        <w:numPr>
          <w:ilvl w:val="0"/>
          <w:numId w:val="12"/>
        </w:numPr>
        <w:tabs>
          <w:tab w:val="left" w:pos="1438"/>
        </w:tabs>
        <w:kinsoku w:val="0"/>
        <w:overflowPunct w:val="0"/>
        <w:spacing w:before="37" w:line="277" w:lineRule="auto"/>
        <w:ind w:right="473"/>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behandeling</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klacht</w:t>
      </w:r>
      <w:r w:rsidRPr="0087317E">
        <w:rPr>
          <w:color w:val="183989"/>
          <w:spacing w:val="9"/>
          <w:lang w:val="nl-NL"/>
        </w:rPr>
        <w:t xml:space="preserve"> </w:t>
      </w:r>
      <w:r w:rsidRPr="0087317E">
        <w:rPr>
          <w:color w:val="183989"/>
          <w:lang w:val="nl-NL"/>
        </w:rPr>
        <w:t>geschiedt</w:t>
      </w:r>
      <w:r w:rsidRPr="0087317E">
        <w:rPr>
          <w:color w:val="183989"/>
          <w:spacing w:val="10"/>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persoon</w:t>
      </w:r>
      <w:r w:rsidRPr="0087317E">
        <w:rPr>
          <w:color w:val="183989"/>
          <w:spacing w:val="7"/>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niet</w:t>
      </w:r>
      <w:r w:rsidRPr="0087317E">
        <w:rPr>
          <w:color w:val="183989"/>
          <w:spacing w:val="8"/>
          <w:lang w:val="nl-NL"/>
        </w:rPr>
        <w:t xml:space="preserve"> </w:t>
      </w:r>
      <w:r w:rsidRPr="0087317E">
        <w:rPr>
          <w:color w:val="183989"/>
          <w:lang w:val="nl-NL"/>
        </w:rPr>
        <w:t>bij</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gedraging</w:t>
      </w:r>
      <w:r w:rsidRPr="0087317E">
        <w:rPr>
          <w:color w:val="183989"/>
          <w:spacing w:val="7"/>
          <w:lang w:val="nl-NL"/>
        </w:rPr>
        <w:t xml:space="preserve"> </w:t>
      </w:r>
      <w:r w:rsidRPr="0087317E">
        <w:rPr>
          <w:color w:val="183989"/>
          <w:spacing w:val="-1"/>
          <w:lang w:val="nl-NL"/>
        </w:rPr>
        <w:t>waarop</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betrekking</w:t>
      </w:r>
      <w:r w:rsidRPr="0087317E">
        <w:rPr>
          <w:color w:val="183989"/>
          <w:spacing w:val="6"/>
          <w:lang w:val="nl-NL"/>
        </w:rPr>
        <w:t xml:space="preserve"> </w:t>
      </w:r>
      <w:r w:rsidRPr="0087317E">
        <w:rPr>
          <w:color w:val="183989"/>
          <w:lang w:val="nl-NL"/>
        </w:rPr>
        <w:t>heeft,</w:t>
      </w:r>
      <w:r w:rsidRPr="0087317E">
        <w:rPr>
          <w:color w:val="183989"/>
          <w:spacing w:val="58"/>
          <w:w w:val="102"/>
          <w:lang w:val="nl-NL"/>
        </w:rPr>
        <w:t xml:space="preserve"> </w:t>
      </w:r>
      <w:r w:rsidRPr="0087317E">
        <w:rPr>
          <w:color w:val="183989"/>
          <w:lang w:val="nl-NL"/>
        </w:rPr>
        <w:t>betrokken</w:t>
      </w:r>
      <w:r w:rsidRPr="0087317E">
        <w:rPr>
          <w:color w:val="183989"/>
          <w:spacing w:val="5"/>
          <w:lang w:val="nl-NL"/>
        </w:rPr>
        <w:t xml:space="preserve"> </w:t>
      </w:r>
      <w:r w:rsidRPr="0087317E">
        <w:rPr>
          <w:color w:val="183989"/>
          <w:lang w:val="nl-NL"/>
        </w:rPr>
        <w:t>is</w:t>
      </w:r>
      <w:r w:rsidRPr="0087317E">
        <w:rPr>
          <w:color w:val="183989"/>
          <w:spacing w:val="9"/>
          <w:lang w:val="nl-NL"/>
        </w:rPr>
        <w:t xml:space="preserve"> </w:t>
      </w:r>
      <w:r w:rsidRPr="0087317E">
        <w:rPr>
          <w:color w:val="183989"/>
          <w:lang w:val="nl-NL"/>
        </w:rPr>
        <w:t>geweest.</w:t>
      </w:r>
    </w:p>
    <w:p w14:paraId="27D4FB94" w14:textId="77777777" w:rsidR="00AB3370" w:rsidRPr="0087317E" w:rsidRDefault="00AB3370">
      <w:pPr>
        <w:pStyle w:val="BodyText"/>
        <w:numPr>
          <w:ilvl w:val="0"/>
          <w:numId w:val="12"/>
        </w:numPr>
        <w:tabs>
          <w:tab w:val="left" w:pos="1438"/>
        </w:tabs>
        <w:kinsoku w:val="0"/>
        <w:overflowPunct w:val="0"/>
        <w:spacing w:line="277" w:lineRule="auto"/>
        <w:ind w:right="306"/>
        <w:rPr>
          <w:color w:val="000000"/>
          <w:lang w:val="nl-NL"/>
        </w:rPr>
      </w:pPr>
      <w:r w:rsidRPr="0087317E">
        <w:rPr>
          <w:color w:val="183989"/>
          <w:lang w:val="nl-NL"/>
        </w:rPr>
        <w:t>Het</w:t>
      </w:r>
      <w:r w:rsidRPr="0087317E">
        <w:rPr>
          <w:color w:val="183989"/>
          <w:spacing w:val="5"/>
          <w:lang w:val="nl-NL"/>
        </w:rPr>
        <w:t xml:space="preserve"> </w:t>
      </w:r>
      <w:r w:rsidRPr="0087317E">
        <w:rPr>
          <w:color w:val="183989"/>
          <w:spacing w:val="-1"/>
          <w:lang w:val="nl-NL"/>
        </w:rPr>
        <w:t>tweede</w:t>
      </w:r>
      <w:r w:rsidRPr="0087317E">
        <w:rPr>
          <w:color w:val="183989"/>
          <w:spacing w:val="4"/>
          <w:lang w:val="nl-NL"/>
        </w:rPr>
        <w:t xml:space="preserve"> </w:t>
      </w:r>
      <w:r w:rsidRPr="0087317E">
        <w:rPr>
          <w:color w:val="183989"/>
          <w:lang w:val="nl-NL"/>
        </w:rPr>
        <w:t>lid</w:t>
      </w:r>
      <w:r w:rsidRPr="0087317E">
        <w:rPr>
          <w:color w:val="183989"/>
          <w:spacing w:val="7"/>
          <w:lang w:val="nl-NL"/>
        </w:rPr>
        <w:t xml:space="preserve"> </w:t>
      </w:r>
      <w:r w:rsidRPr="0087317E">
        <w:rPr>
          <w:color w:val="183989"/>
          <w:lang w:val="nl-NL"/>
        </w:rPr>
        <w:t>is</w:t>
      </w:r>
      <w:r w:rsidRPr="0087317E">
        <w:rPr>
          <w:color w:val="183989"/>
          <w:spacing w:val="4"/>
          <w:lang w:val="nl-NL"/>
        </w:rPr>
        <w:t xml:space="preserve"> </w:t>
      </w:r>
      <w:r w:rsidRPr="0087317E">
        <w:rPr>
          <w:color w:val="183989"/>
          <w:lang w:val="nl-NL"/>
        </w:rPr>
        <w:t>niet</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toepassing</w:t>
      </w:r>
      <w:r w:rsidRPr="0087317E">
        <w:rPr>
          <w:color w:val="183989"/>
          <w:spacing w:val="6"/>
          <w:lang w:val="nl-NL"/>
        </w:rPr>
        <w:t xml:space="preserve"> </w:t>
      </w:r>
      <w:r w:rsidRPr="0087317E">
        <w:rPr>
          <w:color w:val="183989"/>
          <w:lang w:val="nl-NL"/>
        </w:rPr>
        <w:t>indien</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klacht</w:t>
      </w:r>
      <w:r w:rsidRPr="0087317E">
        <w:rPr>
          <w:color w:val="183989"/>
          <w:spacing w:val="9"/>
          <w:lang w:val="nl-NL"/>
        </w:rPr>
        <w:t xml:space="preserve"> </w:t>
      </w:r>
      <w:r w:rsidRPr="0087317E">
        <w:rPr>
          <w:color w:val="183989"/>
          <w:spacing w:val="-1"/>
          <w:lang w:val="nl-NL"/>
        </w:rPr>
        <w:t>betrekking</w:t>
      </w:r>
      <w:r w:rsidRPr="0087317E">
        <w:rPr>
          <w:color w:val="183989"/>
          <w:spacing w:val="11"/>
          <w:lang w:val="nl-NL"/>
        </w:rPr>
        <w:t xml:space="preserve"> </w:t>
      </w:r>
      <w:r w:rsidRPr="0087317E">
        <w:rPr>
          <w:color w:val="183989"/>
          <w:lang w:val="nl-NL"/>
        </w:rPr>
        <w:t>heeft</w:t>
      </w:r>
      <w:r w:rsidRPr="0087317E">
        <w:rPr>
          <w:color w:val="183989"/>
          <w:spacing w:val="8"/>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een</w:t>
      </w:r>
      <w:r w:rsidRPr="0087317E">
        <w:rPr>
          <w:color w:val="183989"/>
          <w:spacing w:val="10"/>
          <w:lang w:val="nl-NL"/>
        </w:rPr>
        <w:t xml:space="preserve"> </w:t>
      </w:r>
      <w:r w:rsidRPr="0087317E">
        <w:rPr>
          <w:color w:val="183989"/>
          <w:lang w:val="nl-NL"/>
        </w:rPr>
        <w:t>gedraging</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instelling</w:t>
      </w:r>
      <w:r w:rsidRPr="0087317E">
        <w:rPr>
          <w:color w:val="183989"/>
          <w:spacing w:val="8"/>
          <w:lang w:val="nl-NL"/>
        </w:rPr>
        <w:t xml:space="preserve"> </w:t>
      </w:r>
      <w:r w:rsidRPr="0087317E">
        <w:rPr>
          <w:color w:val="183989"/>
          <w:lang w:val="nl-NL"/>
        </w:rPr>
        <w:t>zelf</w:t>
      </w:r>
      <w:r w:rsidRPr="0087317E">
        <w:rPr>
          <w:color w:val="183989"/>
          <w:spacing w:val="6"/>
          <w:lang w:val="nl-NL"/>
        </w:rPr>
        <w:t xml:space="preserve"> </w:t>
      </w:r>
      <w:r w:rsidRPr="0087317E">
        <w:rPr>
          <w:color w:val="183989"/>
          <w:lang w:val="nl-NL"/>
        </w:rPr>
        <w:t>dan</w:t>
      </w:r>
      <w:r w:rsidRPr="0087317E">
        <w:rPr>
          <w:color w:val="183989"/>
          <w:spacing w:val="7"/>
          <w:lang w:val="nl-NL"/>
        </w:rPr>
        <w:t xml:space="preserve"> </w:t>
      </w:r>
      <w:r w:rsidRPr="0087317E">
        <w:rPr>
          <w:color w:val="183989"/>
          <w:spacing w:val="-1"/>
          <w:lang w:val="nl-NL"/>
        </w:rPr>
        <w:t>wel</w:t>
      </w:r>
      <w:r w:rsidRPr="0087317E">
        <w:rPr>
          <w:color w:val="183989"/>
          <w:spacing w:val="8"/>
          <w:lang w:val="nl-NL"/>
        </w:rPr>
        <w:t xml:space="preserve"> </w:t>
      </w:r>
      <w:r w:rsidRPr="0087317E">
        <w:rPr>
          <w:color w:val="183989"/>
          <w:lang w:val="nl-NL"/>
        </w:rPr>
        <w:t>de</w:t>
      </w:r>
      <w:r w:rsidRPr="0087317E">
        <w:rPr>
          <w:color w:val="183989"/>
          <w:spacing w:val="83"/>
          <w:w w:val="102"/>
          <w:lang w:val="nl-NL"/>
        </w:rPr>
        <w:t xml:space="preserve"> </w:t>
      </w:r>
      <w:r w:rsidRPr="0087317E">
        <w:rPr>
          <w:color w:val="183989"/>
          <w:spacing w:val="-1"/>
          <w:lang w:val="nl-NL"/>
        </w:rPr>
        <w:t xml:space="preserve">voorzitter </w:t>
      </w:r>
      <w:r w:rsidRPr="0087317E">
        <w:rPr>
          <w:color w:val="183989"/>
          <w:lang w:val="nl-NL"/>
        </w:rPr>
        <w:t>of</w:t>
      </w:r>
      <w:r w:rsidRPr="0087317E">
        <w:rPr>
          <w:color w:val="183989"/>
          <w:spacing w:val="2"/>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lid van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spacing w:val="-2"/>
          <w:lang w:val="nl-NL"/>
        </w:rPr>
        <w:t>bestuur.</w:t>
      </w:r>
    </w:p>
    <w:p w14:paraId="30C42034" w14:textId="77777777" w:rsidR="00AB3370" w:rsidRPr="0087317E" w:rsidRDefault="00AB3370">
      <w:pPr>
        <w:pStyle w:val="BodyText"/>
        <w:numPr>
          <w:ilvl w:val="0"/>
          <w:numId w:val="12"/>
        </w:numPr>
        <w:tabs>
          <w:tab w:val="left" w:pos="1438"/>
        </w:tabs>
        <w:kinsoku w:val="0"/>
        <w:overflowPunct w:val="0"/>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dienst,</w:t>
      </w:r>
      <w:r w:rsidRPr="0087317E">
        <w:rPr>
          <w:color w:val="183989"/>
          <w:spacing w:val="9"/>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of</w:t>
      </w:r>
      <w:r w:rsidRPr="0087317E">
        <w:rPr>
          <w:color w:val="183989"/>
          <w:spacing w:val="4"/>
          <w:lang w:val="nl-NL"/>
        </w:rPr>
        <w:t xml:space="preserve"> </w:t>
      </w:r>
      <w:r w:rsidRPr="0087317E">
        <w:rPr>
          <w:color w:val="183989"/>
          <w:lang w:val="nl-NL"/>
        </w:rPr>
        <w:t>instelling</w:t>
      </w:r>
      <w:r w:rsidRPr="0087317E">
        <w:rPr>
          <w:color w:val="183989"/>
          <w:spacing w:val="7"/>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niet</w:t>
      </w:r>
      <w:r w:rsidRPr="0087317E">
        <w:rPr>
          <w:color w:val="183989"/>
          <w:spacing w:val="7"/>
          <w:lang w:val="nl-NL"/>
        </w:rPr>
        <w:t xml:space="preserve"> </w:t>
      </w:r>
      <w:r w:rsidRPr="0087317E">
        <w:rPr>
          <w:color w:val="183989"/>
          <w:spacing w:val="-1"/>
          <w:lang w:val="nl-NL"/>
        </w:rPr>
        <w:t>verplicht</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klacht</w:t>
      </w:r>
      <w:r w:rsidRPr="0087317E">
        <w:rPr>
          <w:color w:val="183989"/>
          <w:spacing w:val="7"/>
          <w:lang w:val="nl-NL"/>
        </w:rPr>
        <w:t xml:space="preserve"> </w:t>
      </w:r>
      <w:r w:rsidRPr="0087317E">
        <w:rPr>
          <w:color w:val="183989"/>
          <w:lang w:val="nl-NL"/>
        </w:rPr>
        <w:t>te</w:t>
      </w:r>
      <w:r w:rsidRPr="0087317E">
        <w:rPr>
          <w:color w:val="183989"/>
          <w:spacing w:val="8"/>
          <w:lang w:val="nl-NL"/>
        </w:rPr>
        <w:t xml:space="preserve"> </w:t>
      </w:r>
      <w:r w:rsidRPr="0087317E">
        <w:rPr>
          <w:color w:val="183989"/>
          <w:lang w:val="nl-NL"/>
        </w:rPr>
        <w:t>behandelen</w:t>
      </w:r>
      <w:r w:rsidRPr="0087317E">
        <w:rPr>
          <w:color w:val="183989"/>
          <w:spacing w:val="7"/>
          <w:lang w:val="nl-NL"/>
        </w:rPr>
        <w:t xml:space="preserve"> </w:t>
      </w:r>
      <w:r w:rsidRPr="0087317E">
        <w:rPr>
          <w:color w:val="183989"/>
          <w:lang w:val="nl-NL"/>
        </w:rPr>
        <w:t>indien</w:t>
      </w:r>
      <w:r w:rsidRPr="0087317E">
        <w:rPr>
          <w:color w:val="183989"/>
          <w:spacing w:val="8"/>
          <w:lang w:val="nl-NL"/>
        </w:rPr>
        <w:t xml:space="preserve"> </w:t>
      </w:r>
      <w:r w:rsidRPr="0087317E">
        <w:rPr>
          <w:color w:val="183989"/>
          <w:lang w:val="nl-NL"/>
        </w:rPr>
        <w:t>zij</w:t>
      </w:r>
      <w:r w:rsidRPr="0087317E">
        <w:rPr>
          <w:color w:val="183989"/>
          <w:spacing w:val="7"/>
          <w:lang w:val="nl-NL"/>
        </w:rPr>
        <w:t xml:space="preserve"> </w:t>
      </w:r>
      <w:r w:rsidRPr="0087317E">
        <w:rPr>
          <w:color w:val="183989"/>
          <w:lang w:val="nl-NL"/>
        </w:rPr>
        <w:t>betrekking</w:t>
      </w:r>
      <w:r w:rsidRPr="0087317E">
        <w:rPr>
          <w:color w:val="183989"/>
          <w:spacing w:val="8"/>
          <w:lang w:val="nl-NL"/>
        </w:rPr>
        <w:t xml:space="preserve"> </w:t>
      </w:r>
      <w:r w:rsidRPr="0087317E">
        <w:rPr>
          <w:color w:val="183989"/>
          <w:lang w:val="nl-NL"/>
        </w:rPr>
        <w:t>heeft</w:t>
      </w:r>
      <w:r w:rsidRPr="0087317E">
        <w:rPr>
          <w:color w:val="183989"/>
          <w:spacing w:val="11"/>
          <w:lang w:val="nl-NL"/>
        </w:rPr>
        <w:t xml:space="preserve"> </w:t>
      </w:r>
      <w:r w:rsidRPr="0087317E">
        <w:rPr>
          <w:color w:val="183989"/>
          <w:lang w:val="nl-NL"/>
        </w:rPr>
        <w:t>op</w:t>
      </w:r>
      <w:r w:rsidRPr="0087317E">
        <w:rPr>
          <w:color w:val="183989"/>
          <w:spacing w:val="7"/>
          <w:lang w:val="nl-NL"/>
        </w:rPr>
        <w:t xml:space="preserve"> </w:t>
      </w:r>
      <w:r w:rsidRPr="0087317E">
        <w:rPr>
          <w:color w:val="183989"/>
          <w:lang w:val="nl-NL"/>
        </w:rPr>
        <w:t>een</w:t>
      </w:r>
      <w:r w:rsidRPr="0087317E">
        <w:rPr>
          <w:color w:val="183989"/>
          <w:spacing w:val="7"/>
          <w:lang w:val="nl-NL"/>
        </w:rPr>
        <w:t xml:space="preserve"> </w:t>
      </w:r>
      <w:r w:rsidRPr="0087317E">
        <w:rPr>
          <w:color w:val="183989"/>
          <w:lang w:val="nl-NL"/>
        </w:rPr>
        <w:t>gedraging:</w:t>
      </w:r>
    </w:p>
    <w:p w14:paraId="6F1430A5" w14:textId="1EE41F09" w:rsidR="00AB3370" w:rsidRPr="0087317E" w:rsidRDefault="00AB3370">
      <w:pPr>
        <w:pStyle w:val="BodyText"/>
        <w:numPr>
          <w:ilvl w:val="1"/>
          <w:numId w:val="12"/>
        </w:numPr>
        <w:tabs>
          <w:tab w:val="left" w:pos="1666"/>
        </w:tabs>
        <w:kinsoku w:val="0"/>
        <w:overflowPunct w:val="0"/>
        <w:spacing w:before="34"/>
        <w:ind w:hanging="225"/>
        <w:rPr>
          <w:color w:val="000000"/>
          <w:lang w:val="nl-NL"/>
        </w:rPr>
      </w:pPr>
      <w:r w:rsidRPr="0087317E">
        <w:rPr>
          <w:color w:val="183989"/>
          <w:spacing w:val="-1"/>
          <w:lang w:val="nl-NL"/>
        </w:rPr>
        <w:t>waarover</w:t>
      </w:r>
      <w:r w:rsidRPr="0087317E">
        <w:rPr>
          <w:color w:val="183989"/>
          <w:spacing w:val="5"/>
          <w:lang w:val="nl-NL"/>
        </w:rPr>
        <w:t xml:space="preserve"> </w:t>
      </w:r>
      <w:r w:rsidRPr="0087317E">
        <w:rPr>
          <w:color w:val="183989"/>
          <w:lang w:val="nl-NL"/>
        </w:rPr>
        <w:t>reeds</w:t>
      </w:r>
      <w:r w:rsidRPr="0087317E">
        <w:rPr>
          <w:color w:val="183989"/>
          <w:spacing w:val="10"/>
          <w:lang w:val="nl-NL"/>
        </w:rPr>
        <w:t xml:space="preserve"> </w:t>
      </w:r>
      <w:r w:rsidRPr="0087317E">
        <w:rPr>
          <w:color w:val="183989"/>
          <w:lang w:val="nl-NL"/>
        </w:rPr>
        <w:t>een</w:t>
      </w:r>
      <w:r w:rsidRPr="0087317E">
        <w:rPr>
          <w:color w:val="183989"/>
          <w:spacing w:val="7"/>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ingediend</w:t>
      </w:r>
      <w:r w:rsidRPr="0087317E">
        <w:rPr>
          <w:color w:val="183989"/>
          <w:spacing w:val="12"/>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behandeld</w:t>
      </w:r>
      <w:r w:rsidR="00D97780">
        <w:rPr>
          <w:color w:val="183989"/>
          <w:lang w:val="nl-NL"/>
        </w:rPr>
        <w:t>;</w:t>
      </w:r>
    </w:p>
    <w:p w14:paraId="749B2E43" w14:textId="30875750" w:rsidR="00AB3370" w:rsidRPr="0087317E" w:rsidRDefault="00AB3370">
      <w:pPr>
        <w:pStyle w:val="BodyText"/>
        <w:numPr>
          <w:ilvl w:val="1"/>
          <w:numId w:val="12"/>
        </w:numPr>
        <w:tabs>
          <w:tab w:val="left" w:pos="1666"/>
        </w:tabs>
        <w:kinsoku w:val="0"/>
        <w:overflowPunct w:val="0"/>
        <w:spacing w:before="34"/>
        <w:ind w:left="1665"/>
        <w:rPr>
          <w:color w:val="000000"/>
          <w:lang w:val="nl-NL"/>
        </w:rPr>
      </w:pPr>
      <w:r w:rsidRPr="0087317E">
        <w:rPr>
          <w:color w:val="183989"/>
          <w:lang w:val="nl-NL"/>
        </w:rPr>
        <w:t>die</w:t>
      </w:r>
      <w:r w:rsidRPr="0087317E">
        <w:rPr>
          <w:color w:val="183989"/>
          <w:spacing w:val="2"/>
          <w:lang w:val="nl-NL"/>
        </w:rPr>
        <w:t xml:space="preserve"> </w:t>
      </w:r>
      <w:r w:rsidRPr="0087317E">
        <w:rPr>
          <w:color w:val="183989"/>
          <w:lang w:val="nl-NL"/>
        </w:rPr>
        <w:t>langer</w:t>
      </w:r>
      <w:r w:rsidRPr="0087317E">
        <w:rPr>
          <w:color w:val="183989"/>
          <w:spacing w:val="9"/>
          <w:lang w:val="nl-NL"/>
        </w:rPr>
        <w:t xml:space="preserve"> </w:t>
      </w:r>
      <w:r w:rsidRPr="0087317E">
        <w:rPr>
          <w:color w:val="183989"/>
          <w:lang w:val="nl-NL"/>
        </w:rPr>
        <w:t>dan</w:t>
      </w:r>
      <w:r w:rsidRPr="0087317E">
        <w:rPr>
          <w:color w:val="183989"/>
          <w:spacing w:val="5"/>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jaar</w:t>
      </w:r>
      <w:r w:rsidRPr="0087317E">
        <w:rPr>
          <w:color w:val="183989"/>
          <w:spacing w:val="8"/>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indiening</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klacht</w:t>
      </w:r>
      <w:r w:rsidRPr="0087317E">
        <w:rPr>
          <w:color w:val="183989"/>
          <w:spacing w:val="8"/>
          <w:lang w:val="nl-NL"/>
        </w:rPr>
        <w:t xml:space="preserve"> </w:t>
      </w:r>
      <w:r w:rsidRPr="0087317E">
        <w:rPr>
          <w:color w:val="183989"/>
          <w:lang w:val="nl-NL"/>
        </w:rPr>
        <w:t>heeft</w:t>
      </w:r>
      <w:r w:rsidRPr="0087317E">
        <w:rPr>
          <w:color w:val="183989"/>
          <w:spacing w:val="9"/>
          <w:lang w:val="nl-NL"/>
        </w:rPr>
        <w:t xml:space="preserve"> </w:t>
      </w:r>
      <w:r w:rsidRPr="0087317E">
        <w:rPr>
          <w:color w:val="183989"/>
          <w:lang w:val="nl-NL"/>
        </w:rPr>
        <w:t>plaatsgevonden</w:t>
      </w:r>
      <w:r w:rsidR="00D97780">
        <w:rPr>
          <w:color w:val="183989"/>
          <w:lang w:val="nl-NL"/>
        </w:rPr>
        <w:t>;</w:t>
      </w:r>
    </w:p>
    <w:p w14:paraId="004AB828" w14:textId="532D76FF" w:rsidR="00AB3370" w:rsidRPr="0087317E" w:rsidRDefault="00AB3370">
      <w:pPr>
        <w:pStyle w:val="BodyText"/>
        <w:numPr>
          <w:ilvl w:val="1"/>
          <w:numId w:val="12"/>
        </w:numPr>
        <w:tabs>
          <w:tab w:val="left" w:pos="1666"/>
        </w:tabs>
        <w:kinsoku w:val="0"/>
        <w:overflowPunct w:val="0"/>
        <w:spacing w:before="34"/>
        <w:ind w:left="1665"/>
        <w:rPr>
          <w:color w:val="000000"/>
          <w:lang w:val="nl-NL"/>
        </w:rPr>
      </w:pPr>
      <w:r w:rsidRPr="0087317E">
        <w:rPr>
          <w:color w:val="183989"/>
          <w:spacing w:val="-1"/>
          <w:lang w:val="nl-NL"/>
        </w:rPr>
        <w:t>waartegen</w:t>
      </w:r>
      <w:r w:rsidRPr="0087317E">
        <w:rPr>
          <w:color w:val="183989"/>
          <w:spacing w:val="7"/>
          <w:lang w:val="nl-NL"/>
        </w:rPr>
        <w:t xml:space="preserve"> </w:t>
      </w:r>
      <w:r w:rsidRPr="0087317E">
        <w:rPr>
          <w:color w:val="183989"/>
          <w:spacing w:val="-1"/>
          <w:lang w:val="nl-NL"/>
        </w:rPr>
        <w:t>door</w:t>
      </w:r>
      <w:r w:rsidRPr="0087317E">
        <w:rPr>
          <w:color w:val="183989"/>
          <w:spacing w:val="10"/>
          <w:lang w:val="nl-NL"/>
        </w:rPr>
        <w:t xml:space="preserve"> </w:t>
      </w:r>
      <w:r w:rsidRPr="0087317E">
        <w:rPr>
          <w:color w:val="183989"/>
          <w:spacing w:val="-1"/>
          <w:lang w:val="nl-NL"/>
        </w:rPr>
        <w:t>de</w:t>
      </w:r>
      <w:r w:rsidRPr="0087317E">
        <w:rPr>
          <w:color w:val="183989"/>
          <w:spacing w:val="7"/>
          <w:lang w:val="nl-NL"/>
        </w:rPr>
        <w:t xml:space="preserve"> </w:t>
      </w:r>
      <w:r w:rsidRPr="0087317E">
        <w:rPr>
          <w:color w:val="183989"/>
          <w:spacing w:val="-1"/>
          <w:lang w:val="nl-NL"/>
        </w:rPr>
        <w:t>betrokkene</w:t>
      </w:r>
      <w:r w:rsidRPr="0087317E">
        <w:rPr>
          <w:color w:val="183989"/>
          <w:spacing w:val="9"/>
          <w:lang w:val="nl-NL"/>
        </w:rPr>
        <w:t xml:space="preserve"> </w:t>
      </w:r>
      <w:r w:rsidRPr="0087317E">
        <w:rPr>
          <w:color w:val="183989"/>
          <w:spacing w:val="-1"/>
          <w:lang w:val="nl-NL"/>
        </w:rPr>
        <w:t>bezwaar</w:t>
      </w:r>
      <w:r w:rsidRPr="0087317E">
        <w:rPr>
          <w:color w:val="183989"/>
          <w:spacing w:val="8"/>
          <w:lang w:val="nl-NL"/>
        </w:rPr>
        <w:t xml:space="preserve"> </w:t>
      </w:r>
      <w:r w:rsidRPr="0087317E">
        <w:rPr>
          <w:color w:val="183989"/>
          <w:spacing w:val="-1"/>
          <w:lang w:val="nl-NL"/>
        </w:rPr>
        <w:t>gemaakt</w:t>
      </w:r>
      <w:r w:rsidRPr="0087317E">
        <w:rPr>
          <w:color w:val="183989"/>
          <w:spacing w:val="7"/>
          <w:lang w:val="nl-NL"/>
        </w:rPr>
        <w:t xml:space="preserve"> </w:t>
      </w:r>
      <w:r w:rsidRPr="0087317E">
        <w:rPr>
          <w:color w:val="183989"/>
          <w:lang w:val="nl-NL"/>
        </w:rPr>
        <w:t>had</w:t>
      </w:r>
      <w:r w:rsidRPr="0087317E">
        <w:rPr>
          <w:color w:val="183989"/>
          <w:spacing w:val="8"/>
          <w:lang w:val="nl-NL"/>
        </w:rPr>
        <w:t xml:space="preserve"> </w:t>
      </w:r>
      <w:r w:rsidRPr="0087317E">
        <w:rPr>
          <w:color w:val="183989"/>
          <w:lang w:val="nl-NL"/>
        </w:rPr>
        <w:t>kunnen</w:t>
      </w:r>
      <w:r w:rsidRPr="0087317E">
        <w:rPr>
          <w:color w:val="183989"/>
          <w:spacing w:val="7"/>
          <w:lang w:val="nl-NL"/>
        </w:rPr>
        <w:t xml:space="preserve"> </w:t>
      </w:r>
      <w:r w:rsidRPr="0087317E">
        <w:rPr>
          <w:color w:val="183989"/>
          <w:spacing w:val="-1"/>
          <w:lang w:val="nl-NL"/>
        </w:rPr>
        <w:t>worden</w:t>
      </w:r>
      <w:r w:rsidR="00D97780">
        <w:rPr>
          <w:color w:val="183989"/>
          <w:spacing w:val="-1"/>
          <w:lang w:val="nl-NL"/>
        </w:rPr>
        <w:t>;</w:t>
      </w:r>
    </w:p>
    <w:p w14:paraId="4D8774BA" w14:textId="123AF3CC" w:rsidR="00AB3370" w:rsidRPr="0087317E" w:rsidRDefault="00AB3370">
      <w:pPr>
        <w:pStyle w:val="BodyText"/>
        <w:numPr>
          <w:ilvl w:val="1"/>
          <w:numId w:val="12"/>
        </w:numPr>
        <w:tabs>
          <w:tab w:val="left" w:pos="1666"/>
        </w:tabs>
        <w:kinsoku w:val="0"/>
        <w:overflowPunct w:val="0"/>
        <w:spacing w:before="37" w:line="277" w:lineRule="auto"/>
        <w:ind w:right="107" w:hanging="225"/>
        <w:jc w:val="both"/>
        <w:rPr>
          <w:color w:val="000000"/>
          <w:lang w:val="nl-NL"/>
        </w:rPr>
      </w:pPr>
      <w:r w:rsidRPr="0087317E">
        <w:rPr>
          <w:color w:val="183989"/>
          <w:lang w:val="nl-NL"/>
        </w:rPr>
        <w:t>waartegen</w:t>
      </w:r>
      <w:r w:rsidRPr="0087317E">
        <w:rPr>
          <w:color w:val="183989"/>
          <w:spacing w:val="7"/>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betrokkene</w:t>
      </w:r>
      <w:r w:rsidRPr="0087317E">
        <w:rPr>
          <w:color w:val="183989"/>
          <w:spacing w:val="7"/>
          <w:lang w:val="nl-NL"/>
        </w:rPr>
        <w:t xml:space="preserve"> </w:t>
      </w:r>
      <w:r w:rsidRPr="0087317E">
        <w:rPr>
          <w:color w:val="183989"/>
          <w:spacing w:val="-1"/>
          <w:lang w:val="nl-NL"/>
        </w:rPr>
        <w:t>beroep</w:t>
      </w:r>
      <w:r w:rsidRPr="0087317E">
        <w:rPr>
          <w:color w:val="183989"/>
          <w:spacing w:val="3"/>
          <w:lang w:val="nl-NL"/>
        </w:rPr>
        <w:t xml:space="preserve"> </w:t>
      </w:r>
      <w:r w:rsidRPr="0087317E">
        <w:rPr>
          <w:color w:val="183989"/>
          <w:lang w:val="nl-NL"/>
        </w:rPr>
        <w:t>kan</w:t>
      </w:r>
      <w:r w:rsidRPr="0087317E">
        <w:rPr>
          <w:color w:val="183989"/>
          <w:spacing w:val="8"/>
          <w:lang w:val="nl-NL"/>
        </w:rPr>
        <w:t xml:space="preserve"> </w:t>
      </w:r>
      <w:r w:rsidRPr="0087317E">
        <w:rPr>
          <w:color w:val="183989"/>
          <w:lang w:val="nl-NL"/>
        </w:rPr>
        <w:t>worden</w:t>
      </w:r>
      <w:r w:rsidRPr="0087317E">
        <w:rPr>
          <w:color w:val="183989"/>
          <w:spacing w:val="3"/>
          <w:lang w:val="nl-NL"/>
        </w:rPr>
        <w:t xml:space="preserve"> </w:t>
      </w:r>
      <w:r w:rsidRPr="0087317E">
        <w:rPr>
          <w:color w:val="183989"/>
          <w:lang w:val="nl-NL"/>
        </w:rPr>
        <w:t>ingediend,</w:t>
      </w:r>
      <w:r w:rsidRPr="0087317E">
        <w:rPr>
          <w:color w:val="183989"/>
          <w:spacing w:val="9"/>
          <w:lang w:val="nl-NL"/>
        </w:rPr>
        <w:t xml:space="preserve"> </w:t>
      </w:r>
      <w:r w:rsidRPr="0087317E">
        <w:rPr>
          <w:color w:val="183989"/>
          <w:lang w:val="nl-NL"/>
        </w:rPr>
        <w:t>tenzij</w:t>
      </w:r>
      <w:r w:rsidRPr="0087317E">
        <w:rPr>
          <w:color w:val="183989"/>
          <w:spacing w:val="7"/>
          <w:lang w:val="nl-NL"/>
        </w:rPr>
        <w:t xml:space="preserve"> </w:t>
      </w:r>
      <w:r w:rsidRPr="0087317E">
        <w:rPr>
          <w:color w:val="183989"/>
          <w:lang w:val="nl-NL"/>
        </w:rPr>
        <w:t>die</w:t>
      </w:r>
      <w:r w:rsidRPr="0087317E">
        <w:rPr>
          <w:color w:val="183989"/>
          <w:spacing w:val="8"/>
          <w:lang w:val="nl-NL"/>
        </w:rPr>
        <w:t xml:space="preserve"> </w:t>
      </w:r>
      <w:r w:rsidRPr="0087317E">
        <w:rPr>
          <w:color w:val="183989"/>
          <w:lang w:val="nl-NL"/>
        </w:rPr>
        <w:t>gedraging</w:t>
      </w:r>
      <w:r w:rsidRPr="0087317E">
        <w:rPr>
          <w:color w:val="183989"/>
          <w:spacing w:val="8"/>
          <w:lang w:val="nl-NL"/>
        </w:rPr>
        <w:t xml:space="preserve"> </w:t>
      </w:r>
      <w:r w:rsidRPr="0087317E">
        <w:rPr>
          <w:color w:val="183989"/>
          <w:lang w:val="nl-NL"/>
        </w:rPr>
        <w:t>bestaat</w:t>
      </w:r>
      <w:r w:rsidRPr="0087317E">
        <w:rPr>
          <w:color w:val="183989"/>
          <w:spacing w:val="11"/>
          <w:lang w:val="nl-NL"/>
        </w:rPr>
        <w:t xml:space="preserve"> </w:t>
      </w:r>
      <w:r w:rsidRPr="0087317E">
        <w:rPr>
          <w:color w:val="183989"/>
          <w:lang w:val="nl-NL"/>
        </w:rPr>
        <w:t>uit</w:t>
      </w:r>
      <w:r w:rsidRPr="0087317E">
        <w:rPr>
          <w:color w:val="183989"/>
          <w:spacing w:val="8"/>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niet</w:t>
      </w:r>
      <w:r w:rsidRPr="0087317E">
        <w:rPr>
          <w:color w:val="183989"/>
          <w:spacing w:val="5"/>
          <w:lang w:val="nl-NL"/>
        </w:rPr>
        <w:t xml:space="preserve"> </w:t>
      </w:r>
      <w:r w:rsidRPr="0087317E">
        <w:rPr>
          <w:color w:val="183989"/>
          <w:lang w:val="nl-NL"/>
        </w:rPr>
        <w:t>tijdig</w:t>
      </w:r>
      <w:r w:rsidRPr="0087317E">
        <w:rPr>
          <w:color w:val="183989"/>
          <w:spacing w:val="7"/>
          <w:lang w:val="nl-NL"/>
        </w:rPr>
        <w:t xml:space="preserve"> </w:t>
      </w:r>
      <w:r w:rsidRPr="0087317E">
        <w:rPr>
          <w:color w:val="183989"/>
          <w:lang w:val="nl-NL"/>
        </w:rPr>
        <w:t>nemen</w:t>
      </w:r>
      <w:r w:rsidRPr="0087317E">
        <w:rPr>
          <w:color w:val="183989"/>
          <w:spacing w:val="8"/>
          <w:lang w:val="nl-NL"/>
        </w:rPr>
        <w:t xml:space="preserve"> </w:t>
      </w:r>
      <w:r w:rsidRPr="0087317E">
        <w:rPr>
          <w:color w:val="183989"/>
          <w:lang w:val="nl-NL"/>
        </w:rPr>
        <w:t>van</w:t>
      </w:r>
      <w:r w:rsidRPr="0087317E">
        <w:rPr>
          <w:color w:val="183989"/>
          <w:spacing w:val="70"/>
          <w:w w:val="102"/>
          <w:lang w:val="nl-NL"/>
        </w:rPr>
        <w:t xml:space="preserve"> </w:t>
      </w:r>
      <w:r w:rsidRPr="0087317E">
        <w:rPr>
          <w:color w:val="183989"/>
          <w:lang w:val="nl-NL"/>
        </w:rPr>
        <w:t>een</w:t>
      </w:r>
      <w:r w:rsidRPr="0087317E">
        <w:rPr>
          <w:color w:val="183989"/>
          <w:spacing w:val="16"/>
          <w:lang w:val="nl-NL"/>
        </w:rPr>
        <w:t xml:space="preserve"> </w:t>
      </w:r>
      <w:r w:rsidRPr="0087317E">
        <w:rPr>
          <w:color w:val="183989"/>
          <w:lang w:val="nl-NL"/>
        </w:rPr>
        <w:t>besluit</w:t>
      </w:r>
      <w:r w:rsidR="00D97780">
        <w:rPr>
          <w:color w:val="183989"/>
          <w:lang w:val="nl-NL"/>
        </w:rPr>
        <w:t>;</w:t>
      </w:r>
    </w:p>
    <w:p w14:paraId="6095E520" w14:textId="7AA7A6CF" w:rsidR="00AB3370" w:rsidRPr="0087317E" w:rsidRDefault="00AB3370">
      <w:pPr>
        <w:pStyle w:val="BodyText"/>
        <w:numPr>
          <w:ilvl w:val="1"/>
          <w:numId w:val="12"/>
        </w:numPr>
        <w:tabs>
          <w:tab w:val="left" w:pos="1666"/>
        </w:tabs>
        <w:kinsoku w:val="0"/>
        <w:overflowPunct w:val="0"/>
        <w:spacing w:line="277" w:lineRule="auto"/>
        <w:ind w:right="155" w:hanging="225"/>
        <w:jc w:val="both"/>
        <w:rPr>
          <w:color w:val="000000"/>
          <w:lang w:val="nl-NL"/>
        </w:rPr>
      </w:pPr>
      <w:r w:rsidRPr="0087317E">
        <w:rPr>
          <w:color w:val="183989"/>
          <w:lang w:val="nl-NL"/>
        </w:rPr>
        <w:t>die</w:t>
      </w:r>
      <w:r w:rsidRPr="0087317E">
        <w:rPr>
          <w:color w:val="183989"/>
          <w:spacing w:val="6"/>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instellen</w:t>
      </w:r>
      <w:r w:rsidRPr="0087317E">
        <w:rPr>
          <w:color w:val="183989"/>
          <w:spacing w:val="7"/>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een</w:t>
      </w:r>
      <w:r w:rsidRPr="0087317E">
        <w:rPr>
          <w:color w:val="183989"/>
          <w:spacing w:val="5"/>
          <w:lang w:val="nl-NL"/>
        </w:rPr>
        <w:t xml:space="preserve"> </w:t>
      </w:r>
      <w:r w:rsidRPr="0087317E">
        <w:rPr>
          <w:color w:val="183989"/>
          <w:spacing w:val="-1"/>
          <w:lang w:val="nl-NL"/>
        </w:rPr>
        <w:t>procedure</w:t>
      </w:r>
      <w:r w:rsidRPr="0087317E">
        <w:rPr>
          <w:color w:val="183989"/>
          <w:spacing w:val="4"/>
          <w:lang w:val="nl-NL"/>
        </w:rPr>
        <w:t xml:space="preserve"> </w:t>
      </w:r>
      <w:r w:rsidRPr="0087317E">
        <w:rPr>
          <w:color w:val="183989"/>
          <w:lang w:val="nl-NL"/>
        </w:rPr>
        <w:t>aan</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oordeel</w:t>
      </w:r>
      <w:r w:rsidRPr="0087317E">
        <w:rPr>
          <w:color w:val="183989"/>
          <w:spacing w:val="5"/>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een</w:t>
      </w:r>
      <w:r w:rsidRPr="0087317E">
        <w:rPr>
          <w:color w:val="183989"/>
          <w:spacing w:val="5"/>
          <w:lang w:val="nl-NL"/>
        </w:rPr>
        <w:t xml:space="preserve"> </w:t>
      </w:r>
      <w:r w:rsidRPr="0087317E">
        <w:rPr>
          <w:color w:val="183989"/>
          <w:spacing w:val="-1"/>
          <w:lang w:val="nl-NL"/>
        </w:rPr>
        <w:t>andere</w:t>
      </w:r>
      <w:r w:rsidRPr="0087317E">
        <w:rPr>
          <w:color w:val="183989"/>
          <w:spacing w:val="4"/>
          <w:lang w:val="nl-NL"/>
        </w:rPr>
        <w:t xml:space="preserve"> </w:t>
      </w:r>
      <w:r w:rsidRPr="0087317E">
        <w:rPr>
          <w:color w:val="183989"/>
          <w:lang w:val="nl-NL"/>
        </w:rPr>
        <w:t>rechterlijke</w:t>
      </w:r>
      <w:r w:rsidRPr="0087317E">
        <w:rPr>
          <w:color w:val="183989"/>
          <w:spacing w:val="4"/>
          <w:lang w:val="nl-NL"/>
        </w:rPr>
        <w:t xml:space="preserve"> </w:t>
      </w:r>
      <w:r w:rsidRPr="0087317E">
        <w:rPr>
          <w:color w:val="183989"/>
          <w:lang w:val="nl-NL"/>
        </w:rPr>
        <w:t>instantie</w:t>
      </w:r>
      <w:r w:rsidRPr="0087317E">
        <w:rPr>
          <w:color w:val="183989"/>
          <w:spacing w:val="8"/>
          <w:lang w:val="nl-NL"/>
        </w:rPr>
        <w:t xml:space="preserve"> </w:t>
      </w:r>
      <w:r w:rsidRPr="0087317E">
        <w:rPr>
          <w:color w:val="183989"/>
          <w:lang w:val="nl-NL"/>
        </w:rPr>
        <w:t>dan</w:t>
      </w:r>
      <w:r w:rsidRPr="0087317E">
        <w:rPr>
          <w:color w:val="183989"/>
          <w:spacing w:val="6"/>
          <w:lang w:val="nl-NL"/>
        </w:rPr>
        <w:t xml:space="preserve"> </w:t>
      </w:r>
      <w:r w:rsidRPr="0087317E">
        <w:rPr>
          <w:color w:val="183989"/>
          <w:lang w:val="nl-NL"/>
        </w:rPr>
        <w:t>een</w:t>
      </w:r>
      <w:r w:rsidRPr="0087317E">
        <w:rPr>
          <w:color w:val="183989"/>
          <w:spacing w:val="5"/>
          <w:lang w:val="nl-NL"/>
        </w:rPr>
        <w:t xml:space="preserve"> </w:t>
      </w:r>
      <w:r w:rsidRPr="0087317E">
        <w:rPr>
          <w:color w:val="183989"/>
          <w:lang w:val="nl-NL"/>
        </w:rPr>
        <w:t>administratieve</w:t>
      </w:r>
      <w:r w:rsidRPr="0087317E">
        <w:rPr>
          <w:color w:val="183989"/>
          <w:spacing w:val="80"/>
          <w:w w:val="102"/>
          <w:lang w:val="nl-NL"/>
        </w:rPr>
        <w:t xml:space="preserve"> </w:t>
      </w:r>
      <w:r w:rsidRPr="0087317E">
        <w:rPr>
          <w:color w:val="183989"/>
          <w:spacing w:val="-1"/>
          <w:lang w:val="nl-NL"/>
        </w:rPr>
        <w:t>rechter</w:t>
      </w:r>
      <w:r w:rsidRPr="0087317E">
        <w:rPr>
          <w:color w:val="183989"/>
          <w:lang w:val="nl-NL"/>
        </w:rPr>
        <w:t xml:space="preserve"> onderworpen</w:t>
      </w:r>
      <w:r w:rsidRPr="0087317E">
        <w:rPr>
          <w:color w:val="183989"/>
          <w:spacing w:val="5"/>
          <w:lang w:val="nl-NL"/>
        </w:rPr>
        <w:t xml:space="preserve"> </w:t>
      </w:r>
      <w:r w:rsidRPr="0087317E">
        <w:rPr>
          <w:color w:val="183989"/>
          <w:lang w:val="nl-NL"/>
        </w:rPr>
        <w:t>is,</w:t>
      </w:r>
      <w:r w:rsidRPr="0087317E">
        <w:rPr>
          <w:color w:val="183989"/>
          <w:spacing w:val="3"/>
          <w:lang w:val="nl-NL"/>
        </w:rPr>
        <w:t xml:space="preserve"> </w:t>
      </w:r>
      <w:r w:rsidRPr="0087317E">
        <w:rPr>
          <w:color w:val="183989"/>
          <w:lang w:val="nl-NL"/>
        </w:rPr>
        <w:t>dan</w:t>
      </w:r>
      <w:r w:rsidRPr="0087317E">
        <w:rPr>
          <w:color w:val="183989"/>
          <w:spacing w:val="2"/>
          <w:lang w:val="nl-NL"/>
        </w:rPr>
        <w:t xml:space="preserve"> </w:t>
      </w:r>
      <w:r w:rsidRPr="0087317E">
        <w:rPr>
          <w:color w:val="183989"/>
          <w:spacing w:val="-1"/>
          <w:lang w:val="nl-NL"/>
        </w:rPr>
        <w:t>wel</w:t>
      </w:r>
      <w:r w:rsidRPr="0087317E">
        <w:rPr>
          <w:color w:val="183989"/>
          <w:spacing w:val="4"/>
          <w:lang w:val="nl-NL"/>
        </w:rPr>
        <w:t xml:space="preserve"> </w:t>
      </w:r>
      <w:r w:rsidRPr="0087317E">
        <w:rPr>
          <w:color w:val="183989"/>
          <w:lang w:val="nl-NL"/>
        </w:rPr>
        <w:t>onderworpen</w:t>
      </w:r>
      <w:r w:rsidRPr="0087317E">
        <w:rPr>
          <w:color w:val="183989"/>
          <w:spacing w:val="5"/>
          <w:lang w:val="nl-NL"/>
        </w:rPr>
        <w:t xml:space="preserve"> </w:t>
      </w:r>
      <w:r w:rsidRPr="0087317E">
        <w:rPr>
          <w:color w:val="183989"/>
          <w:lang w:val="nl-NL"/>
        </w:rPr>
        <w:t>is</w:t>
      </w:r>
      <w:r w:rsidRPr="0087317E">
        <w:rPr>
          <w:color w:val="183989"/>
          <w:spacing w:val="-1"/>
          <w:lang w:val="nl-NL"/>
        </w:rPr>
        <w:t xml:space="preserve"> </w:t>
      </w:r>
      <w:r w:rsidRPr="0087317E">
        <w:rPr>
          <w:color w:val="183989"/>
          <w:lang w:val="nl-NL"/>
        </w:rPr>
        <w:t>geweest</w:t>
      </w:r>
      <w:r w:rsidR="00D97780">
        <w:rPr>
          <w:color w:val="183989"/>
          <w:lang w:val="nl-NL"/>
        </w:rPr>
        <w:t>;</w:t>
      </w:r>
    </w:p>
    <w:p w14:paraId="7183F7E1" w14:textId="77777777" w:rsidR="00AB3370" w:rsidRPr="0087317E" w:rsidRDefault="00AB3370">
      <w:pPr>
        <w:pStyle w:val="BodyText"/>
        <w:numPr>
          <w:ilvl w:val="1"/>
          <w:numId w:val="12"/>
        </w:numPr>
        <w:tabs>
          <w:tab w:val="left" w:pos="1666"/>
        </w:tabs>
        <w:kinsoku w:val="0"/>
        <w:overflowPunct w:val="0"/>
        <w:spacing w:line="278" w:lineRule="auto"/>
        <w:ind w:right="114" w:hanging="225"/>
        <w:jc w:val="both"/>
        <w:rPr>
          <w:color w:val="000000"/>
          <w:lang w:val="nl-NL"/>
        </w:rPr>
      </w:pPr>
      <w:r w:rsidRPr="0087317E">
        <w:rPr>
          <w:color w:val="183989"/>
          <w:lang w:val="nl-NL"/>
        </w:rPr>
        <w:t>zolang</w:t>
      </w:r>
      <w:r w:rsidRPr="0087317E">
        <w:rPr>
          <w:color w:val="183989"/>
          <w:spacing w:val="10"/>
          <w:lang w:val="nl-NL"/>
        </w:rPr>
        <w:t xml:space="preserve"> </w:t>
      </w:r>
      <w:r w:rsidRPr="0087317E">
        <w:rPr>
          <w:color w:val="183989"/>
          <w:lang w:val="nl-NL"/>
        </w:rPr>
        <w:t>ter</w:t>
      </w:r>
      <w:r w:rsidRPr="0087317E">
        <w:rPr>
          <w:color w:val="183989"/>
          <w:spacing w:val="12"/>
          <w:lang w:val="nl-NL"/>
        </w:rPr>
        <w:t xml:space="preserve"> </w:t>
      </w:r>
      <w:r w:rsidRPr="0087317E">
        <w:rPr>
          <w:color w:val="183989"/>
          <w:lang w:val="nl-NL"/>
        </w:rPr>
        <w:t>zake</w:t>
      </w:r>
      <w:r w:rsidRPr="0087317E">
        <w:rPr>
          <w:color w:val="183989"/>
          <w:spacing w:val="11"/>
          <w:lang w:val="nl-NL"/>
        </w:rPr>
        <w:t xml:space="preserve"> </w:t>
      </w:r>
      <w:r w:rsidRPr="0087317E">
        <w:rPr>
          <w:color w:val="183989"/>
          <w:lang w:val="nl-NL"/>
        </w:rPr>
        <w:t>daarvan</w:t>
      </w:r>
      <w:r w:rsidRPr="0087317E">
        <w:rPr>
          <w:color w:val="183989"/>
          <w:spacing w:val="11"/>
          <w:lang w:val="nl-NL"/>
        </w:rPr>
        <w:t xml:space="preserve"> </w:t>
      </w:r>
      <w:r w:rsidRPr="0087317E">
        <w:rPr>
          <w:color w:val="183989"/>
          <w:lang w:val="nl-NL"/>
        </w:rPr>
        <w:t>een</w:t>
      </w:r>
      <w:r w:rsidRPr="0087317E">
        <w:rPr>
          <w:color w:val="183989"/>
          <w:spacing w:val="11"/>
          <w:lang w:val="nl-NL"/>
        </w:rPr>
        <w:t xml:space="preserve"> </w:t>
      </w:r>
      <w:r w:rsidRPr="0087317E">
        <w:rPr>
          <w:color w:val="183989"/>
          <w:lang w:val="nl-NL"/>
        </w:rPr>
        <w:t>opsporingsonderzoek</w:t>
      </w:r>
      <w:r w:rsidRPr="0087317E">
        <w:rPr>
          <w:color w:val="183989"/>
          <w:spacing w:val="17"/>
          <w:lang w:val="nl-NL"/>
        </w:rPr>
        <w:t xml:space="preserve"> </w:t>
      </w:r>
      <w:r w:rsidRPr="0087317E">
        <w:rPr>
          <w:color w:val="183989"/>
          <w:lang w:val="nl-NL"/>
        </w:rPr>
        <w:t>op</w:t>
      </w:r>
      <w:r w:rsidRPr="0087317E">
        <w:rPr>
          <w:color w:val="183989"/>
          <w:spacing w:val="12"/>
          <w:lang w:val="nl-NL"/>
        </w:rPr>
        <w:t xml:space="preserve"> </w:t>
      </w:r>
      <w:r w:rsidRPr="0087317E">
        <w:rPr>
          <w:color w:val="183989"/>
          <w:spacing w:val="-1"/>
          <w:lang w:val="nl-NL"/>
        </w:rPr>
        <w:t>bevel</w:t>
      </w:r>
      <w:r w:rsidRPr="0087317E">
        <w:rPr>
          <w:color w:val="183989"/>
          <w:spacing w:val="12"/>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lang w:val="nl-NL"/>
        </w:rPr>
        <w:t>de</w:t>
      </w:r>
      <w:r w:rsidRPr="0087317E">
        <w:rPr>
          <w:color w:val="183989"/>
          <w:spacing w:val="14"/>
          <w:lang w:val="nl-NL"/>
        </w:rPr>
        <w:t xml:space="preserve"> </w:t>
      </w:r>
      <w:r w:rsidRPr="0087317E">
        <w:rPr>
          <w:color w:val="183989"/>
          <w:lang w:val="nl-NL"/>
        </w:rPr>
        <w:t>officier</w:t>
      </w:r>
      <w:r w:rsidRPr="0087317E">
        <w:rPr>
          <w:color w:val="183989"/>
          <w:spacing w:val="9"/>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justitie</w:t>
      </w:r>
      <w:r w:rsidRPr="0087317E">
        <w:rPr>
          <w:color w:val="183989"/>
          <w:spacing w:val="14"/>
          <w:lang w:val="nl-NL"/>
        </w:rPr>
        <w:t xml:space="preserve"> </w:t>
      </w:r>
      <w:r w:rsidRPr="0087317E">
        <w:rPr>
          <w:color w:val="183989"/>
          <w:lang w:val="nl-NL"/>
        </w:rPr>
        <w:t>of</w:t>
      </w:r>
      <w:r w:rsidRPr="0087317E">
        <w:rPr>
          <w:color w:val="183989"/>
          <w:spacing w:val="12"/>
          <w:lang w:val="nl-NL"/>
        </w:rPr>
        <w:t xml:space="preserve"> </w:t>
      </w:r>
      <w:r w:rsidRPr="0087317E">
        <w:rPr>
          <w:color w:val="183989"/>
          <w:lang w:val="nl-NL"/>
        </w:rPr>
        <w:t>een</w:t>
      </w:r>
      <w:r w:rsidRPr="0087317E">
        <w:rPr>
          <w:color w:val="183989"/>
          <w:spacing w:val="13"/>
          <w:lang w:val="nl-NL"/>
        </w:rPr>
        <w:t xml:space="preserve"> </w:t>
      </w:r>
      <w:r w:rsidRPr="0087317E">
        <w:rPr>
          <w:color w:val="183989"/>
          <w:spacing w:val="-1"/>
          <w:lang w:val="nl-NL"/>
        </w:rPr>
        <w:t>vervolging</w:t>
      </w:r>
      <w:r w:rsidRPr="0087317E">
        <w:rPr>
          <w:color w:val="183989"/>
          <w:spacing w:val="11"/>
          <w:lang w:val="nl-NL"/>
        </w:rPr>
        <w:t xml:space="preserve"> </w:t>
      </w:r>
      <w:r w:rsidRPr="0087317E">
        <w:rPr>
          <w:color w:val="183989"/>
          <w:lang w:val="nl-NL"/>
        </w:rPr>
        <w:t>gaande</w:t>
      </w:r>
      <w:r w:rsidRPr="0087317E">
        <w:rPr>
          <w:color w:val="183989"/>
          <w:spacing w:val="11"/>
          <w:lang w:val="nl-NL"/>
        </w:rPr>
        <w:t xml:space="preserve"> </w:t>
      </w:r>
      <w:r w:rsidRPr="0087317E">
        <w:rPr>
          <w:color w:val="183989"/>
          <w:lang w:val="nl-NL"/>
        </w:rPr>
        <w:t>is,</w:t>
      </w:r>
      <w:r w:rsidRPr="0087317E">
        <w:rPr>
          <w:color w:val="183989"/>
          <w:spacing w:val="10"/>
          <w:lang w:val="nl-NL"/>
        </w:rPr>
        <w:t xml:space="preserve"> </w:t>
      </w:r>
      <w:r w:rsidRPr="0087317E">
        <w:rPr>
          <w:color w:val="183989"/>
          <w:lang w:val="nl-NL"/>
        </w:rPr>
        <w:t>dan</w:t>
      </w:r>
      <w:r w:rsidRPr="0087317E">
        <w:rPr>
          <w:color w:val="183989"/>
          <w:spacing w:val="84"/>
          <w:w w:val="102"/>
          <w:lang w:val="nl-NL"/>
        </w:rPr>
        <w:t xml:space="preserve"> </w:t>
      </w:r>
      <w:r w:rsidRPr="0087317E">
        <w:rPr>
          <w:color w:val="183989"/>
          <w:spacing w:val="-1"/>
          <w:lang w:val="nl-NL"/>
        </w:rPr>
        <w:t>wel</w:t>
      </w:r>
      <w:r w:rsidRPr="0087317E">
        <w:rPr>
          <w:color w:val="183989"/>
          <w:spacing w:val="3"/>
          <w:lang w:val="nl-NL"/>
        </w:rPr>
        <w:t xml:space="preserve"> </w:t>
      </w:r>
      <w:r w:rsidRPr="0087317E">
        <w:rPr>
          <w:color w:val="183989"/>
          <w:lang w:val="nl-NL"/>
        </w:rPr>
        <w:t>indien</w:t>
      </w:r>
      <w:r w:rsidRPr="0087317E">
        <w:rPr>
          <w:color w:val="183989"/>
          <w:spacing w:val="8"/>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gedraging</w:t>
      </w:r>
      <w:r w:rsidRPr="0087317E">
        <w:rPr>
          <w:color w:val="183989"/>
          <w:spacing w:val="9"/>
          <w:lang w:val="nl-NL"/>
        </w:rPr>
        <w:t xml:space="preserve"> </w:t>
      </w:r>
      <w:r w:rsidRPr="0087317E">
        <w:rPr>
          <w:color w:val="183989"/>
          <w:lang w:val="nl-NL"/>
        </w:rPr>
        <w:t>deel</w:t>
      </w:r>
      <w:r w:rsidRPr="0087317E">
        <w:rPr>
          <w:color w:val="183989"/>
          <w:spacing w:val="7"/>
          <w:lang w:val="nl-NL"/>
        </w:rPr>
        <w:t xml:space="preserve"> </w:t>
      </w:r>
      <w:r w:rsidRPr="0087317E">
        <w:rPr>
          <w:color w:val="183989"/>
          <w:lang w:val="nl-NL"/>
        </w:rPr>
        <w:t>uitmaakt</w:t>
      </w:r>
      <w:r w:rsidRPr="0087317E">
        <w:rPr>
          <w:color w:val="183989"/>
          <w:spacing w:val="10"/>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opsporing</w:t>
      </w:r>
      <w:r w:rsidRPr="0087317E">
        <w:rPr>
          <w:color w:val="183989"/>
          <w:spacing w:val="8"/>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vervolging</w:t>
      </w:r>
      <w:r w:rsidRPr="0087317E">
        <w:rPr>
          <w:color w:val="183989"/>
          <w:spacing w:val="4"/>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een</w:t>
      </w:r>
      <w:r w:rsidRPr="0087317E">
        <w:rPr>
          <w:color w:val="183989"/>
          <w:spacing w:val="7"/>
          <w:lang w:val="nl-NL"/>
        </w:rPr>
        <w:t xml:space="preserve"> </w:t>
      </w:r>
      <w:r w:rsidRPr="0087317E">
        <w:rPr>
          <w:color w:val="183989"/>
          <w:lang w:val="nl-NL"/>
        </w:rPr>
        <w:t>strafbaar</w:t>
      </w:r>
      <w:r w:rsidRPr="0087317E">
        <w:rPr>
          <w:color w:val="183989"/>
          <w:spacing w:val="10"/>
          <w:lang w:val="nl-NL"/>
        </w:rPr>
        <w:t xml:space="preserve"> </w:t>
      </w:r>
      <w:r w:rsidRPr="0087317E">
        <w:rPr>
          <w:color w:val="183989"/>
          <w:lang w:val="nl-NL"/>
        </w:rPr>
        <w:t>feit</w:t>
      </w:r>
      <w:r w:rsidRPr="0087317E">
        <w:rPr>
          <w:color w:val="183989"/>
          <w:spacing w:val="7"/>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ter</w:t>
      </w:r>
      <w:r w:rsidRPr="0087317E">
        <w:rPr>
          <w:color w:val="183989"/>
          <w:spacing w:val="6"/>
          <w:lang w:val="nl-NL"/>
        </w:rPr>
        <w:t xml:space="preserve"> </w:t>
      </w:r>
      <w:r w:rsidRPr="0087317E">
        <w:rPr>
          <w:color w:val="183989"/>
          <w:lang w:val="nl-NL"/>
        </w:rPr>
        <w:t>zake</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dat</w:t>
      </w:r>
      <w:r w:rsidRPr="0087317E">
        <w:rPr>
          <w:color w:val="183989"/>
          <w:spacing w:val="6"/>
          <w:lang w:val="nl-NL"/>
        </w:rPr>
        <w:t xml:space="preserve"> </w:t>
      </w:r>
      <w:r w:rsidRPr="0087317E">
        <w:rPr>
          <w:color w:val="183989"/>
          <w:lang w:val="nl-NL"/>
        </w:rPr>
        <w:t>feit</w:t>
      </w:r>
      <w:r w:rsidRPr="0087317E">
        <w:rPr>
          <w:color w:val="183989"/>
          <w:spacing w:val="10"/>
          <w:lang w:val="nl-NL"/>
        </w:rPr>
        <w:t xml:space="preserve"> </w:t>
      </w:r>
      <w:r w:rsidRPr="0087317E">
        <w:rPr>
          <w:color w:val="183989"/>
          <w:lang w:val="nl-NL"/>
        </w:rPr>
        <w:t>een</w:t>
      </w:r>
      <w:r w:rsidRPr="0087317E">
        <w:rPr>
          <w:color w:val="183989"/>
          <w:spacing w:val="55"/>
          <w:w w:val="102"/>
          <w:lang w:val="nl-NL"/>
        </w:rPr>
        <w:t xml:space="preserve"> </w:t>
      </w:r>
      <w:r w:rsidRPr="0087317E">
        <w:rPr>
          <w:color w:val="183989"/>
          <w:lang w:val="nl-NL"/>
        </w:rPr>
        <w:t>opsporingsonderzoek</w:t>
      </w:r>
      <w:r w:rsidRPr="0087317E">
        <w:rPr>
          <w:color w:val="183989"/>
          <w:spacing w:val="9"/>
          <w:lang w:val="nl-NL"/>
        </w:rPr>
        <w:t xml:space="preserve"> </w:t>
      </w:r>
      <w:r w:rsidRPr="0087317E">
        <w:rPr>
          <w:color w:val="183989"/>
          <w:lang w:val="nl-NL"/>
        </w:rPr>
        <w:t>op</w:t>
      </w:r>
      <w:r w:rsidRPr="0087317E">
        <w:rPr>
          <w:color w:val="183989"/>
          <w:spacing w:val="5"/>
          <w:lang w:val="nl-NL"/>
        </w:rPr>
        <w:t xml:space="preserve"> </w:t>
      </w:r>
      <w:r w:rsidRPr="0087317E">
        <w:rPr>
          <w:color w:val="183989"/>
          <w:spacing w:val="-1"/>
          <w:lang w:val="nl-NL"/>
        </w:rPr>
        <w:t>bevel</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officier</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justitie</w:t>
      </w:r>
      <w:r w:rsidRPr="0087317E">
        <w:rPr>
          <w:color w:val="183989"/>
          <w:spacing w:val="8"/>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een</w:t>
      </w:r>
      <w:r w:rsidRPr="0087317E">
        <w:rPr>
          <w:color w:val="183989"/>
          <w:spacing w:val="9"/>
          <w:lang w:val="nl-NL"/>
        </w:rPr>
        <w:t xml:space="preserve"> </w:t>
      </w:r>
      <w:r w:rsidRPr="0087317E">
        <w:rPr>
          <w:color w:val="183989"/>
          <w:spacing w:val="-1"/>
          <w:lang w:val="nl-NL"/>
        </w:rPr>
        <w:t>vervolging</w:t>
      </w:r>
      <w:r w:rsidRPr="0087317E">
        <w:rPr>
          <w:color w:val="183989"/>
          <w:spacing w:val="6"/>
          <w:lang w:val="nl-NL"/>
        </w:rPr>
        <w:t xml:space="preserve"> </w:t>
      </w:r>
      <w:r w:rsidRPr="0087317E">
        <w:rPr>
          <w:color w:val="183989"/>
          <w:lang w:val="nl-NL"/>
        </w:rPr>
        <w:t>gaande</w:t>
      </w:r>
      <w:r w:rsidRPr="0087317E">
        <w:rPr>
          <w:color w:val="183989"/>
          <w:spacing w:val="7"/>
          <w:lang w:val="nl-NL"/>
        </w:rPr>
        <w:t xml:space="preserve"> </w:t>
      </w:r>
      <w:r w:rsidRPr="0087317E">
        <w:rPr>
          <w:color w:val="183989"/>
          <w:lang w:val="nl-NL"/>
        </w:rPr>
        <w:t>is.</w:t>
      </w:r>
    </w:p>
    <w:p w14:paraId="6EC96B38" w14:textId="77777777" w:rsidR="00AB3370" w:rsidRPr="0087317E" w:rsidRDefault="00AB3370">
      <w:pPr>
        <w:pStyle w:val="BodyText"/>
        <w:numPr>
          <w:ilvl w:val="0"/>
          <w:numId w:val="12"/>
        </w:numPr>
        <w:tabs>
          <w:tab w:val="left" w:pos="1438"/>
        </w:tabs>
        <w:kinsoku w:val="0"/>
        <w:overflowPunct w:val="0"/>
        <w:spacing w:line="277" w:lineRule="auto"/>
        <w:ind w:right="473"/>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dienst,</w:t>
      </w:r>
      <w:r w:rsidRPr="0087317E">
        <w:rPr>
          <w:color w:val="183989"/>
          <w:spacing w:val="7"/>
          <w:lang w:val="nl-NL"/>
        </w:rPr>
        <w:t xml:space="preserve"> </w:t>
      </w:r>
      <w:r w:rsidRPr="0087317E">
        <w:rPr>
          <w:color w:val="183989"/>
          <w:lang w:val="nl-NL"/>
        </w:rPr>
        <w:t>faculteit</w:t>
      </w:r>
      <w:r w:rsidRPr="0087317E">
        <w:rPr>
          <w:color w:val="183989"/>
          <w:spacing w:val="8"/>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instelling</w:t>
      </w:r>
      <w:r w:rsidRPr="0087317E">
        <w:rPr>
          <w:color w:val="183989"/>
          <w:spacing w:val="8"/>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niet</w:t>
      </w:r>
      <w:r w:rsidRPr="0087317E">
        <w:rPr>
          <w:color w:val="183989"/>
          <w:spacing w:val="7"/>
          <w:lang w:val="nl-NL"/>
        </w:rPr>
        <w:t xml:space="preserve"> </w:t>
      </w:r>
      <w:r w:rsidRPr="0087317E">
        <w:rPr>
          <w:color w:val="183989"/>
          <w:spacing w:val="-1"/>
          <w:lang w:val="nl-NL"/>
        </w:rPr>
        <w:t>verplicht</w:t>
      </w:r>
      <w:r w:rsidRPr="0087317E">
        <w:rPr>
          <w:color w:val="183989"/>
          <w:spacing w:val="8"/>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klacht</w:t>
      </w:r>
      <w:r w:rsidRPr="0087317E">
        <w:rPr>
          <w:color w:val="183989"/>
          <w:spacing w:val="5"/>
          <w:lang w:val="nl-NL"/>
        </w:rPr>
        <w:t xml:space="preserve"> </w:t>
      </w:r>
      <w:r w:rsidRPr="0087317E">
        <w:rPr>
          <w:color w:val="183989"/>
          <w:lang w:val="nl-NL"/>
        </w:rPr>
        <w:t>te</w:t>
      </w:r>
      <w:r w:rsidRPr="0087317E">
        <w:rPr>
          <w:color w:val="183989"/>
          <w:spacing w:val="5"/>
          <w:lang w:val="nl-NL"/>
        </w:rPr>
        <w:t xml:space="preserve"> </w:t>
      </w:r>
      <w:r w:rsidRPr="0087317E">
        <w:rPr>
          <w:color w:val="183989"/>
          <w:lang w:val="nl-NL"/>
        </w:rPr>
        <w:t>behandelen</w:t>
      </w:r>
      <w:r w:rsidRPr="0087317E">
        <w:rPr>
          <w:color w:val="183989"/>
          <w:spacing w:val="7"/>
          <w:lang w:val="nl-NL"/>
        </w:rPr>
        <w:t xml:space="preserve"> </w:t>
      </w:r>
      <w:r w:rsidRPr="0087317E">
        <w:rPr>
          <w:color w:val="183989"/>
          <w:lang w:val="nl-NL"/>
        </w:rPr>
        <w:t>indien</w:t>
      </w:r>
      <w:r w:rsidRPr="0087317E">
        <w:rPr>
          <w:color w:val="183989"/>
          <w:spacing w:val="6"/>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belang</w:t>
      </w:r>
      <w:r w:rsidRPr="0087317E">
        <w:rPr>
          <w:color w:val="183989"/>
          <w:spacing w:val="6"/>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betrokkene</w:t>
      </w:r>
      <w:r w:rsidRPr="0087317E">
        <w:rPr>
          <w:color w:val="183989"/>
          <w:spacing w:val="6"/>
          <w:lang w:val="nl-NL"/>
        </w:rPr>
        <w:t xml:space="preserve"> </w:t>
      </w:r>
      <w:r w:rsidRPr="0087317E">
        <w:rPr>
          <w:color w:val="183989"/>
          <w:lang w:val="nl-NL"/>
        </w:rPr>
        <w:t>dan</w:t>
      </w:r>
      <w:r w:rsidRPr="0087317E">
        <w:rPr>
          <w:color w:val="183989"/>
          <w:spacing w:val="5"/>
          <w:lang w:val="nl-NL"/>
        </w:rPr>
        <w:t xml:space="preserve"> </w:t>
      </w:r>
      <w:r w:rsidRPr="0087317E">
        <w:rPr>
          <w:color w:val="183989"/>
          <w:lang w:val="nl-NL"/>
        </w:rPr>
        <w:t>wel</w:t>
      </w:r>
      <w:r w:rsidRPr="0087317E">
        <w:rPr>
          <w:color w:val="183989"/>
          <w:spacing w:val="8"/>
          <w:lang w:val="nl-NL"/>
        </w:rPr>
        <w:t xml:space="preserve"> </w:t>
      </w:r>
      <w:r w:rsidRPr="0087317E">
        <w:rPr>
          <w:color w:val="183989"/>
          <w:lang w:val="nl-NL"/>
        </w:rPr>
        <w:t>het</w:t>
      </w:r>
      <w:r w:rsidRPr="0087317E">
        <w:rPr>
          <w:color w:val="183989"/>
          <w:spacing w:val="67"/>
          <w:w w:val="102"/>
          <w:lang w:val="nl-NL"/>
        </w:rPr>
        <w:t xml:space="preserve"> </w:t>
      </w:r>
      <w:r w:rsidRPr="0087317E">
        <w:rPr>
          <w:color w:val="183989"/>
          <w:lang w:val="nl-NL"/>
        </w:rPr>
        <w:t>gewicht</w:t>
      </w:r>
      <w:r w:rsidRPr="0087317E">
        <w:rPr>
          <w:color w:val="183989"/>
          <w:spacing w:val="8"/>
          <w:lang w:val="nl-NL"/>
        </w:rPr>
        <w:t xml:space="preserve"> </w:t>
      </w:r>
      <w:r w:rsidRPr="0087317E">
        <w:rPr>
          <w:color w:val="183989"/>
          <w:lang w:val="nl-NL"/>
        </w:rPr>
        <w:t>van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gedraging</w:t>
      </w:r>
      <w:r w:rsidRPr="0087317E">
        <w:rPr>
          <w:color w:val="183989"/>
          <w:spacing w:val="14"/>
          <w:lang w:val="nl-NL"/>
        </w:rPr>
        <w:t xml:space="preserve"> </w:t>
      </w:r>
      <w:r w:rsidRPr="0087317E">
        <w:rPr>
          <w:color w:val="183989"/>
          <w:lang w:val="nl-NL"/>
        </w:rPr>
        <w:t>kennelijk</w:t>
      </w:r>
      <w:r w:rsidRPr="0087317E">
        <w:rPr>
          <w:color w:val="183989"/>
          <w:spacing w:val="15"/>
          <w:lang w:val="nl-NL"/>
        </w:rPr>
        <w:t xml:space="preserve"> </w:t>
      </w:r>
      <w:r w:rsidRPr="0087317E">
        <w:rPr>
          <w:color w:val="183989"/>
          <w:lang w:val="nl-NL"/>
        </w:rPr>
        <w:t>onvoldoende</w:t>
      </w:r>
      <w:r w:rsidRPr="0087317E">
        <w:rPr>
          <w:color w:val="183989"/>
          <w:spacing w:val="7"/>
          <w:lang w:val="nl-NL"/>
        </w:rPr>
        <w:t xml:space="preserve"> </w:t>
      </w:r>
      <w:r w:rsidRPr="0087317E">
        <w:rPr>
          <w:color w:val="183989"/>
          <w:lang w:val="nl-NL"/>
        </w:rPr>
        <w:t>is.</w:t>
      </w:r>
    </w:p>
    <w:p w14:paraId="4023468B" w14:textId="77777777" w:rsidR="00AB3370" w:rsidRPr="0087317E" w:rsidRDefault="00AB3370">
      <w:pPr>
        <w:pStyle w:val="BodyText"/>
        <w:numPr>
          <w:ilvl w:val="0"/>
          <w:numId w:val="12"/>
        </w:numPr>
        <w:tabs>
          <w:tab w:val="left" w:pos="1438"/>
        </w:tabs>
        <w:kinsoku w:val="0"/>
        <w:overflowPunct w:val="0"/>
        <w:spacing w:line="277" w:lineRule="auto"/>
        <w:ind w:right="890"/>
        <w:rPr>
          <w:color w:val="000000"/>
          <w:lang w:val="nl-NL"/>
        </w:rPr>
      </w:pPr>
      <w:r w:rsidRPr="0087317E">
        <w:rPr>
          <w:color w:val="183989"/>
          <w:spacing w:val="-3"/>
          <w:lang w:val="nl-NL"/>
        </w:rPr>
        <w:t>Van</w:t>
      </w:r>
      <w:r w:rsidRPr="0087317E">
        <w:rPr>
          <w:color w:val="183989"/>
          <w:spacing w:val="-5"/>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niet</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behandeling</w:t>
      </w:r>
      <w:r w:rsidRPr="0087317E">
        <w:rPr>
          <w:color w:val="183989"/>
          <w:spacing w:val="5"/>
          <w:lang w:val="nl-NL"/>
        </w:rPr>
        <w:t xml:space="preserve"> </w:t>
      </w:r>
      <w:r w:rsidRPr="0087317E">
        <w:rPr>
          <w:color w:val="183989"/>
          <w:lang w:val="nl-NL"/>
        </w:rPr>
        <w:t>nemen</w:t>
      </w:r>
      <w:r w:rsidRPr="0087317E">
        <w:rPr>
          <w:color w:val="183989"/>
          <w:spacing w:val="3"/>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2"/>
          <w:lang w:val="nl-NL"/>
        </w:rPr>
        <w:t xml:space="preserve"> </w:t>
      </w:r>
      <w:r w:rsidRPr="0087317E">
        <w:rPr>
          <w:color w:val="183989"/>
          <w:lang w:val="nl-NL"/>
        </w:rPr>
        <w:t>klacht</w:t>
      </w:r>
      <w:r w:rsidRPr="0087317E">
        <w:rPr>
          <w:color w:val="183989"/>
          <w:spacing w:val="5"/>
          <w:lang w:val="nl-NL"/>
        </w:rPr>
        <w:t xml:space="preserve"> </w:t>
      </w:r>
      <w:r w:rsidRPr="0087317E">
        <w:rPr>
          <w:color w:val="183989"/>
          <w:spacing w:val="-1"/>
          <w:lang w:val="nl-NL"/>
        </w:rPr>
        <w:t>wordt</w:t>
      </w:r>
      <w:r w:rsidRPr="0087317E">
        <w:rPr>
          <w:color w:val="183989"/>
          <w:spacing w:val="-2"/>
          <w:lang w:val="nl-NL"/>
        </w:rPr>
        <w:t xml:space="preserve"> </w:t>
      </w:r>
      <w:r w:rsidRPr="0087317E">
        <w:rPr>
          <w:color w:val="183989"/>
          <w:lang w:val="nl-NL"/>
        </w:rPr>
        <w:t>betrokkene</w:t>
      </w:r>
      <w:r w:rsidRPr="0087317E">
        <w:rPr>
          <w:color w:val="183989"/>
          <w:spacing w:val="1"/>
          <w:lang w:val="nl-NL"/>
        </w:rPr>
        <w:t xml:space="preserve"> </w:t>
      </w:r>
      <w:r w:rsidRPr="0087317E">
        <w:rPr>
          <w:color w:val="183989"/>
          <w:lang w:val="nl-NL"/>
        </w:rPr>
        <w:t>binnen</w:t>
      </w:r>
      <w:r w:rsidRPr="0087317E">
        <w:rPr>
          <w:color w:val="183989"/>
          <w:spacing w:val="3"/>
          <w:lang w:val="nl-NL"/>
        </w:rPr>
        <w:t xml:space="preserve"> </w:t>
      </w:r>
      <w:r w:rsidRPr="0087317E">
        <w:rPr>
          <w:color w:val="183989"/>
          <w:lang w:val="nl-NL"/>
        </w:rPr>
        <w:t>vier</w:t>
      </w:r>
      <w:r w:rsidRPr="0087317E">
        <w:rPr>
          <w:color w:val="183989"/>
          <w:spacing w:val="4"/>
          <w:lang w:val="nl-NL"/>
        </w:rPr>
        <w:t xml:space="preserve"> </w:t>
      </w:r>
      <w:r w:rsidRPr="0087317E">
        <w:rPr>
          <w:color w:val="183989"/>
          <w:lang w:val="nl-NL"/>
        </w:rPr>
        <w:t>weken</w:t>
      </w:r>
      <w:r w:rsidRPr="0087317E">
        <w:rPr>
          <w:color w:val="183989"/>
          <w:spacing w:val="2"/>
          <w:lang w:val="nl-NL"/>
        </w:rPr>
        <w:t xml:space="preserve"> </w:t>
      </w:r>
      <w:r w:rsidRPr="0087317E">
        <w:rPr>
          <w:color w:val="183989"/>
          <w:lang w:val="nl-NL"/>
        </w:rPr>
        <w:t>na</w:t>
      </w:r>
      <w:r w:rsidRPr="0087317E">
        <w:rPr>
          <w:color w:val="183989"/>
          <w:spacing w:val="4"/>
          <w:lang w:val="nl-NL"/>
        </w:rPr>
        <w:t xml:space="preserve"> </w:t>
      </w:r>
      <w:r w:rsidRPr="0087317E">
        <w:rPr>
          <w:color w:val="183989"/>
          <w:spacing w:val="-1"/>
          <w:lang w:val="nl-NL"/>
        </w:rPr>
        <w:t>ontvangst</w:t>
      </w:r>
      <w:r w:rsidRPr="0087317E">
        <w:rPr>
          <w:color w:val="183989"/>
          <w:spacing w:val="1"/>
          <w:lang w:val="nl-NL"/>
        </w:rPr>
        <w:t xml:space="preserve"> </w:t>
      </w:r>
      <w:r w:rsidRPr="0087317E">
        <w:rPr>
          <w:color w:val="183989"/>
          <w:spacing w:val="-1"/>
          <w:lang w:val="nl-NL"/>
        </w:rPr>
        <w:t xml:space="preserve">van </w:t>
      </w:r>
      <w:r w:rsidRPr="0087317E">
        <w:rPr>
          <w:color w:val="183989"/>
          <w:lang w:val="nl-NL"/>
        </w:rPr>
        <w:t>de</w:t>
      </w:r>
      <w:r w:rsidRPr="0087317E">
        <w:rPr>
          <w:color w:val="183989"/>
          <w:spacing w:val="2"/>
          <w:lang w:val="nl-NL"/>
        </w:rPr>
        <w:t xml:space="preserve"> </w:t>
      </w:r>
      <w:r w:rsidRPr="0087317E">
        <w:rPr>
          <w:color w:val="183989"/>
          <w:lang w:val="nl-NL"/>
        </w:rPr>
        <w:t>klacht</w:t>
      </w:r>
      <w:r w:rsidRPr="0087317E">
        <w:rPr>
          <w:color w:val="183989"/>
          <w:spacing w:val="72"/>
          <w:w w:val="102"/>
          <w:lang w:val="nl-NL"/>
        </w:rPr>
        <w:t xml:space="preserve"> </w:t>
      </w:r>
      <w:r w:rsidRPr="0087317E">
        <w:rPr>
          <w:color w:val="183989"/>
          <w:lang w:val="nl-NL"/>
        </w:rPr>
        <w:t>schriftelijk</w:t>
      </w:r>
      <w:r w:rsidRPr="0087317E">
        <w:rPr>
          <w:color w:val="183989"/>
          <w:spacing w:val="17"/>
          <w:lang w:val="nl-NL"/>
        </w:rPr>
        <w:t xml:space="preserve"> </w:t>
      </w:r>
      <w:r w:rsidRPr="0087317E">
        <w:rPr>
          <w:color w:val="183989"/>
          <w:lang w:val="nl-NL"/>
        </w:rPr>
        <w:t>in</w:t>
      </w:r>
      <w:r w:rsidRPr="0087317E">
        <w:rPr>
          <w:color w:val="183989"/>
          <w:spacing w:val="18"/>
          <w:lang w:val="nl-NL"/>
        </w:rPr>
        <w:t xml:space="preserve"> </w:t>
      </w:r>
      <w:r w:rsidRPr="0087317E">
        <w:rPr>
          <w:color w:val="183989"/>
          <w:lang w:val="nl-NL"/>
        </w:rPr>
        <w:t>kennis</w:t>
      </w:r>
      <w:r w:rsidRPr="0087317E">
        <w:rPr>
          <w:color w:val="183989"/>
          <w:spacing w:val="20"/>
          <w:lang w:val="nl-NL"/>
        </w:rPr>
        <w:t xml:space="preserve"> </w:t>
      </w:r>
      <w:r w:rsidRPr="0087317E">
        <w:rPr>
          <w:color w:val="183989"/>
          <w:lang w:val="nl-NL"/>
        </w:rPr>
        <w:t>gesteld.</w:t>
      </w:r>
    </w:p>
    <w:p w14:paraId="24561E6F" w14:textId="77777777" w:rsidR="00AB3370" w:rsidRPr="0087317E" w:rsidRDefault="00AB3370">
      <w:pPr>
        <w:pStyle w:val="BodyText"/>
        <w:numPr>
          <w:ilvl w:val="0"/>
          <w:numId w:val="12"/>
        </w:numPr>
        <w:tabs>
          <w:tab w:val="left" w:pos="1438"/>
        </w:tabs>
        <w:kinsoku w:val="0"/>
        <w:overflowPunct w:val="0"/>
        <w:spacing w:line="277" w:lineRule="auto"/>
        <w:ind w:right="692"/>
        <w:rPr>
          <w:color w:val="000000"/>
          <w:lang w:val="nl-NL"/>
        </w:rPr>
      </w:pPr>
      <w:r w:rsidRPr="0087317E">
        <w:rPr>
          <w:color w:val="183989"/>
          <w:lang w:val="nl-NL"/>
        </w:rPr>
        <w:t>Aan</w:t>
      </w:r>
      <w:r w:rsidRPr="0087317E">
        <w:rPr>
          <w:color w:val="183989"/>
          <w:spacing w:val="6"/>
          <w:lang w:val="nl-NL"/>
        </w:rPr>
        <w:t xml:space="preserve"> </w:t>
      </w:r>
      <w:r w:rsidRPr="0087317E">
        <w:rPr>
          <w:color w:val="183989"/>
          <w:lang w:val="nl-NL"/>
        </w:rPr>
        <w:t>diegene</w:t>
      </w:r>
      <w:r w:rsidRPr="0087317E">
        <w:rPr>
          <w:color w:val="183989"/>
          <w:spacing w:val="7"/>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wiens</w:t>
      </w:r>
      <w:r w:rsidRPr="0087317E">
        <w:rPr>
          <w:color w:val="183989"/>
          <w:spacing w:val="7"/>
          <w:lang w:val="nl-NL"/>
        </w:rPr>
        <w:t xml:space="preserve"> </w:t>
      </w:r>
      <w:r w:rsidRPr="0087317E">
        <w:rPr>
          <w:color w:val="183989"/>
          <w:lang w:val="nl-NL"/>
        </w:rPr>
        <w:t>gedraging</w:t>
      </w:r>
      <w:r w:rsidRPr="0087317E">
        <w:rPr>
          <w:color w:val="183989"/>
          <w:spacing w:val="9"/>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betrekking</w:t>
      </w:r>
      <w:r w:rsidRPr="0087317E">
        <w:rPr>
          <w:color w:val="183989"/>
          <w:spacing w:val="8"/>
          <w:lang w:val="nl-NL"/>
        </w:rPr>
        <w:t xml:space="preserve"> </w:t>
      </w:r>
      <w:r w:rsidRPr="0087317E">
        <w:rPr>
          <w:color w:val="183989"/>
          <w:lang w:val="nl-NL"/>
        </w:rPr>
        <w:t>heeft,</w:t>
      </w:r>
      <w:r w:rsidRPr="0087317E">
        <w:rPr>
          <w:color w:val="183989"/>
          <w:spacing w:val="9"/>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afschrift</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gezonden</w:t>
      </w:r>
      <w:r w:rsidRPr="0087317E">
        <w:rPr>
          <w:color w:val="183989"/>
          <w:spacing w:val="3"/>
          <w:lang w:val="nl-NL"/>
        </w:rPr>
        <w:t xml:space="preserve"> </w:t>
      </w:r>
      <w:r w:rsidRPr="0087317E">
        <w:rPr>
          <w:color w:val="183989"/>
          <w:lang w:val="nl-NL"/>
        </w:rPr>
        <w:t>alsmede</w:t>
      </w:r>
      <w:r w:rsidRPr="0087317E">
        <w:rPr>
          <w:color w:val="183989"/>
          <w:spacing w:val="12"/>
          <w:lang w:val="nl-NL"/>
        </w:rPr>
        <w:t xml:space="preserve"> </w:t>
      </w:r>
      <w:r w:rsidRPr="0087317E">
        <w:rPr>
          <w:color w:val="183989"/>
          <w:lang w:val="nl-NL"/>
        </w:rPr>
        <w:t>de</w:t>
      </w:r>
      <w:r w:rsidRPr="0087317E">
        <w:rPr>
          <w:color w:val="183989"/>
          <w:spacing w:val="37"/>
          <w:w w:val="102"/>
          <w:lang w:val="nl-NL"/>
        </w:rPr>
        <w:t xml:space="preserve"> </w:t>
      </w:r>
      <w:r w:rsidRPr="0087317E">
        <w:rPr>
          <w:color w:val="183989"/>
          <w:lang w:val="nl-NL"/>
        </w:rPr>
        <w:t>daarbij</w:t>
      </w:r>
      <w:r w:rsidRPr="0087317E">
        <w:rPr>
          <w:color w:val="183989"/>
          <w:spacing w:val="19"/>
          <w:lang w:val="nl-NL"/>
        </w:rPr>
        <w:t xml:space="preserve"> </w:t>
      </w:r>
      <w:r w:rsidRPr="0087317E">
        <w:rPr>
          <w:color w:val="183989"/>
          <w:lang w:val="nl-NL"/>
        </w:rPr>
        <w:t>meegezonden</w:t>
      </w:r>
      <w:r w:rsidRPr="0087317E">
        <w:rPr>
          <w:color w:val="183989"/>
          <w:spacing w:val="11"/>
          <w:lang w:val="nl-NL"/>
        </w:rPr>
        <w:t xml:space="preserve"> </w:t>
      </w:r>
      <w:r w:rsidRPr="0087317E">
        <w:rPr>
          <w:color w:val="183989"/>
          <w:lang w:val="nl-NL"/>
        </w:rPr>
        <w:t>stukken.</w:t>
      </w:r>
    </w:p>
    <w:p w14:paraId="16DA5D4C" w14:textId="77777777" w:rsidR="00AB3370" w:rsidRPr="0087317E" w:rsidRDefault="00AB3370">
      <w:pPr>
        <w:pStyle w:val="BodyText"/>
        <w:numPr>
          <w:ilvl w:val="0"/>
          <w:numId w:val="12"/>
        </w:numPr>
        <w:tabs>
          <w:tab w:val="left" w:pos="1438"/>
        </w:tabs>
        <w:kinsoku w:val="0"/>
        <w:overflowPunct w:val="0"/>
        <w:spacing w:line="277" w:lineRule="auto"/>
        <w:ind w:right="726"/>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dienst,</w:t>
      </w:r>
      <w:r w:rsidRPr="0087317E">
        <w:rPr>
          <w:color w:val="183989"/>
          <w:spacing w:val="4"/>
          <w:lang w:val="nl-NL"/>
        </w:rPr>
        <w:t xml:space="preserve"> </w:t>
      </w:r>
      <w:r w:rsidRPr="0087317E">
        <w:rPr>
          <w:color w:val="183989"/>
          <w:lang w:val="nl-NL"/>
        </w:rPr>
        <w:t>faculteit</w:t>
      </w:r>
      <w:r w:rsidRPr="0087317E">
        <w:rPr>
          <w:color w:val="183989"/>
          <w:spacing w:val="10"/>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instelling</w:t>
      </w:r>
      <w:r w:rsidRPr="0087317E">
        <w:rPr>
          <w:color w:val="183989"/>
          <w:spacing w:val="6"/>
          <w:lang w:val="nl-NL"/>
        </w:rPr>
        <w:t xml:space="preserve"> </w:t>
      </w:r>
      <w:r w:rsidRPr="0087317E">
        <w:rPr>
          <w:color w:val="183989"/>
          <w:lang w:val="nl-NL"/>
        </w:rPr>
        <w:t>stelt</w:t>
      </w:r>
      <w:r w:rsidRPr="0087317E">
        <w:rPr>
          <w:color w:val="183989"/>
          <w:spacing w:val="9"/>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betrokkene</w:t>
      </w:r>
      <w:r w:rsidRPr="0087317E">
        <w:rPr>
          <w:color w:val="183989"/>
          <w:spacing w:val="7"/>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degene</w:t>
      </w:r>
      <w:r w:rsidRPr="0087317E">
        <w:rPr>
          <w:color w:val="183989"/>
          <w:spacing w:val="9"/>
          <w:lang w:val="nl-NL"/>
        </w:rPr>
        <w:t xml:space="preserve"> </w:t>
      </w:r>
      <w:r w:rsidRPr="0087317E">
        <w:rPr>
          <w:color w:val="183989"/>
          <w:lang w:val="nl-NL"/>
        </w:rPr>
        <w:t>op</w:t>
      </w:r>
      <w:r w:rsidRPr="0087317E">
        <w:rPr>
          <w:color w:val="183989"/>
          <w:spacing w:val="5"/>
          <w:lang w:val="nl-NL"/>
        </w:rPr>
        <w:t xml:space="preserve"> </w:t>
      </w:r>
      <w:r w:rsidRPr="0087317E">
        <w:rPr>
          <w:color w:val="183989"/>
          <w:lang w:val="nl-NL"/>
        </w:rPr>
        <w:t>wiens</w:t>
      </w:r>
      <w:r w:rsidRPr="0087317E">
        <w:rPr>
          <w:color w:val="183989"/>
          <w:spacing w:val="5"/>
          <w:lang w:val="nl-NL"/>
        </w:rPr>
        <w:t xml:space="preserve"> </w:t>
      </w:r>
      <w:r w:rsidRPr="0087317E">
        <w:rPr>
          <w:color w:val="183989"/>
          <w:lang w:val="nl-NL"/>
        </w:rPr>
        <w:t>gedraging</w:t>
      </w:r>
      <w:r w:rsidRPr="0087317E">
        <w:rPr>
          <w:color w:val="183989"/>
          <w:spacing w:val="5"/>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klacht</w:t>
      </w:r>
      <w:r w:rsidRPr="0087317E">
        <w:rPr>
          <w:color w:val="183989"/>
          <w:spacing w:val="10"/>
          <w:lang w:val="nl-NL"/>
        </w:rPr>
        <w:t xml:space="preserve"> </w:t>
      </w:r>
      <w:r w:rsidRPr="0087317E">
        <w:rPr>
          <w:color w:val="183989"/>
          <w:lang w:val="nl-NL"/>
        </w:rPr>
        <w:t>betrekking</w:t>
      </w:r>
      <w:r w:rsidRPr="0087317E">
        <w:rPr>
          <w:color w:val="183989"/>
          <w:spacing w:val="7"/>
          <w:lang w:val="nl-NL"/>
        </w:rPr>
        <w:t xml:space="preserve"> </w:t>
      </w:r>
      <w:r w:rsidRPr="0087317E">
        <w:rPr>
          <w:color w:val="183989"/>
          <w:lang w:val="nl-NL"/>
        </w:rPr>
        <w:t>heeft</w:t>
      </w:r>
      <w:r w:rsidRPr="0087317E">
        <w:rPr>
          <w:color w:val="183989"/>
          <w:spacing w:val="3"/>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83"/>
          <w:w w:val="102"/>
          <w:lang w:val="nl-NL"/>
        </w:rPr>
        <w:t xml:space="preserve"> </w:t>
      </w:r>
      <w:r w:rsidRPr="0087317E">
        <w:rPr>
          <w:color w:val="183989"/>
          <w:lang w:val="nl-NL"/>
        </w:rPr>
        <w:t>gelegenheid</w:t>
      </w:r>
      <w:r w:rsidRPr="0087317E">
        <w:rPr>
          <w:color w:val="183989"/>
          <w:spacing w:val="5"/>
          <w:lang w:val="nl-NL"/>
        </w:rPr>
        <w:t xml:space="preserve"> </w:t>
      </w:r>
      <w:r w:rsidRPr="0087317E">
        <w:rPr>
          <w:color w:val="183989"/>
          <w:lang w:val="nl-NL"/>
        </w:rPr>
        <w:t>te</w:t>
      </w:r>
      <w:r w:rsidRPr="0087317E">
        <w:rPr>
          <w:color w:val="183989"/>
          <w:spacing w:val="8"/>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gehoord.</w:t>
      </w:r>
    </w:p>
    <w:p w14:paraId="5239DF56" w14:textId="77777777" w:rsidR="00AB3370" w:rsidRPr="0087317E" w:rsidRDefault="00AB3370">
      <w:pPr>
        <w:pStyle w:val="BodyText"/>
        <w:numPr>
          <w:ilvl w:val="0"/>
          <w:numId w:val="12"/>
        </w:numPr>
        <w:tabs>
          <w:tab w:val="left" w:pos="1438"/>
        </w:tabs>
        <w:kinsoku w:val="0"/>
        <w:overflowPunct w:val="0"/>
        <w:spacing w:line="277" w:lineRule="auto"/>
        <w:ind w:right="306"/>
        <w:rPr>
          <w:color w:val="000000"/>
          <w:lang w:val="nl-NL"/>
        </w:rPr>
      </w:pPr>
      <w:r w:rsidRPr="0087317E">
        <w:rPr>
          <w:color w:val="183989"/>
          <w:spacing w:val="-3"/>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spacing w:val="-1"/>
          <w:lang w:val="nl-NL"/>
        </w:rPr>
        <w:t>horen</w:t>
      </w:r>
      <w:r w:rsidRPr="0087317E">
        <w:rPr>
          <w:color w:val="183989"/>
          <w:spacing w:val="1"/>
          <w:lang w:val="nl-NL"/>
        </w:rPr>
        <w:t xml:space="preserve"> </w:t>
      </w:r>
      <w:r w:rsidRPr="0087317E">
        <w:rPr>
          <w:color w:val="183989"/>
          <w:lang w:val="nl-NL"/>
        </w:rPr>
        <w:t>kan</w:t>
      </w:r>
      <w:r w:rsidRPr="0087317E">
        <w:rPr>
          <w:color w:val="183989"/>
          <w:spacing w:val="9"/>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afgezien</w:t>
      </w:r>
      <w:r w:rsidRPr="0087317E">
        <w:rPr>
          <w:color w:val="183989"/>
          <w:spacing w:val="7"/>
          <w:lang w:val="nl-NL"/>
        </w:rPr>
        <w:t xml:space="preserve"> </w:t>
      </w:r>
      <w:r w:rsidRPr="0087317E">
        <w:rPr>
          <w:color w:val="183989"/>
          <w:lang w:val="nl-NL"/>
        </w:rPr>
        <w:t>indien</w:t>
      </w:r>
      <w:r w:rsidRPr="0087317E">
        <w:rPr>
          <w:color w:val="183989"/>
          <w:spacing w:val="9"/>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klacht</w:t>
      </w:r>
      <w:r w:rsidRPr="0087317E">
        <w:rPr>
          <w:color w:val="183989"/>
          <w:spacing w:val="5"/>
          <w:lang w:val="nl-NL"/>
        </w:rPr>
        <w:t xml:space="preserve"> </w:t>
      </w:r>
      <w:r w:rsidRPr="0087317E">
        <w:rPr>
          <w:color w:val="183989"/>
          <w:lang w:val="nl-NL"/>
        </w:rPr>
        <w:t>kennelijk</w:t>
      </w:r>
      <w:r w:rsidRPr="0087317E">
        <w:rPr>
          <w:color w:val="183989"/>
          <w:spacing w:val="9"/>
          <w:lang w:val="nl-NL"/>
        </w:rPr>
        <w:t xml:space="preserve"> </w:t>
      </w:r>
      <w:r w:rsidRPr="0087317E">
        <w:rPr>
          <w:color w:val="183989"/>
          <w:lang w:val="nl-NL"/>
        </w:rPr>
        <w:t>ongegrond</w:t>
      </w:r>
      <w:r w:rsidRPr="0087317E">
        <w:rPr>
          <w:color w:val="183989"/>
          <w:spacing w:val="3"/>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dan</w:t>
      </w:r>
      <w:r w:rsidRPr="0087317E">
        <w:rPr>
          <w:color w:val="183989"/>
          <w:spacing w:val="9"/>
          <w:lang w:val="nl-NL"/>
        </w:rPr>
        <w:t xml:space="preserve"> </w:t>
      </w:r>
      <w:r w:rsidRPr="0087317E">
        <w:rPr>
          <w:color w:val="183989"/>
          <w:spacing w:val="-1"/>
          <w:lang w:val="nl-NL"/>
        </w:rPr>
        <w:t>wel</w:t>
      </w:r>
      <w:r w:rsidRPr="0087317E">
        <w:rPr>
          <w:color w:val="183989"/>
          <w:spacing w:val="4"/>
          <w:lang w:val="nl-NL"/>
        </w:rPr>
        <w:t xml:space="preserve"> </w:t>
      </w:r>
      <w:r w:rsidRPr="0087317E">
        <w:rPr>
          <w:color w:val="183989"/>
          <w:lang w:val="nl-NL"/>
        </w:rPr>
        <w:t>indien</w:t>
      </w:r>
      <w:r w:rsidRPr="0087317E">
        <w:rPr>
          <w:color w:val="183989"/>
          <w:spacing w:val="7"/>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klager</w:t>
      </w:r>
      <w:r w:rsidRPr="0087317E">
        <w:rPr>
          <w:color w:val="183989"/>
          <w:spacing w:val="7"/>
          <w:lang w:val="nl-NL"/>
        </w:rPr>
        <w:t xml:space="preserve"> </w:t>
      </w:r>
      <w:r w:rsidRPr="0087317E">
        <w:rPr>
          <w:color w:val="183989"/>
          <w:lang w:val="nl-NL"/>
        </w:rPr>
        <w:t>heeft</w:t>
      </w:r>
      <w:r w:rsidRPr="0087317E">
        <w:rPr>
          <w:color w:val="183989"/>
          <w:spacing w:val="8"/>
          <w:lang w:val="nl-NL"/>
        </w:rPr>
        <w:t xml:space="preserve"> </w:t>
      </w:r>
      <w:r w:rsidRPr="0087317E">
        <w:rPr>
          <w:color w:val="183989"/>
          <w:lang w:val="nl-NL"/>
        </w:rPr>
        <w:t>verklaard</w:t>
      </w:r>
      <w:r w:rsidRPr="0087317E">
        <w:rPr>
          <w:color w:val="183989"/>
          <w:spacing w:val="7"/>
          <w:lang w:val="nl-NL"/>
        </w:rPr>
        <w:t xml:space="preserve"> </w:t>
      </w:r>
      <w:r w:rsidRPr="0087317E">
        <w:rPr>
          <w:color w:val="183989"/>
          <w:lang w:val="nl-NL"/>
        </w:rPr>
        <w:t>geen</w:t>
      </w:r>
      <w:r w:rsidRPr="0087317E">
        <w:rPr>
          <w:color w:val="183989"/>
          <w:spacing w:val="63"/>
          <w:w w:val="102"/>
          <w:lang w:val="nl-NL"/>
        </w:rPr>
        <w:t xml:space="preserve"> </w:t>
      </w:r>
      <w:r w:rsidRPr="0087317E">
        <w:rPr>
          <w:color w:val="183989"/>
          <w:lang w:val="nl-NL"/>
        </w:rPr>
        <w:t>gebruik</w:t>
      </w:r>
      <w:r w:rsidRPr="0087317E">
        <w:rPr>
          <w:color w:val="183989"/>
          <w:spacing w:val="2"/>
          <w:lang w:val="nl-NL"/>
        </w:rPr>
        <w:t xml:space="preserve"> </w:t>
      </w:r>
      <w:r w:rsidRPr="0087317E">
        <w:rPr>
          <w:color w:val="183989"/>
          <w:lang w:val="nl-NL"/>
        </w:rPr>
        <w:t>te willen</w:t>
      </w:r>
      <w:r w:rsidRPr="0087317E">
        <w:rPr>
          <w:color w:val="183989"/>
          <w:spacing w:val="1"/>
          <w:lang w:val="nl-NL"/>
        </w:rPr>
        <w:t xml:space="preserve"> </w:t>
      </w:r>
      <w:r w:rsidRPr="0087317E">
        <w:rPr>
          <w:color w:val="183989"/>
          <w:lang w:val="nl-NL"/>
        </w:rPr>
        <w:t>maken</w:t>
      </w:r>
      <w:r w:rsidRPr="0087317E">
        <w:rPr>
          <w:color w:val="183989"/>
          <w:spacing w:val="2"/>
          <w:lang w:val="nl-NL"/>
        </w:rPr>
        <w:t xml:space="preserve"> </w:t>
      </w:r>
      <w:r w:rsidRPr="0087317E">
        <w:rPr>
          <w:color w:val="183989"/>
          <w:lang w:val="nl-NL"/>
        </w:rPr>
        <w:t>van het</w:t>
      </w:r>
      <w:r w:rsidRPr="0087317E">
        <w:rPr>
          <w:color w:val="183989"/>
          <w:spacing w:val="2"/>
          <w:lang w:val="nl-NL"/>
        </w:rPr>
        <w:t xml:space="preserve"> </w:t>
      </w:r>
      <w:r w:rsidRPr="0087317E">
        <w:rPr>
          <w:color w:val="183989"/>
          <w:spacing w:val="-1"/>
          <w:lang w:val="nl-NL"/>
        </w:rPr>
        <w:t xml:space="preserve">recht </w:t>
      </w:r>
      <w:r w:rsidRPr="0087317E">
        <w:rPr>
          <w:color w:val="183989"/>
          <w:lang w:val="nl-NL"/>
        </w:rPr>
        <w:t xml:space="preserve">te </w:t>
      </w:r>
      <w:r w:rsidRPr="0087317E">
        <w:rPr>
          <w:color w:val="183989"/>
          <w:spacing w:val="-1"/>
          <w:lang w:val="nl-NL"/>
        </w:rPr>
        <w:t xml:space="preserve">worden </w:t>
      </w:r>
      <w:r w:rsidRPr="0087317E">
        <w:rPr>
          <w:color w:val="183989"/>
          <w:lang w:val="nl-NL"/>
        </w:rPr>
        <w:t>gehoord.</w:t>
      </w:r>
    </w:p>
    <w:p w14:paraId="1139BEF6" w14:textId="77777777" w:rsidR="00AB3370" w:rsidRPr="0087317E" w:rsidRDefault="00AB3370">
      <w:pPr>
        <w:pStyle w:val="BodyText"/>
        <w:numPr>
          <w:ilvl w:val="0"/>
          <w:numId w:val="12"/>
        </w:numPr>
        <w:tabs>
          <w:tab w:val="left" w:pos="1438"/>
        </w:tabs>
        <w:kinsoku w:val="0"/>
        <w:overflowPunct w:val="0"/>
        <w:rPr>
          <w:color w:val="000000"/>
          <w:lang w:val="nl-NL"/>
        </w:rPr>
      </w:pPr>
      <w:r w:rsidRPr="0087317E">
        <w:rPr>
          <w:color w:val="183989"/>
          <w:spacing w:val="-3"/>
          <w:lang w:val="nl-NL"/>
        </w:rPr>
        <w:t>Van</w:t>
      </w:r>
      <w:r w:rsidRPr="0087317E">
        <w:rPr>
          <w:color w:val="183989"/>
          <w:lang w:val="nl-NL"/>
        </w:rPr>
        <w:t xml:space="preserve"> het</w:t>
      </w:r>
      <w:r w:rsidRPr="0087317E">
        <w:rPr>
          <w:color w:val="183989"/>
          <w:spacing w:val="8"/>
          <w:lang w:val="nl-NL"/>
        </w:rPr>
        <w:t xml:space="preserve"> </w:t>
      </w:r>
      <w:r w:rsidRPr="0087317E">
        <w:rPr>
          <w:color w:val="183989"/>
          <w:spacing w:val="-1"/>
          <w:lang w:val="nl-NL"/>
        </w:rPr>
        <w:t>horen</w:t>
      </w:r>
      <w:r w:rsidRPr="0087317E">
        <w:rPr>
          <w:color w:val="183989"/>
          <w:spacing w:val="3"/>
          <w:lang w:val="nl-NL"/>
        </w:rPr>
        <w:t xml:space="preserve"> </w:t>
      </w:r>
      <w:r w:rsidRPr="0087317E">
        <w:rPr>
          <w:color w:val="183989"/>
          <w:spacing w:val="-1"/>
          <w:lang w:val="nl-NL"/>
        </w:rPr>
        <w:t>wordt</w:t>
      </w:r>
      <w:r w:rsidRPr="0087317E">
        <w:rPr>
          <w:color w:val="183989"/>
          <w:spacing w:val="8"/>
          <w:lang w:val="nl-NL"/>
        </w:rPr>
        <w:t xml:space="preserve"> </w:t>
      </w:r>
      <w:r w:rsidRPr="0087317E">
        <w:rPr>
          <w:color w:val="183989"/>
          <w:spacing w:val="-1"/>
          <w:lang w:val="nl-NL"/>
        </w:rPr>
        <w:t>een</w:t>
      </w:r>
      <w:r w:rsidRPr="0087317E">
        <w:rPr>
          <w:color w:val="183989"/>
          <w:spacing w:val="5"/>
          <w:lang w:val="nl-NL"/>
        </w:rPr>
        <w:t xml:space="preserve"> </w:t>
      </w:r>
      <w:r w:rsidRPr="0087317E">
        <w:rPr>
          <w:color w:val="183989"/>
          <w:spacing w:val="-1"/>
          <w:lang w:val="nl-NL"/>
        </w:rPr>
        <w:t>verslag</w:t>
      </w:r>
      <w:r w:rsidRPr="0087317E">
        <w:rPr>
          <w:color w:val="183989"/>
          <w:spacing w:val="6"/>
          <w:lang w:val="nl-NL"/>
        </w:rPr>
        <w:t xml:space="preserve"> </w:t>
      </w:r>
      <w:r w:rsidRPr="0087317E">
        <w:rPr>
          <w:color w:val="183989"/>
          <w:spacing w:val="-1"/>
          <w:lang w:val="nl-NL"/>
        </w:rPr>
        <w:t>gemaakt.</w:t>
      </w:r>
    </w:p>
    <w:p w14:paraId="6F5F993D" w14:textId="77777777" w:rsidR="00AB3370" w:rsidRPr="0087317E" w:rsidRDefault="00AB3370">
      <w:pPr>
        <w:pStyle w:val="BodyText"/>
        <w:numPr>
          <w:ilvl w:val="0"/>
          <w:numId w:val="12"/>
        </w:numPr>
        <w:tabs>
          <w:tab w:val="left" w:pos="1438"/>
        </w:tabs>
        <w:kinsoku w:val="0"/>
        <w:overflowPunct w:val="0"/>
        <w:spacing w:before="34"/>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dienst,</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instelling</w:t>
      </w:r>
      <w:r w:rsidRPr="0087317E">
        <w:rPr>
          <w:color w:val="183989"/>
          <w:spacing w:val="9"/>
          <w:lang w:val="nl-NL"/>
        </w:rPr>
        <w:t xml:space="preserve"> </w:t>
      </w:r>
      <w:r w:rsidRPr="0087317E">
        <w:rPr>
          <w:color w:val="183989"/>
          <w:lang w:val="nl-NL"/>
        </w:rPr>
        <w:t>handelt</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klacht</w:t>
      </w:r>
      <w:r w:rsidRPr="0087317E">
        <w:rPr>
          <w:color w:val="183989"/>
          <w:spacing w:val="6"/>
          <w:lang w:val="nl-NL"/>
        </w:rPr>
        <w:t xml:space="preserve"> </w:t>
      </w:r>
      <w:r w:rsidRPr="0087317E">
        <w:rPr>
          <w:color w:val="183989"/>
          <w:lang w:val="nl-NL"/>
        </w:rPr>
        <w:t>af</w:t>
      </w:r>
      <w:r w:rsidRPr="0087317E">
        <w:rPr>
          <w:color w:val="183989"/>
          <w:spacing w:val="6"/>
          <w:lang w:val="nl-NL"/>
        </w:rPr>
        <w:t xml:space="preserve"> </w:t>
      </w:r>
      <w:r w:rsidRPr="0087317E">
        <w:rPr>
          <w:color w:val="183989"/>
          <w:lang w:val="nl-NL"/>
        </w:rPr>
        <w:t>binnen</w:t>
      </w:r>
      <w:r w:rsidRPr="0087317E">
        <w:rPr>
          <w:color w:val="183989"/>
          <w:spacing w:val="4"/>
          <w:lang w:val="nl-NL"/>
        </w:rPr>
        <w:t xml:space="preserve"> </w:t>
      </w:r>
      <w:r w:rsidRPr="0087317E">
        <w:rPr>
          <w:color w:val="183989"/>
          <w:lang w:val="nl-NL"/>
        </w:rPr>
        <w:t>zes</w:t>
      </w:r>
      <w:r w:rsidRPr="0087317E">
        <w:rPr>
          <w:color w:val="183989"/>
          <w:spacing w:val="5"/>
          <w:lang w:val="nl-NL"/>
        </w:rPr>
        <w:t xml:space="preserve"> </w:t>
      </w:r>
      <w:r w:rsidRPr="0087317E">
        <w:rPr>
          <w:color w:val="183989"/>
          <w:lang w:val="nl-NL"/>
        </w:rPr>
        <w:t>weken.</w:t>
      </w:r>
    </w:p>
    <w:p w14:paraId="4186AA01" w14:textId="77777777" w:rsidR="00AB3370" w:rsidRPr="0087317E" w:rsidRDefault="00AB3370">
      <w:pPr>
        <w:pStyle w:val="BodyText"/>
        <w:numPr>
          <w:ilvl w:val="0"/>
          <w:numId w:val="12"/>
        </w:numPr>
        <w:tabs>
          <w:tab w:val="left" w:pos="1438"/>
        </w:tabs>
        <w:kinsoku w:val="0"/>
        <w:overflowPunct w:val="0"/>
        <w:spacing w:before="37" w:line="277" w:lineRule="auto"/>
        <w:ind w:right="304"/>
        <w:rPr>
          <w:color w:val="000000"/>
          <w:lang w:val="nl-NL"/>
        </w:rPr>
      </w:pPr>
      <w:r w:rsidRPr="0087317E">
        <w:rPr>
          <w:color w:val="183989"/>
          <w:lang w:val="nl-NL"/>
        </w:rPr>
        <w:t>De</w:t>
      </w:r>
      <w:r w:rsidRPr="0087317E">
        <w:rPr>
          <w:color w:val="183989"/>
          <w:spacing w:val="4"/>
          <w:lang w:val="nl-NL"/>
        </w:rPr>
        <w:t xml:space="preserve"> </w:t>
      </w:r>
      <w:r w:rsidRPr="0087317E">
        <w:rPr>
          <w:color w:val="183989"/>
          <w:lang w:val="nl-NL"/>
        </w:rPr>
        <w:t>dienst,</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w:t>
      </w:r>
      <w:r w:rsidRPr="0087317E">
        <w:rPr>
          <w:color w:val="183989"/>
          <w:spacing w:val="8"/>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instelling</w:t>
      </w:r>
      <w:r w:rsidRPr="0087317E">
        <w:rPr>
          <w:color w:val="183989"/>
          <w:spacing w:val="7"/>
          <w:lang w:val="nl-NL"/>
        </w:rPr>
        <w:t xml:space="preserve"> </w:t>
      </w:r>
      <w:r w:rsidRPr="0087317E">
        <w:rPr>
          <w:color w:val="183989"/>
          <w:lang w:val="nl-NL"/>
        </w:rPr>
        <w:t>kan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afhandeling</w:t>
      </w:r>
      <w:r w:rsidRPr="0087317E">
        <w:rPr>
          <w:color w:val="183989"/>
          <w:spacing w:val="7"/>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ten</w:t>
      </w:r>
      <w:r w:rsidRPr="0087317E">
        <w:rPr>
          <w:color w:val="183989"/>
          <w:spacing w:val="5"/>
          <w:lang w:val="nl-NL"/>
        </w:rPr>
        <w:t xml:space="preserve"> </w:t>
      </w:r>
      <w:r w:rsidRPr="0087317E">
        <w:rPr>
          <w:color w:val="183989"/>
          <w:lang w:val="nl-NL"/>
        </w:rPr>
        <w:t>hoogste</w:t>
      </w:r>
      <w:r w:rsidRPr="0087317E">
        <w:rPr>
          <w:color w:val="183989"/>
          <w:spacing w:val="6"/>
          <w:lang w:val="nl-NL"/>
        </w:rPr>
        <w:t xml:space="preserve"> </w:t>
      </w:r>
      <w:r w:rsidRPr="0087317E">
        <w:rPr>
          <w:color w:val="183989"/>
          <w:lang w:val="nl-NL"/>
        </w:rPr>
        <w:t>vier</w:t>
      </w:r>
      <w:r w:rsidRPr="0087317E">
        <w:rPr>
          <w:color w:val="183989"/>
          <w:spacing w:val="3"/>
          <w:lang w:val="nl-NL"/>
        </w:rPr>
        <w:t xml:space="preserve"> </w:t>
      </w:r>
      <w:r w:rsidRPr="0087317E">
        <w:rPr>
          <w:color w:val="183989"/>
          <w:lang w:val="nl-NL"/>
        </w:rPr>
        <w:t>weken</w:t>
      </w:r>
      <w:r w:rsidRPr="0087317E">
        <w:rPr>
          <w:color w:val="183989"/>
          <w:spacing w:val="2"/>
          <w:lang w:val="nl-NL"/>
        </w:rPr>
        <w:t xml:space="preserve"> </w:t>
      </w:r>
      <w:r w:rsidRPr="0087317E">
        <w:rPr>
          <w:color w:val="183989"/>
          <w:lang w:val="nl-NL"/>
        </w:rPr>
        <w:t>verdagen.</w:t>
      </w:r>
      <w:r w:rsidRPr="0087317E">
        <w:rPr>
          <w:color w:val="183989"/>
          <w:spacing w:val="-1"/>
          <w:lang w:val="nl-NL"/>
        </w:rPr>
        <w:t xml:space="preserve"> </w:t>
      </w:r>
      <w:r w:rsidRPr="0087317E">
        <w:rPr>
          <w:color w:val="183989"/>
          <w:spacing w:val="-3"/>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verdaging</w:t>
      </w:r>
      <w:r w:rsidRPr="0087317E">
        <w:rPr>
          <w:color w:val="183989"/>
          <w:spacing w:val="6"/>
          <w:lang w:val="nl-NL"/>
        </w:rPr>
        <w:t xml:space="preserve"> </w:t>
      </w:r>
      <w:r w:rsidRPr="0087317E">
        <w:rPr>
          <w:color w:val="183989"/>
          <w:spacing w:val="-1"/>
          <w:lang w:val="nl-NL"/>
        </w:rPr>
        <w:t>wordt</w:t>
      </w:r>
      <w:r w:rsidRPr="0087317E">
        <w:rPr>
          <w:color w:val="183989"/>
          <w:spacing w:val="68"/>
          <w:w w:val="102"/>
          <w:lang w:val="nl-NL"/>
        </w:rPr>
        <w:t xml:space="preserve"> </w:t>
      </w:r>
      <w:r w:rsidRPr="0087317E">
        <w:rPr>
          <w:color w:val="183989"/>
          <w:lang w:val="nl-NL"/>
        </w:rPr>
        <w:t>schriftelijke</w:t>
      </w:r>
      <w:r w:rsidRPr="0087317E">
        <w:rPr>
          <w:color w:val="183989"/>
          <w:spacing w:val="9"/>
          <w:lang w:val="nl-NL"/>
        </w:rPr>
        <w:t xml:space="preserve"> </w:t>
      </w:r>
      <w:r w:rsidRPr="0087317E">
        <w:rPr>
          <w:color w:val="183989"/>
          <w:lang w:val="nl-NL"/>
        </w:rPr>
        <w:t>mededeling</w:t>
      </w:r>
      <w:r w:rsidRPr="0087317E">
        <w:rPr>
          <w:color w:val="183989"/>
          <w:spacing w:val="9"/>
          <w:lang w:val="nl-NL"/>
        </w:rPr>
        <w:t xml:space="preserve"> </w:t>
      </w:r>
      <w:r w:rsidRPr="0087317E">
        <w:rPr>
          <w:color w:val="183989"/>
          <w:lang w:val="nl-NL"/>
        </w:rPr>
        <w:t>gedaan</w:t>
      </w:r>
      <w:r w:rsidRPr="0087317E">
        <w:rPr>
          <w:color w:val="183989"/>
          <w:spacing w:val="12"/>
          <w:lang w:val="nl-NL"/>
        </w:rPr>
        <w:t xml:space="preserve"> </w:t>
      </w:r>
      <w:r w:rsidRPr="0087317E">
        <w:rPr>
          <w:color w:val="183989"/>
          <w:lang w:val="nl-NL"/>
        </w:rPr>
        <w:t>aan</w:t>
      </w:r>
      <w:r w:rsidRPr="0087317E">
        <w:rPr>
          <w:color w:val="183989"/>
          <w:spacing w:val="7"/>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betrokkene</w:t>
      </w:r>
      <w:r w:rsidRPr="0087317E">
        <w:rPr>
          <w:color w:val="183989"/>
          <w:spacing w:val="8"/>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aan</w:t>
      </w:r>
      <w:r w:rsidRPr="0087317E">
        <w:rPr>
          <w:color w:val="183989"/>
          <w:spacing w:val="6"/>
          <w:lang w:val="nl-NL"/>
        </w:rPr>
        <w:t xml:space="preserve"> </w:t>
      </w:r>
      <w:r w:rsidRPr="0087317E">
        <w:rPr>
          <w:color w:val="183989"/>
          <w:lang w:val="nl-NL"/>
        </w:rPr>
        <w:t>diegene</w:t>
      </w:r>
      <w:r w:rsidRPr="0087317E">
        <w:rPr>
          <w:color w:val="183989"/>
          <w:spacing w:val="10"/>
          <w:lang w:val="nl-NL"/>
        </w:rPr>
        <w:t xml:space="preserve"> </w:t>
      </w:r>
      <w:r w:rsidRPr="0087317E">
        <w:rPr>
          <w:color w:val="183989"/>
          <w:lang w:val="nl-NL"/>
        </w:rPr>
        <w:t>op</w:t>
      </w:r>
      <w:r w:rsidRPr="0087317E">
        <w:rPr>
          <w:color w:val="183989"/>
          <w:spacing w:val="9"/>
          <w:lang w:val="nl-NL"/>
        </w:rPr>
        <w:t xml:space="preserve"> </w:t>
      </w:r>
      <w:r w:rsidRPr="0087317E">
        <w:rPr>
          <w:color w:val="183989"/>
          <w:lang w:val="nl-NL"/>
        </w:rPr>
        <w:t>wiens</w:t>
      </w:r>
      <w:r w:rsidRPr="0087317E">
        <w:rPr>
          <w:color w:val="183989"/>
          <w:spacing w:val="8"/>
          <w:lang w:val="nl-NL"/>
        </w:rPr>
        <w:t xml:space="preserve"> </w:t>
      </w:r>
      <w:r w:rsidRPr="0087317E">
        <w:rPr>
          <w:color w:val="183989"/>
          <w:lang w:val="nl-NL"/>
        </w:rPr>
        <w:t>gedraging</w:t>
      </w:r>
      <w:r w:rsidRPr="0087317E">
        <w:rPr>
          <w:color w:val="183989"/>
          <w:spacing w:val="8"/>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klacht</w:t>
      </w:r>
      <w:r w:rsidRPr="0087317E">
        <w:rPr>
          <w:color w:val="183989"/>
          <w:spacing w:val="10"/>
          <w:lang w:val="nl-NL"/>
        </w:rPr>
        <w:t xml:space="preserve"> </w:t>
      </w:r>
      <w:r w:rsidRPr="0087317E">
        <w:rPr>
          <w:color w:val="183989"/>
          <w:lang w:val="nl-NL"/>
        </w:rPr>
        <w:t>betrekking</w:t>
      </w:r>
      <w:r w:rsidRPr="0087317E">
        <w:rPr>
          <w:color w:val="183989"/>
          <w:spacing w:val="8"/>
          <w:lang w:val="nl-NL"/>
        </w:rPr>
        <w:t xml:space="preserve"> </w:t>
      </w:r>
      <w:r w:rsidRPr="0087317E">
        <w:rPr>
          <w:color w:val="183989"/>
          <w:lang w:val="nl-NL"/>
        </w:rPr>
        <w:t>heeft.</w:t>
      </w:r>
    </w:p>
    <w:p w14:paraId="6634B11E" w14:textId="77777777" w:rsidR="00AB3370" w:rsidRPr="0087317E" w:rsidRDefault="00AB3370">
      <w:pPr>
        <w:pStyle w:val="BodyText"/>
        <w:numPr>
          <w:ilvl w:val="0"/>
          <w:numId w:val="12"/>
        </w:numPr>
        <w:tabs>
          <w:tab w:val="left" w:pos="1438"/>
        </w:tabs>
        <w:kinsoku w:val="0"/>
        <w:overflowPunct w:val="0"/>
        <w:spacing w:line="277" w:lineRule="auto"/>
        <w:ind w:right="179"/>
        <w:rPr>
          <w:color w:val="000000"/>
          <w:lang w:val="nl-NL"/>
        </w:rPr>
      </w:pPr>
      <w:r w:rsidRPr="0087317E">
        <w:rPr>
          <w:color w:val="183989"/>
          <w:lang w:val="nl-NL"/>
        </w:rPr>
        <w:t>De</w:t>
      </w:r>
      <w:r w:rsidRPr="0087317E">
        <w:rPr>
          <w:color w:val="183989"/>
          <w:spacing w:val="3"/>
          <w:lang w:val="nl-NL"/>
        </w:rPr>
        <w:t xml:space="preserve"> </w:t>
      </w:r>
      <w:r w:rsidRPr="0087317E">
        <w:rPr>
          <w:color w:val="183989"/>
          <w:lang w:val="nl-NL"/>
        </w:rPr>
        <w:t>dienst,</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faculteit</w:t>
      </w:r>
      <w:r w:rsidRPr="0087317E">
        <w:rPr>
          <w:color w:val="183989"/>
          <w:spacing w:val="8"/>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instelling</w:t>
      </w:r>
      <w:r w:rsidRPr="0087317E">
        <w:rPr>
          <w:color w:val="183989"/>
          <w:spacing w:val="6"/>
          <w:lang w:val="nl-NL"/>
        </w:rPr>
        <w:t xml:space="preserve"> </w:t>
      </w:r>
      <w:r w:rsidRPr="0087317E">
        <w:rPr>
          <w:color w:val="183989"/>
          <w:lang w:val="nl-NL"/>
        </w:rPr>
        <w:t>stelt</w:t>
      </w:r>
      <w:r w:rsidRPr="0087317E">
        <w:rPr>
          <w:color w:val="183989"/>
          <w:spacing w:val="6"/>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betrokkene</w:t>
      </w:r>
      <w:r w:rsidRPr="0087317E">
        <w:rPr>
          <w:color w:val="183989"/>
          <w:spacing w:val="5"/>
          <w:lang w:val="nl-NL"/>
        </w:rPr>
        <w:t xml:space="preserve"> </w:t>
      </w:r>
      <w:r w:rsidRPr="0087317E">
        <w:rPr>
          <w:color w:val="183989"/>
          <w:lang w:val="nl-NL"/>
        </w:rPr>
        <w:t>schriftelijk</w:t>
      </w:r>
      <w:r w:rsidRPr="0087317E">
        <w:rPr>
          <w:color w:val="183989"/>
          <w:spacing w:val="8"/>
          <w:lang w:val="nl-NL"/>
        </w:rPr>
        <w:t xml:space="preserve"> </w:t>
      </w:r>
      <w:r w:rsidRPr="0087317E">
        <w:rPr>
          <w:color w:val="183989"/>
          <w:lang w:val="nl-NL"/>
        </w:rPr>
        <w:t>en</w:t>
      </w:r>
      <w:r w:rsidRPr="0087317E">
        <w:rPr>
          <w:color w:val="183989"/>
          <w:spacing w:val="4"/>
          <w:lang w:val="nl-NL"/>
        </w:rPr>
        <w:t xml:space="preserve"> </w:t>
      </w:r>
      <w:r w:rsidRPr="0087317E">
        <w:rPr>
          <w:color w:val="183989"/>
          <w:spacing w:val="-1"/>
          <w:lang w:val="nl-NL"/>
        </w:rPr>
        <w:t>gemotiveerd</w:t>
      </w:r>
      <w:r w:rsidRPr="0087317E">
        <w:rPr>
          <w:color w:val="183989"/>
          <w:spacing w:val="3"/>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kennis</w:t>
      </w:r>
      <w:r w:rsidRPr="0087317E">
        <w:rPr>
          <w:color w:val="183989"/>
          <w:spacing w:val="6"/>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bevindingen</w:t>
      </w:r>
      <w:r w:rsidRPr="0087317E">
        <w:rPr>
          <w:color w:val="183989"/>
          <w:spacing w:val="9"/>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het</w:t>
      </w:r>
      <w:r w:rsidRPr="0087317E">
        <w:rPr>
          <w:color w:val="183989"/>
          <w:spacing w:val="113"/>
          <w:w w:val="102"/>
          <w:lang w:val="nl-NL"/>
        </w:rPr>
        <w:t xml:space="preserve"> </w:t>
      </w:r>
      <w:r w:rsidRPr="0087317E">
        <w:rPr>
          <w:color w:val="183989"/>
          <w:spacing w:val="-1"/>
          <w:lang w:val="nl-NL"/>
        </w:rPr>
        <w:t>onderzoek</w:t>
      </w:r>
      <w:r w:rsidRPr="0087317E">
        <w:rPr>
          <w:color w:val="183989"/>
          <w:spacing w:val="6"/>
          <w:lang w:val="nl-NL"/>
        </w:rPr>
        <w:t xml:space="preserve"> </w:t>
      </w:r>
      <w:r w:rsidRPr="0087317E">
        <w:rPr>
          <w:color w:val="183989"/>
          <w:lang w:val="nl-NL"/>
        </w:rPr>
        <w:t>naar</w:t>
      </w:r>
      <w:r w:rsidRPr="0087317E">
        <w:rPr>
          <w:color w:val="183989"/>
          <w:spacing w:val="8"/>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klacht,</w:t>
      </w:r>
      <w:r w:rsidRPr="0087317E">
        <w:rPr>
          <w:color w:val="183989"/>
          <w:spacing w:val="8"/>
          <w:lang w:val="nl-NL"/>
        </w:rPr>
        <w:t xml:space="preserve"> </w:t>
      </w:r>
      <w:r w:rsidRPr="0087317E">
        <w:rPr>
          <w:color w:val="183989"/>
          <w:lang w:val="nl-NL"/>
        </w:rPr>
        <w:t>zijn</w:t>
      </w:r>
      <w:r w:rsidRPr="0087317E">
        <w:rPr>
          <w:color w:val="183989"/>
          <w:spacing w:val="6"/>
          <w:lang w:val="nl-NL"/>
        </w:rPr>
        <w:t xml:space="preserve"> </w:t>
      </w:r>
      <w:r w:rsidRPr="0087317E">
        <w:rPr>
          <w:color w:val="183989"/>
          <w:spacing w:val="-1"/>
          <w:lang w:val="nl-NL"/>
        </w:rPr>
        <w:t>oordeel</w:t>
      </w:r>
      <w:r w:rsidRPr="0087317E">
        <w:rPr>
          <w:color w:val="183989"/>
          <w:spacing w:val="6"/>
          <w:lang w:val="nl-NL"/>
        </w:rPr>
        <w:t xml:space="preserve"> </w:t>
      </w:r>
      <w:r w:rsidRPr="0087317E">
        <w:rPr>
          <w:color w:val="183989"/>
          <w:lang w:val="nl-NL"/>
        </w:rPr>
        <w:t>daarover</w:t>
      </w:r>
      <w:r w:rsidRPr="0087317E">
        <w:rPr>
          <w:color w:val="183989"/>
          <w:spacing w:val="3"/>
          <w:lang w:val="nl-NL"/>
        </w:rPr>
        <w:t xml:space="preserve"> </w:t>
      </w:r>
      <w:r w:rsidRPr="0087317E">
        <w:rPr>
          <w:color w:val="183989"/>
          <w:lang w:val="nl-NL"/>
        </w:rPr>
        <w:t>alsmede</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eventuele</w:t>
      </w:r>
      <w:r w:rsidRPr="0087317E">
        <w:rPr>
          <w:color w:val="183989"/>
          <w:spacing w:val="2"/>
          <w:lang w:val="nl-NL"/>
        </w:rPr>
        <w:t xml:space="preserve"> </w:t>
      </w:r>
      <w:r w:rsidRPr="0087317E">
        <w:rPr>
          <w:color w:val="183989"/>
          <w:lang w:val="nl-NL"/>
        </w:rPr>
        <w:t>conclusies</w:t>
      </w:r>
      <w:r w:rsidRPr="0087317E">
        <w:rPr>
          <w:color w:val="183989"/>
          <w:spacing w:val="8"/>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hij</w:t>
      </w:r>
      <w:r w:rsidRPr="0087317E">
        <w:rPr>
          <w:color w:val="183989"/>
          <w:spacing w:val="5"/>
          <w:lang w:val="nl-NL"/>
        </w:rPr>
        <w:t xml:space="preserve"> </w:t>
      </w:r>
      <w:r w:rsidRPr="0087317E">
        <w:rPr>
          <w:color w:val="183989"/>
          <w:lang w:val="nl-NL"/>
        </w:rPr>
        <w:t>daaraan</w:t>
      </w:r>
      <w:r w:rsidRPr="0087317E">
        <w:rPr>
          <w:color w:val="183989"/>
          <w:spacing w:val="4"/>
          <w:lang w:val="nl-NL"/>
        </w:rPr>
        <w:t xml:space="preserve"> </w:t>
      </w:r>
      <w:r w:rsidRPr="0087317E">
        <w:rPr>
          <w:color w:val="183989"/>
          <w:spacing w:val="-1"/>
          <w:lang w:val="nl-NL"/>
        </w:rPr>
        <w:t>verbindt.</w:t>
      </w:r>
    </w:p>
    <w:p w14:paraId="0E7BB40D" w14:textId="77777777" w:rsidR="00AB3370" w:rsidRPr="0087317E" w:rsidRDefault="00AB3370">
      <w:pPr>
        <w:pStyle w:val="BodyText"/>
        <w:numPr>
          <w:ilvl w:val="0"/>
          <w:numId w:val="12"/>
        </w:numPr>
        <w:tabs>
          <w:tab w:val="left" w:pos="1438"/>
        </w:tabs>
        <w:kinsoku w:val="0"/>
        <w:overflowPunct w:val="0"/>
        <w:spacing w:line="217" w:lineRule="exact"/>
        <w:rPr>
          <w:color w:val="000000"/>
          <w:lang w:val="nl-NL"/>
        </w:rPr>
      </w:pPr>
      <w:r w:rsidRPr="0087317E">
        <w:rPr>
          <w:color w:val="183989"/>
          <w:spacing w:val="-3"/>
          <w:lang w:val="nl-NL"/>
        </w:rPr>
        <w:t>Tegen</w:t>
      </w:r>
      <w:r w:rsidRPr="0087317E">
        <w:rPr>
          <w:color w:val="183989"/>
          <w:spacing w:val="-1"/>
          <w:lang w:val="nl-NL"/>
        </w:rPr>
        <w:t xml:space="preserve"> </w:t>
      </w:r>
      <w:r w:rsidRPr="0087317E">
        <w:rPr>
          <w:color w:val="183989"/>
          <w:lang w:val="nl-NL"/>
        </w:rPr>
        <w:t>een</w:t>
      </w:r>
      <w:r w:rsidRPr="0087317E">
        <w:rPr>
          <w:color w:val="183989"/>
          <w:spacing w:val="10"/>
          <w:lang w:val="nl-NL"/>
        </w:rPr>
        <w:t xml:space="preserve"> </w:t>
      </w:r>
      <w:r w:rsidRPr="0087317E">
        <w:rPr>
          <w:color w:val="183989"/>
          <w:lang w:val="nl-NL"/>
        </w:rPr>
        <w:t>besluit</w:t>
      </w:r>
      <w:r w:rsidRPr="0087317E">
        <w:rPr>
          <w:color w:val="183989"/>
          <w:spacing w:val="9"/>
          <w:lang w:val="nl-NL"/>
        </w:rPr>
        <w:t xml:space="preserve"> </w:t>
      </w:r>
      <w:r w:rsidRPr="0087317E">
        <w:rPr>
          <w:color w:val="183989"/>
          <w:lang w:val="nl-NL"/>
        </w:rPr>
        <w:t>inzake</w:t>
      </w:r>
      <w:r w:rsidRPr="0087317E">
        <w:rPr>
          <w:color w:val="183989"/>
          <w:spacing w:val="8"/>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afhandeling</w:t>
      </w:r>
      <w:r w:rsidRPr="0087317E">
        <w:rPr>
          <w:color w:val="183989"/>
          <w:spacing w:val="9"/>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klacht</w:t>
      </w:r>
      <w:r w:rsidRPr="0087317E">
        <w:rPr>
          <w:color w:val="183989"/>
          <w:spacing w:val="9"/>
          <w:lang w:val="nl-NL"/>
        </w:rPr>
        <w:t xml:space="preserve"> </w:t>
      </w:r>
      <w:r w:rsidRPr="0087317E">
        <w:rPr>
          <w:color w:val="183989"/>
          <w:lang w:val="nl-NL"/>
        </w:rPr>
        <w:t>kan</w:t>
      </w:r>
      <w:r w:rsidRPr="0087317E">
        <w:rPr>
          <w:color w:val="183989"/>
          <w:spacing w:val="6"/>
          <w:lang w:val="nl-NL"/>
        </w:rPr>
        <w:t xml:space="preserve"> </w:t>
      </w:r>
      <w:r w:rsidRPr="0087317E">
        <w:rPr>
          <w:color w:val="183989"/>
          <w:lang w:val="nl-NL"/>
        </w:rPr>
        <w:t>geen</w:t>
      </w:r>
      <w:r w:rsidRPr="0087317E">
        <w:rPr>
          <w:color w:val="183989"/>
          <w:spacing w:val="9"/>
          <w:lang w:val="nl-NL"/>
        </w:rPr>
        <w:t xml:space="preserve"> </w:t>
      </w:r>
      <w:r w:rsidRPr="0087317E">
        <w:rPr>
          <w:color w:val="183989"/>
          <w:spacing w:val="-1"/>
          <w:lang w:val="nl-NL"/>
        </w:rPr>
        <w:t>beroep</w:t>
      </w:r>
      <w:r w:rsidRPr="0087317E">
        <w:rPr>
          <w:color w:val="183989"/>
          <w:spacing w:val="6"/>
          <w:lang w:val="nl-NL"/>
        </w:rPr>
        <w:t xml:space="preserve"> </w:t>
      </w:r>
      <w:r w:rsidRPr="0087317E">
        <w:rPr>
          <w:color w:val="183989"/>
          <w:lang w:val="nl-NL"/>
        </w:rPr>
        <w:t>worden</w:t>
      </w:r>
      <w:r w:rsidRPr="0087317E">
        <w:rPr>
          <w:color w:val="183989"/>
          <w:spacing w:val="4"/>
          <w:lang w:val="nl-NL"/>
        </w:rPr>
        <w:t xml:space="preserve"> </w:t>
      </w:r>
      <w:r w:rsidRPr="0087317E">
        <w:rPr>
          <w:color w:val="183989"/>
          <w:lang w:val="nl-NL"/>
        </w:rPr>
        <w:t>ingesteld.</w:t>
      </w:r>
    </w:p>
    <w:p w14:paraId="3AB71CA2" w14:textId="473033DE" w:rsidR="00AB3370" w:rsidRPr="0087317E" w:rsidRDefault="00AB3370">
      <w:pPr>
        <w:pStyle w:val="BodyText"/>
        <w:numPr>
          <w:ilvl w:val="0"/>
          <w:numId w:val="12"/>
        </w:numPr>
        <w:tabs>
          <w:tab w:val="left" w:pos="1438"/>
        </w:tabs>
        <w:kinsoku w:val="0"/>
        <w:overflowPunct w:val="0"/>
        <w:spacing w:before="37" w:line="277" w:lineRule="auto"/>
        <w:ind w:right="482"/>
        <w:rPr>
          <w:color w:val="000000"/>
          <w:lang w:val="nl-NL"/>
        </w:rPr>
      </w:pPr>
      <w:r w:rsidRPr="0087317E">
        <w:rPr>
          <w:color w:val="183989"/>
          <w:lang w:val="nl-NL"/>
        </w:rPr>
        <w:t>Bij</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kennisgeving</w:t>
      </w:r>
      <w:r w:rsidRPr="0087317E">
        <w:rPr>
          <w:color w:val="183989"/>
          <w:spacing w:val="8"/>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lang w:val="nl-NL"/>
        </w:rPr>
        <w:t>vermeld</w:t>
      </w:r>
      <w:r w:rsidRPr="0087317E">
        <w:rPr>
          <w:color w:val="183989"/>
          <w:spacing w:val="3"/>
          <w:lang w:val="nl-NL"/>
        </w:rPr>
        <w:t xml:space="preserve"> </w:t>
      </w:r>
      <w:r w:rsidRPr="0087317E">
        <w:rPr>
          <w:color w:val="183989"/>
          <w:lang w:val="nl-NL"/>
        </w:rPr>
        <w:t>binnen</w:t>
      </w:r>
      <w:r w:rsidRPr="0087317E">
        <w:rPr>
          <w:color w:val="183989"/>
          <w:spacing w:val="6"/>
          <w:lang w:val="nl-NL"/>
        </w:rPr>
        <w:t xml:space="preserve"> </w:t>
      </w:r>
      <w:r w:rsidRPr="0087317E">
        <w:rPr>
          <w:color w:val="183989"/>
          <w:lang w:val="nl-NL"/>
        </w:rPr>
        <w:t>welke</w:t>
      </w:r>
      <w:r w:rsidRPr="0087317E">
        <w:rPr>
          <w:color w:val="183989"/>
          <w:spacing w:val="5"/>
          <w:lang w:val="nl-NL"/>
        </w:rPr>
        <w:t xml:space="preserve"> </w:t>
      </w:r>
      <w:r w:rsidRPr="0087317E">
        <w:rPr>
          <w:color w:val="183989"/>
          <w:lang w:val="nl-NL"/>
        </w:rPr>
        <w:t>termijn</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klager</w:t>
      </w:r>
      <w:r w:rsidRPr="0087317E">
        <w:rPr>
          <w:color w:val="183989"/>
          <w:spacing w:val="5"/>
          <w:lang w:val="nl-NL"/>
        </w:rPr>
        <w:t xml:space="preserve"> </w:t>
      </w:r>
      <w:r w:rsidRPr="0087317E">
        <w:rPr>
          <w:color w:val="183989"/>
          <w:lang w:val="nl-NL"/>
        </w:rPr>
        <w:t>een</w:t>
      </w:r>
      <w:r w:rsidRPr="0087317E">
        <w:rPr>
          <w:color w:val="183989"/>
          <w:spacing w:val="4"/>
          <w:lang w:val="nl-NL"/>
        </w:rPr>
        <w:t xml:space="preserve"> </w:t>
      </w:r>
      <w:r w:rsidRPr="0087317E">
        <w:rPr>
          <w:color w:val="183989"/>
          <w:lang w:val="nl-NL"/>
        </w:rPr>
        <w:t>verzoekschrift</w:t>
      </w:r>
      <w:r w:rsidRPr="0087317E">
        <w:rPr>
          <w:color w:val="183989"/>
          <w:spacing w:val="9"/>
          <w:lang w:val="nl-NL"/>
        </w:rPr>
        <w:t xml:space="preserve"> </w:t>
      </w:r>
      <w:r w:rsidRPr="0087317E">
        <w:rPr>
          <w:color w:val="183989"/>
          <w:lang w:val="nl-NL"/>
        </w:rPr>
        <w:t>bij</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nationale</w:t>
      </w:r>
      <w:r w:rsidRPr="0087317E">
        <w:rPr>
          <w:color w:val="183989"/>
          <w:spacing w:val="9"/>
          <w:lang w:val="nl-NL"/>
        </w:rPr>
        <w:t xml:space="preserve"> </w:t>
      </w:r>
      <w:r w:rsidRPr="0087317E">
        <w:rPr>
          <w:color w:val="183989"/>
          <w:lang w:val="nl-NL"/>
        </w:rPr>
        <w:t>ombudsman</w:t>
      </w:r>
      <w:r w:rsidRPr="0087317E">
        <w:rPr>
          <w:color w:val="183989"/>
          <w:spacing w:val="7"/>
          <w:lang w:val="nl-NL"/>
        </w:rPr>
        <w:t xml:space="preserve"> </w:t>
      </w:r>
      <w:r w:rsidRPr="0087317E">
        <w:rPr>
          <w:color w:val="183989"/>
          <w:lang w:val="nl-NL"/>
        </w:rPr>
        <w:t>kan</w:t>
      </w:r>
      <w:r w:rsidRPr="0087317E">
        <w:rPr>
          <w:color w:val="183989"/>
          <w:spacing w:val="68"/>
          <w:w w:val="102"/>
          <w:lang w:val="nl-NL"/>
        </w:rPr>
        <w:t xml:space="preserve"> </w:t>
      </w:r>
      <w:r w:rsidRPr="0087317E">
        <w:rPr>
          <w:color w:val="183989"/>
          <w:lang w:val="nl-NL"/>
        </w:rPr>
        <w:t>ind</w:t>
      </w:r>
      <w:r w:rsidRPr="0087317E">
        <w:rPr>
          <w:color w:val="183989"/>
          <w:spacing w:val="2"/>
          <w:lang w:val="nl-NL"/>
        </w:rPr>
        <w:t>i</w:t>
      </w:r>
      <w:r w:rsidRPr="0087317E">
        <w:rPr>
          <w:color w:val="183989"/>
          <w:lang w:val="nl-NL"/>
        </w:rPr>
        <w:t>enen.</w:t>
      </w:r>
    </w:p>
    <w:p w14:paraId="1DD23863" w14:textId="77777777" w:rsidR="00AB3370" w:rsidRPr="0087317E" w:rsidRDefault="00AB3370" w:rsidP="002A1211">
      <w:pPr>
        <w:pStyle w:val="BodyText"/>
        <w:tabs>
          <w:tab w:val="left" w:pos="1438"/>
        </w:tabs>
        <w:kinsoku w:val="0"/>
        <w:overflowPunct w:val="0"/>
        <w:spacing w:before="37" w:line="277" w:lineRule="auto"/>
        <w:ind w:left="1096" w:right="482" w:firstLine="0"/>
        <w:rPr>
          <w:color w:val="000000"/>
          <w:lang w:val="nl-NL"/>
        </w:rPr>
        <w:sectPr w:rsidR="00AB3370" w:rsidRPr="0087317E">
          <w:footerReference w:type="default" r:id="rId11"/>
          <w:pgSz w:w="11920" w:h="16850"/>
          <w:pgMar w:top="1040" w:right="820" w:bottom="500" w:left="320" w:header="0" w:footer="302" w:gutter="0"/>
          <w:pgNumType w:start="21"/>
          <w:cols w:space="720" w:equalWidth="0">
            <w:col w:w="10780"/>
          </w:cols>
          <w:noEndnote/>
        </w:sectPr>
      </w:pPr>
    </w:p>
    <w:p w14:paraId="24C9F706" w14:textId="41C817BE" w:rsidR="00AB3370" w:rsidRPr="0087317E" w:rsidRDefault="00AB3370">
      <w:pPr>
        <w:pStyle w:val="Heading4"/>
        <w:kinsoku w:val="0"/>
        <w:overflowPunct w:val="0"/>
        <w:spacing w:before="43"/>
        <w:ind w:left="527"/>
        <w:rPr>
          <w:b w:val="0"/>
          <w:bCs w:val="0"/>
          <w:color w:val="000000"/>
          <w:lang w:val="nl-NL"/>
        </w:rPr>
      </w:pPr>
      <w:r w:rsidRPr="0087317E">
        <w:rPr>
          <w:color w:val="183989"/>
          <w:spacing w:val="-1"/>
          <w:lang w:val="nl-NL"/>
        </w:rPr>
        <w:t>Artikel</w:t>
      </w:r>
      <w:r w:rsidRPr="0087317E">
        <w:rPr>
          <w:color w:val="183989"/>
          <w:spacing w:val="5"/>
          <w:lang w:val="nl-NL"/>
        </w:rPr>
        <w:t xml:space="preserve"> </w:t>
      </w:r>
      <w:r w:rsidRPr="0087317E">
        <w:rPr>
          <w:color w:val="183989"/>
          <w:lang w:val="nl-NL"/>
        </w:rPr>
        <w:t>5.7</w:t>
      </w:r>
      <w:r w:rsidR="00E31DA3">
        <w:rPr>
          <w:color w:val="183989"/>
          <w:spacing w:val="23"/>
          <w:lang w:val="nl-NL"/>
        </w:rPr>
        <w:tab/>
      </w:r>
      <w:r w:rsidRPr="0087317E">
        <w:rPr>
          <w:color w:val="183989"/>
          <w:spacing w:val="-1"/>
          <w:lang w:val="nl-NL"/>
        </w:rPr>
        <w:t>College</w:t>
      </w:r>
      <w:r w:rsidRPr="0087317E">
        <w:rPr>
          <w:color w:val="183989"/>
          <w:spacing w:val="7"/>
          <w:lang w:val="nl-NL"/>
        </w:rPr>
        <w:t xml:space="preserve"> </w:t>
      </w:r>
      <w:r w:rsidRPr="0087317E">
        <w:rPr>
          <w:color w:val="183989"/>
          <w:spacing w:val="-3"/>
          <w:lang w:val="nl-NL"/>
        </w:rPr>
        <w:t>van</w:t>
      </w:r>
      <w:r w:rsidRPr="0087317E">
        <w:rPr>
          <w:color w:val="183989"/>
          <w:spacing w:val="2"/>
          <w:lang w:val="nl-NL"/>
        </w:rPr>
        <w:t xml:space="preserve"> </w:t>
      </w:r>
      <w:r w:rsidRPr="0087317E">
        <w:rPr>
          <w:color w:val="183989"/>
          <w:spacing w:val="-1"/>
          <w:lang w:val="nl-NL"/>
        </w:rPr>
        <w:t>Beroep</w:t>
      </w:r>
      <w:r w:rsidRPr="0087317E">
        <w:rPr>
          <w:color w:val="183989"/>
          <w:spacing w:val="2"/>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spacing w:val="-1"/>
          <w:lang w:val="nl-NL"/>
        </w:rPr>
        <w:t>de</w:t>
      </w:r>
      <w:r w:rsidRPr="0087317E">
        <w:rPr>
          <w:color w:val="183989"/>
          <w:spacing w:val="4"/>
          <w:lang w:val="nl-NL"/>
        </w:rPr>
        <w:t xml:space="preserve"> </w:t>
      </w:r>
      <w:r w:rsidRPr="0087317E">
        <w:rPr>
          <w:color w:val="183989"/>
          <w:spacing w:val="-1"/>
          <w:lang w:val="nl-NL"/>
        </w:rPr>
        <w:t>Examens</w:t>
      </w:r>
      <w:r w:rsidR="002D77F6">
        <w:rPr>
          <w:color w:val="183989"/>
          <w:spacing w:val="-1"/>
          <w:lang w:val="nl-NL"/>
        </w:rPr>
        <w:t xml:space="preserve"> (art. 7.61 en </w:t>
      </w:r>
      <w:r w:rsidR="00F476FC">
        <w:rPr>
          <w:color w:val="183989"/>
          <w:spacing w:val="-1"/>
          <w:lang w:val="nl-NL"/>
        </w:rPr>
        <w:t xml:space="preserve">art. </w:t>
      </w:r>
      <w:r w:rsidR="002D77F6">
        <w:rPr>
          <w:color w:val="183989"/>
          <w:spacing w:val="-1"/>
          <w:lang w:val="nl-NL"/>
        </w:rPr>
        <w:t>7.62 WHW)</w:t>
      </w:r>
    </w:p>
    <w:p w14:paraId="73165879" w14:textId="77777777" w:rsidR="00AB3370" w:rsidRPr="0087317E" w:rsidRDefault="00AB3370">
      <w:pPr>
        <w:pStyle w:val="BodyText"/>
        <w:numPr>
          <w:ilvl w:val="0"/>
          <w:numId w:val="11"/>
        </w:numPr>
        <w:tabs>
          <w:tab w:val="left" w:pos="1435"/>
        </w:tabs>
        <w:kinsoku w:val="0"/>
        <w:overflowPunct w:val="0"/>
        <w:spacing w:before="37" w:line="278" w:lineRule="auto"/>
        <w:ind w:right="173" w:hanging="340"/>
        <w:rPr>
          <w:color w:val="000000"/>
          <w:lang w:val="nl-NL"/>
        </w:rPr>
      </w:pPr>
      <w:r w:rsidRPr="0087317E">
        <w:rPr>
          <w:color w:val="183989"/>
          <w:lang w:val="nl-NL"/>
        </w:rPr>
        <w:t>Er</w:t>
      </w:r>
      <w:r w:rsidRPr="0087317E">
        <w:rPr>
          <w:color w:val="183989"/>
          <w:spacing w:val="4"/>
          <w:lang w:val="nl-NL"/>
        </w:rPr>
        <w:t xml:space="preserve"> </w:t>
      </w:r>
      <w:r w:rsidRPr="0087317E">
        <w:rPr>
          <w:color w:val="183989"/>
          <w:lang w:val="nl-NL"/>
        </w:rPr>
        <w:t>is</w:t>
      </w:r>
      <w:r w:rsidRPr="0087317E">
        <w:rPr>
          <w:color w:val="183989"/>
          <w:spacing w:val="10"/>
          <w:lang w:val="nl-NL"/>
        </w:rPr>
        <w:t xml:space="preserve"> </w:t>
      </w:r>
      <w:r w:rsidRPr="0087317E">
        <w:rPr>
          <w:color w:val="183989"/>
          <w:lang w:val="nl-NL"/>
        </w:rPr>
        <w:t>een</w:t>
      </w:r>
      <w:r w:rsidRPr="0087317E">
        <w:rPr>
          <w:color w:val="183989"/>
          <w:spacing w:val="6"/>
          <w:lang w:val="nl-NL"/>
        </w:rPr>
        <w:t xml:space="preserve"> </w:t>
      </w:r>
      <w:r w:rsidRPr="0087317E">
        <w:rPr>
          <w:color w:val="183989"/>
          <w:lang w:val="nl-NL"/>
        </w:rPr>
        <w:t>College</w:t>
      </w:r>
      <w:r w:rsidRPr="0087317E">
        <w:rPr>
          <w:color w:val="183989"/>
          <w:spacing w:val="11"/>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Beroep</w:t>
      </w:r>
      <w:r w:rsidRPr="0087317E">
        <w:rPr>
          <w:color w:val="183989"/>
          <w:spacing w:val="5"/>
          <w:lang w:val="nl-NL"/>
        </w:rPr>
        <w:t xml:space="preserve"> </w:t>
      </w:r>
      <w:r w:rsidRPr="0087317E">
        <w:rPr>
          <w:color w:val="183989"/>
          <w:lang w:val="nl-NL"/>
        </w:rPr>
        <w:t>voor</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Examens</w:t>
      </w:r>
      <w:r w:rsidRPr="0087317E">
        <w:rPr>
          <w:color w:val="183989"/>
          <w:spacing w:val="9"/>
          <w:lang w:val="nl-NL"/>
        </w:rPr>
        <w:t xml:space="preserve"> </w:t>
      </w:r>
      <w:r w:rsidRPr="0087317E">
        <w:rPr>
          <w:color w:val="183989"/>
          <w:lang w:val="nl-NL"/>
        </w:rPr>
        <w:t>(hierna</w:t>
      </w:r>
      <w:r w:rsidRPr="0087317E">
        <w:rPr>
          <w:color w:val="183989"/>
          <w:spacing w:val="12"/>
          <w:lang w:val="nl-NL"/>
        </w:rPr>
        <w:t xml:space="preserve"> </w:t>
      </w:r>
      <w:r w:rsidRPr="0087317E">
        <w:rPr>
          <w:color w:val="183989"/>
          <w:lang w:val="nl-NL"/>
        </w:rPr>
        <w:t>CBE),</w:t>
      </w:r>
      <w:r w:rsidRPr="0087317E">
        <w:rPr>
          <w:color w:val="183989"/>
          <w:spacing w:val="9"/>
          <w:lang w:val="nl-NL"/>
        </w:rPr>
        <w:t xml:space="preserve"> </w:t>
      </w:r>
      <w:r w:rsidRPr="0087317E">
        <w:rPr>
          <w:color w:val="183989"/>
          <w:lang w:val="nl-NL"/>
        </w:rPr>
        <w:t>dat</w:t>
      </w:r>
      <w:r w:rsidRPr="0087317E">
        <w:rPr>
          <w:color w:val="183989"/>
          <w:spacing w:val="8"/>
          <w:lang w:val="nl-NL"/>
        </w:rPr>
        <w:t xml:space="preserve"> </w:t>
      </w:r>
      <w:r w:rsidRPr="0087317E">
        <w:rPr>
          <w:color w:val="183989"/>
          <w:lang w:val="nl-NL"/>
        </w:rPr>
        <w:t>bevoegd</w:t>
      </w:r>
      <w:r w:rsidRPr="0087317E">
        <w:rPr>
          <w:color w:val="183989"/>
          <w:spacing w:val="7"/>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kennis</w:t>
      </w:r>
      <w:r w:rsidRPr="0087317E">
        <w:rPr>
          <w:color w:val="183989"/>
          <w:spacing w:val="11"/>
          <w:lang w:val="nl-NL"/>
        </w:rPr>
        <w:t xml:space="preserve"> </w:t>
      </w:r>
      <w:r w:rsidRPr="0087317E">
        <w:rPr>
          <w:color w:val="183989"/>
          <w:lang w:val="nl-NL"/>
        </w:rPr>
        <w:t>te</w:t>
      </w:r>
      <w:r w:rsidRPr="0087317E">
        <w:rPr>
          <w:color w:val="183989"/>
          <w:spacing w:val="7"/>
          <w:lang w:val="nl-NL"/>
        </w:rPr>
        <w:t xml:space="preserve"> </w:t>
      </w:r>
      <w:r w:rsidRPr="0087317E">
        <w:rPr>
          <w:color w:val="183989"/>
          <w:lang w:val="nl-NL"/>
        </w:rPr>
        <w:t>nemen</w:t>
      </w:r>
      <w:r w:rsidRPr="0087317E">
        <w:rPr>
          <w:color w:val="183989"/>
          <w:spacing w:val="10"/>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beslissingen,</w:t>
      </w:r>
      <w:r w:rsidRPr="0087317E">
        <w:rPr>
          <w:color w:val="183989"/>
          <w:spacing w:val="12"/>
          <w:lang w:val="nl-NL"/>
        </w:rPr>
        <w:t xml:space="preserve"> </w:t>
      </w:r>
      <w:r w:rsidRPr="0087317E">
        <w:rPr>
          <w:color w:val="183989"/>
          <w:lang w:val="nl-NL"/>
        </w:rPr>
        <w:t>zoals</w:t>
      </w:r>
      <w:r w:rsidRPr="0087317E">
        <w:rPr>
          <w:color w:val="183989"/>
          <w:spacing w:val="42"/>
          <w:w w:val="102"/>
          <w:lang w:val="nl-NL"/>
        </w:rPr>
        <w:t xml:space="preserve"> </w:t>
      </w:r>
      <w:r w:rsidRPr="0087317E">
        <w:rPr>
          <w:color w:val="183989"/>
          <w:lang w:val="nl-NL"/>
        </w:rPr>
        <w:t>bedoeld in</w:t>
      </w:r>
      <w:r w:rsidRPr="0087317E">
        <w:rPr>
          <w:color w:val="183989"/>
          <w:spacing w:val="3"/>
          <w:lang w:val="nl-NL"/>
        </w:rPr>
        <w:t xml:space="preserve"> </w:t>
      </w:r>
      <w:r w:rsidRPr="0087317E">
        <w:rPr>
          <w:color w:val="183989"/>
          <w:spacing w:val="-1"/>
          <w:lang w:val="nl-NL"/>
        </w:rPr>
        <w:t>artikel</w:t>
      </w:r>
      <w:r w:rsidRPr="0087317E">
        <w:rPr>
          <w:color w:val="183989"/>
          <w:spacing w:val="3"/>
          <w:lang w:val="nl-NL"/>
        </w:rPr>
        <w:t xml:space="preserve"> </w:t>
      </w:r>
      <w:r w:rsidRPr="0087317E">
        <w:rPr>
          <w:color w:val="183989"/>
          <w:spacing w:val="-1"/>
          <w:lang w:val="nl-NL"/>
        </w:rPr>
        <w:t>7.61</w:t>
      </w:r>
      <w:r w:rsidRPr="0087317E">
        <w:rPr>
          <w:color w:val="183989"/>
          <w:spacing w:val="1"/>
          <w:lang w:val="nl-NL"/>
        </w:rPr>
        <w:t xml:space="preserve"> </w:t>
      </w:r>
      <w:r w:rsidRPr="0087317E">
        <w:rPr>
          <w:color w:val="183989"/>
          <w:spacing w:val="-1"/>
          <w:lang w:val="nl-NL"/>
        </w:rPr>
        <w:t>van</w:t>
      </w:r>
      <w:r w:rsidRPr="0087317E">
        <w:rPr>
          <w:color w:val="183989"/>
          <w:lang w:val="nl-NL"/>
        </w:rPr>
        <w:t xml:space="preserve"> de</w:t>
      </w:r>
      <w:r w:rsidRPr="0087317E">
        <w:rPr>
          <w:color w:val="183989"/>
          <w:spacing w:val="1"/>
          <w:lang w:val="nl-NL"/>
        </w:rPr>
        <w:t xml:space="preserve"> </w:t>
      </w:r>
      <w:r w:rsidRPr="0087317E">
        <w:rPr>
          <w:color w:val="183989"/>
          <w:lang w:val="nl-NL"/>
        </w:rPr>
        <w:t>wet</w:t>
      </w:r>
      <w:r w:rsidRPr="0087317E">
        <w:rPr>
          <w:color w:val="183989"/>
          <w:spacing w:val="-1"/>
          <w:lang w:val="nl-NL"/>
        </w:rPr>
        <w:t xml:space="preserve"> op</w:t>
      </w:r>
      <w:r w:rsidRPr="0087317E">
        <w:rPr>
          <w:color w:val="183989"/>
          <w:spacing w:val="3"/>
          <w:lang w:val="nl-NL"/>
        </w:rPr>
        <w:t xml:space="preserve"> </w:t>
      </w:r>
      <w:r w:rsidRPr="0087317E">
        <w:rPr>
          <w:color w:val="183989"/>
          <w:spacing w:val="-1"/>
          <w:lang w:val="nl-NL"/>
        </w:rPr>
        <w:t>het</w:t>
      </w:r>
      <w:r w:rsidRPr="0087317E">
        <w:rPr>
          <w:color w:val="183989"/>
          <w:spacing w:val="2"/>
          <w:lang w:val="nl-NL"/>
        </w:rPr>
        <w:t xml:space="preserve"> </w:t>
      </w:r>
      <w:r w:rsidRPr="0087317E">
        <w:rPr>
          <w:color w:val="183989"/>
          <w:lang w:val="nl-NL"/>
        </w:rPr>
        <w:t>hoger</w:t>
      </w:r>
      <w:r w:rsidRPr="0087317E">
        <w:rPr>
          <w:color w:val="183989"/>
          <w:spacing w:val="5"/>
          <w:lang w:val="nl-NL"/>
        </w:rPr>
        <w:t xml:space="preserve"> </w:t>
      </w:r>
      <w:r w:rsidRPr="0087317E">
        <w:rPr>
          <w:color w:val="183989"/>
          <w:lang w:val="nl-NL"/>
        </w:rPr>
        <w:t>onderwijs</w:t>
      </w:r>
      <w:r w:rsidRPr="0087317E">
        <w:rPr>
          <w:color w:val="183989"/>
          <w:spacing w:val="2"/>
          <w:lang w:val="nl-NL"/>
        </w:rPr>
        <w:t xml:space="preserve"> </w:t>
      </w:r>
      <w:r w:rsidRPr="0087317E">
        <w:rPr>
          <w:color w:val="183989"/>
          <w:spacing w:val="-1"/>
          <w:lang w:val="nl-NL"/>
        </w:rPr>
        <w:t>en</w:t>
      </w:r>
      <w:r w:rsidRPr="0087317E">
        <w:rPr>
          <w:color w:val="183989"/>
          <w:lang w:val="nl-NL"/>
        </w:rPr>
        <w:t xml:space="preserve"> wetenschappelijk</w:t>
      </w:r>
      <w:r w:rsidRPr="0087317E">
        <w:rPr>
          <w:color w:val="183989"/>
          <w:spacing w:val="7"/>
          <w:lang w:val="nl-NL"/>
        </w:rPr>
        <w:t xml:space="preserve"> </w:t>
      </w:r>
      <w:r w:rsidRPr="0087317E">
        <w:rPr>
          <w:color w:val="183989"/>
          <w:spacing w:val="-1"/>
          <w:lang w:val="nl-NL"/>
        </w:rPr>
        <w:t>onderzoek.</w:t>
      </w:r>
      <w:r w:rsidRPr="0087317E">
        <w:rPr>
          <w:color w:val="183989"/>
          <w:spacing w:val="3"/>
          <w:lang w:val="nl-NL"/>
        </w:rPr>
        <w:t xml:space="preserve"> </w:t>
      </w:r>
      <w:r w:rsidRPr="0087317E">
        <w:rPr>
          <w:color w:val="183989"/>
          <w:spacing w:val="-3"/>
          <w:lang w:val="nl-NL"/>
        </w:rPr>
        <w:t>Tevens</w:t>
      </w:r>
      <w:r w:rsidRPr="0087317E">
        <w:rPr>
          <w:color w:val="183989"/>
          <w:spacing w:val="-2"/>
          <w:lang w:val="nl-NL"/>
        </w:rPr>
        <w:t xml:space="preserve"> </w:t>
      </w:r>
      <w:r w:rsidRPr="0087317E">
        <w:rPr>
          <w:color w:val="183989"/>
          <w:lang w:val="nl-NL"/>
        </w:rPr>
        <w:t>is</w:t>
      </w:r>
      <w:r w:rsidRPr="0087317E">
        <w:rPr>
          <w:color w:val="183989"/>
          <w:spacing w:val="5"/>
          <w:lang w:val="nl-NL"/>
        </w:rPr>
        <w:t xml:space="preserve"> </w:t>
      </w:r>
      <w:r w:rsidRPr="0087317E">
        <w:rPr>
          <w:color w:val="183989"/>
          <w:spacing w:val="-1"/>
          <w:lang w:val="nl-NL"/>
        </w:rPr>
        <w:t>het</w:t>
      </w:r>
      <w:r w:rsidRPr="0087317E">
        <w:rPr>
          <w:color w:val="183989"/>
          <w:spacing w:val="1"/>
          <w:lang w:val="nl-NL"/>
        </w:rPr>
        <w:t xml:space="preserve"> </w:t>
      </w:r>
      <w:r w:rsidRPr="0087317E">
        <w:rPr>
          <w:color w:val="183989"/>
          <w:lang w:val="nl-NL"/>
        </w:rPr>
        <w:t>mogelijk</w:t>
      </w:r>
      <w:r w:rsidRPr="0087317E">
        <w:rPr>
          <w:color w:val="183989"/>
          <w:spacing w:val="2"/>
          <w:lang w:val="nl-NL"/>
        </w:rPr>
        <w:t xml:space="preserve"> </w:t>
      </w:r>
      <w:r w:rsidRPr="0087317E">
        <w:rPr>
          <w:color w:val="183989"/>
          <w:spacing w:val="-1"/>
          <w:lang w:val="nl-NL"/>
        </w:rPr>
        <w:t>beroep</w:t>
      </w:r>
      <w:r w:rsidRPr="0087317E">
        <w:rPr>
          <w:color w:val="183989"/>
          <w:spacing w:val="1"/>
          <w:lang w:val="nl-NL"/>
        </w:rPr>
        <w:t xml:space="preserve"> </w:t>
      </w:r>
      <w:r w:rsidRPr="0087317E">
        <w:rPr>
          <w:color w:val="183989"/>
          <w:spacing w:val="2"/>
          <w:lang w:val="nl-NL"/>
        </w:rPr>
        <w:t>in</w:t>
      </w:r>
      <w:r w:rsidRPr="0087317E">
        <w:rPr>
          <w:color w:val="183989"/>
          <w:spacing w:val="72"/>
          <w:w w:val="102"/>
          <w:lang w:val="nl-NL"/>
        </w:rPr>
        <w:t xml:space="preserve"> </w:t>
      </w:r>
      <w:r w:rsidRPr="0087317E">
        <w:rPr>
          <w:color w:val="183989"/>
          <w:lang w:val="nl-NL"/>
        </w:rPr>
        <w:t>te</w:t>
      </w:r>
      <w:r w:rsidRPr="0087317E">
        <w:rPr>
          <w:color w:val="183989"/>
          <w:spacing w:val="4"/>
          <w:lang w:val="nl-NL"/>
        </w:rPr>
        <w:t xml:space="preserve"> </w:t>
      </w:r>
      <w:r w:rsidRPr="0087317E">
        <w:rPr>
          <w:color w:val="183989"/>
          <w:lang w:val="nl-NL"/>
        </w:rPr>
        <w:t>stellen</w:t>
      </w:r>
      <w:r w:rsidRPr="0087317E">
        <w:rPr>
          <w:color w:val="183989"/>
          <w:spacing w:val="8"/>
          <w:lang w:val="nl-NL"/>
        </w:rPr>
        <w:t xml:space="preserve"> </w:t>
      </w:r>
      <w:r w:rsidRPr="0087317E">
        <w:rPr>
          <w:color w:val="183989"/>
          <w:lang w:val="nl-NL"/>
        </w:rPr>
        <w:t>tegen</w:t>
      </w:r>
      <w:r w:rsidRPr="0087317E">
        <w:rPr>
          <w:color w:val="183989"/>
          <w:spacing w:val="7"/>
          <w:lang w:val="nl-NL"/>
        </w:rPr>
        <w:t xml:space="preserve"> </w:t>
      </w:r>
      <w:r w:rsidRPr="0087317E">
        <w:rPr>
          <w:color w:val="183989"/>
          <w:lang w:val="nl-NL"/>
        </w:rPr>
        <w:t>een</w:t>
      </w:r>
      <w:r w:rsidRPr="0087317E">
        <w:rPr>
          <w:color w:val="183989"/>
          <w:spacing w:val="8"/>
          <w:lang w:val="nl-NL"/>
        </w:rPr>
        <w:t xml:space="preserve"> </w:t>
      </w:r>
      <w:r w:rsidRPr="0087317E">
        <w:rPr>
          <w:color w:val="183989"/>
          <w:lang w:val="nl-NL"/>
        </w:rPr>
        <w:t>beslissing</w:t>
      </w:r>
      <w:r w:rsidRPr="0087317E">
        <w:rPr>
          <w:color w:val="183989"/>
          <w:spacing w:val="11"/>
          <w:lang w:val="nl-NL"/>
        </w:rPr>
        <w:t xml:space="preserve"> </w:t>
      </w:r>
      <w:r w:rsidRPr="0087317E">
        <w:rPr>
          <w:color w:val="183989"/>
          <w:lang w:val="nl-NL"/>
        </w:rPr>
        <w:t>die</w:t>
      </w:r>
      <w:r w:rsidRPr="0087317E">
        <w:rPr>
          <w:color w:val="183989"/>
          <w:spacing w:val="4"/>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strijd</w:t>
      </w:r>
      <w:r w:rsidRPr="0087317E">
        <w:rPr>
          <w:color w:val="183989"/>
          <w:spacing w:val="8"/>
          <w:lang w:val="nl-NL"/>
        </w:rPr>
        <w:t xml:space="preserve"> </w:t>
      </w:r>
      <w:r w:rsidRPr="0087317E">
        <w:rPr>
          <w:color w:val="183989"/>
          <w:lang w:val="nl-NL"/>
        </w:rPr>
        <w:t>met</w:t>
      </w:r>
      <w:r w:rsidRPr="0087317E">
        <w:rPr>
          <w:color w:val="183989"/>
          <w:spacing w:val="9"/>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recht</w:t>
      </w:r>
      <w:r w:rsidRPr="0087317E">
        <w:rPr>
          <w:color w:val="183989"/>
          <w:spacing w:val="3"/>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genomen.</w:t>
      </w:r>
    </w:p>
    <w:p w14:paraId="3B4D1C1C" w14:textId="77777777" w:rsidR="00AB3370" w:rsidRPr="0087317E" w:rsidRDefault="00AB3370">
      <w:pPr>
        <w:pStyle w:val="BodyText"/>
        <w:numPr>
          <w:ilvl w:val="0"/>
          <w:numId w:val="11"/>
        </w:numPr>
        <w:tabs>
          <w:tab w:val="left" w:pos="1435"/>
        </w:tabs>
        <w:kinsoku w:val="0"/>
        <w:overflowPunct w:val="0"/>
        <w:spacing w:line="219" w:lineRule="exact"/>
        <w:ind w:hanging="340"/>
        <w:rPr>
          <w:color w:val="000000"/>
          <w:lang w:val="nl-NL"/>
        </w:rPr>
      </w:pPr>
      <w:r w:rsidRPr="0087317E">
        <w:rPr>
          <w:color w:val="183989"/>
          <w:lang w:val="nl-NL"/>
        </w:rPr>
        <w:t>Het</w:t>
      </w:r>
      <w:r w:rsidRPr="0087317E">
        <w:rPr>
          <w:color w:val="183989"/>
          <w:spacing w:val="8"/>
          <w:lang w:val="nl-NL"/>
        </w:rPr>
        <w:t xml:space="preserve"> </w:t>
      </w:r>
      <w:r w:rsidRPr="0087317E">
        <w:rPr>
          <w:color w:val="183989"/>
          <w:lang w:val="nl-NL"/>
        </w:rPr>
        <w:t>CBE</w:t>
      </w:r>
      <w:r w:rsidRPr="0087317E">
        <w:rPr>
          <w:color w:val="183989"/>
          <w:spacing w:val="5"/>
          <w:lang w:val="nl-NL"/>
        </w:rPr>
        <w:t xml:space="preserve"> </w:t>
      </w:r>
      <w:r w:rsidRPr="0087317E">
        <w:rPr>
          <w:color w:val="183989"/>
          <w:lang w:val="nl-NL"/>
        </w:rPr>
        <w:t>gaat</w:t>
      </w:r>
      <w:r w:rsidRPr="0087317E">
        <w:rPr>
          <w:color w:val="183989"/>
          <w:spacing w:val="9"/>
          <w:lang w:val="nl-NL"/>
        </w:rPr>
        <w:t xml:space="preserve"> </w:t>
      </w:r>
      <w:r w:rsidRPr="0087317E">
        <w:rPr>
          <w:color w:val="183989"/>
          <w:lang w:val="nl-NL"/>
        </w:rPr>
        <w:t>na</w:t>
      </w:r>
      <w:r w:rsidRPr="0087317E">
        <w:rPr>
          <w:color w:val="183989"/>
          <w:spacing w:val="7"/>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een</w:t>
      </w:r>
      <w:r w:rsidRPr="0087317E">
        <w:rPr>
          <w:color w:val="183989"/>
          <w:spacing w:val="8"/>
          <w:lang w:val="nl-NL"/>
        </w:rPr>
        <w:t xml:space="preserve"> </w:t>
      </w:r>
      <w:r w:rsidRPr="0087317E">
        <w:rPr>
          <w:color w:val="183989"/>
          <w:lang w:val="nl-NL"/>
        </w:rPr>
        <w:t>minnelijke</w:t>
      </w:r>
      <w:r w:rsidRPr="0087317E">
        <w:rPr>
          <w:color w:val="183989"/>
          <w:spacing w:val="8"/>
          <w:lang w:val="nl-NL"/>
        </w:rPr>
        <w:t xml:space="preserve"> </w:t>
      </w:r>
      <w:r w:rsidRPr="0087317E">
        <w:rPr>
          <w:color w:val="183989"/>
          <w:lang w:val="nl-NL"/>
        </w:rPr>
        <w:t>schikking</w:t>
      </w:r>
      <w:r w:rsidRPr="0087317E">
        <w:rPr>
          <w:color w:val="183989"/>
          <w:spacing w:val="11"/>
          <w:lang w:val="nl-NL"/>
        </w:rPr>
        <w:t xml:space="preserve"> </w:t>
      </w:r>
      <w:r w:rsidRPr="0087317E">
        <w:rPr>
          <w:color w:val="183989"/>
          <w:lang w:val="nl-NL"/>
        </w:rPr>
        <w:t>tussen</w:t>
      </w:r>
      <w:r w:rsidRPr="0087317E">
        <w:rPr>
          <w:color w:val="183989"/>
          <w:spacing w:val="7"/>
          <w:lang w:val="nl-NL"/>
        </w:rPr>
        <w:t xml:space="preserve"> </w:t>
      </w:r>
      <w:r w:rsidRPr="0087317E">
        <w:rPr>
          <w:color w:val="183989"/>
          <w:lang w:val="nl-NL"/>
        </w:rPr>
        <w:t>partijen</w:t>
      </w:r>
      <w:r w:rsidRPr="0087317E">
        <w:rPr>
          <w:color w:val="183989"/>
          <w:spacing w:val="10"/>
          <w:lang w:val="nl-NL"/>
        </w:rPr>
        <w:t xml:space="preserve"> </w:t>
      </w:r>
      <w:r w:rsidRPr="0087317E">
        <w:rPr>
          <w:color w:val="183989"/>
          <w:lang w:val="nl-NL"/>
        </w:rPr>
        <w:t>mogelijk</w:t>
      </w:r>
      <w:r w:rsidRPr="0087317E">
        <w:rPr>
          <w:color w:val="183989"/>
          <w:spacing w:val="6"/>
          <w:lang w:val="nl-NL"/>
        </w:rPr>
        <w:t xml:space="preserve"> </w:t>
      </w:r>
      <w:r w:rsidRPr="0087317E">
        <w:rPr>
          <w:color w:val="183989"/>
          <w:lang w:val="nl-NL"/>
        </w:rPr>
        <w:t>is,</w:t>
      </w:r>
      <w:r w:rsidRPr="0087317E">
        <w:rPr>
          <w:color w:val="183989"/>
          <w:spacing w:val="5"/>
          <w:lang w:val="nl-NL"/>
        </w:rPr>
        <w:t xml:space="preserve"> </w:t>
      </w:r>
      <w:r w:rsidRPr="0087317E">
        <w:rPr>
          <w:color w:val="183989"/>
          <w:spacing w:val="-1"/>
          <w:lang w:val="nl-NL"/>
        </w:rPr>
        <w:t>voordat</w:t>
      </w:r>
      <w:r w:rsidRPr="0087317E">
        <w:rPr>
          <w:color w:val="183989"/>
          <w:spacing w:val="8"/>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CBE</w:t>
      </w:r>
      <w:r w:rsidRPr="0087317E">
        <w:rPr>
          <w:color w:val="183989"/>
          <w:spacing w:val="8"/>
          <w:lang w:val="nl-NL"/>
        </w:rPr>
        <w:t xml:space="preserve"> </w:t>
      </w:r>
      <w:r w:rsidRPr="0087317E">
        <w:rPr>
          <w:color w:val="183989"/>
          <w:lang w:val="nl-NL"/>
        </w:rPr>
        <w:t>het</w:t>
      </w:r>
      <w:r w:rsidRPr="0087317E">
        <w:rPr>
          <w:color w:val="183989"/>
          <w:spacing w:val="8"/>
          <w:lang w:val="nl-NL"/>
        </w:rPr>
        <w:t xml:space="preserve"> </w:t>
      </w:r>
      <w:r w:rsidRPr="0087317E">
        <w:rPr>
          <w:color w:val="183989"/>
          <w:spacing w:val="-1"/>
          <w:lang w:val="nl-NL"/>
        </w:rPr>
        <w:t>beroep</w:t>
      </w:r>
      <w:r w:rsidRPr="0087317E">
        <w:rPr>
          <w:color w:val="183989"/>
          <w:spacing w:val="3"/>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behandeling</w:t>
      </w:r>
      <w:r w:rsidRPr="0087317E">
        <w:rPr>
          <w:color w:val="183989"/>
          <w:spacing w:val="9"/>
          <w:lang w:val="nl-NL"/>
        </w:rPr>
        <w:t xml:space="preserve"> </w:t>
      </w:r>
      <w:r w:rsidRPr="0087317E">
        <w:rPr>
          <w:color w:val="183989"/>
          <w:lang w:val="nl-NL"/>
        </w:rPr>
        <w:t>neemt.</w:t>
      </w:r>
    </w:p>
    <w:p w14:paraId="183C2548" w14:textId="3443AA7E" w:rsidR="00AB3370" w:rsidRPr="0087317E" w:rsidRDefault="00AB3370">
      <w:pPr>
        <w:pStyle w:val="BodyText"/>
        <w:numPr>
          <w:ilvl w:val="0"/>
          <w:numId w:val="11"/>
        </w:numPr>
        <w:tabs>
          <w:tab w:val="left" w:pos="1435"/>
        </w:tabs>
        <w:kinsoku w:val="0"/>
        <w:overflowPunct w:val="0"/>
        <w:spacing w:before="37" w:line="276" w:lineRule="auto"/>
        <w:ind w:right="273" w:hanging="340"/>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secretaris</w:t>
      </w:r>
      <w:r w:rsidRPr="0087317E">
        <w:rPr>
          <w:color w:val="183989"/>
          <w:spacing w:val="1"/>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CBE</w:t>
      </w:r>
      <w:r w:rsidRPr="0087317E">
        <w:rPr>
          <w:color w:val="183989"/>
          <w:spacing w:val="1"/>
          <w:lang w:val="nl-NL"/>
        </w:rPr>
        <w:t xml:space="preserve"> </w:t>
      </w:r>
      <w:r w:rsidRPr="0087317E">
        <w:rPr>
          <w:color w:val="183989"/>
          <w:spacing w:val="-1"/>
          <w:lang w:val="nl-NL"/>
        </w:rPr>
        <w:t>zendt</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spacing w:val="-1"/>
          <w:lang w:val="nl-NL"/>
        </w:rPr>
        <w:t>beroepschrift</w:t>
      </w:r>
      <w:r w:rsidRPr="0087317E">
        <w:rPr>
          <w:color w:val="183989"/>
          <w:spacing w:val="6"/>
          <w:lang w:val="nl-NL"/>
        </w:rPr>
        <w:t xml:space="preserve"> </w:t>
      </w:r>
      <w:r w:rsidRPr="0087317E">
        <w:rPr>
          <w:color w:val="183989"/>
          <w:lang w:val="nl-NL"/>
        </w:rPr>
        <w:t>naar</w:t>
      </w:r>
      <w:r w:rsidRPr="0087317E">
        <w:rPr>
          <w:color w:val="183989"/>
          <w:spacing w:val="6"/>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orgaan</w:t>
      </w:r>
      <w:r w:rsidRPr="0087317E">
        <w:rPr>
          <w:color w:val="183989"/>
          <w:spacing w:val="-1"/>
          <w:lang w:val="nl-NL"/>
        </w:rPr>
        <w:t xml:space="preserve"> </w:t>
      </w:r>
      <w:r w:rsidRPr="0087317E">
        <w:rPr>
          <w:color w:val="183989"/>
          <w:lang w:val="nl-NL"/>
        </w:rPr>
        <w:t>of</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examencommissie</w:t>
      </w:r>
      <w:r w:rsidRPr="0087317E">
        <w:rPr>
          <w:color w:val="183989"/>
          <w:spacing w:val="6"/>
          <w:lang w:val="nl-NL"/>
        </w:rPr>
        <w:t xml:space="preserve"> </w:t>
      </w:r>
      <w:r w:rsidRPr="0087317E">
        <w:rPr>
          <w:color w:val="183989"/>
          <w:lang w:val="nl-NL"/>
        </w:rPr>
        <w:t>waartegen</w:t>
      </w:r>
      <w:r w:rsidRPr="0087317E">
        <w:rPr>
          <w:color w:val="183989"/>
          <w:spacing w:val="5"/>
          <w:lang w:val="nl-NL"/>
        </w:rPr>
        <w:t xml:space="preserve"> </w:t>
      </w:r>
      <w:r w:rsidRPr="0087317E">
        <w:rPr>
          <w:color w:val="183989"/>
          <w:lang w:val="nl-NL"/>
        </w:rPr>
        <w:t>het</w:t>
      </w:r>
      <w:r w:rsidRPr="0087317E">
        <w:rPr>
          <w:color w:val="183989"/>
          <w:spacing w:val="4"/>
          <w:lang w:val="nl-NL"/>
        </w:rPr>
        <w:t xml:space="preserve"> </w:t>
      </w:r>
      <w:r w:rsidRPr="0087317E">
        <w:rPr>
          <w:color w:val="183989"/>
          <w:spacing w:val="-1"/>
          <w:lang w:val="nl-NL"/>
        </w:rPr>
        <w:t xml:space="preserve">beroep </w:t>
      </w:r>
      <w:r w:rsidRPr="0087317E">
        <w:rPr>
          <w:color w:val="183989"/>
          <w:spacing w:val="2"/>
          <w:lang w:val="nl-NL"/>
        </w:rPr>
        <w:t>is</w:t>
      </w:r>
      <w:r w:rsidRPr="0087317E">
        <w:rPr>
          <w:color w:val="183989"/>
          <w:spacing w:val="97"/>
          <w:w w:val="102"/>
          <w:lang w:val="nl-NL"/>
        </w:rPr>
        <w:t xml:space="preserve"> </w:t>
      </w:r>
      <w:r w:rsidRPr="0087317E">
        <w:rPr>
          <w:color w:val="183989"/>
          <w:lang w:val="nl-NL"/>
        </w:rPr>
        <w:t>gericht.</w:t>
      </w:r>
      <w:r w:rsidRPr="0087317E">
        <w:rPr>
          <w:color w:val="183989"/>
          <w:spacing w:val="2"/>
          <w:lang w:val="nl-NL"/>
        </w:rPr>
        <w:t xml:space="preserve"> </w:t>
      </w:r>
      <w:r w:rsidRPr="0087317E">
        <w:rPr>
          <w:color w:val="183989"/>
          <w:lang w:val="nl-NL"/>
        </w:rPr>
        <w:t>Indien</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examinator</w:t>
      </w:r>
      <w:r w:rsidRPr="0087317E">
        <w:rPr>
          <w:color w:val="183989"/>
          <w:spacing w:val="6"/>
          <w:lang w:val="nl-NL"/>
        </w:rPr>
        <w:t xml:space="preserve"> </w:t>
      </w:r>
      <w:r w:rsidRPr="0087317E">
        <w:rPr>
          <w:color w:val="183989"/>
          <w:lang w:val="nl-NL"/>
        </w:rPr>
        <w:t>tegen</w:t>
      </w:r>
      <w:r w:rsidRPr="0087317E">
        <w:rPr>
          <w:color w:val="183989"/>
          <w:spacing w:val="6"/>
          <w:lang w:val="nl-NL"/>
        </w:rPr>
        <w:t xml:space="preserve"> </w:t>
      </w:r>
      <w:r w:rsidRPr="0087317E">
        <w:rPr>
          <w:color w:val="183989"/>
          <w:lang w:val="nl-NL"/>
        </w:rPr>
        <w:t>wie</w:t>
      </w:r>
      <w:r w:rsidRPr="0087317E">
        <w:rPr>
          <w:color w:val="183989"/>
          <w:spacing w:val="3"/>
          <w:lang w:val="nl-NL"/>
        </w:rPr>
        <w:t xml:space="preserve"> </w:t>
      </w:r>
      <w:r w:rsidRPr="0087317E">
        <w:rPr>
          <w:color w:val="183989"/>
          <w:lang w:val="nl-NL"/>
        </w:rPr>
        <w:t>het</w:t>
      </w:r>
      <w:r w:rsidRPr="0087317E">
        <w:rPr>
          <w:color w:val="183989"/>
          <w:spacing w:val="8"/>
          <w:lang w:val="nl-NL"/>
        </w:rPr>
        <w:t xml:space="preserve"> </w:t>
      </w:r>
      <w:r w:rsidRPr="0087317E">
        <w:rPr>
          <w:color w:val="183989"/>
          <w:spacing w:val="-1"/>
          <w:lang w:val="nl-NL"/>
        </w:rPr>
        <w:t>beroep</w:t>
      </w:r>
      <w:r w:rsidRPr="0087317E">
        <w:rPr>
          <w:color w:val="183989"/>
          <w:spacing w:val="2"/>
          <w:lang w:val="nl-NL"/>
        </w:rPr>
        <w:t xml:space="preserve"> </w:t>
      </w:r>
      <w:r w:rsidRPr="0087317E">
        <w:rPr>
          <w:color w:val="183989"/>
          <w:lang w:val="nl-NL"/>
        </w:rPr>
        <w:t>is</w:t>
      </w:r>
      <w:r w:rsidRPr="0087317E">
        <w:rPr>
          <w:color w:val="183989"/>
          <w:spacing w:val="7"/>
          <w:lang w:val="nl-NL"/>
        </w:rPr>
        <w:t xml:space="preserve"> </w:t>
      </w:r>
      <w:r w:rsidRPr="0087317E">
        <w:rPr>
          <w:color w:val="183989"/>
          <w:lang w:val="nl-NL"/>
        </w:rPr>
        <w:t>gericht,</w:t>
      </w:r>
      <w:r w:rsidRPr="0087317E">
        <w:rPr>
          <w:color w:val="183989"/>
          <w:spacing w:val="5"/>
          <w:lang w:val="nl-NL"/>
        </w:rPr>
        <w:t xml:space="preserve"> </w:t>
      </w:r>
      <w:r w:rsidRPr="0087317E">
        <w:rPr>
          <w:color w:val="183989"/>
          <w:lang w:val="nl-NL"/>
        </w:rPr>
        <w:t>lid</w:t>
      </w:r>
      <w:r w:rsidRPr="0087317E">
        <w:rPr>
          <w:color w:val="183989"/>
          <w:spacing w:val="5"/>
          <w:lang w:val="nl-NL"/>
        </w:rPr>
        <w:t xml:space="preserve"> </w:t>
      </w:r>
      <w:r w:rsidRPr="0087317E">
        <w:rPr>
          <w:color w:val="183989"/>
          <w:lang w:val="nl-NL"/>
        </w:rPr>
        <w:t>is</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examencommissie,</w:t>
      </w:r>
      <w:r w:rsidRPr="0087317E">
        <w:rPr>
          <w:color w:val="183989"/>
          <w:spacing w:val="9"/>
          <w:lang w:val="nl-NL"/>
        </w:rPr>
        <w:t xml:space="preserve"> </w:t>
      </w:r>
      <w:r w:rsidRPr="0087317E">
        <w:rPr>
          <w:color w:val="183989"/>
          <w:lang w:val="nl-NL"/>
        </w:rPr>
        <w:t>neemt</w:t>
      </w:r>
      <w:r w:rsidRPr="0087317E">
        <w:rPr>
          <w:color w:val="183989"/>
          <w:spacing w:val="7"/>
          <w:lang w:val="nl-NL"/>
        </w:rPr>
        <w:t xml:space="preserve"> </w:t>
      </w:r>
      <w:r w:rsidR="0046162E">
        <w:rPr>
          <w:color w:val="183989"/>
          <w:lang w:val="nl-NL"/>
        </w:rPr>
        <w:t>de examinator</w:t>
      </w:r>
      <w:r w:rsidRPr="0087317E">
        <w:rPr>
          <w:color w:val="183989"/>
          <w:spacing w:val="5"/>
          <w:lang w:val="nl-NL"/>
        </w:rPr>
        <w:t xml:space="preserve"> </w:t>
      </w:r>
      <w:r w:rsidRPr="0087317E">
        <w:rPr>
          <w:color w:val="183989"/>
          <w:lang w:val="nl-NL"/>
        </w:rPr>
        <w:t>geen</w:t>
      </w:r>
      <w:r w:rsidRPr="0087317E">
        <w:rPr>
          <w:color w:val="183989"/>
          <w:spacing w:val="6"/>
          <w:lang w:val="nl-NL"/>
        </w:rPr>
        <w:t xml:space="preserve"> </w:t>
      </w:r>
      <w:r w:rsidRPr="0087317E">
        <w:rPr>
          <w:color w:val="183989"/>
          <w:lang w:val="nl-NL"/>
        </w:rPr>
        <w:t>deel</w:t>
      </w:r>
      <w:r w:rsidRPr="0087317E">
        <w:rPr>
          <w:color w:val="183989"/>
          <w:spacing w:val="5"/>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de</w:t>
      </w:r>
      <w:r w:rsidRPr="0087317E">
        <w:rPr>
          <w:color w:val="183989"/>
          <w:spacing w:val="71"/>
          <w:w w:val="102"/>
          <w:lang w:val="nl-NL"/>
        </w:rPr>
        <w:t xml:space="preserve"> </w:t>
      </w:r>
      <w:r w:rsidRPr="0087317E">
        <w:rPr>
          <w:color w:val="183989"/>
          <w:lang w:val="nl-NL"/>
        </w:rPr>
        <w:t>beraadslaging.</w:t>
      </w:r>
    </w:p>
    <w:p w14:paraId="566EFD18" w14:textId="77777777" w:rsidR="00AB3370" w:rsidRPr="0087317E" w:rsidRDefault="00AB3370">
      <w:pPr>
        <w:pStyle w:val="BodyText"/>
        <w:numPr>
          <w:ilvl w:val="0"/>
          <w:numId w:val="11"/>
        </w:numPr>
        <w:tabs>
          <w:tab w:val="left" w:pos="1435"/>
        </w:tabs>
        <w:kinsoku w:val="0"/>
        <w:overflowPunct w:val="0"/>
        <w:spacing w:before="1" w:line="277" w:lineRule="auto"/>
        <w:ind w:right="481" w:hanging="340"/>
        <w:rPr>
          <w:color w:val="000000"/>
          <w:lang w:val="nl-NL"/>
        </w:rPr>
      </w:pPr>
      <w:r w:rsidRPr="0087317E">
        <w:rPr>
          <w:color w:val="183989"/>
          <w:lang w:val="nl-NL"/>
        </w:rPr>
        <w:t>Binnen</w:t>
      </w:r>
      <w:r w:rsidRPr="0087317E">
        <w:rPr>
          <w:color w:val="183989"/>
          <w:spacing w:val="1"/>
          <w:lang w:val="nl-NL"/>
        </w:rPr>
        <w:t xml:space="preserve"> </w:t>
      </w:r>
      <w:r w:rsidRPr="0087317E">
        <w:rPr>
          <w:color w:val="183989"/>
          <w:lang w:val="nl-NL"/>
        </w:rPr>
        <w:t>drie</w:t>
      </w:r>
      <w:r w:rsidRPr="0087317E">
        <w:rPr>
          <w:color w:val="183989"/>
          <w:spacing w:val="1"/>
          <w:lang w:val="nl-NL"/>
        </w:rPr>
        <w:t xml:space="preserve"> </w:t>
      </w:r>
      <w:r w:rsidRPr="0087317E">
        <w:rPr>
          <w:color w:val="183989"/>
          <w:lang w:val="nl-NL"/>
        </w:rPr>
        <w:t>weken</w:t>
      </w:r>
      <w:r w:rsidRPr="0087317E">
        <w:rPr>
          <w:color w:val="183989"/>
          <w:spacing w:val="-2"/>
          <w:lang w:val="nl-NL"/>
        </w:rPr>
        <w:t xml:space="preserve"> </w:t>
      </w:r>
      <w:r w:rsidRPr="0087317E">
        <w:rPr>
          <w:color w:val="183989"/>
          <w:lang w:val="nl-NL"/>
        </w:rPr>
        <w:t>laat</w:t>
      </w:r>
      <w:r w:rsidRPr="0087317E">
        <w:rPr>
          <w:color w:val="183989"/>
          <w:spacing w:val="7"/>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orgaan</w:t>
      </w:r>
      <w:r w:rsidRPr="0087317E">
        <w:rPr>
          <w:color w:val="183989"/>
          <w:spacing w:val="2"/>
          <w:lang w:val="nl-NL"/>
        </w:rPr>
        <w:t xml:space="preserve"> </w:t>
      </w:r>
      <w:r w:rsidRPr="0087317E">
        <w:rPr>
          <w:color w:val="183989"/>
          <w:lang w:val="nl-NL"/>
        </w:rPr>
        <w:t>of de</w:t>
      </w:r>
      <w:r w:rsidRPr="0087317E">
        <w:rPr>
          <w:color w:val="183989"/>
          <w:spacing w:val="4"/>
          <w:lang w:val="nl-NL"/>
        </w:rPr>
        <w:t xml:space="preserve"> </w:t>
      </w:r>
      <w:r w:rsidRPr="0087317E">
        <w:rPr>
          <w:color w:val="183989"/>
          <w:lang w:val="nl-NL"/>
        </w:rPr>
        <w:t>examencommissie</w:t>
      </w:r>
      <w:r w:rsidRPr="0087317E">
        <w:rPr>
          <w:color w:val="183989"/>
          <w:spacing w:val="4"/>
          <w:lang w:val="nl-NL"/>
        </w:rPr>
        <w:t xml:space="preserve"> </w:t>
      </w:r>
      <w:r w:rsidRPr="0087317E">
        <w:rPr>
          <w:color w:val="183989"/>
          <w:lang w:val="nl-NL"/>
        </w:rPr>
        <w:t>aan het</w:t>
      </w:r>
      <w:r w:rsidRPr="0087317E">
        <w:rPr>
          <w:color w:val="183989"/>
          <w:spacing w:val="3"/>
          <w:lang w:val="nl-NL"/>
        </w:rPr>
        <w:t xml:space="preserve"> </w:t>
      </w:r>
      <w:r w:rsidRPr="0087317E">
        <w:rPr>
          <w:color w:val="183989"/>
          <w:lang w:val="nl-NL"/>
        </w:rPr>
        <w:t>CBE weten</w:t>
      </w:r>
      <w:r w:rsidRPr="0087317E">
        <w:rPr>
          <w:color w:val="183989"/>
          <w:spacing w:val="-3"/>
          <w:lang w:val="nl-NL"/>
        </w:rPr>
        <w:t xml:space="preserve"> </w:t>
      </w:r>
      <w:r w:rsidRPr="0087317E">
        <w:rPr>
          <w:color w:val="183989"/>
          <w:lang w:val="nl-NL"/>
        </w:rPr>
        <w:t>waartoe</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beraad</w:t>
      </w:r>
      <w:r w:rsidRPr="0087317E">
        <w:rPr>
          <w:color w:val="183989"/>
          <w:spacing w:val="2"/>
          <w:lang w:val="nl-NL"/>
        </w:rPr>
        <w:t xml:space="preserve"> </w:t>
      </w:r>
      <w:r w:rsidRPr="0087317E">
        <w:rPr>
          <w:color w:val="183989"/>
          <w:lang w:val="nl-NL"/>
        </w:rPr>
        <w:t>heeft</w:t>
      </w:r>
      <w:r w:rsidRPr="0087317E">
        <w:rPr>
          <w:color w:val="183989"/>
          <w:spacing w:val="2"/>
          <w:lang w:val="nl-NL"/>
        </w:rPr>
        <w:t xml:space="preserve"> </w:t>
      </w:r>
      <w:r w:rsidRPr="0087317E">
        <w:rPr>
          <w:color w:val="183989"/>
          <w:lang w:val="nl-NL"/>
        </w:rPr>
        <w:t>geleid,</w:t>
      </w:r>
      <w:r w:rsidRPr="0087317E">
        <w:rPr>
          <w:color w:val="183989"/>
          <w:spacing w:val="3"/>
          <w:lang w:val="nl-NL"/>
        </w:rPr>
        <w:t xml:space="preserve"> </w:t>
      </w:r>
      <w:r w:rsidRPr="0087317E">
        <w:rPr>
          <w:color w:val="183989"/>
          <w:lang w:val="nl-NL"/>
        </w:rPr>
        <w:t>onder</w:t>
      </w:r>
      <w:r w:rsidRPr="0087317E">
        <w:rPr>
          <w:color w:val="183989"/>
          <w:spacing w:val="68"/>
          <w:w w:val="102"/>
          <w:lang w:val="nl-NL"/>
        </w:rPr>
        <w:t xml:space="preserve"> </w:t>
      </w:r>
      <w:r w:rsidRPr="0087317E">
        <w:rPr>
          <w:color w:val="183989"/>
          <w:lang w:val="nl-NL"/>
        </w:rPr>
        <w:t>overlegging</w:t>
      </w:r>
      <w:r w:rsidRPr="0087317E">
        <w:rPr>
          <w:color w:val="183989"/>
          <w:spacing w:val="8"/>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daarop</w:t>
      </w:r>
      <w:r w:rsidRPr="0087317E">
        <w:rPr>
          <w:color w:val="183989"/>
          <w:spacing w:val="8"/>
          <w:lang w:val="nl-NL"/>
        </w:rPr>
        <w:t xml:space="preserve"> </w:t>
      </w:r>
      <w:r w:rsidRPr="0087317E">
        <w:rPr>
          <w:color w:val="183989"/>
          <w:lang w:val="nl-NL"/>
        </w:rPr>
        <w:t>betrekking</w:t>
      </w:r>
      <w:r w:rsidRPr="0087317E">
        <w:rPr>
          <w:color w:val="183989"/>
          <w:spacing w:val="11"/>
          <w:lang w:val="nl-NL"/>
        </w:rPr>
        <w:t xml:space="preserve"> </w:t>
      </w:r>
      <w:r w:rsidRPr="0087317E">
        <w:rPr>
          <w:color w:val="183989"/>
          <w:lang w:val="nl-NL"/>
        </w:rPr>
        <w:t>hebbende</w:t>
      </w:r>
      <w:r w:rsidRPr="0087317E">
        <w:rPr>
          <w:color w:val="183989"/>
          <w:spacing w:val="14"/>
          <w:lang w:val="nl-NL"/>
        </w:rPr>
        <w:t xml:space="preserve"> </w:t>
      </w:r>
      <w:r w:rsidRPr="0087317E">
        <w:rPr>
          <w:color w:val="183989"/>
          <w:lang w:val="nl-NL"/>
        </w:rPr>
        <w:t>stukken.</w:t>
      </w:r>
    </w:p>
    <w:p w14:paraId="7AF0558F" w14:textId="77777777" w:rsidR="00AB3370" w:rsidRPr="0087317E" w:rsidRDefault="00AB3370">
      <w:pPr>
        <w:pStyle w:val="BodyText"/>
        <w:numPr>
          <w:ilvl w:val="0"/>
          <w:numId w:val="11"/>
        </w:numPr>
        <w:tabs>
          <w:tab w:val="left" w:pos="1435"/>
        </w:tabs>
        <w:kinsoku w:val="0"/>
        <w:overflowPunct w:val="0"/>
        <w:spacing w:line="277" w:lineRule="auto"/>
        <w:ind w:right="781" w:hanging="340"/>
        <w:rPr>
          <w:color w:val="000000"/>
          <w:lang w:val="nl-NL"/>
        </w:rPr>
      </w:pPr>
      <w:r w:rsidRPr="0087317E">
        <w:rPr>
          <w:color w:val="183989"/>
          <w:spacing w:val="-1"/>
          <w:lang w:val="nl-NL"/>
        </w:rPr>
        <w:t>Wanneer</w:t>
      </w:r>
      <w:r w:rsidRPr="0087317E">
        <w:rPr>
          <w:color w:val="183989"/>
          <w:spacing w:val="3"/>
          <w:lang w:val="nl-NL"/>
        </w:rPr>
        <w:t xml:space="preserve"> </w:t>
      </w:r>
      <w:r w:rsidRPr="0087317E">
        <w:rPr>
          <w:color w:val="183989"/>
          <w:lang w:val="nl-NL"/>
        </w:rPr>
        <w:t>een</w:t>
      </w:r>
      <w:r w:rsidRPr="0087317E">
        <w:rPr>
          <w:color w:val="183989"/>
          <w:spacing w:val="9"/>
          <w:lang w:val="nl-NL"/>
        </w:rPr>
        <w:t xml:space="preserve"> </w:t>
      </w:r>
      <w:r w:rsidRPr="0087317E">
        <w:rPr>
          <w:color w:val="183989"/>
          <w:lang w:val="nl-NL"/>
        </w:rPr>
        <w:t>minnelijke</w:t>
      </w:r>
      <w:r w:rsidRPr="0087317E">
        <w:rPr>
          <w:color w:val="183989"/>
          <w:spacing w:val="11"/>
          <w:lang w:val="nl-NL"/>
        </w:rPr>
        <w:t xml:space="preserve"> </w:t>
      </w:r>
      <w:r w:rsidRPr="0087317E">
        <w:rPr>
          <w:color w:val="183989"/>
          <w:lang w:val="nl-NL"/>
        </w:rPr>
        <w:t>schikking</w:t>
      </w:r>
      <w:r w:rsidRPr="0087317E">
        <w:rPr>
          <w:color w:val="183989"/>
          <w:spacing w:val="8"/>
          <w:lang w:val="nl-NL"/>
        </w:rPr>
        <w:t xml:space="preserve"> </w:t>
      </w:r>
      <w:r w:rsidRPr="0087317E">
        <w:rPr>
          <w:color w:val="183989"/>
          <w:lang w:val="nl-NL"/>
        </w:rPr>
        <w:t>niet</w:t>
      </w:r>
      <w:r w:rsidRPr="0087317E">
        <w:rPr>
          <w:color w:val="183989"/>
          <w:spacing w:val="8"/>
          <w:lang w:val="nl-NL"/>
        </w:rPr>
        <w:t xml:space="preserve"> </w:t>
      </w:r>
      <w:r w:rsidRPr="0087317E">
        <w:rPr>
          <w:color w:val="183989"/>
          <w:lang w:val="nl-NL"/>
        </w:rPr>
        <w:t>mogelijk</w:t>
      </w:r>
      <w:r w:rsidRPr="0087317E">
        <w:rPr>
          <w:color w:val="183989"/>
          <w:spacing w:val="8"/>
          <w:lang w:val="nl-NL"/>
        </w:rPr>
        <w:t xml:space="preserve"> </w:t>
      </w:r>
      <w:r w:rsidRPr="0087317E">
        <w:rPr>
          <w:color w:val="183989"/>
          <w:lang w:val="nl-NL"/>
        </w:rPr>
        <w:t>is</w:t>
      </w:r>
      <w:r w:rsidRPr="0087317E">
        <w:rPr>
          <w:color w:val="183989"/>
          <w:spacing w:val="6"/>
          <w:lang w:val="nl-NL"/>
        </w:rPr>
        <w:t xml:space="preserve"> </w:t>
      </w:r>
      <w:r w:rsidRPr="0087317E">
        <w:rPr>
          <w:color w:val="183989"/>
          <w:lang w:val="nl-NL"/>
        </w:rPr>
        <w:t>gebleken,</w:t>
      </w:r>
      <w:r w:rsidRPr="0087317E">
        <w:rPr>
          <w:color w:val="183989"/>
          <w:spacing w:val="8"/>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beroepschrift</w:t>
      </w:r>
      <w:r w:rsidRPr="0087317E">
        <w:rPr>
          <w:color w:val="183989"/>
          <w:spacing w:val="8"/>
          <w:lang w:val="nl-NL"/>
        </w:rPr>
        <w:t xml:space="preserve"> </w:t>
      </w:r>
      <w:r w:rsidRPr="0087317E">
        <w:rPr>
          <w:color w:val="183989"/>
          <w:lang w:val="nl-NL"/>
        </w:rPr>
        <w:t>door</w:t>
      </w:r>
      <w:r w:rsidRPr="0087317E">
        <w:rPr>
          <w:color w:val="183989"/>
          <w:spacing w:val="6"/>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CBE</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behandeling</w:t>
      </w:r>
      <w:r w:rsidRPr="0087317E">
        <w:rPr>
          <w:color w:val="183989"/>
          <w:spacing w:val="70"/>
          <w:w w:val="102"/>
          <w:lang w:val="nl-NL"/>
        </w:rPr>
        <w:t xml:space="preserve"> </w:t>
      </w:r>
      <w:r w:rsidRPr="0087317E">
        <w:rPr>
          <w:color w:val="183989"/>
          <w:lang w:val="nl-NL"/>
        </w:rPr>
        <w:t>genomen.</w:t>
      </w:r>
    </w:p>
    <w:p w14:paraId="710F58F7" w14:textId="77777777" w:rsidR="00AB3370" w:rsidRPr="0087317E" w:rsidRDefault="00AB3370">
      <w:pPr>
        <w:pStyle w:val="BodyText"/>
        <w:numPr>
          <w:ilvl w:val="0"/>
          <w:numId w:val="11"/>
        </w:numPr>
        <w:tabs>
          <w:tab w:val="left" w:pos="1435"/>
        </w:tabs>
        <w:kinsoku w:val="0"/>
        <w:overflowPunct w:val="0"/>
        <w:ind w:hanging="340"/>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CBE</w:t>
      </w:r>
      <w:r w:rsidRPr="0087317E">
        <w:rPr>
          <w:color w:val="183989"/>
          <w:spacing w:val="2"/>
          <w:lang w:val="nl-NL"/>
        </w:rPr>
        <w:t xml:space="preserve"> </w:t>
      </w:r>
      <w:r w:rsidRPr="0087317E">
        <w:rPr>
          <w:color w:val="183989"/>
          <w:lang w:val="nl-NL"/>
        </w:rPr>
        <w:t>beslist</w:t>
      </w:r>
      <w:r w:rsidRPr="0087317E">
        <w:rPr>
          <w:color w:val="183989"/>
          <w:spacing w:val="6"/>
          <w:lang w:val="nl-NL"/>
        </w:rPr>
        <w:t xml:space="preserve"> </w:t>
      </w:r>
      <w:r w:rsidRPr="0087317E">
        <w:rPr>
          <w:color w:val="183989"/>
          <w:lang w:val="nl-NL"/>
        </w:rPr>
        <w:t>binnen</w:t>
      </w:r>
      <w:r w:rsidRPr="0087317E">
        <w:rPr>
          <w:color w:val="183989"/>
          <w:spacing w:val="3"/>
          <w:lang w:val="nl-NL"/>
        </w:rPr>
        <w:t xml:space="preserve"> </w:t>
      </w:r>
      <w:r w:rsidRPr="0087317E">
        <w:rPr>
          <w:color w:val="183989"/>
          <w:lang w:val="nl-NL"/>
        </w:rPr>
        <w:t>tien</w:t>
      </w:r>
      <w:r w:rsidRPr="0087317E">
        <w:rPr>
          <w:color w:val="183989"/>
          <w:spacing w:val="3"/>
          <w:lang w:val="nl-NL"/>
        </w:rPr>
        <w:t xml:space="preserve"> </w:t>
      </w:r>
      <w:r w:rsidRPr="0087317E">
        <w:rPr>
          <w:color w:val="183989"/>
          <w:lang w:val="nl-NL"/>
        </w:rPr>
        <w:t>weken</w:t>
      </w:r>
      <w:r w:rsidRPr="0087317E">
        <w:rPr>
          <w:color w:val="183989"/>
          <w:spacing w:val="3"/>
          <w:lang w:val="nl-NL"/>
        </w:rPr>
        <w:t xml:space="preserve"> </w:t>
      </w:r>
      <w:r w:rsidRPr="0087317E">
        <w:rPr>
          <w:color w:val="183989"/>
          <w:lang w:val="nl-NL"/>
        </w:rPr>
        <w:t>na</w:t>
      </w:r>
      <w:r w:rsidRPr="0087317E">
        <w:rPr>
          <w:color w:val="183989"/>
          <w:spacing w:val="5"/>
          <w:lang w:val="nl-NL"/>
        </w:rPr>
        <w:t xml:space="preserve"> </w:t>
      </w:r>
      <w:r w:rsidRPr="0087317E">
        <w:rPr>
          <w:color w:val="183989"/>
          <w:spacing w:val="-1"/>
          <w:lang w:val="nl-NL"/>
        </w:rPr>
        <w:t>ontvangst</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het</w:t>
      </w:r>
      <w:r w:rsidRPr="0087317E">
        <w:rPr>
          <w:color w:val="183989"/>
          <w:spacing w:val="4"/>
          <w:lang w:val="nl-NL"/>
        </w:rPr>
        <w:t xml:space="preserve"> </w:t>
      </w:r>
      <w:r w:rsidRPr="0087317E">
        <w:rPr>
          <w:color w:val="183989"/>
          <w:lang w:val="nl-NL"/>
        </w:rPr>
        <w:t>beroepschrift.</w:t>
      </w:r>
    </w:p>
    <w:p w14:paraId="74D4EC0C" w14:textId="77777777" w:rsidR="00AB3370" w:rsidRPr="0087317E" w:rsidRDefault="00AB3370">
      <w:pPr>
        <w:pStyle w:val="BodyText"/>
        <w:numPr>
          <w:ilvl w:val="0"/>
          <w:numId w:val="11"/>
        </w:numPr>
        <w:tabs>
          <w:tab w:val="left" w:pos="1435"/>
        </w:tabs>
        <w:kinsoku w:val="0"/>
        <w:overflowPunct w:val="0"/>
        <w:spacing w:before="37" w:line="277" w:lineRule="auto"/>
        <w:ind w:right="385" w:hanging="340"/>
        <w:rPr>
          <w:color w:val="000000"/>
          <w:lang w:val="nl-NL"/>
        </w:rPr>
      </w:pPr>
      <w:r w:rsidRPr="0087317E">
        <w:rPr>
          <w:color w:val="183989"/>
          <w:lang w:val="nl-NL"/>
        </w:rPr>
        <w:t>Indien</w:t>
      </w:r>
      <w:r w:rsidRPr="0087317E">
        <w:rPr>
          <w:color w:val="183989"/>
          <w:spacing w:val="2"/>
          <w:lang w:val="nl-NL"/>
        </w:rPr>
        <w:t xml:space="preserve"> </w:t>
      </w:r>
      <w:r w:rsidRPr="0087317E">
        <w:rPr>
          <w:color w:val="183989"/>
          <w:spacing w:val="-1"/>
          <w:lang w:val="nl-NL"/>
        </w:rPr>
        <w:t xml:space="preserve">onverwijlde </w:t>
      </w:r>
      <w:r w:rsidRPr="0087317E">
        <w:rPr>
          <w:color w:val="183989"/>
          <w:lang w:val="nl-NL"/>
        </w:rPr>
        <w:t>spoed</w:t>
      </w:r>
      <w:r w:rsidRPr="0087317E">
        <w:rPr>
          <w:color w:val="183989"/>
          <w:spacing w:val="3"/>
          <w:lang w:val="nl-NL"/>
        </w:rPr>
        <w:t xml:space="preserve"> </w:t>
      </w:r>
      <w:r w:rsidRPr="0087317E">
        <w:rPr>
          <w:color w:val="183989"/>
          <w:lang w:val="nl-NL"/>
        </w:rPr>
        <w:t>dat</w:t>
      </w:r>
      <w:r w:rsidRPr="0087317E">
        <w:rPr>
          <w:color w:val="183989"/>
          <w:spacing w:val="5"/>
          <w:lang w:val="nl-NL"/>
        </w:rPr>
        <w:t xml:space="preserve"> </w:t>
      </w:r>
      <w:r w:rsidRPr="0087317E">
        <w:rPr>
          <w:color w:val="183989"/>
          <w:spacing w:val="-1"/>
          <w:lang w:val="nl-NL"/>
        </w:rPr>
        <w:t>vereist</w:t>
      </w:r>
      <w:r w:rsidRPr="0087317E">
        <w:rPr>
          <w:color w:val="183989"/>
          <w:spacing w:val="3"/>
          <w:lang w:val="nl-NL"/>
        </w:rPr>
        <w:t xml:space="preserve"> </w:t>
      </w:r>
      <w:r w:rsidRPr="0087317E">
        <w:rPr>
          <w:color w:val="183989"/>
          <w:lang w:val="nl-NL"/>
        </w:rPr>
        <w:t>kan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voorzitter</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CBE</w:t>
      </w:r>
      <w:r w:rsidRPr="0087317E">
        <w:rPr>
          <w:color w:val="183989"/>
          <w:spacing w:val="1"/>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voorlopige</w:t>
      </w:r>
      <w:r w:rsidRPr="0087317E">
        <w:rPr>
          <w:color w:val="183989"/>
          <w:spacing w:val="1"/>
          <w:lang w:val="nl-NL"/>
        </w:rPr>
        <w:t xml:space="preserve"> </w:t>
      </w:r>
      <w:r w:rsidRPr="0087317E">
        <w:rPr>
          <w:color w:val="183989"/>
          <w:lang w:val="nl-NL"/>
        </w:rPr>
        <w:t xml:space="preserve">voorziening </w:t>
      </w:r>
      <w:r w:rsidRPr="0087317E">
        <w:rPr>
          <w:color w:val="183989"/>
          <w:spacing w:val="-1"/>
          <w:lang w:val="nl-NL"/>
        </w:rPr>
        <w:t>treffen</w:t>
      </w:r>
      <w:r w:rsidRPr="0087317E">
        <w:rPr>
          <w:color w:val="183989"/>
          <w:spacing w:val="3"/>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verzoek</w:t>
      </w:r>
      <w:r w:rsidRPr="0087317E">
        <w:rPr>
          <w:color w:val="183989"/>
          <w:spacing w:val="1"/>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79"/>
          <w:w w:val="102"/>
          <w:lang w:val="nl-NL"/>
        </w:rPr>
        <w:t xml:space="preserve"> </w:t>
      </w:r>
      <w:r w:rsidRPr="0087317E">
        <w:rPr>
          <w:color w:val="183989"/>
          <w:lang w:val="nl-NL"/>
        </w:rPr>
        <w:t>betrokkene die</w:t>
      </w:r>
      <w:r w:rsidRPr="0087317E">
        <w:rPr>
          <w:color w:val="183989"/>
          <w:spacing w:val="1"/>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beroepschrift</w:t>
      </w:r>
      <w:r w:rsidRPr="0087317E">
        <w:rPr>
          <w:color w:val="183989"/>
          <w:spacing w:val="4"/>
          <w:lang w:val="nl-NL"/>
        </w:rPr>
        <w:t xml:space="preserve"> </w:t>
      </w:r>
      <w:r w:rsidRPr="0087317E">
        <w:rPr>
          <w:color w:val="183989"/>
          <w:lang w:val="nl-NL"/>
        </w:rPr>
        <w:t>heeft</w:t>
      </w:r>
      <w:r w:rsidRPr="0087317E">
        <w:rPr>
          <w:color w:val="183989"/>
          <w:spacing w:val="3"/>
          <w:lang w:val="nl-NL"/>
        </w:rPr>
        <w:t xml:space="preserve"> </w:t>
      </w:r>
      <w:r w:rsidRPr="0087317E">
        <w:rPr>
          <w:color w:val="183989"/>
          <w:lang w:val="nl-NL"/>
        </w:rPr>
        <w:t>ingediend.</w:t>
      </w:r>
    </w:p>
    <w:p w14:paraId="27706CFD" w14:textId="77777777" w:rsidR="00AB3370" w:rsidRPr="0087317E" w:rsidRDefault="00AB3370">
      <w:pPr>
        <w:pStyle w:val="BodyText"/>
        <w:numPr>
          <w:ilvl w:val="0"/>
          <w:numId w:val="11"/>
        </w:numPr>
        <w:tabs>
          <w:tab w:val="left" w:pos="1435"/>
        </w:tabs>
        <w:kinsoku w:val="0"/>
        <w:overflowPunct w:val="0"/>
        <w:spacing w:line="278" w:lineRule="auto"/>
        <w:ind w:right="481" w:hanging="340"/>
        <w:rPr>
          <w:color w:val="000000"/>
          <w:lang w:val="nl-NL"/>
        </w:rPr>
      </w:pPr>
      <w:r w:rsidRPr="0087317E">
        <w:rPr>
          <w:color w:val="183989"/>
          <w:spacing w:val="-1"/>
          <w:lang w:val="nl-NL"/>
        </w:rPr>
        <w:t>De</w:t>
      </w:r>
      <w:r w:rsidRPr="0087317E">
        <w:rPr>
          <w:color w:val="183989"/>
          <w:spacing w:val="6"/>
          <w:lang w:val="nl-NL"/>
        </w:rPr>
        <w:t xml:space="preserve"> </w:t>
      </w:r>
      <w:r w:rsidRPr="0087317E">
        <w:rPr>
          <w:color w:val="183989"/>
          <w:spacing w:val="-1"/>
          <w:lang w:val="nl-NL"/>
        </w:rPr>
        <w:t>voorzitter</w:t>
      </w:r>
      <w:r w:rsidRPr="0087317E">
        <w:rPr>
          <w:color w:val="183989"/>
          <w:spacing w:val="9"/>
          <w:lang w:val="nl-NL"/>
        </w:rPr>
        <w:t xml:space="preserve"> </w:t>
      </w:r>
      <w:r w:rsidRPr="0087317E">
        <w:rPr>
          <w:color w:val="183989"/>
          <w:spacing w:val="-1"/>
          <w:lang w:val="nl-NL"/>
        </w:rPr>
        <w:t>beslist</w:t>
      </w:r>
      <w:r w:rsidRPr="0087317E">
        <w:rPr>
          <w:color w:val="183989"/>
          <w:spacing w:val="9"/>
          <w:lang w:val="nl-NL"/>
        </w:rPr>
        <w:t xml:space="preserve"> </w:t>
      </w:r>
      <w:r w:rsidRPr="0087317E">
        <w:rPr>
          <w:color w:val="183989"/>
          <w:lang w:val="nl-NL"/>
        </w:rPr>
        <w:t>op</w:t>
      </w:r>
      <w:r w:rsidRPr="0087317E">
        <w:rPr>
          <w:color w:val="183989"/>
          <w:spacing w:val="9"/>
          <w:lang w:val="nl-NL"/>
        </w:rPr>
        <w:t xml:space="preserve"> </w:t>
      </w:r>
      <w:r w:rsidRPr="0087317E">
        <w:rPr>
          <w:color w:val="183989"/>
          <w:spacing w:val="-1"/>
          <w:lang w:val="nl-NL"/>
        </w:rPr>
        <w:t>dit</w:t>
      </w:r>
      <w:r w:rsidRPr="0087317E">
        <w:rPr>
          <w:color w:val="183989"/>
          <w:spacing w:val="10"/>
          <w:lang w:val="nl-NL"/>
        </w:rPr>
        <w:t xml:space="preserve"> </w:t>
      </w:r>
      <w:r w:rsidRPr="0087317E">
        <w:rPr>
          <w:color w:val="183989"/>
          <w:spacing w:val="-2"/>
          <w:lang w:val="nl-NL"/>
        </w:rPr>
        <w:t>verzoek</w:t>
      </w:r>
      <w:r w:rsidRPr="0087317E">
        <w:rPr>
          <w:color w:val="183989"/>
          <w:spacing w:val="9"/>
          <w:lang w:val="nl-NL"/>
        </w:rPr>
        <w:t xml:space="preserve"> </w:t>
      </w:r>
      <w:r w:rsidRPr="0087317E">
        <w:rPr>
          <w:color w:val="183989"/>
          <w:spacing w:val="-1"/>
          <w:lang w:val="nl-NL"/>
        </w:rPr>
        <w:t>na</w:t>
      </w:r>
      <w:r w:rsidRPr="0087317E">
        <w:rPr>
          <w:color w:val="183989"/>
          <w:spacing w:val="10"/>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2"/>
          <w:lang w:val="nl-NL"/>
        </w:rPr>
        <w:t>desbetreffende</w:t>
      </w:r>
      <w:r w:rsidRPr="0087317E">
        <w:rPr>
          <w:color w:val="183989"/>
          <w:spacing w:val="7"/>
          <w:lang w:val="nl-NL"/>
        </w:rPr>
        <w:t xml:space="preserve"> </w:t>
      </w:r>
      <w:r w:rsidRPr="0087317E">
        <w:rPr>
          <w:color w:val="183989"/>
          <w:spacing w:val="-2"/>
          <w:lang w:val="nl-NL"/>
        </w:rPr>
        <w:t>orgaan</w:t>
      </w:r>
      <w:r w:rsidRPr="0087317E">
        <w:rPr>
          <w:color w:val="183989"/>
          <w:spacing w:val="7"/>
          <w:lang w:val="nl-NL"/>
        </w:rPr>
        <w:t xml:space="preserve"> </w:t>
      </w:r>
      <w:r w:rsidRPr="0087317E">
        <w:rPr>
          <w:color w:val="183989"/>
          <w:spacing w:val="-1"/>
          <w:lang w:val="nl-NL"/>
        </w:rPr>
        <w:t>dan</w:t>
      </w:r>
      <w:r w:rsidRPr="0087317E">
        <w:rPr>
          <w:color w:val="183989"/>
          <w:spacing w:val="9"/>
          <w:lang w:val="nl-NL"/>
        </w:rPr>
        <w:t xml:space="preserve"> </w:t>
      </w:r>
      <w:r w:rsidRPr="0087317E">
        <w:rPr>
          <w:color w:val="183989"/>
          <w:spacing w:val="-1"/>
          <w:lang w:val="nl-NL"/>
        </w:rPr>
        <w:t>wel</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desbetreffende</w:t>
      </w:r>
      <w:r w:rsidRPr="0087317E">
        <w:rPr>
          <w:color w:val="183989"/>
          <w:spacing w:val="7"/>
          <w:lang w:val="nl-NL"/>
        </w:rPr>
        <w:t xml:space="preserve"> </w:t>
      </w:r>
      <w:r w:rsidRPr="0087317E">
        <w:rPr>
          <w:color w:val="183989"/>
          <w:spacing w:val="-1"/>
          <w:lang w:val="nl-NL"/>
        </w:rPr>
        <w:t>examinator</w:t>
      </w:r>
      <w:r w:rsidRPr="0087317E">
        <w:rPr>
          <w:color w:val="183989"/>
          <w:spacing w:val="10"/>
          <w:lang w:val="nl-NL"/>
        </w:rPr>
        <w:t xml:space="preserve"> </w:t>
      </w:r>
      <w:r w:rsidRPr="0087317E">
        <w:rPr>
          <w:color w:val="183989"/>
          <w:spacing w:val="-1"/>
          <w:lang w:val="nl-NL"/>
        </w:rPr>
        <w:t>te</w:t>
      </w:r>
      <w:r w:rsidRPr="0087317E">
        <w:rPr>
          <w:color w:val="183989"/>
          <w:spacing w:val="9"/>
          <w:lang w:val="nl-NL"/>
        </w:rPr>
        <w:t xml:space="preserve"> </w:t>
      </w:r>
      <w:r w:rsidRPr="0087317E">
        <w:rPr>
          <w:color w:val="183989"/>
          <w:spacing w:val="-1"/>
          <w:lang w:val="nl-NL"/>
        </w:rPr>
        <w:t>hebben</w:t>
      </w:r>
      <w:r w:rsidRPr="0087317E">
        <w:rPr>
          <w:color w:val="183989"/>
          <w:spacing w:val="109"/>
          <w:lang w:val="nl-NL"/>
        </w:rPr>
        <w:t xml:space="preserve"> </w:t>
      </w:r>
      <w:r w:rsidRPr="0087317E">
        <w:rPr>
          <w:color w:val="183989"/>
          <w:spacing w:val="-2"/>
          <w:lang w:val="nl-NL"/>
        </w:rPr>
        <w:t>gehoord,</w:t>
      </w:r>
      <w:r w:rsidRPr="0087317E">
        <w:rPr>
          <w:color w:val="183989"/>
          <w:spacing w:val="10"/>
          <w:lang w:val="nl-NL"/>
        </w:rPr>
        <w:t xml:space="preserve"> </w:t>
      </w:r>
      <w:r w:rsidRPr="0087317E">
        <w:rPr>
          <w:color w:val="183989"/>
          <w:spacing w:val="-1"/>
          <w:lang w:val="nl-NL"/>
        </w:rPr>
        <w:t>althans</w:t>
      </w:r>
      <w:r w:rsidRPr="0087317E">
        <w:rPr>
          <w:color w:val="183989"/>
          <w:spacing w:val="9"/>
          <w:lang w:val="nl-NL"/>
        </w:rPr>
        <w:t xml:space="preserve"> </w:t>
      </w:r>
      <w:r w:rsidRPr="0087317E">
        <w:rPr>
          <w:color w:val="183989"/>
          <w:spacing w:val="-1"/>
          <w:lang w:val="nl-NL"/>
        </w:rPr>
        <w:t>te</w:t>
      </w:r>
      <w:r w:rsidRPr="0087317E">
        <w:rPr>
          <w:color w:val="183989"/>
          <w:spacing w:val="9"/>
          <w:lang w:val="nl-NL"/>
        </w:rPr>
        <w:t xml:space="preserve"> </w:t>
      </w:r>
      <w:r w:rsidRPr="0087317E">
        <w:rPr>
          <w:color w:val="183989"/>
          <w:spacing w:val="-1"/>
          <w:lang w:val="nl-NL"/>
        </w:rPr>
        <w:t>hebben</w:t>
      </w:r>
      <w:r w:rsidRPr="0087317E">
        <w:rPr>
          <w:color w:val="183989"/>
          <w:spacing w:val="9"/>
          <w:lang w:val="nl-NL"/>
        </w:rPr>
        <w:t xml:space="preserve"> </w:t>
      </w:r>
      <w:r w:rsidRPr="0087317E">
        <w:rPr>
          <w:color w:val="183989"/>
          <w:spacing w:val="-2"/>
          <w:lang w:val="nl-NL"/>
        </w:rPr>
        <w:t>opgeroepen.</w:t>
      </w:r>
      <w:r w:rsidRPr="0087317E">
        <w:rPr>
          <w:color w:val="183989"/>
          <w:spacing w:val="10"/>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betrokkene</w:t>
      </w:r>
      <w:r w:rsidRPr="0087317E">
        <w:rPr>
          <w:color w:val="183989"/>
          <w:spacing w:val="9"/>
          <w:lang w:val="nl-NL"/>
        </w:rPr>
        <w:t xml:space="preserve"> </w:t>
      </w:r>
      <w:r w:rsidRPr="0087317E">
        <w:rPr>
          <w:color w:val="183989"/>
          <w:lang w:val="nl-NL"/>
        </w:rPr>
        <w:t>kan</w:t>
      </w:r>
      <w:r w:rsidRPr="0087317E">
        <w:rPr>
          <w:color w:val="183989"/>
          <w:spacing w:val="8"/>
          <w:lang w:val="nl-NL"/>
        </w:rPr>
        <w:t xml:space="preserve"> </w:t>
      </w:r>
      <w:r w:rsidRPr="0087317E">
        <w:rPr>
          <w:color w:val="183989"/>
          <w:spacing w:val="-1"/>
          <w:lang w:val="nl-NL"/>
        </w:rPr>
        <w:t>tegen</w:t>
      </w:r>
      <w:r w:rsidRPr="0087317E">
        <w:rPr>
          <w:color w:val="183989"/>
          <w:spacing w:val="9"/>
          <w:lang w:val="nl-NL"/>
        </w:rPr>
        <w:t xml:space="preserve"> </w:t>
      </w:r>
      <w:r w:rsidRPr="0087317E">
        <w:rPr>
          <w:color w:val="183989"/>
          <w:lang w:val="nl-NL"/>
        </w:rPr>
        <w:t>een</w:t>
      </w:r>
      <w:r w:rsidRPr="0087317E">
        <w:rPr>
          <w:color w:val="183989"/>
          <w:spacing w:val="9"/>
          <w:lang w:val="nl-NL"/>
        </w:rPr>
        <w:t xml:space="preserve"> </w:t>
      </w:r>
      <w:r w:rsidRPr="0087317E">
        <w:rPr>
          <w:color w:val="183989"/>
          <w:spacing w:val="-1"/>
          <w:lang w:val="nl-NL"/>
        </w:rPr>
        <w:t>uitspraak</w:t>
      </w:r>
      <w:r w:rsidRPr="0087317E">
        <w:rPr>
          <w:color w:val="183989"/>
          <w:spacing w:val="9"/>
          <w:lang w:val="nl-NL"/>
        </w:rPr>
        <w:t xml:space="preserve"> </w:t>
      </w:r>
      <w:r w:rsidRPr="0087317E">
        <w:rPr>
          <w:color w:val="183989"/>
          <w:lang w:val="nl-NL"/>
        </w:rPr>
        <w:t>op</w:t>
      </w:r>
      <w:r w:rsidRPr="0087317E">
        <w:rPr>
          <w:color w:val="183989"/>
          <w:spacing w:val="9"/>
          <w:lang w:val="nl-NL"/>
        </w:rPr>
        <w:t xml:space="preserve"> </w:t>
      </w:r>
      <w:r w:rsidRPr="0087317E">
        <w:rPr>
          <w:color w:val="183989"/>
          <w:spacing w:val="-1"/>
          <w:lang w:val="nl-NL"/>
        </w:rPr>
        <w:t>een</w:t>
      </w:r>
      <w:r w:rsidRPr="0087317E">
        <w:rPr>
          <w:color w:val="183989"/>
          <w:spacing w:val="9"/>
          <w:lang w:val="nl-NL"/>
        </w:rPr>
        <w:t xml:space="preserve"> </w:t>
      </w:r>
      <w:r w:rsidRPr="0087317E">
        <w:rPr>
          <w:color w:val="183989"/>
          <w:spacing w:val="-1"/>
          <w:lang w:val="nl-NL"/>
        </w:rPr>
        <w:t>beroep</w:t>
      </w:r>
      <w:r w:rsidRPr="0087317E">
        <w:rPr>
          <w:color w:val="183989"/>
          <w:spacing w:val="7"/>
          <w:lang w:val="nl-NL"/>
        </w:rPr>
        <w:t xml:space="preserve"> </w:t>
      </w:r>
      <w:r w:rsidRPr="0087317E">
        <w:rPr>
          <w:color w:val="183989"/>
          <w:spacing w:val="-1"/>
          <w:lang w:val="nl-NL"/>
        </w:rPr>
        <w:t>in</w:t>
      </w:r>
      <w:r w:rsidRPr="0087317E">
        <w:rPr>
          <w:color w:val="183989"/>
          <w:spacing w:val="9"/>
          <w:lang w:val="nl-NL"/>
        </w:rPr>
        <w:t xml:space="preserve"> </w:t>
      </w:r>
      <w:r w:rsidRPr="0087317E">
        <w:rPr>
          <w:color w:val="183989"/>
          <w:spacing w:val="-1"/>
          <w:lang w:val="nl-NL"/>
        </w:rPr>
        <w:t>beroep</w:t>
      </w:r>
      <w:r w:rsidRPr="0087317E">
        <w:rPr>
          <w:color w:val="183989"/>
          <w:spacing w:val="8"/>
          <w:lang w:val="nl-NL"/>
        </w:rPr>
        <w:t xml:space="preserve"> </w:t>
      </w:r>
      <w:r w:rsidRPr="0087317E">
        <w:rPr>
          <w:color w:val="183989"/>
          <w:spacing w:val="-1"/>
          <w:lang w:val="nl-NL"/>
        </w:rPr>
        <w:t>gaan</w:t>
      </w:r>
      <w:r w:rsidRPr="0087317E">
        <w:rPr>
          <w:color w:val="183989"/>
          <w:spacing w:val="9"/>
          <w:lang w:val="nl-NL"/>
        </w:rPr>
        <w:t xml:space="preserve"> </w:t>
      </w:r>
      <w:r w:rsidRPr="0087317E">
        <w:rPr>
          <w:color w:val="183989"/>
          <w:spacing w:val="-1"/>
          <w:lang w:val="nl-NL"/>
        </w:rPr>
        <w:t>bij</w:t>
      </w:r>
      <w:r w:rsidRPr="0087317E">
        <w:rPr>
          <w:color w:val="183989"/>
          <w:spacing w:val="10"/>
          <w:lang w:val="nl-NL"/>
        </w:rPr>
        <w:t xml:space="preserve"> </w:t>
      </w:r>
      <w:r w:rsidRPr="0087317E">
        <w:rPr>
          <w:color w:val="183989"/>
          <w:spacing w:val="-1"/>
          <w:lang w:val="nl-NL"/>
        </w:rPr>
        <w:t>het</w:t>
      </w:r>
      <w:r w:rsidRPr="0087317E">
        <w:rPr>
          <w:color w:val="183989"/>
          <w:spacing w:val="80"/>
          <w:w w:val="99"/>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Beroep</w:t>
      </w:r>
      <w:r w:rsidRPr="0087317E">
        <w:rPr>
          <w:color w:val="183989"/>
          <w:spacing w:val="7"/>
          <w:lang w:val="nl-NL"/>
        </w:rPr>
        <w:t xml:space="preserve"> </w:t>
      </w:r>
      <w:r w:rsidRPr="0087317E">
        <w:rPr>
          <w:color w:val="183989"/>
          <w:spacing w:val="-2"/>
          <w:lang w:val="nl-NL"/>
        </w:rPr>
        <w:t>voor</w:t>
      </w:r>
      <w:r w:rsidRPr="0087317E">
        <w:rPr>
          <w:color w:val="183989"/>
          <w:spacing w:val="10"/>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2"/>
          <w:lang w:val="nl-NL"/>
        </w:rPr>
        <w:t>hoger</w:t>
      </w:r>
      <w:r w:rsidRPr="0087317E">
        <w:rPr>
          <w:color w:val="183989"/>
          <w:spacing w:val="10"/>
          <w:lang w:val="nl-NL"/>
        </w:rPr>
        <w:t xml:space="preserve"> </w:t>
      </w:r>
      <w:r w:rsidRPr="0087317E">
        <w:rPr>
          <w:color w:val="183989"/>
          <w:spacing w:val="-1"/>
          <w:lang w:val="nl-NL"/>
        </w:rPr>
        <w:t>onderwijs</w:t>
      </w:r>
      <w:r w:rsidRPr="0087317E">
        <w:rPr>
          <w:color w:val="183989"/>
          <w:spacing w:val="10"/>
          <w:lang w:val="nl-NL"/>
        </w:rPr>
        <w:t xml:space="preserve"> </w:t>
      </w:r>
      <w:r w:rsidRPr="0087317E">
        <w:rPr>
          <w:color w:val="183989"/>
          <w:spacing w:val="-1"/>
          <w:lang w:val="nl-NL"/>
        </w:rPr>
        <w:t>te</w:t>
      </w:r>
      <w:r w:rsidRPr="0087317E">
        <w:rPr>
          <w:color w:val="183989"/>
          <w:spacing w:val="9"/>
          <w:lang w:val="nl-NL"/>
        </w:rPr>
        <w:t xml:space="preserve"> </w:t>
      </w:r>
      <w:r w:rsidRPr="0087317E">
        <w:rPr>
          <w:color w:val="183989"/>
          <w:lang w:val="nl-NL"/>
        </w:rPr>
        <w:t>Den</w:t>
      </w:r>
      <w:r w:rsidRPr="0087317E">
        <w:rPr>
          <w:color w:val="183989"/>
          <w:spacing w:val="9"/>
          <w:lang w:val="nl-NL"/>
        </w:rPr>
        <w:t xml:space="preserve"> </w:t>
      </w:r>
      <w:r w:rsidRPr="0087317E">
        <w:rPr>
          <w:color w:val="183989"/>
          <w:lang w:val="nl-NL"/>
        </w:rPr>
        <w:t>Haag.</w:t>
      </w:r>
    </w:p>
    <w:p w14:paraId="1F11FDA7" w14:textId="77777777" w:rsidR="00AB3370" w:rsidRPr="0087317E" w:rsidRDefault="00AB3370">
      <w:pPr>
        <w:pStyle w:val="BodyText"/>
        <w:numPr>
          <w:ilvl w:val="0"/>
          <w:numId w:val="11"/>
        </w:numPr>
        <w:tabs>
          <w:tab w:val="left" w:pos="1435"/>
        </w:tabs>
        <w:kinsoku w:val="0"/>
        <w:overflowPunct w:val="0"/>
        <w:spacing w:line="277" w:lineRule="auto"/>
        <w:ind w:right="273" w:hanging="34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3"/>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stelt</w:t>
      </w:r>
      <w:r w:rsidRPr="0087317E">
        <w:rPr>
          <w:color w:val="183989"/>
          <w:spacing w:val="8"/>
          <w:lang w:val="nl-NL"/>
        </w:rPr>
        <w:t xml:space="preserve"> </w:t>
      </w:r>
      <w:r w:rsidRPr="0087317E">
        <w:rPr>
          <w:color w:val="183989"/>
          <w:lang w:val="nl-NL"/>
        </w:rPr>
        <w:t>een</w:t>
      </w:r>
      <w:r w:rsidRPr="0087317E">
        <w:rPr>
          <w:color w:val="183989"/>
          <w:spacing w:val="4"/>
          <w:lang w:val="nl-NL"/>
        </w:rPr>
        <w:t xml:space="preserve"> </w:t>
      </w:r>
      <w:r w:rsidRPr="0087317E">
        <w:rPr>
          <w:color w:val="183989"/>
          <w:spacing w:val="-1"/>
          <w:lang w:val="nl-NL"/>
        </w:rPr>
        <w:t>reglement</w:t>
      </w:r>
      <w:r w:rsidRPr="0087317E">
        <w:rPr>
          <w:color w:val="183989"/>
          <w:lang w:val="nl-NL"/>
        </w:rPr>
        <w:t xml:space="preserve"> van</w:t>
      </w:r>
      <w:r w:rsidRPr="0087317E">
        <w:rPr>
          <w:color w:val="183989"/>
          <w:spacing w:val="-3"/>
          <w:lang w:val="nl-NL"/>
        </w:rPr>
        <w:t xml:space="preserve"> </w:t>
      </w:r>
      <w:r w:rsidRPr="0087317E">
        <w:rPr>
          <w:color w:val="183989"/>
          <w:spacing w:val="-1"/>
          <w:lang w:val="nl-NL"/>
        </w:rPr>
        <w:t>orde</w:t>
      </w:r>
      <w:r w:rsidRPr="0087317E">
        <w:rPr>
          <w:color w:val="183989"/>
          <w:spacing w:val="4"/>
          <w:lang w:val="nl-NL"/>
        </w:rPr>
        <w:t xml:space="preserve"> </w:t>
      </w:r>
      <w:r w:rsidRPr="0087317E">
        <w:rPr>
          <w:color w:val="183989"/>
          <w:lang w:val="nl-NL"/>
        </w:rPr>
        <w:t>op</w:t>
      </w:r>
      <w:r w:rsidRPr="0087317E">
        <w:rPr>
          <w:color w:val="183989"/>
          <w:spacing w:val="4"/>
          <w:lang w:val="nl-NL"/>
        </w:rPr>
        <w:t xml:space="preserve"> </w:t>
      </w:r>
      <w:r w:rsidRPr="0087317E">
        <w:rPr>
          <w:color w:val="183989"/>
          <w:spacing w:val="-1"/>
          <w:lang w:val="nl-NL"/>
        </w:rPr>
        <w:t>voor</w:t>
      </w:r>
      <w:r w:rsidRPr="0087317E">
        <w:rPr>
          <w:color w:val="183989"/>
          <w:spacing w:val="3"/>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CBE</w:t>
      </w:r>
      <w:r w:rsidRPr="0087317E">
        <w:rPr>
          <w:color w:val="183989"/>
          <w:spacing w:val="4"/>
          <w:lang w:val="nl-NL"/>
        </w:rPr>
        <w:t xml:space="preserve"> </w:t>
      </w:r>
      <w:r w:rsidRPr="0087317E">
        <w:rPr>
          <w:color w:val="183989"/>
          <w:lang w:val="nl-NL"/>
        </w:rPr>
        <w:t>waarin</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ieder</w:t>
      </w:r>
      <w:r w:rsidRPr="0087317E">
        <w:rPr>
          <w:color w:val="183989"/>
          <w:spacing w:val="7"/>
          <w:lang w:val="nl-NL"/>
        </w:rPr>
        <w:t xml:space="preserve"> </w:t>
      </w:r>
      <w:r w:rsidRPr="0087317E">
        <w:rPr>
          <w:color w:val="183989"/>
          <w:lang w:val="nl-NL"/>
        </w:rPr>
        <w:t>geval</w:t>
      </w:r>
      <w:r w:rsidRPr="0087317E">
        <w:rPr>
          <w:color w:val="183989"/>
          <w:spacing w:val="4"/>
          <w:lang w:val="nl-NL"/>
        </w:rPr>
        <w:t xml:space="preserve"> </w:t>
      </w:r>
      <w:r w:rsidRPr="0087317E">
        <w:rPr>
          <w:color w:val="183989"/>
          <w:spacing w:val="-1"/>
          <w:lang w:val="nl-NL"/>
        </w:rPr>
        <w:t>nadere</w:t>
      </w:r>
      <w:r w:rsidRPr="0087317E">
        <w:rPr>
          <w:color w:val="183989"/>
          <w:spacing w:val="3"/>
          <w:lang w:val="nl-NL"/>
        </w:rPr>
        <w:t xml:space="preserve"> </w:t>
      </w:r>
      <w:r w:rsidRPr="0087317E">
        <w:rPr>
          <w:color w:val="183989"/>
          <w:spacing w:val="-1"/>
          <w:lang w:val="nl-NL"/>
        </w:rPr>
        <w:t>regels</w:t>
      </w:r>
      <w:r w:rsidRPr="0087317E">
        <w:rPr>
          <w:color w:val="183989"/>
          <w:spacing w:val="2"/>
          <w:lang w:val="nl-NL"/>
        </w:rPr>
        <w:t xml:space="preserve"> </w:t>
      </w:r>
      <w:r w:rsidRPr="0087317E">
        <w:rPr>
          <w:color w:val="183989"/>
          <w:spacing w:val="-1"/>
          <w:lang w:val="nl-NL"/>
        </w:rPr>
        <w:t>worden</w:t>
      </w:r>
      <w:r w:rsidRPr="0087317E">
        <w:rPr>
          <w:color w:val="183989"/>
          <w:spacing w:val="2"/>
          <w:lang w:val="nl-NL"/>
        </w:rPr>
        <w:t xml:space="preserve"> </w:t>
      </w:r>
      <w:r w:rsidRPr="0087317E">
        <w:rPr>
          <w:color w:val="183989"/>
          <w:lang w:val="nl-NL"/>
        </w:rPr>
        <w:t>gesteld</w:t>
      </w:r>
      <w:r w:rsidRPr="0087317E">
        <w:rPr>
          <w:color w:val="183989"/>
          <w:spacing w:val="84"/>
          <w:w w:val="102"/>
          <w:lang w:val="nl-NL"/>
        </w:rPr>
        <w:t xml:space="preserve"> </w:t>
      </w:r>
      <w:r w:rsidRPr="0087317E">
        <w:rPr>
          <w:color w:val="183989"/>
          <w:lang w:val="nl-NL"/>
        </w:rPr>
        <w:t>ten</w:t>
      </w:r>
      <w:r w:rsidRPr="0087317E">
        <w:rPr>
          <w:color w:val="183989"/>
          <w:spacing w:val="4"/>
          <w:lang w:val="nl-NL"/>
        </w:rPr>
        <w:t xml:space="preserve"> </w:t>
      </w:r>
      <w:r w:rsidRPr="0087317E">
        <w:rPr>
          <w:color w:val="183989"/>
          <w:lang w:val="nl-NL"/>
        </w:rPr>
        <w:t>aanzien</w:t>
      </w:r>
      <w:r w:rsidRPr="0087317E">
        <w:rPr>
          <w:color w:val="183989"/>
          <w:spacing w:val="7"/>
          <w:lang w:val="nl-NL"/>
        </w:rPr>
        <w:t xml:space="preserve"> </w:t>
      </w:r>
      <w:r w:rsidRPr="0087317E">
        <w:rPr>
          <w:color w:val="183989"/>
          <w:lang w:val="nl-NL"/>
        </w:rPr>
        <w:t>van:</w:t>
      </w:r>
    </w:p>
    <w:p w14:paraId="103CBE0C" w14:textId="77777777" w:rsidR="00AB3370" w:rsidRPr="0087317E" w:rsidRDefault="00AB3370">
      <w:pPr>
        <w:pStyle w:val="BodyText"/>
        <w:numPr>
          <w:ilvl w:val="1"/>
          <w:numId w:val="11"/>
        </w:numPr>
        <w:tabs>
          <w:tab w:val="left" w:pos="1968"/>
        </w:tabs>
        <w:kinsoku w:val="0"/>
        <w:overflowPunct w:val="0"/>
        <w:spacing w:line="217" w:lineRule="exact"/>
        <w:ind w:hanging="307"/>
        <w:rPr>
          <w:color w:val="000000"/>
          <w:lang w:val="nl-NL"/>
        </w:rPr>
      </w:pPr>
      <w:r w:rsidRPr="0087317E">
        <w:rPr>
          <w:color w:val="183989"/>
          <w:lang w:val="nl-NL"/>
        </w:rPr>
        <w:t>de</w:t>
      </w:r>
      <w:r w:rsidRPr="0087317E">
        <w:rPr>
          <w:color w:val="183989"/>
          <w:spacing w:val="8"/>
          <w:lang w:val="nl-NL"/>
        </w:rPr>
        <w:t xml:space="preserve"> </w:t>
      </w:r>
      <w:r w:rsidRPr="0087317E">
        <w:rPr>
          <w:color w:val="183989"/>
          <w:spacing w:val="-1"/>
          <w:lang w:val="nl-NL"/>
        </w:rPr>
        <w:t>omvang</w:t>
      </w:r>
      <w:r w:rsidRPr="0087317E">
        <w:rPr>
          <w:color w:val="183989"/>
          <w:spacing w:val="9"/>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samenstelling</w:t>
      </w:r>
      <w:r w:rsidRPr="0087317E">
        <w:rPr>
          <w:color w:val="183989"/>
          <w:spacing w:val="9"/>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CBE;</w:t>
      </w:r>
    </w:p>
    <w:p w14:paraId="055385B0" w14:textId="77777777" w:rsidR="00AB3370" w:rsidRPr="0087317E" w:rsidRDefault="00AB3370">
      <w:pPr>
        <w:pStyle w:val="BodyText"/>
        <w:numPr>
          <w:ilvl w:val="1"/>
          <w:numId w:val="11"/>
        </w:numPr>
        <w:tabs>
          <w:tab w:val="left" w:pos="1968"/>
        </w:tabs>
        <w:kinsoku w:val="0"/>
        <w:overflowPunct w:val="0"/>
        <w:spacing w:before="34"/>
        <w:ind w:hanging="307"/>
        <w:rPr>
          <w:color w:val="000000"/>
          <w:lang w:val="nl-NL"/>
        </w:rPr>
      </w:pPr>
      <w:r w:rsidRPr="0087317E">
        <w:rPr>
          <w:color w:val="183989"/>
          <w:lang w:val="nl-NL"/>
        </w:rPr>
        <w:t>indien</w:t>
      </w:r>
      <w:r w:rsidRPr="0087317E">
        <w:rPr>
          <w:color w:val="183989"/>
          <w:spacing w:val="9"/>
          <w:lang w:val="nl-NL"/>
        </w:rPr>
        <w:t xml:space="preserve"> </w:t>
      </w:r>
      <w:r w:rsidRPr="0087317E">
        <w:rPr>
          <w:color w:val="183989"/>
          <w:lang w:val="nl-NL"/>
        </w:rPr>
        <w:t>nodig,</w:t>
      </w:r>
      <w:r w:rsidRPr="0087317E">
        <w:rPr>
          <w:color w:val="183989"/>
          <w:spacing w:val="7"/>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splitsing</w:t>
      </w:r>
      <w:r w:rsidRPr="0087317E">
        <w:rPr>
          <w:color w:val="183989"/>
          <w:spacing w:val="8"/>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kamers,</w:t>
      </w:r>
      <w:r w:rsidRPr="0087317E">
        <w:rPr>
          <w:color w:val="183989"/>
          <w:spacing w:val="7"/>
          <w:lang w:val="nl-NL"/>
        </w:rPr>
        <w:t xml:space="preserve"> </w:t>
      </w:r>
      <w:r w:rsidRPr="0087317E">
        <w:rPr>
          <w:color w:val="183989"/>
          <w:lang w:val="nl-NL"/>
        </w:rPr>
        <w:t>alsmede</w:t>
      </w:r>
      <w:r w:rsidRPr="0087317E">
        <w:rPr>
          <w:color w:val="183989"/>
          <w:spacing w:val="11"/>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verdeling</w:t>
      </w:r>
      <w:r w:rsidRPr="0087317E">
        <w:rPr>
          <w:color w:val="183989"/>
          <w:spacing w:val="7"/>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werkzaamheden</w:t>
      </w:r>
      <w:r w:rsidRPr="0087317E">
        <w:rPr>
          <w:color w:val="183989"/>
          <w:spacing w:val="12"/>
          <w:lang w:val="nl-NL"/>
        </w:rPr>
        <w:t xml:space="preserve"> </w:t>
      </w:r>
      <w:r w:rsidRPr="0087317E">
        <w:rPr>
          <w:color w:val="183989"/>
          <w:spacing w:val="-2"/>
          <w:lang w:val="nl-NL"/>
        </w:rPr>
        <w:t>over</w:t>
      </w:r>
      <w:r w:rsidRPr="0087317E">
        <w:rPr>
          <w:color w:val="183989"/>
          <w:spacing w:val="8"/>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verschillende</w:t>
      </w:r>
      <w:r w:rsidRPr="0087317E">
        <w:rPr>
          <w:color w:val="183989"/>
          <w:spacing w:val="11"/>
          <w:lang w:val="nl-NL"/>
        </w:rPr>
        <w:t xml:space="preserve"> </w:t>
      </w:r>
      <w:r w:rsidRPr="0087317E">
        <w:rPr>
          <w:color w:val="183989"/>
          <w:lang w:val="nl-NL"/>
        </w:rPr>
        <w:t>kamers;</w:t>
      </w:r>
    </w:p>
    <w:p w14:paraId="703C74AC" w14:textId="77777777" w:rsidR="00AB3370" w:rsidRPr="0087317E" w:rsidRDefault="00AB3370">
      <w:pPr>
        <w:pStyle w:val="BodyText"/>
        <w:numPr>
          <w:ilvl w:val="1"/>
          <w:numId w:val="11"/>
        </w:numPr>
        <w:tabs>
          <w:tab w:val="left" w:pos="1968"/>
        </w:tabs>
        <w:kinsoku w:val="0"/>
        <w:overflowPunct w:val="0"/>
        <w:spacing w:before="37"/>
        <w:ind w:hanging="307"/>
        <w:rPr>
          <w:color w:val="000000"/>
          <w:lang w:val="nl-NL"/>
        </w:rPr>
      </w:pPr>
      <w:r w:rsidRPr="0087317E">
        <w:rPr>
          <w:color w:val="183989"/>
          <w:lang w:val="nl-NL"/>
        </w:rPr>
        <w:t>de</w:t>
      </w:r>
      <w:r w:rsidRPr="0087317E">
        <w:rPr>
          <w:color w:val="183989"/>
          <w:spacing w:val="5"/>
          <w:lang w:val="nl-NL"/>
        </w:rPr>
        <w:t xml:space="preserve"> </w:t>
      </w:r>
      <w:r w:rsidRPr="0087317E">
        <w:rPr>
          <w:color w:val="183989"/>
          <w:lang w:val="nl-NL"/>
        </w:rPr>
        <w:t>zittingstermijn</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leden</w:t>
      </w:r>
      <w:r w:rsidRPr="0087317E">
        <w:rPr>
          <w:color w:val="183989"/>
          <w:spacing w:val="6"/>
          <w:lang w:val="nl-NL"/>
        </w:rPr>
        <w:t xml:space="preserve"> </w:t>
      </w:r>
      <w:r w:rsidRPr="0087317E">
        <w:rPr>
          <w:color w:val="183989"/>
          <w:spacing w:val="1"/>
          <w:lang w:val="nl-NL"/>
        </w:rPr>
        <w:t>en</w:t>
      </w:r>
      <w:r w:rsidRPr="0087317E">
        <w:rPr>
          <w:color w:val="183989"/>
          <w:spacing w:val="4"/>
          <w:lang w:val="nl-NL"/>
        </w:rPr>
        <w:t xml:space="preserve"> </w:t>
      </w:r>
      <w:r w:rsidRPr="0087317E">
        <w:rPr>
          <w:color w:val="183989"/>
          <w:spacing w:val="-1"/>
          <w:lang w:val="nl-NL"/>
        </w:rPr>
        <w:t>eventuele</w:t>
      </w:r>
      <w:r w:rsidRPr="0087317E">
        <w:rPr>
          <w:color w:val="183989"/>
          <w:spacing w:val="3"/>
          <w:lang w:val="nl-NL"/>
        </w:rPr>
        <w:t xml:space="preserve"> </w:t>
      </w:r>
      <w:r w:rsidRPr="0087317E">
        <w:rPr>
          <w:color w:val="183989"/>
          <w:lang w:val="nl-NL"/>
        </w:rPr>
        <w:t>plaatsvervangende</w:t>
      </w:r>
      <w:r w:rsidRPr="0087317E">
        <w:rPr>
          <w:color w:val="183989"/>
          <w:spacing w:val="2"/>
          <w:lang w:val="nl-NL"/>
        </w:rPr>
        <w:t xml:space="preserve"> </w:t>
      </w:r>
      <w:r w:rsidRPr="0087317E">
        <w:rPr>
          <w:color w:val="183989"/>
          <w:lang w:val="nl-NL"/>
        </w:rPr>
        <w:t>leden</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CBE;</w:t>
      </w:r>
    </w:p>
    <w:p w14:paraId="5A54CC1D" w14:textId="77777777" w:rsidR="00AB3370" w:rsidRPr="0087317E" w:rsidRDefault="00AB3370">
      <w:pPr>
        <w:pStyle w:val="BodyText"/>
        <w:numPr>
          <w:ilvl w:val="1"/>
          <w:numId w:val="11"/>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6"/>
          <w:lang w:val="nl-NL"/>
        </w:rPr>
        <w:t xml:space="preserve"> </w:t>
      </w:r>
      <w:r w:rsidRPr="0087317E">
        <w:rPr>
          <w:color w:val="183989"/>
          <w:lang w:val="nl-NL"/>
        </w:rPr>
        <w:t>wijze</w:t>
      </w:r>
      <w:r w:rsidRPr="0087317E">
        <w:rPr>
          <w:color w:val="183989"/>
          <w:spacing w:val="2"/>
          <w:lang w:val="nl-NL"/>
        </w:rPr>
        <w:t xml:space="preserve"> </w:t>
      </w:r>
      <w:r w:rsidRPr="0087317E">
        <w:rPr>
          <w:color w:val="183989"/>
          <w:lang w:val="nl-NL"/>
        </w:rPr>
        <w:t>waarop</w:t>
      </w:r>
      <w:r w:rsidRPr="0087317E">
        <w:rPr>
          <w:color w:val="183989"/>
          <w:spacing w:val="6"/>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lidmaatschap</w:t>
      </w:r>
      <w:r w:rsidRPr="0087317E">
        <w:rPr>
          <w:color w:val="183989"/>
          <w:spacing w:val="8"/>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plaatsvervangend</w:t>
      </w:r>
      <w:r w:rsidRPr="0087317E">
        <w:rPr>
          <w:color w:val="183989"/>
          <w:spacing w:val="7"/>
          <w:lang w:val="nl-NL"/>
        </w:rPr>
        <w:t xml:space="preserve"> </w:t>
      </w:r>
      <w:r w:rsidRPr="0087317E">
        <w:rPr>
          <w:color w:val="183989"/>
          <w:lang w:val="nl-NL"/>
        </w:rPr>
        <w:t>lidmaatschap</w:t>
      </w:r>
      <w:r w:rsidRPr="0087317E">
        <w:rPr>
          <w:color w:val="183989"/>
          <w:spacing w:val="10"/>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CBE</w:t>
      </w:r>
      <w:r w:rsidRPr="0087317E">
        <w:rPr>
          <w:color w:val="183989"/>
          <w:spacing w:val="4"/>
          <w:lang w:val="nl-NL"/>
        </w:rPr>
        <w:t xml:space="preserve"> </w:t>
      </w:r>
      <w:r w:rsidRPr="0087317E">
        <w:rPr>
          <w:color w:val="183989"/>
          <w:lang w:val="nl-NL"/>
        </w:rPr>
        <w:t>eindigt:</w:t>
      </w:r>
    </w:p>
    <w:p w14:paraId="02276874" w14:textId="77777777" w:rsidR="00AB3370" w:rsidRPr="0087317E" w:rsidRDefault="00AB3370">
      <w:pPr>
        <w:pStyle w:val="BodyText"/>
        <w:numPr>
          <w:ilvl w:val="1"/>
          <w:numId w:val="11"/>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9"/>
          <w:lang w:val="nl-NL"/>
        </w:rPr>
        <w:t xml:space="preserve"> </w:t>
      </w:r>
      <w:r w:rsidRPr="0087317E">
        <w:rPr>
          <w:color w:val="183989"/>
          <w:lang w:val="nl-NL"/>
        </w:rPr>
        <w:t>minnelijke</w:t>
      </w:r>
      <w:r w:rsidRPr="0087317E">
        <w:rPr>
          <w:color w:val="183989"/>
          <w:spacing w:val="7"/>
          <w:lang w:val="nl-NL"/>
        </w:rPr>
        <w:t xml:space="preserve"> </w:t>
      </w:r>
      <w:r w:rsidRPr="0087317E">
        <w:rPr>
          <w:color w:val="183989"/>
          <w:lang w:val="nl-NL"/>
        </w:rPr>
        <w:t>schikkingsprocedure</w:t>
      </w:r>
      <w:r w:rsidRPr="0087317E">
        <w:rPr>
          <w:color w:val="183989"/>
          <w:spacing w:val="4"/>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gevallen</w:t>
      </w:r>
      <w:r w:rsidRPr="0087317E">
        <w:rPr>
          <w:color w:val="183989"/>
          <w:spacing w:val="7"/>
          <w:lang w:val="nl-NL"/>
        </w:rPr>
        <w:t xml:space="preserve"> </w:t>
      </w:r>
      <w:r w:rsidRPr="0087317E">
        <w:rPr>
          <w:color w:val="183989"/>
          <w:lang w:val="nl-NL"/>
        </w:rPr>
        <w:t>waarin</w:t>
      </w:r>
      <w:r w:rsidRPr="0087317E">
        <w:rPr>
          <w:color w:val="183989"/>
          <w:spacing w:val="6"/>
          <w:lang w:val="nl-NL"/>
        </w:rPr>
        <w:t xml:space="preserve"> </w:t>
      </w:r>
      <w:r w:rsidRPr="0087317E">
        <w:rPr>
          <w:color w:val="183989"/>
          <w:lang w:val="nl-NL"/>
        </w:rPr>
        <w:t>deze</w:t>
      </w:r>
      <w:r w:rsidRPr="0087317E">
        <w:rPr>
          <w:color w:val="183989"/>
          <w:spacing w:val="2"/>
          <w:lang w:val="nl-NL"/>
        </w:rPr>
        <w:t xml:space="preserve"> </w:t>
      </w:r>
      <w:r w:rsidRPr="0087317E">
        <w:rPr>
          <w:color w:val="183989"/>
          <w:spacing w:val="-1"/>
          <w:lang w:val="nl-NL"/>
        </w:rPr>
        <w:t>procedure</w:t>
      </w:r>
      <w:r w:rsidRPr="0087317E">
        <w:rPr>
          <w:color w:val="183989"/>
          <w:spacing w:val="3"/>
          <w:lang w:val="nl-NL"/>
        </w:rPr>
        <w:t xml:space="preserve"> </w:t>
      </w:r>
      <w:r w:rsidRPr="0087317E">
        <w:rPr>
          <w:color w:val="183989"/>
          <w:lang w:val="nl-NL"/>
        </w:rPr>
        <w:t>achterwege</w:t>
      </w:r>
      <w:r w:rsidRPr="0087317E">
        <w:rPr>
          <w:color w:val="183989"/>
          <w:spacing w:val="6"/>
          <w:lang w:val="nl-NL"/>
        </w:rPr>
        <w:t xml:space="preserve"> </w:t>
      </w:r>
      <w:r w:rsidRPr="0087317E">
        <w:rPr>
          <w:color w:val="183989"/>
          <w:lang w:val="nl-NL"/>
        </w:rPr>
        <w:t>kan</w:t>
      </w:r>
      <w:r w:rsidRPr="0087317E">
        <w:rPr>
          <w:color w:val="183989"/>
          <w:spacing w:val="6"/>
          <w:lang w:val="nl-NL"/>
        </w:rPr>
        <w:t xml:space="preserve"> </w:t>
      </w:r>
      <w:r w:rsidRPr="0087317E">
        <w:rPr>
          <w:color w:val="183989"/>
          <w:lang w:val="nl-NL"/>
        </w:rPr>
        <w:t>worden</w:t>
      </w:r>
      <w:r w:rsidRPr="0087317E">
        <w:rPr>
          <w:color w:val="183989"/>
          <w:spacing w:val="4"/>
          <w:lang w:val="nl-NL"/>
        </w:rPr>
        <w:t xml:space="preserve"> </w:t>
      </w:r>
      <w:r w:rsidRPr="0087317E">
        <w:rPr>
          <w:color w:val="183989"/>
          <w:lang w:val="nl-NL"/>
        </w:rPr>
        <w:t>gelaten</w:t>
      </w:r>
    </w:p>
    <w:p w14:paraId="3CDEDD8B" w14:textId="77777777" w:rsidR="00AB3370" w:rsidRPr="0087317E" w:rsidRDefault="00AB3370">
      <w:pPr>
        <w:pStyle w:val="BodyText"/>
        <w:numPr>
          <w:ilvl w:val="1"/>
          <w:numId w:val="11"/>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2"/>
          <w:lang w:val="nl-NL"/>
        </w:rPr>
        <w:t xml:space="preserve"> </w:t>
      </w:r>
      <w:r w:rsidRPr="0087317E">
        <w:rPr>
          <w:color w:val="183989"/>
          <w:lang w:val="nl-NL"/>
        </w:rPr>
        <w:t>in het</w:t>
      </w:r>
      <w:r w:rsidRPr="0087317E">
        <w:rPr>
          <w:color w:val="183989"/>
          <w:spacing w:val="2"/>
          <w:lang w:val="nl-NL"/>
        </w:rPr>
        <w:t xml:space="preserve"> </w:t>
      </w:r>
      <w:r w:rsidRPr="0087317E">
        <w:rPr>
          <w:color w:val="183989"/>
          <w:spacing w:val="-1"/>
          <w:lang w:val="nl-NL"/>
        </w:rPr>
        <w:t>secretariaat</w:t>
      </w:r>
      <w:r w:rsidRPr="0087317E">
        <w:rPr>
          <w:color w:val="183989"/>
          <w:spacing w:val="1"/>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CBE</w:t>
      </w:r>
      <w:r w:rsidRPr="0087317E">
        <w:rPr>
          <w:color w:val="183989"/>
          <w:spacing w:val="1"/>
          <w:lang w:val="nl-NL"/>
        </w:rPr>
        <w:t xml:space="preserve"> </w:t>
      </w:r>
      <w:r w:rsidRPr="0087317E">
        <w:rPr>
          <w:color w:val="183989"/>
          <w:spacing w:val="-1"/>
          <w:lang w:val="nl-NL"/>
        </w:rPr>
        <w:t>wordt</w:t>
      </w:r>
      <w:r w:rsidRPr="0087317E">
        <w:rPr>
          <w:color w:val="183989"/>
          <w:spacing w:val="1"/>
          <w:lang w:val="nl-NL"/>
        </w:rPr>
        <w:t xml:space="preserve"> </w:t>
      </w:r>
      <w:r w:rsidRPr="0087317E">
        <w:rPr>
          <w:color w:val="183989"/>
          <w:spacing w:val="-1"/>
          <w:lang w:val="nl-NL"/>
        </w:rPr>
        <w:t>voorzien,</w:t>
      </w:r>
      <w:r w:rsidRPr="0087317E">
        <w:rPr>
          <w:color w:val="183989"/>
          <w:spacing w:val="3"/>
          <w:lang w:val="nl-NL"/>
        </w:rPr>
        <w:t xml:space="preserve"> </w:t>
      </w:r>
      <w:r w:rsidRPr="0087317E">
        <w:rPr>
          <w:color w:val="183989"/>
          <w:lang w:val="nl-NL"/>
        </w:rPr>
        <w:t>alsmede</w:t>
      </w:r>
    </w:p>
    <w:p w14:paraId="4CE5E834" w14:textId="77777777" w:rsidR="00AB3370" w:rsidRPr="0087317E" w:rsidRDefault="00AB3370">
      <w:pPr>
        <w:pStyle w:val="BodyText"/>
        <w:numPr>
          <w:ilvl w:val="1"/>
          <w:numId w:val="11"/>
        </w:numPr>
        <w:tabs>
          <w:tab w:val="left" w:pos="1968"/>
        </w:tabs>
        <w:kinsoku w:val="0"/>
        <w:overflowPunct w:val="0"/>
        <w:spacing w:before="34"/>
        <w:ind w:hanging="307"/>
        <w:rPr>
          <w:color w:val="000000"/>
          <w:lang w:val="nl-NL"/>
        </w:rPr>
      </w:pPr>
      <w:r w:rsidRPr="0087317E">
        <w:rPr>
          <w:color w:val="183989"/>
          <w:spacing w:val="-1"/>
          <w:lang w:val="nl-NL"/>
        </w:rPr>
        <w:t>de</w:t>
      </w:r>
      <w:r w:rsidRPr="0087317E">
        <w:rPr>
          <w:color w:val="183989"/>
          <w:spacing w:val="2"/>
          <w:lang w:val="nl-NL"/>
        </w:rPr>
        <w:t xml:space="preserve"> </w:t>
      </w:r>
      <w:r w:rsidRPr="0087317E">
        <w:rPr>
          <w:color w:val="183989"/>
          <w:spacing w:val="-1"/>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3"/>
          <w:lang w:val="nl-NL"/>
        </w:rPr>
        <w:t xml:space="preserve"> </w:t>
      </w:r>
      <w:r w:rsidRPr="0087317E">
        <w:rPr>
          <w:color w:val="183989"/>
          <w:spacing w:val="-1"/>
          <w:lang w:val="nl-NL"/>
        </w:rPr>
        <w:t>de</w:t>
      </w:r>
      <w:r w:rsidRPr="0087317E">
        <w:rPr>
          <w:color w:val="183989"/>
          <w:spacing w:val="3"/>
          <w:lang w:val="nl-NL"/>
        </w:rPr>
        <w:t xml:space="preserve"> </w:t>
      </w:r>
      <w:r w:rsidRPr="0087317E">
        <w:rPr>
          <w:color w:val="183989"/>
          <w:spacing w:val="-2"/>
          <w:lang w:val="nl-NL"/>
        </w:rPr>
        <w:t>voorzitter</w:t>
      </w:r>
      <w:r w:rsidRPr="0087317E">
        <w:rPr>
          <w:color w:val="183989"/>
          <w:spacing w:val="3"/>
          <w:lang w:val="nl-NL"/>
        </w:rPr>
        <w:t xml:space="preserve"> </w:t>
      </w:r>
      <w:r w:rsidRPr="0087317E">
        <w:rPr>
          <w:color w:val="183989"/>
          <w:spacing w:val="-1"/>
          <w:lang w:val="nl-NL"/>
        </w:rPr>
        <w:t>wordt</w:t>
      </w:r>
      <w:r w:rsidRPr="0087317E">
        <w:rPr>
          <w:color w:val="183989"/>
          <w:lang w:val="nl-NL"/>
        </w:rPr>
        <w:t xml:space="preserve"> </w:t>
      </w:r>
      <w:r w:rsidRPr="0087317E">
        <w:rPr>
          <w:color w:val="183989"/>
          <w:spacing w:val="-2"/>
          <w:lang w:val="nl-NL"/>
        </w:rPr>
        <w:t>vervangen.</w:t>
      </w:r>
    </w:p>
    <w:p w14:paraId="2B09E10B" w14:textId="77777777" w:rsidR="00AB3370" w:rsidRPr="0087317E" w:rsidRDefault="00AB3370">
      <w:pPr>
        <w:pStyle w:val="BodyText"/>
        <w:kinsoku w:val="0"/>
        <w:overflowPunct w:val="0"/>
        <w:spacing w:before="11"/>
        <w:ind w:left="0" w:firstLine="0"/>
        <w:rPr>
          <w:sz w:val="23"/>
          <w:szCs w:val="23"/>
          <w:lang w:val="nl-NL"/>
        </w:rPr>
      </w:pPr>
    </w:p>
    <w:p w14:paraId="350B27C8" w14:textId="07A955B6" w:rsidR="00AB3370" w:rsidRPr="002A1211" w:rsidRDefault="00AB3370">
      <w:pPr>
        <w:pStyle w:val="Heading4"/>
        <w:kinsoku w:val="0"/>
        <w:overflowPunct w:val="0"/>
        <w:ind w:left="527"/>
        <w:rPr>
          <w:b w:val="0"/>
          <w:bCs w:val="0"/>
          <w:color w:val="000000"/>
          <w:lang w:val="nl-NL"/>
        </w:rPr>
      </w:pPr>
      <w:r w:rsidRPr="002A1211">
        <w:rPr>
          <w:color w:val="183989"/>
          <w:spacing w:val="-1"/>
          <w:w w:val="105"/>
          <w:lang w:val="nl-NL"/>
        </w:rPr>
        <w:t>Artikel</w:t>
      </w:r>
      <w:r w:rsidRPr="002A1211">
        <w:rPr>
          <w:color w:val="183989"/>
          <w:spacing w:val="-11"/>
          <w:w w:val="105"/>
          <w:lang w:val="nl-NL"/>
        </w:rPr>
        <w:t xml:space="preserve"> </w:t>
      </w:r>
      <w:r w:rsidRPr="002A1211">
        <w:rPr>
          <w:color w:val="183989"/>
          <w:w w:val="105"/>
          <w:lang w:val="nl-NL"/>
        </w:rPr>
        <w:t>5.8</w:t>
      </w:r>
      <w:r w:rsidRPr="002A1211">
        <w:rPr>
          <w:color w:val="183989"/>
          <w:spacing w:val="41"/>
          <w:w w:val="105"/>
          <w:lang w:val="nl-NL"/>
        </w:rPr>
        <w:t xml:space="preserve"> </w:t>
      </w:r>
      <w:r w:rsidRPr="002A1211">
        <w:rPr>
          <w:color w:val="183989"/>
          <w:spacing w:val="-1"/>
          <w:w w:val="105"/>
          <w:lang w:val="nl-NL"/>
        </w:rPr>
        <w:t>Geschillenadviescommissie</w:t>
      </w:r>
      <w:r w:rsidR="00580C5C" w:rsidRPr="002A1211">
        <w:rPr>
          <w:color w:val="183989"/>
          <w:spacing w:val="-1"/>
          <w:w w:val="105"/>
          <w:lang w:val="nl-NL"/>
        </w:rPr>
        <w:t xml:space="preserve"> (art. 7.63a </w:t>
      </w:r>
      <w:r w:rsidR="00F476FC">
        <w:rPr>
          <w:color w:val="183989"/>
          <w:spacing w:val="-1"/>
          <w:w w:val="105"/>
          <w:lang w:val="nl-NL"/>
        </w:rPr>
        <w:t xml:space="preserve">en art. 7.63b </w:t>
      </w:r>
      <w:r w:rsidR="00580C5C" w:rsidRPr="002A1211">
        <w:rPr>
          <w:color w:val="183989"/>
          <w:spacing w:val="-1"/>
          <w:w w:val="105"/>
          <w:lang w:val="nl-NL"/>
        </w:rPr>
        <w:t>WHW)</w:t>
      </w:r>
    </w:p>
    <w:p w14:paraId="0801F3C2" w14:textId="77777777" w:rsidR="00AB3370" w:rsidRDefault="00AB3370">
      <w:pPr>
        <w:pStyle w:val="BodyText"/>
        <w:numPr>
          <w:ilvl w:val="0"/>
          <w:numId w:val="10"/>
        </w:numPr>
        <w:tabs>
          <w:tab w:val="left" w:pos="1435"/>
        </w:tabs>
        <w:kinsoku w:val="0"/>
        <w:overflowPunct w:val="0"/>
        <w:spacing w:before="37" w:line="276" w:lineRule="auto"/>
        <w:ind w:right="273" w:hanging="340"/>
        <w:rPr>
          <w:color w:val="000000"/>
        </w:rPr>
      </w:pPr>
      <w:r w:rsidRPr="0087317E">
        <w:rPr>
          <w:color w:val="183989"/>
          <w:lang w:val="nl-NL"/>
        </w:rPr>
        <w:t>Er</w:t>
      </w:r>
      <w:r w:rsidRPr="0087317E">
        <w:rPr>
          <w:color w:val="183989"/>
          <w:spacing w:val="2"/>
          <w:lang w:val="nl-NL"/>
        </w:rPr>
        <w:t xml:space="preserve"> </w:t>
      </w:r>
      <w:r w:rsidRPr="0087317E">
        <w:rPr>
          <w:color w:val="183989"/>
          <w:lang w:val="nl-NL"/>
        </w:rPr>
        <w:t>is</w:t>
      </w:r>
      <w:r w:rsidRPr="0087317E">
        <w:rPr>
          <w:color w:val="183989"/>
          <w:spacing w:val="9"/>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geschillenadviescommissie</w:t>
      </w:r>
      <w:r w:rsidRPr="0087317E">
        <w:rPr>
          <w:color w:val="183989"/>
          <w:spacing w:val="12"/>
          <w:lang w:val="nl-NL"/>
        </w:rPr>
        <w:t xml:space="preserve"> </w:t>
      </w:r>
      <w:r w:rsidRPr="0087317E">
        <w:rPr>
          <w:color w:val="183989"/>
          <w:lang w:val="nl-NL"/>
        </w:rPr>
        <w:t>die</w:t>
      </w:r>
      <w:r w:rsidRPr="0087317E">
        <w:rPr>
          <w:color w:val="183989"/>
          <w:spacing w:val="4"/>
          <w:lang w:val="nl-NL"/>
        </w:rPr>
        <w:t xml:space="preserve"> </w:t>
      </w:r>
      <w:r w:rsidRPr="0087317E">
        <w:rPr>
          <w:color w:val="183989"/>
          <w:lang w:val="nl-NL"/>
        </w:rPr>
        <w:t>tot</w:t>
      </w:r>
      <w:r w:rsidRPr="0087317E">
        <w:rPr>
          <w:color w:val="183989"/>
          <w:spacing w:val="7"/>
          <w:lang w:val="nl-NL"/>
        </w:rPr>
        <w:t xml:space="preserve"> </w:t>
      </w:r>
      <w:r w:rsidRPr="0087317E">
        <w:rPr>
          <w:color w:val="183989"/>
          <w:lang w:val="nl-NL"/>
        </w:rPr>
        <w:t>taak</w:t>
      </w:r>
      <w:r w:rsidRPr="0087317E">
        <w:rPr>
          <w:color w:val="183989"/>
          <w:spacing w:val="6"/>
          <w:lang w:val="nl-NL"/>
        </w:rPr>
        <w:t xml:space="preserve"> </w:t>
      </w:r>
      <w:r w:rsidRPr="0087317E">
        <w:rPr>
          <w:color w:val="183989"/>
          <w:lang w:val="nl-NL"/>
        </w:rPr>
        <w:t>heeft</w:t>
      </w:r>
      <w:r w:rsidRPr="0087317E">
        <w:rPr>
          <w:color w:val="183989"/>
          <w:spacing w:val="10"/>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7"/>
          <w:lang w:val="nl-NL"/>
        </w:rPr>
        <w:t xml:space="preserve"> </w:t>
      </w:r>
      <w:r w:rsidRPr="0087317E">
        <w:rPr>
          <w:color w:val="183989"/>
          <w:lang w:val="nl-NL"/>
        </w:rPr>
        <w:t>van bestuur</w:t>
      </w:r>
      <w:r w:rsidRPr="0087317E">
        <w:rPr>
          <w:color w:val="183989"/>
          <w:spacing w:val="8"/>
          <w:lang w:val="nl-NL"/>
        </w:rPr>
        <w:t xml:space="preserve"> </w:t>
      </w:r>
      <w:r w:rsidRPr="0087317E">
        <w:rPr>
          <w:color w:val="183989"/>
          <w:lang w:val="nl-NL"/>
        </w:rPr>
        <w:t>(of</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faculteitsbestuur)</w:t>
      </w:r>
      <w:r w:rsidRPr="0087317E">
        <w:rPr>
          <w:color w:val="183989"/>
          <w:spacing w:val="9"/>
          <w:lang w:val="nl-NL"/>
        </w:rPr>
        <w:t xml:space="preserve"> </w:t>
      </w:r>
      <w:r w:rsidRPr="0087317E">
        <w:rPr>
          <w:color w:val="183989"/>
          <w:lang w:val="nl-NL"/>
        </w:rPr>
        <w:t>te</w:t>
      </w:r>
      <w:r w:rsidRPr="0087317E">
        <w:rPr>
          <w:color w:val="183989"/>
          <w:spacing w:val="4"/>
          <w:lang w:val="nl-NL"/>
        </w:rPr>
        <w:t xml:space="preserve"> </w:t>
      </w:r>
      <w:r w:rsidRPr="0087317E">
        <w:rPr>
          <w:color w:val="183989"/>
          <w:lang w:val="nl-NL"/>
        </w:rPr>
        <w:t>adviseren</w:t>
      </w:r>
      <w:r w:rsidRPr="0087317E">
        <w:rPr>
          <w:color w:val="183989"/>
          <w:spacing w:val="4"/>
          <w:lang w:val="nl-NL"/>
        </w:rPr>
        <w:t xml:space="preserve"> </w:t>
      </w:r>
      <w:r w:rsidRPr="0087317E">
        <w:rPr>
          <w:color w:val="183989"/>
          <w:spacing w:val="-2"/>
          <w:lang w:val="nl-NL"/>
        </w:rPr>
        <w:t>over</w:t>
      </w:r>
      <w:r w:rsidRPr="0087317E">
        <w:rPr>
          <w:color w:val="183989"/>
          <w:spacing w:val="72"/>
          <w:w w:val="102"/>
          <w:lang w:val="nl-NL"/>
        </w:rPr>
        <w:t xml:space="preserve"> </w:t>
      </w:r>
      <w:r w:rsidRPr="0087317E">
        <w:rPr>
          <w:color w:val="183989"/>
          <w:spacing w:val="-1"/>
          <w:lang w:val="nl-NL"/>
        </w:rPr>
        <w:t>bezwaren</w:t>
      </w:r>
      <w:r w:rsidRPr="0087317E">
        <w:rPr>
          <w:color w:val="183989"/>
          <w:spacing w:val="3"/>
          <w:lang w:val="nl-NL"/>
        </w:rPr>
        <w:t xml:space="preserve"> </w:t>
      </w:r>
      <w:r w:rsidRPr="0087317E">
        <w:rPr>
          <w:color w:val="183989"/>
          <w:lang w:val="nl-NL"/>
        </w:rPr>
        <w:t>die</w:t>
      </w:r>
      <w:r w:rsidRPr="0087317E">
        <w:rPr>
          <w:color w:val="183989"/>
          <w:spacing w:val="3"/>
          <w:lang w:val="nl-NL"/>
        </w:rPr>
        <w:t xml:space="preserve"> </w:t>
      </w:r>
      <w:r w:rsidRPr="0087317E">
        <w:rPr>
          <w:color w:val="183989"/>
          <w:spacing w:val="-1"/>
          <w:lang w:val="nl-NL"/>
        </w:rPr>
        <w:t>gerelateerd</w:t>
      </w:r>
      <w:r w:rsidRPr="0087317E">
        <w:rPr>
          <w:color w:val="183989"/>
          <w:spacing w:val="6"/>
          <w:lang w:val="nl-NL"/>
        </w:rPr>
        <w:t xml:space="preserve"> </w:t>
      </w:r>
      <w:r w:rsidRPr="0087317E">
        <w:rPr>
          <w:color w:val="183989"/>
          <w:lang w:val="nl-NL"/>
        </w:rPr>
        <w:t>zijn</w:t>
      </w:r>
      <w:r w:rsidRPr="0087317E">
        <w:rPr>
          <w:color w:val="183989"/>
          <w:spacing w:val="3"/>
          <w:lang w:val="nl-NL"/>
        </w:rPr>
        <w:t xml:space="preserve"> </w:t>
      </w:r>
      <w:r w:rsidRPr="0087317E">
        <w:rPr>
          <w:color w:val="183989"/>
          <w:lang w:val="nl-NL"/>
        </w:rPr>
        <w:t>aan</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WHW</w:t>
      </w:r>
      <w:r w:rsidRPr="0087317E">
        <w:rPr>
          <w:color w:val="183989"/>
          <w:spacing w:val="6"/>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daarop</w:t>
      </w:r>
      <w:r w:rsidRPr="0087317E">
        <w:rPr>
          <w:color w:val="183989"/>
          <w:spacing w:val="2"/>
          <w:lang w:val="nl-NL"/>
        </w:rPr>
        <w:t xml:space="preserve"> </w:t>
      </w:r>
      <w:r w:rsidRPr="0087317E">
        <w:rPr>
          <w:color w:val="183989"/>
          <w:lang w:val="nl-NL"/>
        </w:rPr>
        <w:t>gebaseerde</w:t>
      </w:r>
      <w:r w:rsidRPr="0087317E">
        <w:rPr>
          <w:color w:val="183989"/>
          <w:spacing w:val="5"/>
          <w:lang w:val="nl-NL"/>
        </w:rPr>
        <w:t xml:space="preserve"> </w:t>
      </w:r>
      <w:r w:rsidRPr="0087317E">
        <w:rPr>
          <w:color w:val="183989"/>
          <w:lang w:val="nl-NL"/>
        </w:rPr>
        <w:t>regelingen.</w:t>
      </w:r>
      <w:r w:rsidRPr="0087317E">
        <w:rPr>
          <w:color w:val="183989"/>
          <w:spacing w:val="7"/>
          <w:lang w:val="nl-NL"/>
        </w:rPr>
        <w:t xml:space="preserve"> </w:t>
      </w:r>
      <w:r>
        <w:rPr>
          <w:color w:val="183989"/>
        </w:rPr>
        <w:t>De</w:t>
      </w:r>
      <w:r>
        <w:rPr>
          <w:color w:val="183989"/>
          <w:spacing w:val="3"/>
        </w:rPr>
        <w:t xml:space="preserve"> </w:t>
      </w:r>
      <w:proofErr w:type="spellStart"/>
      <w:r>
        <w:rPr>
          <w:color w:val="183989"/>
        </w:rPr>
        <w:t>leden</w:t>
      </w:r>
      <w:proofErr w:type="spellEnd"/>
      <w:r>
        <w:rPr>
          <w:color w:val="183989"/>
          <w:spacing w:val="7"/>
        </w:rPr>
        <w:t xml:space="preserve"> </w:t>
      </w:r>
      <w:r>
        <w:rPr>
          <w:color w:val="183989"/>
          <w:spacing w:val="-1"/>
        </w:rPr>
        <w:t>van</w:t>
      </w:r>
      <w:r>
        <w:rPr>
          <w:color w:val="183989"/>
          <w:spacing w:val="4"/>
        </w:rPr>
        <w:t xml:space="preserve"> </w:t>
      </w:r>
      <w:r>
        <w:rPr>
          <w:color w:val="183989"/>
        </w:rPr>
        <w:t>de</w:t>
      </w:r>
      <w:r>
        <w:rPr>
          <w:color w:val="183989"/>
          <w:spacing w:val="5"/>
        </w:rPr>
        <w:t xml:space="preserve"> </w:t>
      </w:r>
      <w:proofErr w:type="spellStart"/>
      <w:r>
        <w:rPr>
          <w:color w:val="183989"/>
        </w:rPr>
        <w:t>geschillenadvies</w:t>
      </w:r>
      <w:proofErr w:type="spellEnd"/>
      <w:r>
        <w:rPr>
          <w:color w:val="183989"/>
        </w:rPr>
        <w:t>-</w:t>
      </w:r>
      <w:r>
        <w:rPr>
          <w:color w:val="183989"/>
          <w:spacing w:val="76"/>
          <w:w w:val="102"/>
        </w:rPr>
        <w:t xml:space="preserve"> </w:t>
      </w:r>
      <w:proofErr w:type="spellStart"/>
      <w:r>
        <w:rPr>
          <w:color w:val="183989"/>
        </w:rPr>
        <w:t>commissie</w:t>
      </w:r>
      <w:proofErr w:type="spellEnd"/>
      <w:r>
        <w:rPr>
          <w:color w:val="183989"/>
          <w:spacing w:val="17"/>
        </w:rPr>
        <w:t xml:space="preserve"> </w:t>
      </w:r>
      <w:proofErr w:type="spellStart"/>
      <w:r>
        <w:rPr>
          <w:color w:val="183989"/>
        </w:rPr>
        <w:t>zijn</w:t>
      </w:r>
      <w:proofErr w:type="spellEnd"/>
      <w:r>
        <w:rPr>
          <w:color w:val="183989"/>
          <w:spacing w:val="16"/>
        </w:rPr>
        <w:t xml:space="preserve"> </w:t>
      </w:r>
      <w:proofErr w:type="spellStart"/>
      <w:r>
        <w:rPr>
          <w:color w:val="183989"/>
        </w:rPr>
        <w:t>functioneel</w:t>
      </w:r>
      <w:proofErr w:type="spellEnd"/>
      <w:r>
        <w:rPr>
          <w:color w:val="183989"/>
          <w:spacing w:val="24"/>
        </w:rPr>
        <w:t xml:space="preserve"> </w:t>
      </w:r>
      <w:proofErr w:type="spellStart"/>
      <w:r>
        <w:rPr>
          <w:color w:val="183989"/>
        </w:rPr>
        <w:t>onafhankelijk</w:t>
      </w:r>
      <w:proofErr w:type="spellEnd"/>
      <w:r>
        <w:rPr>
          <w:color w:val="183989"/>
        </w:rPr>
        <w:t>.</w:t>
      </w:r>
    </w:p>
    <w:p w14:paraId="4DF1139F" w14:textId="77777777" w:rsidR="00AB3370" w:rsidRPr="0087317E" w:rsidRDefault="00AB3370">
      <w:pPr>
        <w:pStyle w:val="BodyText"/>
        <w:numPr>
          <w:ilvl w:val="0"/>
          <w:numId w:val="10"/>
        </w:numPr>
        <w:tabs>
          <w:tab w:val="left" w:pos="1435"/>
        </w:tabs>
        <w:kinsoku w:val="0"/>
        <w:overflowPunct w:val="0"/>
        <w:spacing w:before="1"/>
        <w:ind w:hanging="340"/>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geschillenadviescommissie</w:t>
      </w:r>
      <w:r w:rsidRPr="0087317E">
        <w:rPr>
          <w:color w:val="183989"/>
          <w:spacing w:val="16"/>
          <w:lang w:val="nl-NL"/>
        </w:rPr>
        <w:t xml:space="preserve"> </w:t>
      </w:r>
      <w:r w:rsidRPr="0087317E">
        <w:rPr>
          <w:color w:val="183989"/>
          <w:lang w:val="nl-NL"/>
        </w:rPr>
        <w:t>hoort</w:t>
      </w:r>
      <w:r w:rsidRPr="0087317E">
        <w:rPr>
          <w:color w:val="183989"/>
          <w:spacing w:val="12"/>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betrokkene,</w:t>
      </w:r>
      <w:r w:rsidRPr="0087317E">
        <w:rPr>
          <w:color w:val="183989"/>
          <w:spacing w:val="5"/>
          <w:lang w:val="nl-NL"/>
        </w:rPr>
        <w:t xml:space="preserve"> </w:t>
      </w:r>
      <w:r w:rsidRPr="0087317E">
        <w:rPr>
          <w:color w:val="183989"/>
          <w:lang w:val="nl-NL"/>
        </w:rPr>
        <w:t>alvorens</w:t>
      </w:r>
      <w:r w:rsidRPr="0087317E">
        <w:rPr>
          <w:color w:val="183989"/>
          <w:spacing w:val="11"/>
          <w:lang w:val="nl-NL"/>
        </w:rPr>
        <w:t xml:space="preserve"> </w:t>
      </w:r>
      <w:r w:rsidRPr="0087317E">
        <w:rPr>
          <w:color w:val="183989"/>
          <w:lang w:val="nl-NL"/>
        </w:rPr>
        <w:t>tot</w:t>
      </w:r>
      <w:r w:rsidRPr="0087317E">
        <w:rPr>
          <w:color w:val="183989"/>
          <w:spacing w:val="10"/>
          <w:lang w:val="nl-NL"/>
        </w:rPr>
        <w:t xml:space="preserve"> </w:t>
      </w:r>
      <w:r w:rsidRPr="0087317E">
        <w:rPr>
          <w:color w:val="183989"/>
          <w:lang w:val="nl-NL"/>
        </w:rPr>
        <w:t>advisering</w:t>
      </w:r>
      <w:r w:rsidRPr="0087317E">
        <w:rPr>
          <w:color w:val="183989"/>
          <w:spacing w:val="10"/>
          <w:lang w:val="nl-NL"/>
        </w:rPr>
        <w:t xml:space="preserve"> </w:t>
      </w:r>
      <w:r w:rsidRPr="0087317E">
        <w:rPr>
          <w:color w:val="183989"/>
          <w:spacing w:val="-2"/>
          <w:lang w:val="nl-NL"/>
        </w:rPr>
        <w:t>over</w:t>
      </w:r>
      <w:r w:rsidRPr="0087317E">
        <w:rPr>
          <w:color w:val="183989"/>
          <w:spacing w:val="3"/>
          <w:lang w:val="nl-NL"/>
        </w:rPr>
        <w:t xml:space="preserve"> </w:t>
      </w:r>
      <w:r w:rsidRPr="0087317E">
        <w:rPr>
          <w:color w:val="183989"/>
          <w:lang w:val="nl-NL"/>
        </w:rPr>
        <w:t>te</w:t>
      </w:r>
      <w:r w:rsidRPr="0087317E">
        <w:rPr>
          <w:color w:val="183989"/>
          <w:spacing w:val="8"/>
          <w:lang w:val="nl-NL"/>
        </w:rPr>
        <w:t xml:space="preserve"> </w:t>
      </w:r>
      <w:r w:rsidRPr="0087317E">
        <w:rPr>
          <w:color w:val="183989"/>
          <w:lang w:val="nl-NL"/>
        </w:rPr>
        <w:t>gaan.</w:t>
      </w:r>
    </w:p>
    <w:p w14:paraId="348A92CE" w14:textId="77777777" w:rsidR="00AB3370" w:rsidRPr="0087317E" w:rsidRDefault="00AB3370">
      <w:pPr>
        <w:pStyle w:val="BodyText"/>
        <w:numPr>
          <w:ilvl w:val="0"/>
          <w:numId w:val="10"/>
        </w:numPr>
        <w:tabs>
          <w:tab w:val="left" w:pos="1435"/>
        </w:tabs>
        <w:kinsoku w:val="0"/>
        <w:overflowPunct w:val="0"/>
        <w:spacing w:before="34"/>
        <w:ind w:hanging="340"/>
        <w:rPr>
          <w:color w:val="000000"/>
          <w:lang w:val="nl-NL"/>
        </w:rPr>
      </w:pPr>
      <w:r w:rsidRPr="0087317E">
        <w:rPr>
          <w:color w:val="183989"/>
          <w:lang w:val="nl-NL"/>
        </w:rPr>
        <w:t>De</w:t>
      </w:r>
      <w:r w:rsidRPr="0087317E">
        <w:rPr>
          <w:color w:val="183989"/>
          <w:spacing w:val="16"/>
          <w:lang w:val="nl-NL"/>
        </w:rPr>
        <w:t xml:space="preserve"> </w:t>
      </w:r>
      <w:r w:rsidRPr="0087317E">
        <w:rPr>
          <w:color w:val="183989"/>
          <w:lang w:val="nl-NL"/>
        </w:rPr>
        <w:t>geschillenadviescommissie</w:t>
      </w:r>
      <w:r w:rsidRPr="0087317E">
        <w:rPr>
          <w:color w:val="183989"/>
          <w:spacing w:val="23"/>
          <w:lang w:val="nl-NL"/>
        </w:rPr>
        <w:t xml:space="preserve"> </w:t>
      </w:r>
      <w:r w:rsidRPr="0087317E">
        <w:rPr>
          <w:color w:val="183989"/>
          <w:lang w:val="nl-NL"/>
        </w:rPr>
        <w:t>gaat</w:t>
      </w:r>
      <w:r w:rsidRPr="0087317E">
        <w:rPr>
          <w:color w:val="183989"/>
          <w:spacing w:val="19"/>
          <w:lang w:val="nl-NL"/>
        </w:rPr>
        <w:t xml:space="preserve"> </w:t>
      </w:r>
      <w:r w:rsidRPr="0087317E">
        <w:rPr>
          <w:color w:val="183989"/>
          <w:lang w:val="nl-NL"/>
        </w:rPr>
        <w:t>na</w:t>
      </w:r>
      <w:r w:rsidRPr="0087317E">
        <w:rPr>
          <w:color w:val="183989"/>
          <w:spacing w:val="15"/>
          <w:lang w:val="nl-NL"/>
        </w:rPr>
        <w:t xml:space="preserve"> </w:t>
      </w:r>
      <w:r w:rsidRPr="0087317E">
        <w:rPr>
          <w:color w:val="183989"/>
          <w:lang w:val="nl-NL"/>
        </w:rPr>
        <w:t>of</w:t>
      </w:r>
      <w:r w:rsidRPr="0087317E">
        <w:rPr>
          <w:color w:val="183989"/>
          <w:spacing w:val="16"/>
          <w:lang w:val="nl-NL"/>
        </w:rPr>
        <w:t xml:space="preserve"> </w:t>
      </w:r>
      <w:r w:rsidRPr="0087317E">
        <w:rPr>
          <w:color w:val="183989"/>
          <w:lang w:val="nl-NL"/>
        </w:rPr>
        <w:t>een</w:t>
      </w:r>
      <w:r w:rsidRPr="0087317E">
        <w:rPr>
          <w:color w:val="183989"/>
          <w:spacing w:val="16"/>
          <w:lang w:val="nl-NL"/>
        </w:rPr>
        <w:t xml:space="preserve"> </w:t>
      </w:r>
      <w:r w:rsidRPr="0087317E">
        <w:rPr>
          <w:color w:val="183989"/>
          <w:lang w:val="nl-NL"/>
        </w:rPr>
        <w:t>minnelijke</w:t>
      </w:r>
      <w:r w:rsidRPr="0087317E">
        <w:rPr>
          <w:color w:val="183989"/>
          <w:spacing w:val="15"/>
          <w:lang w:val="nl-NL"/>
        </w:rPr>
        <w:t xml:space="preserve"> </w:t>
      </w:r>
      <w:r w:rsidRPr="0087317E">
        <w:rPr>
          <w:color w:val="183989"/>
          <w:lang w:val="nl-NL"/>
        </w:rPr>
        <w:t>schikking</w:t>
      </w:r>
      <w:r w:rsidRPr="0087317E">
        <w:rPr>
          <w:color w:val="183989"/>
          <w:spacing w:val="14"/>
          <w:lang w:val="nl-NL"/>
        </w:rPr>
        <w:t xml:space="preserve"> </w:t>
      </w:r>
      <w:r w:rsidRPr="0087317E">
        <w:rPr>
          <w:color w:val="183989"/>
          <w:lang w:val="nl-NL"/>
        </w:rPr>
        <w:t>tussen</w:t>
      </w:r>
      <w:r w:rsidRPr="0087317E">
        <w:rPr>
          <w:color w:val="183989"/>
          <w:spacing w:val="18"/>
          <w:lang w:val="nl-NL"/>
        </w:rPr>
        <w:t xml:space="preserve"> </w:t>
      </w:r>
      <w:r w:rsidRPr="0087317E">
        <w:rPr>
          <w:color w:val="183989"/>
          <w:lang w:val="nl-NL"/>
        </w:rPr>
        <w:t>partijen</w:t>
      </w:r>
      <w:r w:rsidRPr="0087317E">
        <w:rPr>
          <w:color w:val="183989"/>
          <w:spacing w:val="17"/>
          <w:lang w:val="nl-NL"/>
        </w:rPr>
        <w:t xml:space="preserve"> </w:t>
      </w:r>
      <w:r w:rsidRPr="0087317E">
        <w:rPr>
          <w:color w:val="183989"/>
          <w:lang w:val="nl-NL"/>
        </w:rPr>
        <w:t>mogelijk</w:t>
      </w:r>
      <w:r w:rsidRPr="0087317E">
        <w:rPr>
          <w:color w:val="183989"/>
          <w:spacing w:val="12"/>
          <w:lang w:val="nl-NL"/>
        </w:rPr>
        <w:t xml:space="preserve"> </w:t>
      </w:r>
      <w:r w:rsidRPr="0087317E">
        <w:rPr>
          <w:color w:val="183989"/>
          <w:lang w:val="nl-NL"/>
        </w:rPr>
        <w:t>is.</w:t>
      </w:r>
    </w:p>
    <w:p w14:paraId="432EACB9" w14:textId="77777777" w:rsidR="00AB3370" w:rsidRPr="0087317E" w:rsidRDefault="00AB3370">
      <w:pPr>
        <w:pStyle w:val="BodyText"/>
        <w:numPr>
          <w:ilvl w:val="0"/>
          <w:numId w:val="10"/>
        </w:numPr>
        <w:tabs>
          <w:tab w:val="left" w:pos="1435"/>
        </w:tabs>
        <w:kinsoku w:val="0"/>
        <w:overflowPunct w:val="0"/>
        <w:spacing w:before="37" w:line="277" w:lineRule="auto"/>
        <w:ind w:right="385" w:hanging="340"/>
        <w:rPr>
          <w:color w:val="000000"/>
          <w:lang w:val="nl-NL"/>
        </w:rPr>
      </w:pPr>
      <w:r w:rsidRPr="0087317E">
        <w:rPr>
          <w:color w:val="183989"/>
          <w:lang w:val="nl-NL"/>
        </w:rPr>
        <w:t>Indien</w:t>
      </w:r>
      <w:r w:rsidRPr="0087317E">
        <w:rPr>
          <w:color w:val="183989"/>
          <w:spacing w:val="8"/>
          <w:lang w:val="nl-NL"/>
        </w:rPr>
        <w:t xml:space="preserve"> </w:t>
      </w:r>
      <w:r w:rsidRPr="0087317E">
        <w:rPr>
          <w:color w:val="183989"/>
          <w:lang w:val="nl-NL"/>
        </w:rPr>
        <w:t>sprake</w:t>
      </w:r>
      <w:r w:rsidRPr="0087317E">
        <w:rPr>
          <w:color w:val="183989"/>
          <w:spacing w:val="9"/>
          <w:lang w:val="nl-NL"/>
        </w:rPr>
        <w:t xml:space="preserve"> </w:t>
      </w:r>
      <w:r w:rsidRPr="0087317E">
        <w:rPr>
          <w:color w:val="183989"/>
          <w:lang w:val="nl-NL"/>
        </w:rPr>
        <w:t>is</w:t>
      </w:r>
      <w:r w:rsidRPr="0087317E">
        <w:rPr>
          <w:color w:val="183989"/>
          <w:spacing w:val="4"/>
          <w:lang w:val="nl-NL"/>
        </w:rPr>
        <w:t xml:space="preserve"> </w:t>
      </w:r>
      <w:r w:rsidRPr="0087317E">
        <w:rPr>
          <w:color w:val="183989"/>
          <w:lang w:val="nl-NL"/>
        </w:rPr>
        <w:t>van</w:t>
      </w:r>
      <w:r w:rsidRPr="0087317E">
        <w:rPr>
          <w:color w:val="183989"/>
          <w:spacing w:val="8"/>
          <w:lang w:val="nl-NL"/>
        </w:rPr>
        <w:t xml:space="preserve"> </w:t>
      </w:r>
      <w:r w:rsidRPr="0087317E">
        <w:rPr>
          <w:color w:val="183989"/>
          <w:spacing w:val="-1"/>
          <w:lang w:val="nl-NL"/>
        </w:rPr>
        <w:t>onverwijlde</w:t>
      </w:r>
      <w:r w:rsidRPr="0087317E">
        <w:rPr>
          <w:color w:val="183989"/>
          <w:spacing w:val="8"/>
          <w:lang w:val="nl-NL"/>
        </w:rPr>
        <w:t xml:space="preserve"> </w:t>
      </w:r>
      <w:r w:rsidRPr="0087317E">
        <w:rPr>
          <w:color w:val="183989"/>
          <w:lang w:val="nl-NL"/>
        </w:rPr>
        <w:t>spoed</w:t>
      </w:r>
      <w:r w:rsidRPr="0087317E">
        <w:rPr>
          <w:color w:val="183989"/>
          <w:spacing w:val="12"/>
          <w:lang w:val="nl-NL"/>
        </w:rPr>
        <w:t xml:space="preserve"> </w:t>
      </w:r>
      <w:r w:rsidRPr="0087317E">
        <w:rPr>
          <w:color w:val="183989"/>
          <w:lang w:val="nl-NL"/>
        </w:rPr>
        <w:t>kan</w:t>
      </w:r>
      <w:r w:rsidRPr="0087317E">
        <w:rPr>
          <w:color w:val="183989"/>
          <w:spacing w:val="11"/>
          <w:lang w:val="nl-NL"/>
        </w:rPr>
        <w:t xml:space="preserve"> </w:t>
      </w:r>
      <w:r w:rsidRPr="0087317E">
        <w:rPr>
          <w:color w:val="183989"/>
          <w:lang w:val="nl-NL"/>
        </w:rPr>
        <w:t>de</w:t>
      </w:r>
      <w:r w:rsidRPr="0087317E">
        <w:rPr>
          <w:color w:val="183989"/>
          <w:spacing w:val="12"/>
          <w:lang w:val="nl-NL"/>
        </w:rPr>
        <w:t xml:space="preserve"> </w:t>
      </w:r>
      <w:r w:rsidRPr="0087317E">
        <w:rPr>
          <w:color w:val="183989"/>
          <w:spacing w:val="-1"/>
          <w:lang w:val="nl-NL"/>
        </w:rPr>
        <w:t>voorzitter</w:t>
      </w:r>
      <w:r w:rsidRPr="0087317E">
        <w:rPr>
          <w:color w:val="183989"/>
          <w:spacing w:val="6"/>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geschillenadviescommissie</w:t>
      </w:r>
      <w:r w:rsidRPr="0087317E">
        <w:rPr>
          <w:color w:val="183989"/>
          <w:spacing w:val="17"/>
          <w:lang w:val="nl-NL"/>
        </w:rPr>
        <w:t xml:space="preserve"> </w:t>
      </w:r>
      <w:r w:rsidRPr="0087317E">
        <w:rPr>
          <w:color w:val="183989"/>
          <w:lang w:val="nl-NL"/>
        </w:rPr>
        <w:t>desgevraagd</w:t>
      </w:r>
      <w:r w:rsidRPr="0087317E">
        <w:rPr>
          <w:color w:val="183989"/>
          <w:spacing w:val="13"/>
          <w:lang w:val="nl-NL"/>
        </w:rPr>
        <w:t xml:space="preserve"> </w:t>
      </w:r>
      <w:r w:rsidRPr="0087317E">
        <w:rPr>
          <w:color w:val="183989"/>
          <w:lang w:val="nl-NL"/>
        </w:rPr>
        <w:t>bepalen</w:t>
      </w:r>
      <w:r w:rsidRPr="0087317E">
        <w:rPr>
          <w:color w:val="183989"/>
          <w:spacing w:val="11"/>
          <w:lang w:val="nl-NL"/>
        </w:rPr>
        <w:t xml:space="preserve"> </w:t>
      </w:r>
      <w:r w:rsidRPr="0087317E">
        <w:rPr>
          <w:color w:val="183989"/>
          <w:lang w:val="nl-NL"/>
        </w:rPr>
        <w:t>dat</w:t>
      </w:r>
      <w:r w:rsidRPr="0087317E">
        <w:rPr>
          <w:color w:val="183989"/>
          <w:spacing w:val="10"/>
          <w:lang w:val="nl-NL"/>
        </w:rPr>
        <w:t xml:space="preserve"> </w:t>
      </w:r>
      <w:r w:rsidRPr="0087317E">
        <w:rPr>
          <w:color w:val="183989"/>
          <w:lang w:val="nl-NL"/>
        </w:rPr>
        <w:t>de</w:t>
      </w:r>
      <w:r w:rsidRPr="0087317E">
        <w:rPr>
          <w:color w:val="183989"/>
          <w:spacing w:val="55"/>
          <w:w w:val="102"/>
          <w:lang w:val="nl-NL"/>
        </w:rPr>
        <w:t xml:space="preserve"> </w:t>
      </w:r>
      <w:r w:rsidRPr="0087317E">
        <w:rPr>
          <w:color w:val="183989"/>
          <w:lang w:val="nl-NL"/>
        </w:rPr>
        <w:t>geschillenadviescommissie</w:t>
      </w:r>
      <w:r w:rsidRPr="0087317E">
        <w:rPr>
          <w:color w:val="183989"/>
          <w:spacing w:val="21"/>
          <w:lang w:val="nl-NL"/>
        </w:rPr>
        <w:t xml:space="preserve"> </w:t>
      </w:r>
      <w:r w:rsidRPr="0087317E">
        <w:rPr>
          <w:color w:val="183989"/>
          <w:lang w:val="nl-NL"/>
        </w:rPr>
        <w:t>zo</w:t>
      </w:r>
      <w:r w:rsidRPr="0087317E">
        <w:rPr>
          <w:color w:val="183989"/>
          <w:spacing w:val="10"/>
          <w:lang w:val="nl-NL"/>
        </w:rPr>
        <w:t xml:space="preserve"> </w:t>
      </w:r>
      <w:r w:rsidRPr="0087317E">
        <w:rPr>
          <w:color w:val="183989"/>
          <w:lang w:val="nl-NL"/>
        </w:rPr>
        <w:t>spoedig</w:t>
      </w:r>
      <w:r w:rsidRPr="0087317E">
        <w:rPr>
          <w:color w:val="183989"/>
          <w:spacing w:val="17"/>
          <w:lang w:val="nl-NL"/>
        </w:rPr>
        <w:t xml:space="preserve"> </w:t>
      </w:r>
      <w:r w:rsidRPr="0087317E">
        <w:rPr>
          <w:color w:val="183989"/>
          <w:lang w:val="nl-NL"/>
        </w:rPr>
        <w:t>mogelijk</w:t>
      </w:r>
      <w:r w:rsidRPr="0087317E">
        <w:rPr>
          <w:color w:val="183989"/>
          <w:spacing w:val="14"/>
          <w:lang w:val="nl-NL"/>
        </w:rPr>
        <w:t xml:space="preserve"> </w:t>
      </w:r>
      <w:r w:rsidRPr="0087317E">
        <w:rPr>
          <w:color w:val="183989"/>
          <w:lang w:val="nl-NL"/>
        </w:rPr>
        <w:t>advies</w:t>
      </w:r>
      <w:r w:rsidRPr="0087317E">
        <w:rPr>
          <w:color w:val="183989"/>
          <w:spacing w:val="17"/>
          <w:lang w:val="nl-NL"/>
        </w:rPr>
        <w:t xml:space="preserve"> </w:t>
      </w:r>
      <w:r w:rsidRPr="0087317E">
        <w:rPr>
          <w:color w:val="183989"/>
          <w:lang w:val="nl-NL"/>
        </w:rPr>
        <w:t>uitbrengt</w:t>
      </w:r>
      <w:r w:rsidRPr="0087317E">
        <w:rPr>
          <w:color w:val="183989"/>
          <w:spacing w:val="9"/>
          <w:lang w:val="nl-NL"/>
        </w:rPr>
        <w:t xml:space="preserve"> </w:t>
      </w:r>
      <w:r w:rsidRPr="0087317E">
        <w:rPr>
          <w:color w:val="183989"/>
          <w:lang w:val="nl-NL"/>
        </w:rPr>
        <w:t>aan</w:t>
      </w:r>
      <w:r w:rsidRPr="0087317E">
        <w:rPr>
          <w:color w:val="183989"/>
          <w:spacing w:val="14"/>
          <w:lang w:val="nl-NL"/>
        </w:rPr>
        <w:t xml:space="preserve"> </w:t>
      </w:r>
      <w:r w:rsidRPr="0087317E">
        <w:rPr>
          <w:color w:val="183989"/>
          <w:lang w:val="nl-NL"/>
        </w:rPr>
        <w:t>het</w:t>
      </w:r>
      <w:r w:rsidRPr="0087317E">
        <w:rPr>
          <w:color w:val="183989"/>
          <w:spacing w:val="14"/>
          <w:lang w:val="nl-NL"/>
        </w:rPr>
        <w:t xml:space="preserve"> </w:t>
      </w:r>
      <w:r w:rsidRPr="0087317E">
        <w:rPr>
          <w:color w:val="183989"/>
          <w:lang w:val="nl-NL"/>
        </w:rPr>
        <w:t>college</w:t>
      </w:r>
      <w:r w:rsidRPr="0087317E">
        <w:rPr>
          <w:color w:val="183989"/>
          <w:spacing w:val="17"/>
          <w:lang w:val="nl-NL"/>
        </w:rPr>
        <w:t xml:space="preserve"> </w:t>
      </w:r>
      <w:r w:rsidRPr="0087317E">
        <w:rPr>
          <w:color w:val="183989"/>
          <w:spacing w:val="-1"/>
          <w:lang w:val="nl-NL"/>
        </w:rPr>
        <w:t>van</w:t>
      </w:r>
      <w:r w:rsidRPr="0087317E">
        <w:rPr>
          <w:color w:val="183989"/>
          <w:spacing w:val="11"/>
          <w:lang w:val="nl-NL"/>
        </w:rPr>
        <w:t xml:space="preserve"> </w:t>
      </w:r>
      <w:r w:rsidRPr="0087317E">
        <w:rPr>
          <w:color w:val="183989"/>
          <w:lang w:val="nl-NL"/>
        </w:rPr>
        <w:t>bestuur</w:t>
      </w:r>
      <w:r w:rsidRPr="0087317E">
        <w:rPr>
          <w:color w:val="183989"/>
          <w:spacing w:val="14"/>
          <w:lang w:val="nl-NL"/>
        </w:rPr>
        <w:t xml:space="preserve"> </w:t>
      </w:r>
      <w:r w:rsidRPr="0087317E">
        <w:rPr>
          <w:color w:val="183989"/>
          <w:lang w:val="nl-NL"/>
        </w:rPr>
        <w:t>(of</w:t>
      </w:r>
      <w:r w:rsidRPr="0087317E">
        <w:rPr>
          <w:color w:val="183989"/>
          <w:spacing w:val="19"/>
          <w:lang w:val="nl-NL"/>
        </w:rPr>
        <w:t xml:space="preserve"> </w:t>
      </w:r>
      <w:r w:rsidRPr="0087317E">
        <w:rPr>
          <w:color w:val="183989"/>
          <w:lang w:val="nl-NL"/>
        </w:rPr>
        <w:t>het</w:t>
      </w:r>
      <w:r w:rsidRPr="0087317E">
        <w:rPr>
          <w:color w:val="183989"/>
          <w:spacing w:val="14"/>
          <w:lang w:val="nl-NL"/>
        </w:rPr>
        <w:t xml:space="preserve"> </w:t>
      </w:r>
      <w:r w:rsidRPr="0087317E">
        <w:rPr>
          <w:color w:val="183989"/>
          <w:lang w:val="nl-NL"/>
        </w:rPr>
        <w:t>faculteitsbestuur).</w:t>
      </w:r>
    </w:p>
    <w:p w14:paraId="70A4FE69" w14:textId="06B004EE" w:rsidR="00AB3370" w:rsidRPr="0087317E" w:rsidRDefault="00AB3370">
      <w:pPr>
        <w:pStyle w:val="BodyText"/>
        <w:numPr>
          <w:ilvl w:val="0"/>
          <w:numId w:val="10"/>
        </w:numPr>
        <w:tabs>
          <w:tab w:val="left" w:pos="1435"/>
        </w:tabs>
        <w:kinsoku w:val="0"/>
        <w:overflowPunct w:val="0"/>
        <w:spacing w:line="277" w:lineRule="auto"/>
        <w:ind w:right="481" w:hanging="340"/>
        <w:rPr>
          <w:color w:val="000000"/>
          <w:lang w:val="nl-NL"/>
        </w:rPr>
      </w:pPr>
      <w:r w:rsidRPr="0087317E">
        <w:rPr>
          <w:color w:val="183989"/>
          <w:lang w:val="nl-NL"/>
        </w:rPr>
        <w:t>De</w:t>
      </w:r>
      <w:r w:rsidRPr="0087317E">
        <w:rPr>
          <w:color w:val="183989"/>
          <w:spacing w:val="1"/>
          <w:lang w:val="nl-NL"/>
        </w:rPr>
        <w:t xml:space="preserve"> </w:t>
      </w:r>
      <w:r w:rsidRPr="0087317E">
        <w:rPr>
          <w:color w:val="183989"/>
          <w:spacing w:val="-1"/>
          <w:lang w:val="nl-NL"/>
        </w:rPr>
        <w:t>voorzitter</w:t>
      </w:r>
      <w:r w:rsidRPr="0087317E">
        <w:rPr>
          <w:color w:val="183989"/>
          <w:spacing w:val="1"/>
          <w:lang w:val="nl-NL"/>
        </w:rPr>
        <w:t xml:space="preserve"> </w:t>
      </w:r>
      <w:r w:rsidRPr="0087317E">
        <w:rPr>
          <w:color w:val="183989"/>
          <w:lang w:val="nl-NL"/>
        </w:rPr>
        <w:t>bepaalt</w:t>
      </w:r>
      <w:r w:rsidRPr="0087317E">
        <w:rPr>
          <w:color w:val="183989"/>
          <w:spacing w:val="5"/>
          <w:lang w:val="nl-NL"/>
        </w:rPr>
        <w:t xml:space="preserve"> </w:t>
      </w:r>
      <w:r w:rsidRPr="0087317E">
        <w:rPr>
          <w:color w:val="183989"/>
          <w:lang w:val="nl-NL"/>
        </w:rPr>
        <w:t>binnen</w:t>
      </w:r>
      <w:r w:rsidRPr="0087317E">
        <w:rPr>
          <w:color w:val="183989"/>
          <w:spacing w:val="6"/>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week</w:t>
      </w:r>
      <w:r w:rsidRPr="0087317E">
        <w:rPr>
          <w:color w:val="183989"/>
          <w:spacing w:val="4"/>
          <w:lang w:val="nl-NL"/>
        </w:rPr>
        <w:t xml:space="preserve"> </w:t>
      </w:r>
      <w:r w:rsidRPr="0087317E">
        <w:rPr>
          <w:color w:val="183989"/>
          <w:lang w:val="nl-NL"/>
        </w:rPr>
        <w:t>na</w:t>
      </w:r>
      <w:r w:rsidRPr="0087317E">
        <w:rPr>
          <w:color w:val="183989"/>
          <w:spacing w:val="3"/>
          <w:lang w:val="nl-NL"/>
        </w:rPr>
        <w:t xml:space="preserve"> </w:t>
      </w:r>
      <w:r w:rsidRPr="0087317E">
        <w:rPr>
          <w:color w:val="183989"/>
          <w:spacing w:val="-1"/>
          <w:lang w:val="nl-NL"/>
        </w:rPr>
        <w:t>ontvangst</w:t>
      </w:r>
      <w:r w:rsidRPr="0087317E">
        <w:rPr>
          <w:color w:val="183989"/>
          <w:spacing w:val="1"/>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bezwaar</w:t>
      </w:r>
      <w:r w:rsidRPr="0087317E">
        <w:rPr>
          <w:color w:val="183989"/>
          <w:spacing w:val="5"/>
          <w:lang w:val="nl-NL"/>
        </w:rPr>
        <w:t xml:space="preserve"> </w:t>
      </w:r>
      <w:r w:rsidRPr="0087317E">
        <w:rPr>
          <w:color w:val="183989"/>
          <w:lang w:val="nl-NL"/>
        </w:rPr>
        <w:t>of sprake is</w:t>
      </w:r>
      <w:r w:rsidRPr="0087317E">
        <w:rPr>
          <w:color w:val="183989"/>
          <w:spacing w:val="2"/>
          <w:lang w:val="nl-NL"/>
        </w:rPr>
        <w:t xml:space="preserve"> </w:t>
      </w:r>
      <w:r w:rsidRPr="0087317E">
        <w:rPr>
          <w:color w:val="183989"/>
          <w:spacing w:val="-1"/>
          <w:lang w:val="nl-NL"/>
        </w:rPr>
        <w:t xml:space="preserve">onverwijlde </w:t>
      </w:r>
      <w:r w:rsidRPr="0087317E">
        <w:rPr>
          <w:color w:val="183989"/>
          <w:lang w:val="nl-NL"/>
        </w:rPr>
        <w:t>spoed</w:t>
      </w:r>
      <w:r w:rsidRPr="0087317E">
        <w:rPr>
          <w:color w:val="183989"/>
          <w:spacing w:val="3"/>
          <w:lang w:val="nl-NL"/>
        </w:rPr>
        <w:t xml:space="preserve"> </w:t>
      </w:r>
      <w:r w:rsidRPr="0087317E">
        <w:rPr>
          <w:color w:val="183989"/>
          <w:spacing w:val="1"/>
          <w:lang w:val="nl-NL"/>
        </w:rPr>
        <w:t xml:space="preserve">en </w:t>
      </w:r>
      <w:r w:rsidRPr="0087317E">
        <w:rPr>
          <w:color w:val="183989"/>
          <w:lang w:val="nl-NL"/>
        </w:rPr>
        <w:t>brengt</w:t>
      </w:r>
      <w:r w:rsidRPr="0087317E">
        <w:rPr>
          <w:color w:val="183989"/>
          <w:spacing w:val="3"/>
          <w:lang w:val="nl-NL"/>
        </w:rPr>
        <w:t xml:space="preserve"> </w:t>
      </w:r>
      <w:r w:rsidRPr="0087317E">
        <w:rPr>
          <w:color w:val="183989"/>
          <w:lang w:val="nl-NL"/>
        </w:rPr>
        <w:t>de</w:t>
      </w:r>
      <w:r w:rsidRPr="0087317E">
        <w:rPr>
          <w:color w:val="183989"/>
          <w:spacing w:val="85"/>
          <w:w w:val="102"/>
          <w:lang w:val="nl-NL"/>
        </w:rPr>
        <w:t xml:space="preserve"> </w:t>
      </w:r>
      <w:r w:rsidRPr="0087317E">
        <w:rPr>
          <w:color w:val="183989"/>
          <w:lang w:val="nl-NL"/>
        </w:rPr>
        <w:t>betrokkene</w:t>
      </w:r>
      <w:r w:rsidRPr="0087317E">
        <w:rPr>
          <w:color w:val="183989"/>
          <w:spacing w:val="3"/>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het</w:t>
      </w:r>
      <w:r w:rsidRPr="0087317E">
        <w:rPr>
          <w:color w:val="183989"/>
          <w:spacing w:val="9"/>
          <w:lang w:val="nl-NL"/>
        </w:rPr>
        <w:t xml:space="preserve"> </w:t>
      </w:r>
      <w:r w:rsidRPr="0087317E">
        <w:rPr>
          <w:color w:val="183989"/>
          <w:lang w:val="nl-NL"/>
        </w:rPr>
        <w:t>faculteitsbestuur)</w:t>
      </w:r>
      <w:r w:rsidRPr="0087317E">
        <w:rPr>
          <w:color w:val="183989"/>
          <w:spacing w:val="7"/>
          <w:lang w:val="nl-NL"/>
        </w:rPr>
        <w:t xml:space="preserve"> </w:t>
      </w:r>
      <w:r w:rsidRPr="0087317E">
        <w:rPr>
          <w:color w:val="183989"/>
          <w:lang w:val="nl-NL"/>
        </w:rPr>
        <w:t>zo</w:t>
      </w:r>
      <w:r w:rsidRPr="0087317E">
        <w:rPr>
          <w:color w:val="183989"/>
          <w:spacing w:val="2"/>
          <w:lang w:val="nl-NL"/>
        </w:rPr>
        <w:t xml:space="preserve"> </w:t>
      </w:r>
      <w:r w:rsidRPr="0087317E">
        <w:rPr>
          <w:color w:val="183989"/>
          <w:lang w:val="nl-NL"/>
        </w:rPr>
        <w:t>spoedig</w:t>
      </w:r>
      <w:r w:rsidRPr="0087317E">
        <w:rPr>
          <w:color w:val="183989"/>
          <w:spacing w:val="7"/>
          <w:lang w:val="nl-NL"/>
        </w:rPr>
        <w:t xml:space="preserve"> </w:t>
      </w:r>
      <w:r w:rsidRPr="0087317E">
        <w:rPr>
          <w:color w:val="183989"/>
          <w:lang w:val="nl-NL"/>
        </w:rPr>
        <w:t>mogelijk</w:t>
      </w:r>
      <w:r w:rsidRPr="0087317E">
        <w:rPr>
          <w:color w:val="183989"/>
          <w:spacing w:val="9"/>
          <w:lang w:val="nl-NL"/>
        </w:rPr>
        <w:t xml:space="preserve"> </w:t>
      </w:r>
      <w:r w:rsidRPr="0087317E">
        <w:rPr>
          <w:color w:val="183989"/>
          <w:spacing w:val="-1"/>
          <w:lang w:val="nl-NL"/>
        </w:rPr>
        <w:t>hiervan</w:t>
      </w:r>
      <w:r w:rsidRPr="0087317E">
        <w:rPr>
          <w:color w:val="183989"/>
          <w:spacing w:val="6"/>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hoogte.</w:t>
      </w:r>
      <w:r w:rsidRPr="0087317E">
        <w:rPr>
          <w:color w:val="183989"/>
          <w:spacing w:val="1"/>
          <w:lang w:val="nl-NL"/>
        </w:rPr>
        <w:t xml:space="preserve"> </w:t>
      </w:r>
      <w:r w:rsidRPr="0087317E">
        <w:rPr>
          <w:color w:val="183989"/>
          <w:spacing w:val="-1"/>
          <w:lang w:val="nl-NL"/>
        </w:rPr>
        <w:t>Vervolgens</w:t>
      </w:r>
      <w:r w:rsidRPr="0087317E">
        <w:rPr>
          <w:color w:val="183989"/>
          <w:spacing w:val="88"/>
          <w:w w:val="102"/>
          <w:lang w:val="nl-NL"/>
        </w:rPr>
        <w:t xml:space="preserve"> </w:t>
      </w:r>
      <w:r w:rsidRPr="0087317E">
        <w:rPr>
          <w:color w:val="183989"/>
          <w:lang w:val="nl-NL"/>
        </w:rPr>
        <w:t>neemt</w:t>
      </w:r>
      <w:r w:rsidRPr="0087317E">
        <w:rPr>
          <w:color w:val="183989"/>
          <w:spacing w:val="5"/>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faculteits-</w:t>
      </w:r>
      <w:r w:rsidRPr="0087317E">
        <w:rPr>
          <w:color w:val="183989"/>
          <w:spacing w:val="6"/>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binnen</w:t>
      </w:r>
      <w:r w:rsidRPr="0087317E">
        <w:rPr>
          <w:color w:val="183989"/>
          <w:spacing w:val="4"/>
          <w:lang w:val="nl-NL"/>
        </w:rPr>
        <w:t xml:space="preserve"> </w:t>
      </w:r>
      <w:r w:rsidRPr="0087317E">
        <w:rPr>
          <w:color w:val="183989"/>
          <w:lang w:val="nl-NL"/>
        </w:rPr>
        <w:t>vier</w:t>
      </w:r>
      <w:r w:rsidRPr="0087317E">
        <w:rPr>
          <w:color w:val="183989"/>
          <w:spacing w:val="2"/>
          <w:lang w:val="nl-NL"/>
        </w:rPr>
        <w:t xml:space="preserve"> </w:t>
      </w:r>
      <w:r w:rsidRPr="0087317E">
        <w:rPr>
          <w:color w:val="183989"/>
          <w:lang w:val="nl-NL"/>
        </w:rPr>
        <w:t>weken</w:t>
      </w:r>
      <w:r w:rsidRPr="0087317E">
        <w:rPr>
          <w:color w:val="183989"/>
          <w:spacing w:val="1"/>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besluit in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geval</w:t>
      </w:r>
      <w:r w:rsidRPr="0087317E">
        <w:rPr>
          <w:color w:val="183989"/>
          <w:spacing w:val="3"/>
          <w:lang w:val="nl-NL"/>
        </w:rPr>
        <w:t xml:space="preserve"> </w:t>
      </w:r>
      <w:r w:rsidRPr="0087317E">
        <w:rPr>
          <w:color w:val="183989"/>
          <w:lang w:val="nl-NL"/>
        </w:rPr>
        <w:t>er</w:t>
      </w:r>
      <w:r w:rsidRPr="0087317E">
        <w:rPr>
          <w:color w:val="183989"/>
          <w:spacing w:val="2"/>
          <w:lang w:val="nl-NL"/>
        </w:rPr>
        <w:t xml:space="preserve"> </w:t>
      </w:r>
      <w:r w:rsidRPr="0087317E">
        <w:rPr>
          <w:color w:val="183989"/>
          <w:lang w:val="nl-NL"/>
        </w:rPr>
        <w:t>sprake</w:t>
      </w:r>
      <w:r w:rsidRPr="0087317E">
        <w:rPr>
          <w:color w:val="183989"/>
          <w:spacing w:val="-2"/>
          <w:lang w:val="nl-NL"/>
        </w:rPr>
        <w:t xml:space="preserve"> </w:t>
      </w:r>
      <w:r w:rsidRPr="0087317E">
        <w:rPr>
          <w:color w:val="183989"/>
          <w:lang w:val="nl-NL"/>
        </w:rPr>
        <w:t>is van</w:t>
      </w:r>
      <w:r w:rsidRPr="0087317E">
        <w:rPr>
          <w:color w:val="183989"/>
          <w:spacing w:val="100"/>
          <w:w w:val="102"/>
          <w:lang w:val="nl-NL"/>
        </w:rPr>
        <w:t xml:space="preserve"> </w:t>
      </w:r>
      <w:r w:rsidRPr="0087317E">
        <w:rPr>
          <w:color w:val="183989"/>
          <w:lang w:val="nl-NL"/>
        </w:rPr>
        <w:t>onverwijlde</w:t>
      </w:r>
      <w:r w:rsidR="00AA0590">
        <w:rPr>
          <w:color w:val="183989"/>
          <w:lang w:val="nl-NL"/>
        </w:rPr>
        <w:t xml:space="preserve"> </w:t>
      </w:r>
      <w:r w:rsidRPr="0087317E">
        <w:rPr>
          <w:color w:val="183989"/>
          <w:lang w:val="nl-NL"/>
        </w:rPr>
        <w:t>spoed.</w:t>
      </w:r>
    </w:p>
    <w:p w14:paraId="04C0EDBF" w14:textId="77777777" w:rsidR="00AB3370" w:rsidRPr="0087317E" w:rsidRDefault="00AB3370">
      <w:pPr>
        <w:pStyle w:val="BodyText"/>
        <w:numPr>
          <w:ilvl w:val="0"/>
          <w:numId w:val="10"/>
        </w:numPr>
        <w:tabs>
          <w:tab w:val="left" w:pos="1435"/>
        </w:tabs>
        <w:kinsoku w:val="0"/>
        <w:overflowPunct w:val="0"/>
        <w:spacing w:line="217" w:lineRule="exact"/>
        <w:ind w:hanging="340"/>
        <w:rPr>
          <w:color w:val="000000"/>
          <w:lang w:val="nl-NL"/>
        </w:rPr>
      </w:pPr>
      <w:r w:rsidRPr="0087317E">
        <w:rPr>
          <w:color w:val="183989"/>
          <w:lang w:val="nl-NL"/>
        </w:rPr>
        <w:t>Het</w:t>
      </w:r>
      <w:r w:rsidRPr="0087317E">
        <w:rPr>
          <w:color w:val="183989"/>
          <w:spacing w:val="5"/>
          <w:lang w:val="nl-NL"/>
        </w:rPr>
        <w:t xml:space="preserve"> </w:t>
      </w:r>
      <w:r w:rsidRPr="0087317E">
        <w:rPr>
          <w:color w:val="183989"/>
          <w:lang w:val="nl-NL"/>
        </w:rPr>
        <w:t>advies</w:t>
      </w:r>
      <w:r w:rsidRPr="0087317E">
        <w:rPr>
          <w:color w:val="183989"/>
          <w:spacing w:val="6"/>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geschillenadviescommissie</w:t>
      </w:r>
      <w:r w:rsidRPr="0087317E">
        <w:rPr>
          <w:color w:val="183989"/>
          <w:spacing w:val="11"/>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lang w:val="nl-NL"/>
        </w:rPr>
        <w:t>schriftelijk</w:t>
      </w:r>
      <w:r w:rsidRPr="0087317E">
        <w:rPr>
          <w:color w:val="183989"/>
          <w:spacing w:val="11"/>
          <w:lang w:val="nl-NL"/>
        </w:rPr>
        <w:t xml:space="preserve"> </w:t>
      </w:r>
      <w:r w:rsidRPr="0087317E">
        <w:rPr>
          <w:color w:val="183989"/>
          <w:lang w:val="nl-NL"/>
        </w:rPr>
        <w:t>uitgebracht</w:t>
      </w:r>
      <w:r w:rsidRPr="0087317E">
        <w:rPr>
          <w:color w:val="183989"/>
          <w:spacing w:val="3"/>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bevat</w:t>
      </w:r>
      <w:r w:rsidRPr="0087317E">
        <w:rPr>
          <w:color w:val="183989"/>
          <w:spacing w:val="3"/>
          <w:lang w:val="nl-NL"/>
        </w:rPr>
        <w:t xml:space="preserve"> </w:t>
      </w:r>
      <w:r w:rsidRPr="0087317E">
        <w:rPr>
          <w:color w:val="183989"/>
          <w:lang w:val="nl-NL"/>
        </w:rPr>
        <w:t>een</w:t>
      </w:r>
      <w:r w:rsidRPr="0087317E">
        <w:rPr>
          <w:color w:val="183989"/>
          <w:spacing w:val="7"/>
          <w:lang w:val="nl-NL"/>
        </w:rPr>
        <w:t xml:space="preserve"> </w:t>
      </w:r>
      <w:r w:rsidRPr="0087317E">
        <w:rPr>
          <w:color w:val="183989"/>
          <w:spacing w:val="-1"/>
          <w:lang w:val="nl-NL"/>
        </w:rPr>
        <w:t>verslag</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9"/>
          <w:lang w:val="nl-NL"/>
        </w:rPr>
        <w:t xml:space="preserve"> </w:t>
      </w:r>
      <w:r w:rsidRPr="0087317E">
        <w:rPr>
          <w:color w:val="183989"/>
          <w:spacing w:val="-1"/>
          <w:lang w:val="nl-NL"/>
        </w:rPr>
        <w:t>horen.</w:t>
      </w:r>
    </w:p>
    <w:p w14:paraId="786D6591" w14:textId="77777777" w:rsidR="00AB3370" w:rsidRPr="0087317E" w:rsidRDefault="00AB3370">
      <w:pPr>
        <w:pStyle w:val="BodyText"/>
        <w:numPr>
          <w:ilvl w:val="0"/>
          <w:numId w:val="10"/>
        </w:numPr>
        <w:tabs>
          <w:tab w:val="left" w:pos="1435"/>
        </w:tabs>
        <w:kinsoku w:val="0"/>
        <w:overflowPunct w:val="0"/>
        <w:spacing w:before="37" w:line="277" w:lineRule="auto"/>
        <w:ind w:right="644" w:hanging="340"/>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5"/>
          <w:lang w:val="nl-NL"/>
        </w:rPr>
        <w:t xml:space="preserve"> </w:t>
      </w:r>
      <w:r w:rsidRPr="0087317E">
        <w:rPr>
          <w:color w:val="183989"/>
          <w:lang w:val="nl-NL"/>
        </w:rPr>
        <w:t>(of</w:t>
      </w:r>
      <w:r w:rsidRPr="0087317E">
        <w:rPr>
          <w:color w:val="183989"/>
          <w:spacing w:val="7"/>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faculteitsbestuur)</w:t>
      </w:r>
      <w:r w:rsidRPr="0087317E">
        <w:rPr>
          <w:color w:val="183989"/>
          <w:spacing w:val="10"/>
          <w:lang w:val="nl-NL"/>
        </w:rPr>
        <w:t xml:space="preserve"> </w:t>
      </w:r>
      <w:r w:rsidRPr="0087317E">
        <w:rPr>
          <w:color w:val="183989"/>
          <w:lang w:val="nl-NL"/>
        </w:rPr>
        <w:t>beslist</w:t>
      </w:r>
      <w:r w:rsidRPr="0087317E">
        <w:rPr>
          <w:color w:val="183989"/>
          <w:spacing w:val="1"/>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overige</w:t>
      </w:r>
      <w:r w:rsidRPr="0087317E">
        <w:rPr>
          <w:color w:val="183989"/>
          <w:spacing w:val="6"/>
          <w:lang w:val="nl-NL"/>
        </w:rPr>
        <w:t xml:space="preserve"> </w:t>
      </w:r>
      <w:r w:rsidRPr="0087317E">
        <w:rPr>
          <w:color w:val="183989"/>
          <w:lang w:val="nl-NL"/>
        </w:rPr>
        <w:t>gevallen</w:t>
      </w:r>
      <w:r w:rsidRPr="0087317E">
        <w:rPr>
          <w:color w:val="183989"/>
          <w:spacing w:val="7"/>
          <w:lang w:val="nl-NL"/>
        </w:rPr>
        <w:t xml:space="preserve"> </w:t>
      </w:r>
      <w:r w:rsidRPr="0087317E">
        <w:rPr>
          <w:color w:val="183989"/>
          <w:lang w:val="nl-NL"/>
        </w:rPr>
        <w:t>binnen</w:t>
      </w:r>
      <w:r w:rsidRPr="0087317E">
        <w:rPr>
          <w:color w:val="183989"/>
          <w:spacing w:val="3"/>
          <w:lang w:val="nl-NL"/>
        </w:rPr>
        <w:t xml:space="preserve"> </w:t>
      </w:r>
      <w:r w:rsidRPr="0087317E">
        <w:rPr>
          <w:color w:val="183989"/>
          <w:lang w:val="nl-NL"/>
        </w:rPr>
        <w:t>tien</w:t>
      </w:r>
      <w:r w:rsidRPr="0087317E">
        <w:rPr>
          <w:color w:val="183989"/>
          <w:spacing w:val="6"/>
          <w:lang w:val="nl-NL"/>
        </w:rPr>
        <w:t xml:space="preserve"> </w:t>
      </w:r>
      <w:r w:rsidRPr="0087317E">
        <w:rPr>
          <w:color w:val="183989"/>
          <w:lang w:val="nl-NL"/>
        </w:rPr>
        <w:t>weken</w:t>
      </w:r>
      <w:r w:rsidRPr="0087317E">
        <w:rPr>
          <w:color w:val="183989"/>
          <w:spacing w:val="6"/>
          <w:lang w:val="nl-NL"/>
        </w:rPr>
        <w:t xml:space="preserve"> </w:t>
      </w:r>
      <w:r w:rsidRPr="0087317E">
        <w:rPr>
          <w:color w:val="183989"/>
          <w:lang w:val="nl-NL"/>
        </w:rPr>
        <w:t>na</w:t>
      </w:r>
      <w:r w:rsidRPr="0087317E">
        <w:rPr>
          <w:color w:val="183989"/>
          <w:spacing w:val="5"/>
          <w:lang w:val="nl-NL"/>
        </w:rPr>
        <w:t xml:space="preserve"> </w:t>
      </w:r>
      <w:r w:rsidRPr="0087317E">
        <w:rPr>
          <w:color w:val="183989"/>
          <w:spacing w:val="-1"/>
          <w:lang w:val="nl-NL"/>
        </w:rPr>
        <w:t>ontvangst</w:t>
      </w:r>
      <w:r w:rsidRPr="0087317E">
        <w:rPr>
          <w:color w:val="183989"/>
          <w:spacing w:val="4"/>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het</w:t>
      </w:r>
      <w:r w:rsidRPr="0087317E">
        <w:rPr>
          <w:color w:val="183989"/>
          <w:spacing w:val="69"/>
          <w:w w:val="102"/>
          <w:lang w:val="nl-NL"/>
        </w:rPr>
        <w:t xml:space="preserve"> </w:t>
      </w:r>
      <w:r w:rsidRPr="0087317E">
        <w:rPr>
          <w:color w:val="183989"/>
          <w:lang w:val="nl-NL"/>
        </w:rPr>
        <w:t>bezwaar</w:t>
      </w:r>
      <w:r w:rsidRPr="0087317E">
        <w:rPr>
          <w:color w:val="183989"/>
          <w:spacing w:val="2"/>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faciliteit.</w:t>
      </w:r>
    </w:p>
    <w:p w14:paraId="17DE59D3" w14:textId="77777777" w:rsidR="00AB3370" w:rsidRPr="0087317E" w:rsidRDefault="00AB3370">
      <w:pPr>
        <w:pStyle w:val="BodyText"/>
        <w:numPr>
          <w:ilvl w:val="0"/>
          <w:numId w:val="10"/>
        </w:numPr>
        <w:tabs>
          <w:tab w:val="left" w:pos="1435"/>
        </w:tabs>
        <w:kinsoku w:val="0"/>
        <w:overflowPunct w:val="0"/>
        <w:spacing w:line="278" w:lineRule="auto"/>
        <w:ind w:right="481" w:hanging="340"/>
        <w:rPr>
          <w:color w:val="000000"/>
          <w:lang w:val="nl-NL"/>
        </w:rPr>
      </w:pPr>
      <w:r w:rsidRPr="0087317E">
        <w:rPr>
          <w:color w:val="183989"/>
          <w:lang w:val="nl-NL"/>
        </w:rPr>
        <w:t>Indien</w:t>
      </w:r>
      <w:r w:rsidRPr="0087317E">
        <w:rPr>
          <w:color w:val="183989"/>
          <w:spacing w:val="12"/>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beslissing</w:t>
      </w:r>
      <w:r w:rsidRPr="0087317E">
        <w:rPr>
          <w:color w:val="183989"/>
          <w:spacing w:val="14"/>
          <w:lang w:val="nl-NL"/>
        </w:rPr>
        <w:t xml:space="preserve"> </w:t>
      </w:r>
      <w:r w:rsidRPr="0087317E">
        <w:rPr>
          <w:color w:val="183989"/>
          <w:lang w:val="nl-NL"/>
        </w:rPr>
        <w:t>op</w:t>
      </w:r>
      <w:r w:rsidRPr="0087317E">
        <w:rPr>
          <w:color w:val="183989"/>
          <w:spacing w:val="14"/>
          <w:lang w:val="nl-NL"/>
        </w:rPr>
        <w:t xml:space="preserve"> </w:t>
      </w:r>
      <w:r w:rsidRPr="0087317E">
        <w:rPr>
          <w:color w:val="183989"/>
          <w:lang w:val="nl-NL"/>
        </w:rPr>
        <w:t>het</w:t>
      </w:r>
      <w:r w:rsidRPr="0087317E">
        <w:rPr>
          <w:color w:val="183989"/>
          <w:spacing w:val="14"/>
          <w:lang w:val="nl-NL"/>
        </w:rPr>
        <w:t xml:space="preserve"> </w:t>
      </w:r>
      <w:r w:rsidRPr="0087317E">
        <w:rPr>
          <w:color w:val="183989"/>
          <w:lang w:val="nl-NL"/>
        </w:rPr>
        <w:t>geschil</w:t>
      </w:r>
      <w:r w:rsidRPr="0087317E">
        <w:rPr>
          <w:color w:val="183989"/>
          <w:spacing w:val="15"/>
          <w:lang w:val="nl-NL"/>
        </w:rPr>
        <w:t xml:space="preserve"> </w:t>
      </w:r>
      <w:r w:rsidRPr="0087317E">
        <w:rPr>
          <w:color w:val="183989"/>
          <w:lang w:val="nl-NL"/>
        </w:rPr>
        <w:t>afwijkt</w:t>
      </w:r>
      <w:r w:rsidRPr="0087317E">
        <w:rPr>
          <w:color w:val="183989"/>
          <w:spacing w:val="11"/>
          <w:lang w:val="nl-NL"/>
        </w:rPr>
        <w:t xml:space="preserve"> </w:t>
      </w:r>
      <w:r w:rsidRPr="0087317E">
        <w:rPr>
          <w:color w:val="183989"/>
          <w:lang w:val="nl-NL"/>
        </w:rPr>
        <w:t>van</w:t>
      </w:r>
      <w:r w:rsidRPr="0087317E">
        <w:rPr>
          <w:color w:val="183989"/>
          <w:spacing w:val="8"/>
          <w:lang w:val="nl-NL"/>
        </w:rPr>
        <w:t xml:space="preserve"> </w:t>
      </w:r>
      <w:r w:rsidRPr="0087317E">
        <w:rPr>
          <w:color w:val="183989"/>
          <w:lang w:val="nl-NL"/>
        </w:rPr>
        <w:t>het</w:t>
      </w:r>
      <w:r w:rsidRPr="0087317E">
        <w:rPr>
          <w:color w:val="183989"/>
          <w:spacing w:val="14"/>
          <w:lang w:val="nl-NL"/>
        </w:rPr>
        <w:t xml:space="preserve"> </w:t>
      </w:r>
      <w:r w:rsidRPr="0087317E">
        <w:rPr>
          <w:color w:val="183989"/>
          <w:lang w:val="nl-NL"/>
        </w:rPr>
        <w:t>advies</w:t>
      </w:r>
      <w:r w:rsidRPr="0087317E">
        <w:rPr>
          <w:color w:val="183989"/>
          <w:spacing w:val="10"/>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lang w:val="nl-NL"/>
        </w:rPr>
        <w:t>de</w:t>
      </w:r>
      <w:r w:rsidRPr="0087317E">
        <w:rPr>
          <w:color w:val="183989"/>
          <w:spacing w:val="14"/>
          <w:lang w:val="nl-NL"/>
        </w:rPr>
        <w:t xml:space="preserve"> </w:t>
      </w:r>
      <w:r w:rsidRPr="0087317E">
        <w:rPr>
          <w:color w:val="183989"/>
          <w:lang w:val="nl-NL"/>
        </w:rPr>
        <w:t>geschillenadviescommissie,</w:t>
      </w:r>
      <w:r w:rsidRPr="0087317E">
        <w:rPr>
          <w:color w:val="183989"/>
          <w:spacing w:val="17"/>
          <w:lang w:val="nl-NL"/>
        </w:rPr>
        <w:t xml:space="preserve"> </w:t>
      </w:r>
      <w:r w:rsidRPr="0087317E">
        <w:rPr>
          <w:color w:val="183989"/>
          <w:spacing w:val="-1"/>
          <w:lang w:val="nl-NL"/>
        </w:rPr>
        <w:t>wordt</w:t>
      </w:r>
      <w:r w:rsidRPr="0087317E">
        <w:rPr>
          <w:color w:val="183989"/>
          <w:spacing w:val="7"/>
          <w:lang w:val="nl-NL"/>
        </w:rPr>
        <w:t xml:space="preserve"> </w:t>
      </w:r>
      <w:r w:rsidRPr="0087317E">
        <w:rPr>
          <w:color w:val="183989"/>
          <w:lang w:val="nl-NL"/>
        </w:rPr>
        <w:t>in</w:t>
      </w:r>
      <w:r w:rsidRPr="0087317E">
        <w:rPr>
          <w:color w:val="183989"/>
          <w:spacing w:val="12"/>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beslissing</w:t>
      </w:r>
      <w:r w:rsidRPr="0087317E">
        <w:rPr>
          <w:color w:val="183989"/>
          <w:spacing w:val="13"/>
          <w:lang w:val="nl-NL"/>
        </w:rPr>
        <w:t xml:space="preserve"> </w:t>
      </w:r>
      <w:r w:rsidRPr="0087317E">
        <w:rPr>
          <w:color w:val="183989"/>
          <w:spacing w:val="2"/>
          <w:lang w:val="nl-NL"/>
        </w:rPr>
        <w:t>op</w:t>
      </w:r>
      <w:r w:rsidRPr="0087317E">
        <w:rPr>
          <w:color w:val="183989"/>
          <w:spacing w:val="79"/>
          <w:w w:val="102"/>
          <w:lang w:val="nl-NL"/>
        </w:rPr>
        <w:t xml:space="preserve"> </w:t>
      </w:r>
      <w:r w:rsidRPr="0087317E">
        <w:rPr>
          <w:color w:val="183989"/>
          <w:lang w:val="nl-NL"/>
        </w:rPr>
        <w:t>bezwaar</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reden voor</w:t>
      </w:r>
      <w:r w:rsidRPr="0087317E">
        <w:rPr>
          <w:color w:val="183989"/>
          <w:spacing w:val="2"/>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afwijzing</w:t>
      </w:r>
      <w:r w:rsidRPr="0087317E">
        <w:rPr>
          <w:color w:val="183989"/>
          <w:spacing w:val="4"/>
          <w:lang w:val="nl-NL"/>
        </w:rPr>
        <w:t xml:space="preserve"> </w:t>
      </w:r>
      <w:r w:rsidRPr="0087317E">
        <w:rPr>
          <w:color w:val="183989"/>
          <w:spacing w:val="-1"/>
          <w:lang w:val="nl-NL"/>
        </w:rPr>
        <w:t>vermeld</w:t>
      </w:r>
      <w:r w:rsidRPr="0087317E">
        <w:rPr>
          <w:color w:val="183989"/>
          <w:spacing w:val="3"/>
          <w:lang w:val="nl-NL"/>
        </w:rPr>
        <w:t xml:space="preserve"> </w:t>
      </w:r>
      <w:r w:rsidRPr="0087317E">
        <w:rPr>
          <w:color w:val="183989"/>
          <w:lang w:val="nl-NL"/>
        </w:rPr>
        <w:t>en</w:t>
      </w:r>
      <w:r w:rsidRPr="0087317E">
        <w:rPr>
          <w:color w:val="183989"/>
          <w:spacing w:val="6"/>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advies</w:t>
      </w:r>
      <w:r w:rsidRPr="0087317E">
        <w:rPr>
          <w:color w:val="183989"/>
          <w:spacing w:val="4"/>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beslissing</w:t>
      </w:r>
      <w:r w:rsidRPr="0087317E">
        <w:rPr>
          <w:color w:val="183989"/>
          <w:spacing w:val="4"/>
          <w:lang w:val="nl-NL"/>
        </w:rPr>
        <w:t xml:space="preserve"> </w:t>
      </w:r>
      <w:r w:rsidRPr="0087317E">
        <w:rPr>
          <w:color w:val="183989"/>
          <w:lang w:val="nl-NL"/>
        </w:rPr>
        <w:t>meegezonden.</w:t>
      </w:r>
    </w:p>
    <w:p w14:paraId="4828A7BA" w14:textId="77777777" w:rsidR="00AB3370" w:rsidRPr="0087317E" w:rsidRDefault="00AB3370">
      <w:pPr>
        <w:pStyle w:val="BodyText"/>
        <w:numPr>
          <w:ilvl w:val="0"/>
          <w:numId w:val="10"/>
        </w:numPr>
        <w:tabs>
          <w:tab w:val="left" w:pos="1435"/>
        </w:tabs>
        <w:kinsoku w:val="0"/>
        <w:overflowPunct w:val="0"/>
        <w:spacing w:line="277" w:lineRule="auto"/>
        <w:ind w:right="930" w:hanging="340"/>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betrokkene</w:t>
      </w:r>
      <w:r w:rsidRPr="0087317E">
        <w:rPr>
          <w:color w:val="183989"/>
          <w:spacing w:val="2"/>
          <w:lang w:val="nl-NL"/>
        </w:rPr>
        <w:t xml:space="preserve"> </w:t>
      </w:r>
      <w:r w:rsidRPr="0087317E">
        <w:rPr>
          <w:color w:val="183989"/>
          <w:lang w:val="nl-NL"/>
        </w:rPr>
        <w:t>kan</w:t>
      </w:r>
      <w:r w:rsidRPr="0087317E">
        <w:rPr>
          <w:color w:val="183989"/>
          <w:spacing w:val="1"/>
          <w:lang w:val="nl-NL"/>
        </w:rPr>
        <w:t xml:space="preserve"> </w:t>
      </w:r>
      <w:r w:rsidRPr="0087317E">
        <w:rPr>
          <w:color w:val="183989"/>
          <w:lang w:val="nl-NL"/>
        </w:rPr>
        <w:t>tegen</w:t>
      </w:r>
      <w:r w:rsidRPr="0087317E">
        <w:rPr>
          <w:color w:val="183989"/>
          <w:spacing w:val="2"/>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uitspraak</w:t>
      </w:r>
      <w:r w:rsidRPr="0087317E">
        <w:rPr>
          <w:color w:val="183989"/>
          <w:spacing w:val="7"/>
          <w:lang w:val="nl-NL"/>
        </w:rPr>
        <w:t xml:space="preserve"> </w:t>
      </w:r>
      <w:r w:rsidRPr="0087317E">
        <w:rPr>
          <w:color w:val="183989"/>
          <w:lang w:val="nl-NL"/>
        </w:rPr>
        <w:t>op een</w:t>
      </w:r>
      <w:r w:rsidRPr="0087317E">
        <w:rPr>
          <w:color w:val="183989"/>
          <w:spacing w:val="5"/>
          <w:lang w:val="nl-NL"/>
        </w:rPr>
        <w:t xml:space="preserve"> </w:t>
      </w:r>
      <w:r w:rsidRPr="0087317E">
        <w:rPr>
          <w:color w:val="183989"/>
          <w:lang w:val="nl-NL"/>
        </w:rPr>
        <w:t>bezwaar</w:t>
      </w:r>
      <w:r w:rsidRPr="0087317E">
        <w:rPr>
          <w:color w:val="183989"/>
          <w:spacing w:val="1"/>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beroep</w:t>
      </w:r>
      <w:r w:rsidRPr="0087317E">
        <w:rPr>
          <w:color w:val="183989"/>
          <w:spacing w:val="2"/>
          <w:lang w:val="nl-NL"/>
        </w:rPr>
        <w:t xml:space="preserve"> </w:t>
      </w:r>
      <w:r w:rsidRPr="0087317E">
        <w:rPr>
          <w:color w:val="183989"/>
          <w:lang w:val="nl-NL"/>
        </w:rPr>
        <w:t>gaan</w:t>
      </w:r>
      <w:r w:rsidRPr="0087317E">
        <w:rPr>
          <w:color w:val="183989"/>
          <w:spacing w:val="1"/>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Beroep</w:t>
      </w:r>
      <w:r w:rsidRPr="0087317E">
        <w:rPr>
          <w:color w:val="183989"/>
          <w:spacing w:val="-2"/>
          <w:lang w:val="nl-NL"/>
        </w:rPr>
        <w:t xml:space="preserve"> </w:t>
      </w:r>
      <w:r w:rsidRPr="0087317E">
        <w:rPr>
          <w:color w:val="183989"/>
          <w:spacing w:val="-1"/>
          <w:lang w:val="nl-NL"/>
        </w:rPr>
        <w:t>voor</w:t>
      </w:r>
      <w:r w:rsidRPr="0087317E">
        <w:rPr>
          <w:color w:val="183989"/>
          <w:lang w:val="nl-NL"/>
        </w:rPr>
        <w:t xml:space="preserve"> het</w:t>
      </w:r>
      <w:r w:rsidRPr="0087317E">
        <w:rPr>
          <w:color w:val="183989"/>
          <w:spacing w:val="7"/>
          <w:lang w:val="nl-NL"/>
        </w:rPr>
        <w:t xml:space="preserve"> </w:t>
      </w:r>
      <w:r w:rsidRPr="0087317E">
        <w:rPr>
          <w:color w:val="183989"/>
          <w:lang w:val="nl-NL"/>
        </w:rPr>
        <w:t>hoger</w:t>
      </w:r>
      <w:r w:rsidRPr="0087317E">
        <w:rPr>
          <w:color w:val="183989"/>
          <w:spacing w:val="58"/>
          <w:w w:val="102"/>
          <w:lang w:val="nl-NL"/>
        </w:rPr>
        <w:t xml:space="preserve"> </w:t>
      </w:r>
      <w:r w:rsidRPr="0087317E">
        <w:rPr>
          <w:color w:val="183989"/>
          <w:lang w:val="nl-NL"/>
        </w:rPr>
        <w:t>onderwijs</w:t>
      </w:r>
      <w:r w:rsidRPr="0087317E">
        <w:rPr>
          <w:color w:val="183989"/>
          <w:spacing w:val="3"/>
          <w:lang w:val="nl-NL"/>
        </w:rPr>
        <w:t xml:space="preserve"> </w:t>
      </w:r>
      <w:r w:rsidRPr="0087317E">
        <w:rPr>
          <w:color w:val="183989"/>
          <w:lang w:val="nl-NL"/>
        </w:rPr>
        <w:t>te</w:t>
      </w:r>
      <w:r w:rsidRPr="0087317E">
        <w:rPr>
          <w:color w:val="183989"/>
          <w:spacing w:val="9"/>
          <w:lang w:val="nl-NL"/>
        </w:rPr>
        <w:t xml:space="preserve"> </w:t>
      </w:r>
      <w:r w:rsidRPr="0087317E">
        <w:rPr>
          <w:color w:val="183989"/>
          <w:lang w:val="nl-NL"/>
        </w:rPr>
        <w:t>Den</w:t>
      </w:r>
      <w:r w:rsidRPr="0087317E">
        <w:rPr>
          <w:color w:val="183989"/>
          <w:spacing w:val="8"/>
          <w:lang w:val="nl-NL"/>
        </w:rPr>
        <w:t xml:space="preserve"> </w:t>
      </w:r>
      <w:r w:rsidRPr="0087317E">
        <w:rPr>
          <w:color w:val="183989"/>
          <w:lang w:val="nl-NL"/>
        </w:rPr>
        <w:t>Haag.</w:t>
      </w:r>
    </w:p>
    <w:p w14:paraId="5AB76DA0" w14:textId="77777777" w:rsidR="00AB3370" w:rsidRPr="0087317E" w:rsidRDefault="00AB3370">
      <w:pPr>
        <w:pStyle w:val="BodyText"/>
        <w:numPr>
          <w:ilvl w:val="0"/>
          <w:numId w:val="10"/>
        </w:numPr>
        <w:tabs>
          <w:tab w:val="left" w:pos="1435"/>
        </w:tabs>
        <w:kinsoku w:val="0"/>
        <w:overflowPunct w:val="0"/>
        <w:spacing w:line="277" w:lineRule="auto"/>
        <w:ind w:right="385" w:hanging="340"/>
        <w:rPr>
          <w:color w:val="000000"/>
          <w:lang w:val="nl-NL"/>
        </w:rPr>
      </w:pP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7"/>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11"/>
          <w:lang w:val="nl-NL"/>
        </w:rPr>
        <w:t xml:space="preserve"> </w:t>
      </w:r>
      <w:r w:rsidRPr="0087317E">
        <w:rPr>
          <w:color w:val="183989"/>
          <w:lang w:val="nl-NL"/>
        </w:rPr>
        <w:t>kan</w:t>
      </w:r>
      <w:r w:rsidRPr="0087317E">
        <w:rPr>
          <w:color w:val="183989"/>
          <w:spacing w:val="9"/>
          <w:lang w:val="nl-NL"/>
        </w:rPr>
        <w:t xml:space="preserve"> </w:t>
      </w:r>
      <w:r w:rsidRPr="0087317E">
        <w:rPr>
          <w:color w:val="183989"/>
          <w:lang w:val="nl-NL"/>
        </w:rPr>
        <w:t>een</w:t>
      </w:r>
      <w:r w:rsidRPr="0087317E">
        <w:rPr>
          <w:color w:val="183989"/>
          <w:spacing w:val="11"/>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spacing w:val="-1"/>
          <w:lang w:val="nl-NL"/>
        </w:rPr>
        <w:t>voor</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geschillenadviescommissie</w:t>
      </w:r>
      <w:r w:rsidRPr="0087317E">
        <w:rPr>
          <w:color w:val="183989"/>
          <w:spacing w:val="15"/>
          <w:lang w:val="nl-NL"/>
        </w:rPr>
        <w:t xml:space="preserve"> </w:t>
      </w:r>
      <w:r w:rsidRPr="0087317E">
        <w:rPr>
          <w:color w:val="183989"/>
          <w:spacing w:val="-1"/>
          <w:lang w:val="nl-NL"/>
        </w:rPr>
        <w:t>vaststellen,</w:t>
      </w:r>
      <w:r w:rsidRPr="0087317E">
        <w:rPr>
          <w:color w:val="183989"/>
          <w:spacing w:val="7"/>
          <w:lang w:val="nl-NL"/>
        </w:rPr>
        <w:t xml:space="preserve"> </w:t>
      </w:r>
      <w:r w:rsidRPr="0087317E">
        <w:rPr>
          <w:color w:val="183989"/>
          <w:lang w:val="nl-NL"/>
        </w:rPr>
        <w:t>waarin</w:t>
      </w:r>
      <w:r w:rsidRPr="0087317E">
        <w:rPr>
          <w:color w:val="183989"/>
          <w:spacing w:val="6"/>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ieder</w:t>
      </w:r>
      <w:r w:rsidRPr="0087317E">
        <w:rPr>
          <w:color w:val="183989"/>
          <w:spacing w:val="11"/>
          <w:lang w:val="nl-NL"/>
        </w:rPr>
        <w:t xml:space="preserve"> </w:t>
      </w:r>
      <w:r w:rsidRPr="0087317E">
        <w:rPr>
          <w:color w:val="183989"/>
          <w:lang w:val="nl-NL"/>
        </w:rPr>
        <w:t>geval</w:t>
      </w:r>
      <w:r w:rsidRPr="0087317E">
        <w:rPr>
          <w:color w:val="183989"/>
          <w:spacing w:val="8"/>
          <w:lang w:val="nl-NL"/>
        </w:rPr>
        <w:t xml:space="preserve"> </w:t>
      </w:r>
      <w:r w:rsidRPr="0087317E">
        <w:rPr>
          <w:color w:val="183989"/>
          <w:spacing w:val="-1"/>
          <w:lang w:val="nl-NL"/>
        </w:rPr>
        <w:t>nadere</w:t>
      </w:r>
      <w:r w:rsidRPr="0087317E">
        <w:rPr>
          <w:color w:val="183989"/>
          <w:spacing w:val="76"/>
          <w:w w:val="102"/>
          <w:lang w:val="nl-NL"/>
        </w:rPr>
        <w:t xml:space="preserve"> </w:t>
      </w:r>
      <w:r w:rsidRPr="0087317E">
        <w:rPr>
          <w:color w:val="183989"/>
          <w:spacing w:val="-1"/>
          <w:lang w:val="nl-NL"/>
        </w:rPr>
        <w:t>regels</w:t>
      </w:r>
      <w:r w:rsidRPr="0087317E">
        <w:rPr>
          <w:color w:val="183989"/>
          <w:spacing w:val="6"/>
          <w:lang w:val="nl-NL"/>
        </w:rPr>
        <w:t xml:space="preserve"> </w:t>
      </w:r>
      <w:r w:rsidRPr="0087317E">
        <w:rPr>
          <w:color w:val="183989"/>
          <w:lang w:val="nl-NL"/>
        </w:rPr>
        <w:t>worden</w:t>
      </w:r>
      <w:r w:rsidRPr="0087317E">
        <w:rPr>
          <w:color w:val="183989"/>
          <w:spacing w:val="5"/>
          <w:lang w:val="nl-NL"/>
        </w:rPr>
        <w:t xml:space="preserve"> </w:t>
      </w:r>
      <w:r w:rsidRPr="0087317E">
        <w:rPr>
          <w:color w:val="183989"/>
          <w:lang w:val="nl-NL"/>
        </w:rPr>
        <w:t>gesteld</w:t>
      </w:r>
      <w:r w:rsidRPr="0087317E">
        <w:rPr>
          <w:color w:val="183989"/>
          <w:spacing w:val="10"/>
          <w:lang w:val="nl-NL"/>
        </w:rPr>
        <w:t xml:space="preserve"> </w:t>
      </w:r>
      <w:r w:rsidRPr="0087317E">
        <w:rPr>
          <w:color w:val="183989"/>
          <w:lang w:val="nl-NL"/>
        </w:rPr>
        <w:t>ten</w:t>
      </w:r>
      <w:r w:rsidRPr="0087317E">
        <w:rPr>
          <w:color w:val="183989"/>
          <w:spacing w:val="8"/>
          <w:lang w:val="nl-NL"/>
        </w:rPr>
        <w:t xml:space="preserve"> </w:t>
      </w:r>
      <w:r w:rsidRPr="0087317E">
        <w:rPr>
          <w:color w:val="183989"/>
          <w:lang w:val="nl-NL"/>
        </w:rPr>
        <w:t>aanzien</w:t>
      </w:r>
      <w:r w:rsidRPr="0087317E">
        <w:rPr>
          <w:color w:val="183989"/>
          <w:spacing w:val="11"/>
          <w:lang w:val="nl-NL"/>
        </w:rPr>
        <w:t xml:space="preserve"> </w:t>
      </w:r>
      <w:r w:rsidRPr="0087317E">
        <w:rPr>
          <w:color w:val="183989"/>
          <w:lang w:val="nl-NL"/>
        </w:rPr>
        <w:t>van:</w:t>
      </w:r>
    </w:p>
    <w:p w14:paraId="49F571E9" w14:textId="77777777" w:rsidR="00AB3370" w:rsidRPr="0087317E" w:rsidRDefault="00AB3370">
      <w:pPr>
        <w:pStyle w:val="BodyText"/>
        <w:numPr>
          <w:ilvl w:val="1"/>
          <w:numId w:val="10"/>
        </w:numPr>
        <w:tabs>
          <w:tab w:val="left" w:pos="1968"/>
        </w:tabs>
        <w:kinsoku w:val="0"/>
        <w:overflowPunct w:val="0"/>
        <w:ind w:hanging="307"/>
        <w:rPr>
          <w:color w:val="000000"/>
          <w:lang w:val="nl-NL"/>
        </w:rPr>
      </w:pPr>
      <w:r w:rsidRPr="0087317E">
        <w:rPr>
          <w:color w:val="183989"/>
          <w:lang w:val="nl-NL"/>
        </w:rPr>
        <w:t>de</w:t>
      </w:r>
      <w:r w:rsidRPr="0087317E">
        <w:rPr>
          <w:color w:val="183989"/>
          <w:spacing w:val="18"/>
          <w:lang w:val="nl-NL"/>
        </w:rPr>
        <w:t xml:space="preserve"> </w:t>
      </w:r>
      <w:r w:rsidRPr="0087317E">
        <w:rPr>
          <w:color w:val="183989"/>
          <w:spacing w:val="-1"/>
          <w:lang w:val="nl-NL"/>
        </w:rPr>
        <w:t>omvang</w:t>
      </w:r>
      <w:r w:rsidRPr="0087317E">
        <w:rPr>
          <w:color w:val="183989"/>
          <w:spacing w:val="19"/>
          <w:lang w:val="nl-NL"/>
        </w:rPr>
        <w:t xml:space="preserve"> </w:t>
      </w:r>
      <w:r w:rsidRPr="0087317E">
        <w:rPr>
          <w:color w:val="183989"/>
          <w:lang w:val="nl-NL"/>
        </w:rPr>
        <w:t>en</w:t>
      </w:r>
      <w:r w:rsidRPr="0087317E">
        <w:rPr>
          <w:color w:val="183989"/>
          <w:spacing w:val="17"/>
          <w:lang w:val="nl-NL"/>
        </w:rPr>
        <w:t xml:space="preserve"> </w:t>
      </w:r>
      <w:r w:rsidRPr="0087317E">
        <w:rPr>
          <w:color w:val="183989"/>
          <w:lang w:val="nl-NL"/>
        </w:rPr>
        <w:t>samenstelling</w:t>
      </w:r>
      <w:r w:rsidRPr="0087317E">
        <w:rPr>
          <w:color w:val="183989"/>
          <w:spacing w:val="18"/>
          <w:lang w:val="nl-NL"/>
        </w:rPr>
        <w:t xml:space="preserve"> </w:t>
      </w:r>
      <w:r w:rsidRPr="0087317E">
        <w:rPr>
          <w:color w:val="183989"/>
          <w:lang w:val="nl-NL"/>
        </w:rPr>
        <w:t>van</w:t>
      </w:r>
      <w:r w:rsidRPr="0087317E">
        <w:rPr>
          <w:color w:val="183989"/>
          <w:spacing w:val="14"/>
          <w:lang w:val="nl-NL"/>
        </w:rPr>
        <w:t xml:space="preserve"> </w:t>
      </w:r>
      <w:r w:rsidRPr="0087317E">
        <w:rPr>
          <w:color w:val="183989"/>
          <w:lang w:val="nl-NL"/>
        </w:rPr>
        <w:t>de</w:t>
      </w:r>
      <w:r w:rsidRPr="0087317E">
        <w:rPr>
          <w:color w:val="183989"/>
          <w:spacing w:val="14"/>
          <w:lang w:val="nl-NL"/>
        </w:rPr>
        <w:t xml:space="preserve"> </w:t>
      </w:r>
      <w:r w:rsidRPr="0087317E">
        <w:rPr>
          <w:color w:val="183989"/>
          <w:lang w:val="nl-NL"/>
        </w:rPr>
        <w:t>geschillenadviescommissie</w:t>
      </w:r>
    </w:p>
    <w:p w14:paraId="681FC8DD" w14:textId="77777777" w:rsidR="00AB3370" w:rsidRPr="0087317E" w:rsidRDefault="00AB3370">
      <w:pPr>
        <w:pStyle w:val="BodyText"/>
        <w:numPr>
          <w:ilvl w:val="1"/>
          <w:numId w:val="10"/>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8"/>
          <w:lang w:val="nl-NL"/>
        </w:rPr>
        <w:t xml:space="preserve"> </w:t>
      </w:r>
      <w:r w:rsidRPr="0087317E">
        <w:rPr>
          <w:color w:val="183989"/>
          <w:lang w:val="nl-NL"/>
        </w:rPr>
        <w:t>zittingstermijn</w:t>
      </w:r>
      <w:r w:rsidRPr="0087317E">
        <w:rPr>
          <w:color w:val="183989"/>
          <w:spacing w:val="7"/>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leden</w:t>
      </w:r>
      <w:r w:rsidRPr="0087317E">
        <w:rPr>
          <w:color w:val="183989"/>
          <w:spacing w:val="8"/>
          <w:lang w:val="nl-NL"/>
        </w:rPr>
        <w:t xml:space="preserve"> </w:t>
      </w:r>
      <w:r w:rsidRPr="0087317E">
        <w:rPr>
          <w:color w:val="183989"/>
          <w:spacing w:val="1"/>
          <w:lang w:val="nl-NL"/>
        </w:rPr>
        <w:t>en</w:t>
      </w:r>
      <w:r w:rsidRPr="0087317E">
        <w:rPr>
          <w:color w:val="183989"/>
          <w:spacing w:val="7"/>
          <w:lang w:val="nl-NL"/>
        </w:rPr>
        <w:t xml:space="preserve"> </w:t>
      </w:r>
      <w:r w:rsidRPr="0087317E">
        <w:rPr>
          <w:color w:val="183989"/>
          <w:spacing w:val="-1"/>
          <w:lang w:val="nl-NL"/>
        </w:rPr>
        <w:t>eventuele</w:t>
      </w:r>
      <w:r w:rsidRPr="0087317E">
        <w:rPr>
          <w:color w:val="183989"/>
          <w:spacing w:val="6"/>
          <w:lang w:val="nl-NL"/>
        </w:rPr>
        <w:t xml:space="preserve"> </w:t>
      </w:r>
      <w:r w:rsidRPr="0087317E">
        <w:rPr>
          <w:color w:val="183989"/>
          <w:lang w:val="nl-NL"/>
        </w:rPr>
        <w:t>plaatsvervangende</w:t>
      </w:r>
      <w:r w:rsidRPr="0087317E">
        <w:rPr>
          <w:color w:val="183989"/>
          <w:spacing w:val="5"/>
          <w:lang w:val="nl-NL"/>
        </w:rPr>
        <w:t xml:space="preserve"> </w:t>
      </w:r>
      <w:r w:rsidRPr="0087317E">
        <w:rPr>
          <w:color w:val="183989"/>
          <w:lang w:val="nl-NL"/>
        </w:rPr>
        <w:t>leden</w:t>
      </w:r>
      <w:r w:rsidRPr="0087317E">
        <w:rPr>
          <w:color w:val="183989"/>
          <w:spacing w:val="9"/>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adviescommissie;</w:t>
      </w:r>
    </w:p>
    <w:p w14:paraId="2669C298" w14:textId="77777777" w:rsidR="00AB3370" w:rsidRPr="0087317E" w:rsidRDefault="00AB3370">
      <w:pPr>
        <w:pStyle w:val="BodyText"/>
        <w:numPr>
          <w:ilvl w:val="1"/>
          <w:numId w:val="10"/>
        </w:numPr>
        <w:tabs>
          <w:tab w:val="left" w:pos="1968"/>
        </w:tabs>
        <w:kinsoku w:val="0"/>
        <w:overflowPunct w:val="0"/>
        <w:spacing w:before="34"/>
        <w:ind w:hanging="307"/>
        <w:rPr>
          <w:color w:val="000000"/>
          <w:lang w:val="nl-NL"/>
        </w:rPr>
      </w:pPr>
      <w:r w:rsidRPr="0087317E">
        <w:rPr>
          <w:color w:val="183989"/>
          <w:lang w:val="nl-NL"/>
        </w:rPr>
        <w:t>de</w:t>
      </w:r>
      <w:r w:rsidRPr="0087317E">
        <w:rPr>
          <w:color w:val="183989"/>
          <w:spacing w:val="7"/>
          <w:lang w:val="nl-NL"/>
        </w:rPr>
        <w:t xml:space="preserve"> </w:t>
      </w:r>
      <w:r w:rsidRPr="0087317E">
        <w:rPr>
          <w:color w:val="183989"/>
          <w:lang w:val="nl-NL"/>
        </w:rPr>
        <w:t>wijze</w:t>
      </w:r>
      <w:r w:rsidRPr="0087317E">
        <w:rPr>
          <w:color w:val="183989"/>
          <w:spacing w:val="3"/>
          <w:lang w:val="nl-NL"/>
        </w:rPr>
        <w:t xml:space="preserve"> </w:t>
      </w:r>
      <w:r w:rsidRPr="0087317E">
        <w:rPr>
          <w:color w:val="183989"/>
          <w:lang w:val="nl-NL"/>
        </w:rPr>
        <w:t>waarop</w:t>
      </w:r>
      <w:r w:rsidRPr="0087317E">
        <w:rPr>
          <w:color w:val="183989"/>
          <w:spacing w:val="4"/>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lidmaatschap</w:t>
      </w:r>
      <w:r w:rsidRPr="0087317E">
        <w:rPr>
          <w:color w:val="183989"/>
          <w:spacing w:val="11"/>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plaatsvervangend</w:t>
      </w:r>
      <w:r w:rsidRPr="0087317E">
        <w:rPr>
          <w:color w:val="183989"/>
          <w:spacing w:val="5"/>
          <w:lang w:val="nl-NL"/>
        </w:rPr>
        <w:t xml:space="preserve"> </w:t>
      </w:r>
      <w:r w:rsidRPr="0087317E">
        <w:rPr>
          <w:color w:val="183989"/>
          <w:lang w:val="nl-NL"/>
        </w:rPr>
        <w:t>lidmaatschap</w:t>
      </w:r>
      <w:r w:rsidRPr="0087317E">
        <w:rPr>
          <w:color w:val="183989"/>
          <w:spacing w:val="11"/>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commissie</w:t>
      </w:r>
      <w:r w:rsidRPr="0087317E">
        <w:rPr>
          <w:color w:val="183989"/>
          <w:spacing w:val="11"/>
          <w:lang w:val="nl-NL"/>
        </w:rPr>
        <w:t xml:space="preserve"> </w:t>
      </w:r>
      <w:r w:rsidRPr="0087317E">
        <w:rPr>
          <w:color w:val="183989"/>
          <w:lang w:val="nl-NL"/>
        </w:rPr>
        <w:t>eindigt;</w:t>
      </w:r>
    </w:p>
    <w:p w14:paraId="425B01CF" w14:textId="77777777" w:rsidR="00AB3370" w:rsidRPr="0087317E" w:rsidRDefault="00AB3370">
      <w:pPr>
        <w:pStyle w:val="BodyText"/>
        <w:numPr>
          <w:ilvl w:val="1"/>
          <w:numId w:val="10"/>
        </w:numPr>
        <w:tabs>
          <w:tab w:val="left" w:pos="1968"/>
        </w:tabs>
        <w:kinsoku w:val="0"/>
        <w:overflowPunct w:val="0"/>
        <w:spacing w:before="34"/>
        <w:ind w:hanging="307"/>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wijze</w:t>
      </w:r>
      <w:r w:rsidRPr="0087317E">
        <w:rPr>
          <w:color w:val="183989"/>
          <w:spacing w:val="7"/>
          <w:lang w:val="nl-NL"/>
        </w:rPr>
        <w:t xml:space="preserve"> </w:t>
      </w:r>
      <w:r w:rsidRPr="0087317E">
        <w:rPr>
          <w:color w:val="183989"/>
          <w:spacing w:val="-1"/>
          <w:lang w:val="nl-NL"/>
        </w:rPr>
        <w:t>waarop</w:t>
      </w:r>
      <w:r w:rsidRPr="0087317E">
        <w:rPr>
          <w:color w:val="183989"/>
          <w:spacing w:val="7"/>
          <w:lang w:val="nl-NL"/>
        </w:rPr>
        <w:t xml:space="preserve"> </w:t>
      </w:r>
      <w:r w:rsidRPr="0087317E">
        <w:rPr>
          <w:color w:val="183989"/>
          <w:spacing w:val="-1"/>
          <w:lang w:val="nl-NL"/>
        </w:rPr>
        <w:t>in</w:t>
      </w:r>
      <w:r w:rsidRPr="0087317E">
        <w:rPr>
          <w:color w:val="183989"/>
          <w:spacing w:val="8"/>
          <w:lang w:val="nl-NL"/>
        </w:rPr>
        <w:t xml:space="preserve"> </w:t>
      </w:r>
      <w:r w:rsidRPr="0087317E">
        <w:rPr>
          <w:color w:val="183989"/>
          <w:spacing w:val="-1"/>
          <w:lang w:val="nl-NL"/>
        </w:rPr>
        <w:t>bet</w:t>
      </w:r>
      <w:r w:rsidRPr="0087317E">
        <w:rPr>
          <w:color w:val="183989"/>
          <w:spacing w:val="8"/>
          <w:lang w:val="nl-NL"/>
        </w:rPr>
        <w:t xml:space="preserve"> </w:t>
      </w:r>
      <w:r w:rsidRPr="0087317E">
        <w:rPr>
          <w:color w:val="183989"/>
          <w:spacing w:val="-2"/>
          <w:lang w:val="nl-NL"/>
        </w:rPr>
        <w:t>secretariaat</w:t>
      </w:r>
      <w:r w:rsidRPr="0087317E">
        <w:rPr>
          <w:color w:val="183989"/>
          <w:spacing w:val="10"/>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commissie</w:t>
      </w:r>
      <w:r w:rsidRPr="0087317E">
        <w:rPr>
          <w:color w:val="183989"/>
          <w:spacing w:val="10"/>
          <w:lang w:val="nl-NL"/>
        </w:rPr>
        <w:t xml:space="preserve"> </w:t>
      </w:r>
      <w:r w:rsidRPr="0087317E">
        <w:rPr>
          <w:color w:val="183989"/>
          <w:spacing w:val="-1"/>
          <w:lang w:val="nl-NL"/>
        </w:rPr>
        <w:t>wordt</w:t>
      </w:r>
      <w:r w:rsidRPr="0087317E">
        <w:rPr>
          <w:color w:val="183989"/>
          <w:spacing w:val="5"/>
          <w:lang w:val="nl-NL"/>
        </w:rPr>
        <w:t xml:space="preserve"> </w:t>
      </w:r>
      <w:r w:rsidRPr="0087317E">
        <w:rPr>
          <w:color w:val="183989"/>
          <w:spacing w:val="-2"/>
          <w:lang w:val="nl-NL"/>
        </w:rPr>
        <w:t>voorzien;</w:t>
      </w:r>
    </w:p>
    <w:p w14:paraId="38612BB4" w14:textId="77777777" w:rsidR="00AB3370" w:rsidRPr="0087317E" w:rsidRDefault="00AB3370">
      <w:pPr>
        <w:pStyle w:val="BodyText"/>
        <w:numPr>
          <w:ilvl w:val="1"/>
          <w:numId w:val="10"/>
        </w:numPr>
        <w:tabs>
          <w:tab w:val="left" w:pos="1968"/>
        </w:tabs>
        <w:kinsoku w:val="0"/>
        <w:overflowPunct w:val="0"/>
        <w:spacing w:before="34"/>
        <w:ind w:hanging="307"/>
        <w:rPr>
          <w:color w:val="000000"/>
          <w:lang w:val="nl-NL"/>
        </w:rPr>
      </w:pPr>
      <w:r w:rsidRPr="0087317E">
        <w:rPr>
          <w:color w:val="183989"/>
          <w:spacing w:val="-1"/>
          <w:lang w:val="nl-NL"/>
        </w:rPr>
        <w:t>de</w:t>
      </w:r>
      <w:r w:rsidRPr="0087317E">
        <w:rPr>
          <w:color w:val="183989"/>
          <w:spacing w:val="2"/>
          <w:lang w:val="nl-NL"/>
        </w:rPr>
        <w:t xml:space="preserve"> </w:t>
      </w:r>
      <w:r w:rsidRPr="0087317E">
        <w:rPr>
          <w:color w:val="183989"/>
          <w:spacing w:val="-1"/>
          <w:lang w:val="nl-NL"/>
        </w:rPr>
        <w:t>wijze</w:t>
      </w:r>
      <w:r w:rsidRPr="0087317E">
        <w:rPr>
          <w:color w:val="183989"/>
          <w:spacing w:val="2"/>
          <w:lang w:val="nl-NL"/>
        </w:rPr>
        <w:t xml:space="preserve"> </w:t>
      </w:r>
      <w:r w:rsidRPr="0087317E">
        <w:rPr>
          <w:color w:val="183989"/>
          <w:spacing w:val="-1"/>
          <w:lang w:val="nl-NL"/>
        </w:rPr>
        <w:t>waarop</w:t>
      </w:r>
      <w:r w:rsidRPr="0087317E">
        <w:rPr>
          <w:color w:val="183989"/>
          <w:spacing w:val="3"/>
          <w:lang w:val="nl-NL"/>
        </w:rPr>
        <w:t xml:space="preserve"> </w:t>
      </w:r>
      <w:r w:rsidRPr="0087317E">
        <w:rPr>
          <w:color w:val="183989"/>
          <w:spacing w:val="-1"/>
          <w:lang w:val="nl-NL"/>
        </w:rPr>
        <w:t>de</w:t>
      </w:r>
      <w:r w:rsidRPr="0087317E">
        <w:rPr>
          <w:color w:val="183989"/>
          <w:spacing w:val="3"/>
          <w:lang w:val="nl-NL"/>
        </w:rPr>
        <w:t xml:space="preserve"> </w:t>
      </w:r>
      <w:r w:rsidRPr="0087317E">
        <w:rPr>
          <w:color w:val="183989"/>
          <w:spacing w:val="-2"/>
          <w:lang w:val="nl-NL"/>
        </w:rPr>
        <w:t>voorzitter</w:t>
      </w:r>
      <w:r w:rsidRPr="0087317E">
        <w:rPr>
          <w:color w:val="183989"/>
          <w:spacing w:val="3"/>
          <w:lang w:val="nl-NL"/>
        </w:rPr>
        <w:t xml:space="preserve"> </w:t>
      </w:r>
      <w:r w:rsidRPr="0087317E">
        <w:rPr>
          <w:color w:val="183989"/>
          <w:spacing w:val="-1"/>
          <w:lang w:val="nl-NL"/>
        </w:rPr>
        <w:t>wordt</w:t>
      </w:r>
      <w:r w:rsidRPr="0087317E">
        <w:rPr>
          <w:color w:val="183989"/>
          <w:lang w:val="nl-NL"/>
        </w:rPr>
        <w:t xml:space="preserve"> </w:t>
      </w:r>
      <w:r w:rsidRPr="0087317E">
        <w:rPr>
          <w:color w:val="183989"/>
          <w:spacing w:val="-2"/>
          <w:lang w:val="nl-NL"/>
        </w:rPr>
        <w:t>vervangen.</w:t>
      </w:r>
    </w:p>
    <w:p w14:paraId="02D67980" w14:textId="77777777" w:rsidR="00AB3370" w:rsidRPr="0087317E" w:rsidRDefault="00AB3370">
      <w:pPr>
        <w:pStyle w:val="BodyText"/>
        <w:numPr>
          <w:ilvl w:val="1"/>
          <w:numId w:val="10"/>
        </w:numPr>
        <w:tabs>
          <w:tab w:val="left" w:pos="1968"/>
        </w:tabs>
        <w:kinsoku w:val="0"/>
        <w:overflowPunct w:val="0"/>
        <w:spacing w:before="34"/>
        <w:ind w:hanging="307"/>
        <w:rPr>
          <w:color w:val="000000"/>
          <w:lang w:val="nl-NL"/>
        </w:rPr>
        <w:sectPr w:rsidR="00AB3370" w:rsidRPr="0087317E">
          <w:pgSz w:w="11920" w:h="16850"/>
          <w:pgMar w:top="1040" w:right="860" w:bottom="500" w:left="320" w:header="0" w:footer="302" w:gutter="0"/>
          <w:cols w:space="720" w:equalWidth="0">
            <w:col w:w="10740"/>
          </w:cols>
          <w:noEndnote/>
        </w:sectPr>
      </w:pPr>
    </w:p>
    <w:p w14:paraId="78FFE68F" w14:textId="77777777" w:rsidR="00AB3370" w:rsidRPr="0087317E" w:rsidRDefault="00AB3370">
      <w:pPr>
        <w:pStyle w:val="Heading1"/>
        <w:tabs>
          <w:tab w:val="left" w:pos="2797"/>
        </w:tabs>
        <w:kinsoku w:val="0"/>
        <w:overflowPunct w:val="0"/>
        <w:rPr>
          <w:color w:val="000000"/>
          <w:lang w:val="nl-NL"/>
        </w:rPr>
      </w:pPr>
      <w:r w:rsidRPr="0087317E">
        <w:rPr>
          <w:color w:val="E40D61"/>
          <w:spacing w:val="-1"/>
          <w:w w:val="105"/>
          <w:lang w:val="nl-NL"/>
        </w:rPr>
        <w:t>HOOFDSTUK</w:t>
      </w:r>
      <w:r w:rsidRPr="0087317E">
        <w:rPr>
          <w:color w:val="E40D61"/>
          <w:spacing w:val="-38"/>
          <w:w w:val="105"/>
          <w:lang w:val="nl-NL"/>
        </w:rPr>
        <w:t xml:space="preserve"> </w:t>
      </w:r>
      <w:r w:rsidRPr="0087317E">
        <w:rPr>
          <w:color w:val="E40D61"/>
          <w:w w:val="105"/>
          <w:lang w:val="nl-NL"/>
        </w:rPr>
        <w:t>VI</w:t>
      </w:r>
      <w:r w:rsidRPr="0087317E">
        <w:rPr>
          <w:color w:val="E40D61"/>
          <w:w w:val="105"/>
          <w:lang w:val="nl-NL"/>
        </w:rPr>
        <w:tab/>
        <w:t>HET</w:t>
      </w:r>
      <w:r w:rsidRPr="0087317E">
        <w:rPr>
          <w:color w:val="E40D61"/>
          <w:spacing w:val="-15"/>
          <w:w w:val="105"/>
          <w:lang w:val="nl-NL"/>
        </w:rPr>
        <w:t xml:space="preserve"> </w:t>
      </w:r>
      <w:r w:rsidRPr="0087317E">
        <w:rPr>
          <w:color w:val="E40D61"/>
          <w:spacing w:val="2"/>
          <w:w w:val="105"/>
          <w:lang w:val="nl-NL"/>
        </w:rPr>
        <w:t>BEHEER</w:t>
      </w:r>
      <w:r w:rsidRPr="0087317E">
        <w:rPr>
          <w:color w:val="E40D61"/>
          <w:spacing w:val="-16"/>
          <w:w w:val="105"/>
          <w:lang w:val="nl-NL"/>
        </w:rPr>
        <w:t xml:space="preserve"> </w:t>
      </w:r>
      <w:r w:rsidRPr="0087317E">
        <w:rPr>
          <w:color w:val="E40D61"/>
          <w:spacing w:val="-3"/>
          <w:w w:val="105"/>
          <w:lang w:val="nl-NL"/>
        </w:rPr>
        <w:t>VAN</w:t>
      </w:r>
      <w:r w:rsidRPr="0087317E">
        <w:rPr>
          <w:color w:val="E40D61"/>
          <w:spacing w:val="-19"/>
          <w:w w:val="105"/>
          <w:lang w:val="nl-NL"/>
        </w:rPr>
        <w:t xml:space="preserve"> </w:t>
      </w:r>
      <w:r w:rsidRPr="0087317E">
        <w:rPr>
          <w:color w:val="E40D61"/>
          <w:w w:val="105"/>
          <w:lang w:val="nl-NL"/>
        </w:rPr>
        <w:t>DE</w:t>
      </w:r>
      <w:r w:rsidRPr="0087317E">
        <w:rPr>
          <w:color w:val="E40D61"/>
          <w:spacing w:val="-16"/>
          <w:w w:val="105"/>
          <w:lang w:val="nl-NL"/>
        </w:rPr>
        <w:t xml:space="preserve"> </w:t>
      </w:r>
      <w:r w:rsidRPr="0087317E">
        <w:rPr>
          <w:color w:val="E40D61"/>
          <w:spacing w:val="1"/>
          <w:w w:val="105"/>
          <w:lang w:val="nl-NL"/>
        </w:rPr>
        <w:t>UNIVERSITEIT</w:t>
      </w:r>
    </w:p>
    <w:p w14:paraId="0C3CEB99" w14:textId="77777777" w:rsidR="00AB3370" w:rsidRPr="0087317E" w:rsidRDefault="00AB3370">
      <w:pPr>
        <w:pStyle w:val="BodyText"/>
        <w:kinsoku w:val="0"/>
        <w:overflowPunct w:val="0"/>
        <w:spacing w:before="3"/>
        <w:ind w:left="0" w:firstLine="0"/>
        <w:rPr>
          <w:sz w:val="24"/>
          <w:szCs w:val="24"/>
          <w:lang w:val="nl-NL"/>
        </w:rPr>
      </w:pPr>
    </w:p>
    <w:p w14:paraId="18270980" w14:textId="7CD69B4F"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6"/>
          <w:lang w:val="nl-NL"/>
        </w:rPr>
        <w:t xml:space="preserve"> </w:t>
      </w:r>
      <w:r w:rsidRPr="0087317E">
        <w:rPr>
          <w:color w:val="183989"/>
          <w:lang w:val="nl-NL"/>
        </w:rPr>
        <w:t>6.1</w:t>
      </w:r>
      <w:r w:rsidR="009C6EB2">
        <w:rPr>
          <w:color w:val="183989"/>
          <w:spacing w:val="29"/>
          <w:lang w:val="nl-NL"/>
        </w:rPr>
        <w:tab/>
      </w:r>
      <w:r w:rsidRPr="0087317E">
        <w:rPr>
          <w:color w:val="183989"/>
          <w:spacing w:val="-1"/>
          <w:lang w:val="nl-NL"/>
        </w:rPr>
        <w:t>Beheerseenheden</w:t>
      </w:r>
    </w:p>
    <w:p w14:paraId="2CA440D4" w14:textId="77777777" w:rsidR="00AB3370" w:rsidRPr="0087317E" w:rsidRDefault="00AB3370">
      <w:pPr>
        <w:pStyle w:val="BodyText"/>
        <w:kinsoku w:val="0"/>
        <w:overflowPunct w:val="0"/>
        <w:spacing w:before="34"/>
        <w:ind w:left="529" w:firstLine="0"/>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lang w:val="nl-NL"/>
        </w:rPr>
        <w:t>deelt</w:t>
      </w:r>
      <w:r w:rsidRPr="0087317E">
        <w:rPr>
          <w:color w:val="183989"/>
          <w:spacing w:val="7"/>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5"/>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volgende</w:t>
      </w:r>
      <w:r w:rsidRPr="0087317E">
        <w:rPr>
          <w:color w:val="183989"/>
          <w:spacing w:val="5"/>
          <w:lang w:val="nl-NL"/>
        </w:rPr>
        <w:t xml:space="preserve"> </w:t>
      </w:r>
      <w:r w:rsidRPr="0087317E">
        <w:rPr>
          <w:color w:val="183989"/>
          <w:lang w:val="nl-NL"/>
        </w:rPr>
        <w:t>beheerseenheden</w:t>
      </w:r>
      <w:r w:rsidRPr="0087317E">
        <w:rPr>
          <w:color w:val="183989"/>
          <w:spacing w:val="7"/>
          <w:lang w:val="nl-NL"/>
        </w:rPr>
        <w:t xml:space="preserve"> </w:t>
      </w:r>
      <w:r w:rsidRPr="0087317E">
        <w:rPr>
          <w:color w:val="183989"/>
          <w:lang w:val="nl-NL"/>
        </w:rPr>
        <w:t>in:</w:t>
      </w:r>
    </w:p>
    <w:p w14:paraId="77636DF3" w14:textId="77777777" w:rsidR="001B4036" w:rsidRPr="002A1211" w:rsidRDefault="00AB3370" w:rsidP="001B4036">
      <w:pPr>
        <w:pStyle w:val="BodyText"/>
        <w:numPr>
          <w:ilvl w:val="1"/>
          <w:numId w:val="21"/>
        </w:numPr>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Industrial Engineering &amp; Innovation Sciences; </w:t>
      </w:r>
    </w:p>
    <w:p w14:paraId="3457C9E0" w14:textId="2B2F8E34" w:rsidR="00AB3370" w:rsidRPr="002A1211" w:rsidRDefault="00AB3370" w:rsidP="002A1211">
      <w:pPr>
        <w:pStyle w:val="BodyText"/>
        <w:ind w:left="1970" w:firstLine="0"/>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w:t>
      </w:r>
      <w:r w:rsidR="008A6246" w:rsidRPr="002A1211">
        <w:rPr>
          <w:color w:val="183989"/>
        </w:rPr>
        <w:t>Mathematics and Computer Science</w:t>
      </w:r>
      <w:r w:rsidRPr="002A1211">
        <w:rPr>
          <w:color w:val="183989"/>
        </w:rPr>
        <w:t>;</w:t>
      </w:r>
    </w:p>
    <w:p w14:paraId="1AABD4BC" w14:textId="21EF4A1C" w:rsidR="008A6246" w:rsidRPr="002A1211" w:rsidRDefault="00AB3370" w:rsidP="002A1211">
      <w:pPr>
        <w:pStyle w:val="BodyText"/>
        <w:ind w:left="1967" w:firstLine="3"/>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w:t>
      </w:r>
      <w:r w:rsidR="008A6246" w:rsidRPr="002A1211">
        <w:rPr>
          <w:color w:val="183989"/>
        </w:rPr>
        <w:t>Mechanical</w:t>
      </w:r>
      <w:r w:rsidR="001B4036" w:rsidRPr="002A1211">
        <w:rPr>
          <w:color w:val="183989"/>
        </w:rPr>
        <w:t xml:space="preserve"> Engineering;</w:t>
      </w:r>
      <w:r w:rsidR="008A6246" w:rsidRPr="002A1211">
        <w:rPr>
          <w:color w:val="183989"/>
        </w:rPr>
        <w:t xml:space="preserve"> </w:t>
      </w:r>
    </w:p>
    <w:p w14:paraId="26E86D72" w14:textId="046BE2B0" w:rsidR="00AB3370" w:rsidRPr="002A1211" w:rsidRDefault="00AB3370" w:rsidP="002A1211">
      <w:pPr>
        <w:pStyle w:val="BodyText"/>
        <w:ind w:left="1964" w:firstLine="3"/>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Electrical Engineering;</w:t>
      </w:r>
    </w:p>
    <w:p w14:paraId="26CEC8E0" w14:textId="52448B66" w:rsidR="008A6246" w:rsidRPr="002A1211" w:rsidRDefault="00AB3370" w:rsidP="002A1211">
      <w:pPr>
        <w:pStyle w:val="BodyText"/>
        <w:ind w:left="1961" w:firstLine="3"/>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w:t>
      </w:r>
      <w:r w:rsidR="008A6246" w:rsidRPr="002A1211">
        <w:rPr>
          <w:color w:val="183989"/>
        </w:rPr>
        <w:t>Applied Phy</w:t>
      </w:r>
      <w:r w:rsidR="006130A7">
        <w:rPr>
          <w:color w:val="183989"/>
        </w:rPr>
        <w:t>s</w:t>
      </w:r>
      <w:r w:rsidR="008A6246" w:rsidRPr="002A1211">
        <w:rPr>
          <w:color w:val="183989"/>
        </w:rPr>
        <w:t>i</w:t>
      </w:r>
      <w:r w:rsidR="006130A7">
        <w:rPr>
          <w:color w:val="183989"/>
        </w:rPr>
        <w:t>c</w:t>
      </w:r>
      <w:r w:rsidR="008A6246" w:rsidRPr="002A1211">
        <w:rPr>
          <w:color w:val="183989"/>
        </w:rPr>
        <w:t>s</w:t>
      </w:r>
      <w:r w:rsidR="00D035D9" w:rsidRPr="00D035D9">
        <w:t xml:space="preserve"> </w:t>
      </w:r>
      <w:r w:rsidR="00D035D9" w:rsidRPr="00D035D9">
        <w:rPr>
          <w:color w:val="183989"/>
        </w:rPr>
        <w:t>and Science Education</w:t>
      </w:r>
      <w:r w:rsidRPr="002A1211">
        <w:rPr>
          <w:color w:val="183989"/>
        </w:rPr>
        <w:t xml:space="preserve">; </w:t>
      </w:r>
    </w:p>
    <w:p w14:paraId="07DD54B6" w14:textId="46085CBD" w:rsidR="008A6246" w:rsidRPr="002A1211" w:rsidRDefault="00AB3370" w:rsidP="002A1211">
      <w:pPr>
        <w:pStyle w:val="BodyText"/>
        <w:ind w:left="1958" w:firstLine="3"/>
        <w:rPr>
          <w:color w:val="183989"/>
        </w:rPr>
      </w:pPr>
      <w:r w:rsidRPr="002A1211">
        <w:rPr>
          <w:color w:val="183989"/>
        </w:rPr>
        <w:t xml:space="preserve">de </w:t>
      </w:r>
      <w:proofErr w:type="spellStart"/>
      <w:r w:rsidRPr="002A1211">
        <w:rPr>
          <w:color w:val="183989"/>
        </w:rPr>
        <w:t>faculteit</w:t>
      </w:r>
      <w:proofErr w:type="spellEnd"/>
      <w:r w:rsidRPr="002A1211">
        <w:rPr>
          <w:color w:val="183989"/>
        </w:rPr>
        <w:t xml:space="preserve"> </w:t>
      </w:r>
      <w:r w:rsidR="008A6246" w:rsidRPr="002A1211">
        <w:rPr>
          <w:color w:val="183989"/>
        </w:rPr>
        <w:t xml:space="preserve">Chemical Engineering and Chemistry; </w:t>
      </w:r>
    </w:p>
    <w:p w14:paraId="3DBB6470" w14:textId="49DA8A56" w:rsidR="00AB3370" w:rsidRPr="0035691F" w:rsidRDefault="00AB3370" w:rsidP="002A1211">
      <w:pPr>
        <w:pStyle w:val="BodyText"/>
        <w:ind w:left="1955" w:firstLine="3"/>
        <w:rPr>
          <w:color w:val="183989"/>
          <w:lang w:val="nl-NL"/>
        </w:rPr>
      </w:pPr>
      <w:r w:rsidRPr="0035691F">
        <w:rPr>
          <w:color w:val="183989"/>
          <w:lang w:val="nl-NL"/>
        </w:rPr>
        <w:t xml:space="preserve">de faculteit </w:t>
      </w:r>
      <w:r w:rsidR="008A6246" w:rsidRPr="0035691F">
        <w:rPr>
          <w:color w:val="183989"/>
          <w:lang w:val="nl-NL"/>
        </w:rPr>
        <w:t>the Built Environment</w:t>
      </w:r>
      <w:r w:rsidRPr="0035691F">
        <w:rPr>
          <w:color w:val="183989"/>
          <w:lang w:val="nl-NL"/>
        </w:rPr>
        <w:t>;</w:t>
      </w:r>
    </w:p>
    <w:p w14:paraId="23E411DD" w14:textId="50BEFFC7" w:rsidR="008A6246" w:rsidRPr="0035691F" w:rsidRDefault="00AB3370" w:rsidP="002A1211">
      <w:pPr>
        <w:pStyle w:val="BodyText"/>
        <w:ind w:left="1952" w:firstLine="3"/>
        <w:rPr>
          <w:color w:val="183989"/>
          <w:lang w:val="nl-NL"/>
        </w:rPr>
      </w:pPr>
      <w:r w:rsidRPr="0035691F">
        <w:rPr>
          <w:color w:val="183989"/>
          <w:lang w:val="nl-NL"/>
        </w:rPr>
        <w:t xml:space="preserve">de faculteit </w:t>
      </w:r>
      <w:r w:rsidR="008A6246" w:rsidRPr="0035691F">
        <w:rPr>
          <w:color w:val="183989"/>
          <w:lang w:val="nl-NL"/>
        </w:rPr>
        <w:t>Biomedical Engineering</w:t>
      </w:r>
      <w:r w:rsidRPr="0035691F">
        <w:rPr>
          <w:color w:val="183989"/>
          <w:lang w:val="nl-NL"/>
        </w:rPr>
        <w:t xml:space="preserve">; </w:t>
      </w:r>
    </w:p>
    <w:p w14:paraId="5908F51A" w14:textId="1DCEDC3F" w:rsidR="00AB3370" w:rsidRPr="0035691F" w:rsidRDefault="00AB3370" w:rsidP="002A1211">
      <w:pPr>
        <w:pStyle w:val="BodyText"/>
        <w:ind w:left="1662" w:firstLine="290"/>
        <w:rPr>
          <w:color w:val="183989"/>
          <w:lang w:val="nl-NL"/>
        </w:rPr>
      </w:pPr>
      <w:r w:rsidRPr="0035691F">
        <w:rPr>
          <w:color w:val="183989"/>
          <w:lang w:val="nl-NL"/>
        </w:rPr>
        <w:t>de faculteit Industrial Design;</w:t>
      </w:r>
    </w:p>
    <w:p w14:paraId="47AFCD2C" w14:textId="2A25425C" w:rsidR="00AB3370" w:rsidRPr="0087317E" w:rsidRDefault="004240A9" w:rsidP="00470C33">
      <w:pPr>
        <w:pStyle w:val="BodyText"/>
        <w:tabs>
          <w:tab w:val="left" w:pos="1666"/>
        </w:tabs>
        <w:kinsoku w:val="0"/>
        <w:overflowPunct w:val="0"/>
        <w:ind w:left="1665" w:firstLine="0"/>
        <w:rPr>
          <w:color w:val="000000"/>
          <w:lang w:val="nl-NL"/>
        </w:rPr>
      </w:pPr>
      <w:r>
        <w:rPr>
          <w:color w:val="183989"/>
          <w:lang w:val="nl-NL"/>
        </w:rPr>
        <w:t xml:space="preserve">b. </w:t>
      </w:r>
      <w:r w:rsidR="00AB3370" w:rsidRPr="0087317E">
        <w:rPr>
          <w:color w:val="183989"/>
          <w:lang w:val="nl-NL"/>
        </w:rPr>
        <w:t>de</w:t>
      </w:r>
      <w:r w:rsidR="00AB3370" w:rsidRPr="0087317E">
        <w:rPr>
          <w:color w:val="183989"/>
          <w:spacing w:val="4"/>
          <w:lang w:val="nl-NL"/>
        </w:rPr>
        <w:t xml:space="preserve"> </w:t>
      </w:r>
      <w:r w:rsidR="00AB3370" w:rsidRPr="0087317E">
        <w:rPr>
          <w:color w:val="183989"/>
          <w:spacing w:val="-1"/>
          <w:lang w:val="nl-NL"/>
        </w:rPr>
        <w:t>centrale</w:t>
      </w:r>
      <w:r w:rsidR="00AB3370" w:rsidRPr="0087317E">
        <w:rPr>
          <w:color w:val="183989"/>
          <w:spacing w:val="5"/>
          <w:lang w:val="nl-NL"/>
        </w:rPr>
        <w:t xml:space="preserve"> </w:t>
      </w:r>
      <w:r w:rsidR="00AB3370" w:rsidRPr="0087317E">
        <w:rPr>
          <w:color w:val="183989"/>
          <w:lang w:val="nl-NL"/>
        </w:rPr>
        <w:t>diensten</w:t>
      </w:r>
      <w:r w:rsidR="00AB3370" w:rsidRPr="0087317E">
        <w:rPr>
          <w:color w:val="183989"/>
          <w:spacing w:val="7"/>
          <w:lang w:val="nl-NL"/>
        </w:rPr>
        <w:t xml:space="preserve"> </w:t>
      </w:r>
      <w:r w:rsidR="00AB3370" w:rsidRPr="0087317E">
        <w:rPr>
          <w:color w:val="183989"/>
          <w:lang w:val="nl-NL"/>
        </w:rPr>
        <w:t>die</w:t>
      </w:r>
      <w:r w:rsidR="00AB3370" w:rsidRPr="0087317E">
        <w:rPr>
          <w:color w:val="183989"/>
          <w:spacing w:val="3"/>
          <w:lang w:val="nl-NL"/>
        </w:rPr>
        <w:t xml:space="preserve"> </w:t>
      </w:r>
      <w:r w:rsidR="00AB3370" w:rsidRPr="0087317E">
        <w:rPr>
          <w:color w:val="183989"/>
          <w:lang w:val="nl-NL"/>
        </w:rPr>
        <w:t>in</w:t>
      </w:r>
      <w:r w:rsidR="00AB3370" w:rsidRPr="0087317E">
        <w:rPr>
          <w:color w:val="183989"/>
          <w:spacing w:val="5"/>
          <w:lang w:val="nl-NL"/>
        </w:rPr>
        <w:t xml:space="preserve"> </w:t>
      </w:r>
      <w:r w:rsidR="00AB3370" w:rsidRPr="0087317E">
        <w:rPr>
          <w:color w:val="183989"/>
          <w:lang w:val="nl-NL"/>
        </w:rPr>
        <w:t>bijlage</w:t>
      </w:r>
      <w:r w:rsidR="00AB3370" w:rsidRPr="0087317E">
        <w:rPr>
          <w:color w:val="183989"/>
          <w:spacing w:val="6"/>
          <w:lang w:val="nl-NL"/>
        </w:rPr>
        <w:t xml:space="preserve"> </w:t>
      </w:r>
      <w:r w:rsidR="00AB3370" w:rsidRPr="0087317E">
        <w:rPr>
          <w:color w:val="183989"/>
          <w:lang w:val="nl-NL"/>
        </w:rPr>
        <w:t>C</w:t>
      </w:r>
      <w:r w:rsidR="00AB3370" w:rsidRPr="0087317E">
        <w:rPr>
          <w:color w:val="183989"/>
          <w:spacing w:val="7"/>
          <w:lang w:val="nl-NL"/>
        </w:rPr>
        <w:t xml:space="preserve"> </w:t>
      </w:r>
      <w:r w:rsidR="00AB3370" w:rsidRPr="0087317E">
        <w:rPr>
          <w:color w:val="183989"/>
          <w:lang w:val="nl-NL"/>
        </w:rPr>
        <w:t>bij</w:t>
      </w:r>
      <w:r w:rsidR="00AB3370" w:rsidRPr="0087317E">
        <w:rPr>
          <w:color w:val="183989"/>
          <w:spacing w:val="5"/>
          <w:lang w:val="nl-NL"/>
        </w:rPr>
        <w:t xml:space="preserve"> </w:t>
      </w:r>
      <w:r w:rsidR="00AB3370" w:rsidRPr="0087317E">
        <w:rPr>
          <w:color w:val="183989"/>
          <w:lang w:val="nl-NL"/>
        </w:rPr>
        <w:t>dit</w:t>
      </w:r>
      <w:r w:rsidR="00AB3370" w:rsidRPr="0087317E">
        <w:rPr>
          <w:color w:val="183989"/>
          <w:spacing w:val="3"/>
          <w:lang w:val="nl-NL"/>
        </w:rPr>
        <w:t xml:space="preserve"> </w:t>
      </w:r>
      <w:r w:rsidR="00AB3370" w:rsidRPr="0087317E">
        <w:rPr>
          <w:color w:val="183989"/>
          <w:spacing w:val="-1"/>
          <w:lang w:val="nl-NL"/>
        </w:rPr>
        <w:t>reglement</w:t>
      </w:r>
      <w:r w:rsidR="00AB3370" w:rsidRPr="0087317E">
        <w:rPr>
          <w:color w:val="183989"/>
          <w:spacing w:val="4"/>
          <w:lang w:val="nl-NL"/>
        </w:rPr>
        <w:t xml:space="preserve"> </w:t>
      </w:r>
      <w:r w:rsidR="00AB3370" w:rsidRPr="0087317E">
        <w:rPr>
          <w:color w:val="183989"/>
          <w:lang w:val="nl-NL"/>
        </w:rPr>
        <w:t>zijn</w:t>
      </w:r>
      <w:r w:rsidR="00AB3370" w:rsidRPr="0087317E">
        <w:rPr>
          <w:color w:val="183989"/>
          <w:spacing w:val="5"/>
          <w:lang w:val="nl-NL"/>
        </w:rPr>
        <w:t xml:space="preserve"> </w:t>
      </w:r>
      <w:r w:rsidR="00AB3370" w:rsidRPr="0087317E">
        <w:rPr>
          <w:color w:val="183989"/>
          <w:lang w:val="nl-NL"/>
        </w:rPr>
        <w:t>opgenomen;</w:t>
      </w:r>
    </w:p>
    <w:p w14:paraId="3E5EEBF3" w14:textId="77777777" w:rsidR="00AB3370" w:rsidRPr="0087317E" w:rsidRDefault="00AB3370">
      <w:pPr>
        <w:pStyle w:val="BodyText"/>
        <w:kinsoku w:val="0"/>
        <w:overflowPunct w:val="0"/>
        <w:spacing w:before="8"/>
        <w:ind w:left="0" w:firstLine="0"/>
        <w:rPr>
          <w:sz w:val="23"/>
          <w:szCs w:val="23"/>
          <w:lang w:val="nl-NL"/>
        </w:rPr>
      </w:pPr>
    </w:p>
    <w:p w14:paraId="5A8E9062" w14:textId="4A674E75" w:rsidR="00AB3370" w:rsidRPr="002A1211" w:rsidRDefault="00AB3370">
      <w:pPr>
        <w:pStyle w:val="Heading4"/>
        <w:kinsoku w:val="0"/>
        <w:overflowPunct w:val="0"/>
        <w:rPr>
          <w:b w:val="0"/>
          <w:bCs w:val="0"/>
          <w:color w:val="000000"/>
          <w:lang w:val="nl-NL"/>
        </w:rPr>
      </w:pPr>
      <w:r w:rsidRPr="002A1211">
        <w:rPr>
          <w:color w:val="183989"/>
          <w:spacing w:val="-1"/>
          <w:w w:val="105"/>
          <w:lang w:val="nl-NL"/>
        </w:rPr>
        <w:t>Artikel</w:t>
      </w:r>
      <w:r w:rsidRPr="002A1211">
        <w:rPr>
          <w:color w:val="183989"/>
          <w:spacing w:val="-17"/>
          <w:w w:val="105"/>
          <w:lang w:val="nl-NL"/>
        </w:rPr>
        <w:t xml:space="preserve"> </w:t>
      </w:r>
      <w:r w:rsidRPr="002A1211">
        <w:rPr>
          <w:color w:val="183989"/>
          <w:w w:val="105"/>
          <w:lang w:val="nl-NL"/>
        </w:rPr>
        <w:t>6.2</w:t>
      </w:r>
      <w:r w:rsidR="001229D9" w:rsidRPr="002A1211">
        <w:rPr>
          <w:color w:val="183989"/>
          <w:spacing w:val="24"/>
          <w:w w:val="105"/>
          <w:lang w:val="nl-NL"/>
        </w:rPr>
        <w:tab/>
      </w:r>
      <w:r w:rsidRPr="002A1211">
        <w:rPr>
          <w:color w:val="183989"/>
          <w:spacing w:val="-1"/>
          <w:w w:val="105"/>
          <w:lang w:val="nl-NL"/>
        </w:rPr>
        <w:t>Mandaat</w:t>
      </w:r>
    </w:p>
    <w:p w14:paraId="2A45E7E7" w14:textId="7839BE2F" w:rsidR="00AB3370" w:rsidRPr="0087317E" w:rsidRDefault="00AB3370">
      <w:pPr>
        <w:pStyle w:val="BodyText"/>
        <w:numPr>
          <w:ilvl w:val="0"/>
          <w:numId w:val="8"/>
        </w:numPr>
        <w:tabs>
          <w:tab w:val="left" w:pos="1438"/>
        </w:tabs>
        <w:kinsoku w:val="0"/>
        <w:overflowPunct w:val="0"/>
        <w:spacing w:before="37" w:line="277" w:lineRule="auto"/>
        <w:ind w:right="267"/>
        <w:jc w:val="both"/>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 van</w:t>
      </w:r>
      <w:r w:rsidRPr="0087317E">
        <w:rPr>
          <w:color w:val="183989"/>
          <w:spacing w:val="-6"/>
          <w:lang w:val="nl-NL"/>
        </w:rPr>
        <w:t xml:space="preserve"> </w:t>
      </w:r>
      <w:r w:rsidRPr="0087317E">
        <w:rPr>
          <w:color w:val="183989"/>
          <w:lang w:val="nl-NL"/>
        </w:rPr>
        <w:t>bestuur</w:t>
      </w:r>
      <w:r w:rsidRPr="0087317E">
        <w:rPr>
          <w:color w:val="183989"/>
          <w:spacing w:val="1"/>
          <w:lang w:val="nl-NL"/>
        </w:rPr>
        <w:t xml:space="preserve"> </w:t>
      </w:r>
      <w:r w:rsidRPr="0087317E">
        <w:rPr>
          <w:color w:val="183989"/>
          <w:spacing w:val="-1"/>
          <w:lang w:val="nl-NL"/>
        </w:rPr>
        <w:t>verleent</w:t>
      </w:r>
      <w:r w:rsidRPr="0087317E">
        <w:rPr>
          <w:color w:val="183989"/>
          <w:lang w:val="nl-NL"/>
        </w:rPr>
        <w:t xml:space="preserve"> mandaat</w:t>
      </w:r>
      <w:r w:rsidRPr="0087317E">
        <w:rPr>
          <w:color w:val="183989"/>
          <w:spacing w:val="1"/>
          <w:lang w:val="nl-NL"/>
        </w:rPr>
        <w:t xml:space="preserve"> </w:t>
      </w:r>
      <w:r w:rsidRPr="0087317E">
        <w:rPr>
          <w:color w:val="183989"/>
          <w:lang w:val="nl-NL"/>
        </w:rPr>
        <w:t>inzake</w:t>
      </w:r>
      <w:r w:rsidRPr="0087317E">
        <w:rPr>
          <w:color w:val="183989"/>
          <w:spacing w:val="-2"/>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beheer</w:t>
      </w:r>
      <w:r w:rsidRPr="0087317E">
        <w:rPr>
          <w:color w:val="183989"/>
          <w:spacing w:val="4"/>
          <w:lang w:val="nl-NL"/>
        </w:rPr>
        <w:t xml:space="preserve"> </w:t>
      </w:r>
      <w:r w:rsidRPr="0087317E">
        <w:rPr>
          <w:color w:val="183989"/>
          <w:lang w:val="nl-NL"/>
        </w:rPr>
        <w:t>aan</w:t>
      </w:r>
      <w:r w:rsidRPr="0087317E">
        <w:rPr>
          <w:color w:val="183989"/>
          <w:spacing w:val="-3"/>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besturen</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faculteiten</w:t>
      </w:r>
      <w:r w:rsidRPr="0087317E">
        <w:rPr>
          <w:color w:val="183989"/>
          <w:spacing w:val="3"/>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aan de</w:t>
      </w:r>
      <w:r w:rsidRPr="0087317E">
        <w:rPr>
          <w:color w:val="183989"/>
          <w:spacing w:val="1"/>
          <w:lang w:val="nl-NL"/>
        </w:rPr>
        <w:t xml:space="preserve"> </w:t>
      </w:r>
      <w:r w:rsidRPr="0087317E">
        <w:rPr>
          <w:color w:val="183989"/>
          <w:spacing w:val="-1"/>
          <w:lang w:val="nl-NL"/>
        </w:rPr>
        <w:t>directeuren</w:t>
      </w:r>
      <w:r w:rsidRPr="0087317E">
        <w:rPr>
          <w:color w:val="183989"/>
          <w:spacing w:val="-6"/>
          <w:lang w:val="nl-NL"/>
        </w:rPr>
        <w:t xml:space="preserve"> </w:t>
      </w:r>
      <w:r w:rsidRPr="0087317E">
        <w:rPr>
          <w:color w:val="183989"/>
          <w:lang w:val="nl-NL"/>
        </w:rPr>
        <w:t>van</w:t>
      </w:r>
      <w:r w:rsidRPr="0087317E">
        <w:rPr>
          <w:color w:val="183989"/>
          <w:spacing w:val="82"/>
          <w:w w:val="102"/>
          <w:lang w:val="nl-NL"/>
        </w:rPr>
        <w:t xml:space="preserve"> </w:t>
      </w:r>
      <w:r w:rsidRPr="0087317E">
        <w:rPr>
          <w:color w:val="183989"/>
          <w:lang w:val="nl-NL"/>
        </w:rPr>
        <w:t>de diensten</w:t>
      </w:r>
      <w:r w:rsidRPr="0087317E">
        <w:rPr>
          <w:color w:val="183989"/>
          <w:spacing w:val="1"/>
          <w:lang w:val="nl-NL"/>
        </w:rPr>
        <w:t xml:space="preserve"> </w:t>
      </w:r>
      <w:r w:rsidRPr="0087317E">
        <w:rPr>
          <w:color w:val="183989"/>
          <w:lang w:val="nl-NL"/>
        </w:rPr>
        <w:t>als</w:t>
      </w:r>
      <w:r w:rsidRPr="0087317E">
        <w:rPr>
          <w:color w:val="183989"/>
          <w:spacing w:val="5"/>
          <w:lang w:val="nl-NL"/>
        </w:rPr>
        <w:t xml:space="preserve"> </w:t>
      </w:r>
      <w:r w:rsidRPr="0087317E">
        <w:rPr>
          <w:color w:val="183989"/>
          <w:lang w:val="nl-NL"/>
        </w:rPr>
        <w:t>bedoeld</w:t>
      </w:r>
      <w:r w:rsidRPr="0087317E">
        <w:rPr>
          <w:color w:val="183989"/>
          <w:spacing w:val="2"/>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bijlage</w:t>
      </w:r>
      <w:r w:rsidRPr="0087317E">
        <w:rPr>
          <w:color w:val="183989"/>
          <w:spacing w:val="6"/>
          <w:lang w:val="nl-NL"/>
        </w:rPr>
        <w:t xml:space="preserve"> </w:t>
      </w:r>
      <w:r w:rsidR="004453CE">
        <w:rPr>
          <w:color w:val="183989"/>
          <w:spacing w:val="6"/>
          <w:lang w:val="nl-NL"/>
        </w:rPr>
        <w:t>C</w:t>
      </w:r>
      <w:r w:rsidRPr="0087317E">
        <w:rPr>
          <w:color w:val="183989"/>
          <w:spacing w:val="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dit</w:t>
      </w:r>
      <w:r w:rsidRPr="0087317E">
        <w:rPr>
          <w:color w:val="183989"/>
          <w:spacing w:val="3"/>
          <w:lang w:val="nl-NL"/>
        </w:rPr>
        <w:t xml:space="preserve"> </w:t>
      </w:r>
      <w:r w:rsidRPr="0087317E">
        <w:rPr>
          <w:color w:val="183989"/>
          <w:spacing w:val="-1"/>
          <w:lang w:val="nl-NL"/>
        </w:rPr>
        <w:t>reglement.</w:t>
      </w:r>
      <w:r w:rsidRPr="0087317E">
        <w:rPr>
          <w:color w:val="183989"/>
          <w:spacing w:val="2"/>
          <w:lang w:val="nl-NL"/>
        </w:rPr>
        <w:t xml:space="preserve"> </w:t>
      </w:r>
      <w:r w:rsidRPr="0087317E">
        <w:rPr>
          <w:color w:val="183989"/>
          <w:spacing w:val="-1"/>
          <w:lang w:val="nl-NL"/>
        </w:rPr>
        <w:t>De</w:t>
      </w:r>
      <w:r w:rsidRPr="0087317E">
        <w:rPr>
          <w:color w:val="183989"/>
          <w:spacing w:val="1"/>
          <w:lang w:val="nl-NL"/>
        </w:rPr>
        <w:t xml:space="preserve"> </w:t>
      </w:r>
      <w:r w:rsidRPr="0087317E">
        <w:rPr>
          <w:color w:val="183989"/>
          <w:spacing w:val="-1"/>
          <w:lang w:val="nl-NL"/>
        </w:rPr>
        <w:t>verlening</w:t>
      </w:r>
      <w:r w:rsidRPr="0087317E">
        <w:rPr>
          <w:color w:val="183989"/>
          <w:spacing w:val="2"/>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een</w:t>
      </w:r>
      <w:r w:rsidRPr="0087317E">
        <w:rPr>
          <w:color w:val="183989"/>
          <w:spacing w:val="3"/>
          <w:lang w:val="nl-NL"/>
        </w:rPr>
        <w:t xml:space="preserve"> </w:t>
      </w:r>
      <w:r w:rsidRPr="0087317E">
        <w:rPr>
          <w:color w:val="183989"/>
          <w:spacing w:val="-1"/>
          <w:lang w:val="nl-NL"/>
        </w:rPr>
        <w:t>mandaat</w:t>
      </w:r>
      <w:r w:rsidRPr="0087317E">
        <w:rPr>
          <w:color w:val="183989"/>
          <w:lang w:val="nl-NL"/>
        </w:rPr>
        <w:t xml:space="preserve"> geschiedt</w:t>
      </w:r>
      <w:r w:rsidRPr="0087317E">
        <w:rPr>
          <w:color w:val="183989"/>
          <w:spacing w:val="4"/>
          <w:lang w:val="nl-NL"/>
        </w:rPr>
        <w:t xml:space="preserve"> </w:t>
      </w:r>
      <w:r w:rsidRPr="0087317E">
        <w:rPr>
          <w:color w:val="183989"/>
          <w:spacing w:val="-1"/>
          <w:lang w:val="nl-NL"/>
        </w:rPr>
        <w:t>schriftelijk.</w:t>
      </w:r>
      <w:r w:rsidRPr="0087317E">
        <w:rPr>
          <w:color w:val="183989"/>
          <w:spacing w:val="5"/>
          <w:lang w:val="nl-NL"/>
        </w:rPr>
        <w:t xml:space="preserve"> </w:t>
      </w:r>
      <w:r w:rsidRPr="0087317E">
        <w:rPr>
          <w:color w:val="183989"/>
          <w:spacing w:val="-1"/>
          <w:lang w:val="nl-NL"/>
        </w:rPr>
        <w:t>Het</w:t>
      </w:r>
      <w:r w:rsidRPr="0087317E">
        <w:rPr>
          <w:color w:val="183989"/>
          <w:spacing w:val="2"/>
          <w:lang w:val="nl-NL"/>
        </w:rPr>
        <w:t xml:space="preserve"> </w:t>
      </w:r>
      <w:r w:rsidRPr="0087317E">
        <w:rPr>
          <w:color w:val="183989"/>
          <w:spacing w:val="-1"/>
          <w:lang w:val="nl-NL"/>
        </w:rPr>
        <w:t>college</w:t>
      </w:r>
      <w:r w:rsidRPr="0087317E">
        <w:rPr>
          <w:color w:val="183989"/>
          <w:spacing w:val="2"/>
          <w:lang w:val="nl-NL"/>
        </w:rPr>
        <w:t xml:space="preserve"> </w:t>
      </w:r>
      <w:r w:rsidRPr="0087317E">
        <w:rPr>
          <w:color w:val="183989"/>
          <w:lang w:val="nl-NL"/>
        </w:rPr>
        <w:t>van</w:t>
      </w:r>
      <w:r w:rsidRPr="0087317E">
        <w:rPr>
          <w:color w:val="183989"/>
          <w:spacing w:val="93"/>
          <w:w w:val="102"/>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geeft</w:t>
      </w:r>
      <w:r w:rsidRPr="0087317E">
        <w:rPr>
          <w:color w:val="183989"/>
          <w:spacing w:val="5"/>
          <w:lang w:val="nl-NL"/>
        </w:rPr>
        <w:t xml:space="preserve"> </w:t>
      </w:r>
      <w:r w:rsidRPr="0087317E">
        <w:rPr>
          <w:color w:val="183989"/>
          <w:lang w:val="nl-NL"/>
        </w:rPr>
        <w:t>daarbij</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nadere</w:t>
      </w:r>
      <w:r w:rsidRPr="0087317E">
        <w:rPr>
          <w:color w:val="183989"/>
          <w:spacing w:val="4"/>
          <w:lang w:val="nl-NL"/>
        </w:rPr>
        <w:t xml:space="preserve"> </w:t>
      </w:r>
      <w:r w:rsidRPr="0087317E">
        <w:rPr>
          <w:color w:val="183989"/>
          <w:lang w:val="nl-NL"/>
        </w:rPr>
        <w:t>beperkingen</w:t>
      </w:r>
      <w:r w:rsidRPr="0087317E">
        <w:rPr>
          <w:color w:val="183989"/>
          <w:spacing w:val="8"/>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mandaat</w:t>
      </w:r>
      <w:r w:rsidRPr="0087317E">
        <w:rPr>
          <w:color w:val="183989"/>
          <w:spacing w:val="6"/>
          <w:lang w:val="nl-NL"/>
        </w:rPr>
        <w:t xml:space="preserve"> </w:t>
      </w:r>
      <w:r w:rsidRPr="0087317E">
        <w:rPr>
          <w:color w:val="183989"/>
          <w:lang w:val="nl-NL"/>
        </w:rPr>
        <w:t>aan.</w:t>
      </w:r>
    </w:p>
    <w:p w14:paraId="56DE5CC3" w14:textId="77777777" w:rsidR="00AB3370" w:rsidRPr="0087317E" w:rsidRDefault="00AB3370">
      <w:pPr>
        <w:pStyle w:val="BodyText"/>
        <w:numPr>
          <w:ilvl w:val="0"/>
          <w:numId w:val="8"/>
        </w:numPr>
        <w:tabs>
          <w:tab w:val="left" w:pos="1438"/>
        </w:tabs>
        <w:kinsoku w:val="0"/>
        <w:overflowPunct w:val="0"/>
        <w:spacing w:line="277" w:lineRule="auto"/>
        <w:ind w:right="318"/>
        <w:rPr>
          <w:color w:val="000000"/>
          <w:lang w:val="nl-NL"/>
        </w:rPr>
      </w:pPr>
      <w:r w:rsidRPr="0087317E">
        <w:rPr>
          <w:color w:val="183989"/>
          <w:lang w:val="nl-NL"/>
        </w:rPr>
        <w:t>Elke</w:t>
      </w:r>
      <w:r w:rsidRPr="0087317E">
        <w:rPr>
          <w:color w:val="183989"/>
          <w:spacing w:val="9"/>
          <w:lang w:val="nl-NL"/>
        </w:rPr>
        <w:t xml:space="preserve"> </w:t>
      </w:r>
      <w:r w:rsidRPr="0087317E">
        <w:rPr>
          <w:color w:val="183989"/>
          <w:lang w:val="nl-NL"/>
        </w:rPr>
        <w:t>vorm</w:t>
      </w:r>
      <w:r w:rsidRPr="0087317E">
        <w:rPr>
          <w:color w:val="183989"/>
          <w:spacing w:val="6"/>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schijn</w:t>
      </w:r>
      <w:r w:rsidRPr="0087317E">
        <w:rPr>
          <w:color w:val="183989"/>
          <w:spacing w:val="6"/>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belangenverstrengeling</w:t>
      </w:r>
      <w:r w:rsidRPr="0087317E">
        <w:rPr>
          <w:color w:val="183989"/>
          <w:spacing w:val="10"/>
          <w:lang w:val="nl-NL"/>
        </w:rPr>
        <w:t xml:space="preserve"> </w:t>
      </w:r>
      <w:r w:rsidRPr="0087317E">
        <w:rPr>
          <w:color w:val="183989"/>
          <w:lang w:val="nl-NL"/>
        </w:rPr>
        <w:t>tussen</w:t>
      </w:r>
      <w:r w:rsidRPr="0087317E">
        <w:rPr>
          <w:color w:val="183989"/>
          <w:spacing w:val="10"/>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universiteit,</w:t>
      </w:r>
      <w:r w:rsidRPr="0087317E">
        <w:rPr>
          <w:color w:val="183989"/>
          <w:spacing w:val="9"/>
          <w:lang w:val="nl-NL"/>
        </w:rPr>
        <w:t xml:space="preserve"> </w:t>
      </w:r>
      <w:r w:rsidRPr="0087317E">
        <w:rPr>
          <w:color w:val="183989"/>
          <w:lang w:val="nl-NL"/>
        </w:rPr>
        <w:t>inbegrepen</w:t>
      </w:r>
      <w:r w:rsidRPr="0087317E">
        <w:rPr>
          <w:color w:val="183989"/>
          <w:spacing w:val="4"/>
          <w:lang w:val="nl-NL"/>
        </w:rPr>
        <w:t xml:space="preserve"> </w:t>
      </w:r>
      <w:r w:rsidRPr="0087317E">
        <w:rPr>
          <w:color w:val="183989"/>
          <w:lang w:val="nl-NL"/>
        </w:rPr>
        <w:t>daaraan</w:t>
      </w:r>
      <w:r w:rsidRPr="0087317E">
        <w:rPr>
          <w:color w:val="183989"/>
          <w:spacing w:val="10"/>
          <w:lang w:val="nl-NL"/>
        </w:rPr>
        <w:t xml:space="preserve"> </w:t>
      </w:r>
      <w:r w:rsidRPr="0087317E">
        <w:rPr>
          <w:color w:val="183989"/>
          <w:lang w:val="nl-NL"/>
        </w:rPr>
        <w:t>gelieerde</w:t>
      </w:r>
      <w:r w:rsidRPr="0087317E">
        <w:rPr>
          <w:color w:val="183989"/>
          <w:spacing w:val="8"/>
          <w:lang w:val="nl-NL"/>
        </w:rPr>
        <w:t xml:space="preserve"> </w:t>
      </w:r>
      <w:r w:rsidRPr="0087317E">
        <w:rPr>
          <w:color w:val="183989"/>
          <w:lang w:val="nl-NL"/>
        </w:rPr>
        <w:t>instellingen,</w:t>
      </w:r>
      <w:r w:rsidRPr="0087317E">
        <w:rPr>
          <w:color w:val="183989"/>
          <w:spacing w:val="12"/>
          <w:lang w:val="nl-NL"/>
        </w:rPr>
        <w:t xml:space="preserve"> </w:t>
      </w:r>
      <w:r w:rsidRPr="0087317E">
        <w:rPr>
          <w:color w:val="183989"/>
          <w:lang w:val="nl-NL"/>
        </w:rPr>
        <w:t>en</w:t>
      </w:r>
      <w:r w:rsidRPr="0087317E">
        <w:rPr>
          <w:color w:val="183989"/>
          <w:spacing w:val="65"/>
          <w:w w:val="102"/>
          <w:lang w:val="nl-NL"/>
        </w:rPr>
        <w:t xml:space="preserve"> </w:t>
      </w:r>
      <w:r w:rsidRPr="0087317E">
        <w:rPr>
          <w:color w:val="183989"/>
          <w:spacing w:val="-1"/>
          <w:lang w:val="nl-NL"/>
        </w:rPr>
        <w:t>gemandateerden</w:t>
      </w:r>
      <w:r w:rsidRPr="0087317E">
        <w:rPr>
          <w:color w:val="183989"/>
          <w:spacing w:val="4"/>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spacing w:val="-1"/>
          <w:lang w:val="nl-NL"/>
        </w:rPr>
        <w:t>vermeden.</w:t>
      </w:r>
      <w:r w:rsidRPr="0087317E">
        <w:rPr>
          <w:color w:val="183989"/>
          <w:spacing w:val="5"/>
          <w:lang w:val="nl-NL"/>
        </w:rPr>
        <w:t xml:space="preserve"> </w:t>
      </w:r>
      <w:r w:rsidRPr="0087317E">
        <w:rPr>
          <w:color w:val="183989"/>
          <w:lang w:val="nl-NL"/>
        </w:rPr>
        <w:t>Besluiten</w:t>
      </w:r>
      <w:r w:rsidRPr="0087317E">
        <w:rPr>
          <w:color w:val="183989"/>
          <w:spacing w:val="9"/>
          <w:lang w:val="nl-NL"/>
        </w:rPr>
        <w:t xml:space="preserve"> </w:t>
      </w:r>
      <w:r w:rsidRPr="0087317E">
        <w:rPr>
          <w:color w:val="183989"/>
          <w:lang w:val="nl-NL"/>
        </w:rPr>
        <w:t>tot</w:t>
      </w:r>
      <w:r w:rsidRPr="0087317E">
        <w:rPr>
          <w:color w:val="183989"/>
          <w:spacing w:val="6"/>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aangaan</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transacties</w:t>
      </w:r>
      <w:r w:rsidRPr="0087317E">
        <w:rPr>
          <w:color w:val="183989"/>
          <w:spacing w:val="9"/>
          <w:lang w:val="nl-NL"/>
        </w:rPr>
        <w:t xml:space="preserve"> </w:t>
      </w:r>
      <w:r w:rsidRPr="0087317E">
        <w:rPr>
          <w:color w:val="183989"/>
          <w:lang w:val="nl-NL"/>
        </w:rPr>
        <w:t>waarbij</w:t>
      </w:r>
      <w:r w:rsidRPr="0087317E">
        <w:rPr>
          <w:color w:val="183989"/>
          <w:spacing w:val="7"/>
          <w:lang w:val="nl-NL"/>
        </w:rPr>
        <w:t xml:space="preserve"> </w:t>
      </w:r>
      <w:r w:rsidRPr="0087317E">
        <w:rPr>
          <w:color w:val="183989"/>
          <w:lang w:val="nl-NL"/>
        </w:rPr>
        <w:t>belangenverstrengeling,</w:t>
      </w:r>
      <w:r w:rsidRPr="0087317E">
        <w:rPr>
          <w:color w:val="183989"/>
          <w:spacing w:val="9"/>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schijn</w:t>
      </w:r>
      <w:r w:rsidRPr="0087317E">
        <w:rPr>
          <w:color w:val="183989"/>
          <w:spacing w:val="74"/>
          <w:w w:val="102"/>
          <w:lang w:val="nl-NL"/>
        </w:rPr>
        <w:t xml:space="preserve"> </w:t>
      </w:r>
      <w:r w:rsidRPr="0087317E">
        <w:rPr>
          <w:color w:val="183989"/>
          <w:lang w:val="nl-NL"/>
        </w:rPr>
        <w:t>daarvan,</w:t>
      </w:r>
      <w:r w:rsidRPr="0087317E">
        <w:rPr>
          <w:color w:val="183989"/>
          <w:spacing w:val="4"/>
          <w:lang w:val="nl-NL"/>
        </w:rPr>
        <w:t xml:space="preserve"> </w:t>
      </w:r>
      <w:r w:rsidRPr="0087317E">
        <w:rPr>
          <w:color w:val="183989"/>
          <w:lang w:val="nl-NL"/>
        </w:rPr>
        <w:t>op</w:t>
      </w:r>
      <w:r w:rsidRPr="0087317E">
        <w:rPr>
          <w:color w:val="183989"/>
          <w:spacing w:val="6"/>
          <w:lang w:val="nl-NL"/>
        </w:rPr>
        <w:t xml:space="preserve"> </w:t>
      </w:r>
      <w:r w:rsidRPr="0087317E">
        <w:rPr>
          <w:color w:val="183989"/>
          <w:lang w:val="nl-NL"/>
        </w:rPr>
        <w:t>kan</w:t>
      </w:r>
      <w:r w:rsidRPr="0087317E">
        <w:rPr>
          <w:color w:val="183989"/>
          <w:spacing w:val="4"/>
          <w:lang w:val="nl-NL"/>
        </w:rPr>
        <w:t xml:space="preserve"> </w:t>
      </w:r>
      <w:r w:rsidRPr="0087317E">
        <w:rPr>
          <w:color w:val="183989"/>
          <w:spacing w:val="-1"/>
          <w:lang w:val="nl-NL"/>
        </w:rPr>
        <w:t>treden,</w:t>
      </w:r>
      <w:r w:rsidRPr="0087317E">
        <w:rPr>
          <w:color w:val="183989"/>
          <w:spacing w:val="4"/>
          <w:lang w:val="nl-NL"/>
        </w:rPr>
        <w:t xml:space="preserve"> </w:t>
      </w:r>
      <w:r w:rsidRPr="0087317E">
        <w:rPr>
          <w:color w:val="183989"/>
          <w:lang w:val="nl-NL"/>
        </w:rPr>
        <w:t>zijn</w:t>
      </w:r>
      <w:r w:rsidRPr="0087317E">
        <w:rPr>
          <w:color w:val="183989"/>
          <w:spacing w:val="8"/>
          <w:lang w:val="nl-NL"/>
        </w:rPr>
        <w:t xml:space="preserve"> </w:t>
      </w:r>
      <w:r w:rsidRPr="0087317E">
        <w:rPr>
          <w:color w:val="183989"/>
          <w:lang w:val="nl-NL"/>
        </w:rPr>
        <w:t>expliciet</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mandaat</w:t>
      </w:r>
      <w:r w:rsidRPr="0087317E">
        <w:rPr>
          <w:color w:val="183989"/>
          <w:spacing w:val="7"/>
          <w:lang w:val="nl-NL"/>
        </w:rPr>
        <w:t xml:space="preserve"> </w:t>
      </w:r>
      <w:r w:rsidRPr="0087317E">
        <w:rPr>
          <w:color w:val="183989"/>
          <w:lang w:val="nl-NL"/>
        </w:rPr>
        <w:t>uitgezonderd.</w:t>
      </w:r>
      <w:r w:rsidRPr="0087317E">
        <w:rPr>
          <w:color w:val="183989"/>
          <w:spacing w:val="3"/>
          <w:lang w:val="nl-NL"/>
        </w:rPr>
        <w:t xml:space="preserve"> </w:t>
      </w:r>
      <w:r w:rsidRPr="0087317E">
        <w:rPr>
          <w:color w:val="183989"/>
          <w:spacing w:val="-1"/>
          <w:lang w:val="nl-NL"/>
        </w:rPr>
        <w:t>Besluitvorming</w:t>
      </w:r>
      <w:r w:rsidRPr="0087317E">
        <w:rPr>
          <w:color w:val="183989"/>
          <w:spacing w:val="1"/>
          <w:lang w:val="nl-NL"/>
        </w:rPr>
        <w:t xml:space="preserve"> </w:t>
      </w:r>
      <w:r w:rsidRPr="0087317E">
        <w:rPr>
          <w:color w:val="183989"/>
          <w:lang w:val="nl-NL"/>
        </w:rPr>
        <w:t>geschiedt</w:t>
      </w:r>
      <w:r w:rsidRPr="0087317E">
        <w:rPr>
          <w:color w:val="183989"/>
          <w:spacing w:val="8"/>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deze gevallen</w:t>
      </w:r>
      <w:r w:rsidRPr="0087317E">
        <w:rPr>
          <w:color w:val="183989"/>
          <w:spacing w:val="5"/>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het</w:t>
      </w:r>
      <w:r w:rsidRPr="0087317E">
        <w:rPr>
          <w:color w:val="183989"/>
          <w:spacing w:val="81"/>
          <w:w w:val="102"/>
          <w:lang w:val="nl-NL"/>
        </w:rPr>
        <w:t xml:space="preserve"> </w:t>
      </w:r>
      <w:r w:rsidRPr="0087317E">
        <w:rPr>
          <w:color w:val="183989"/>
          <w:lang w:val="nl-NL"/>
        </w:rPr>
        <w:t>college van</w:t>
      </w:r>
      <w:r w:rsidRPr="0087317E">
        <w:rPr>
          <w:color w:val="183989"/>
          <w:spacing w:val="-2"/>
          <w:lang w:val="nl-NL"/>
        </w:rPr>
        <w:t xml:space="preserve"> bestuur,</w:t>
      </w:r>
      <w:r w:rsidRPr="0087317E">
        <w:rPr>
          <w:color w:val="183989"/>
          <w:spacing w:val="-4"/>
          <w:lang w:val="nl-NL"/>
        </w:rPr>
        <w:t xml:space="preserve"> </w:t>
      </w:r>
      <w:r w:rsidRPr="0087317E">
        <w:rPr>
          <w:color w:val="183989"/>
          <w:lang w:val="nl-NL"/>
        </w:rPr>
        <w:t>na</w:t>
      </w:r>
      <w:r w:rsidRPr="0087317E">
        <w:rPr>
          <w:color w:val="183989"/>
          <w:spacing w:val="3"/>
          <w:lang w:val="nl-NL"/>
        </w:rPr>
        <w:t xml:space="preserve"> </w:t>
      </w:r>
      <w:r w:rsidRPr="0087317E">
        <w:rPr>
          <w:color w:val="183989"/>
          <w:lang w:val="nl-NL"/>
        </w:rPr>
        <w:t>overleg</w:t>
      </w:r>
      <w:r w:rsidRPr="0087317E">
        <w:rPr>
          <w:color w:val="183989"/>
          <w:spacing w:val="1"/>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gemandateerde.</w:t>
      </w:r>
      <w:r w:rsidRPr="0087317E">
        <w:rPr>
          <w:color w:val="183989"/>
          <w:spacing w:val="2"/>
          <w:lang w:val="nl-NL"/>
        </w:rPr>
        <w:t xml:space="preserve"> </w:t>
      </w:r>
      <w:r w:rsidRPr="0087317E">
        <w:rPr>
          <w:color w:val="183989"/>
          <w:lang w:val="nl-NL"/>
        </w:rPr>
        <w:t>Een</w:t>
      </w:r>
      <w:r w:rsidRPr="0087317E">
        <w:rPr>
          <w:color w:val="183989"/>
          <w:spacing w:val="2"/>
          <w:lang w:val="nl-NL"/>
        </w:rPr>
        <w:t xml:space="preserve"> </w:t>
      </w:r>
      <w:r w:rsidRPr="0087317E">
        <w:rPr>
          <w:color w:val="183989"/>
          <w:spacing w:val="-1"/>
          <w:lang w:val="nl-NL"/>
        </w:rPr>
        <w:t>gemandateerde</w:t>
      </w:r>
      <w:r w:rsidRPr="0087317E">
        <w:rPr>
          <w:color w:val="183989"/>
          <w:spacing w:val="2"/>
          <w:lang w:val="nl-NL"/>
        </w:rPr>
        <w:t xml:space="preserve"> </w:t>
      </w:r>
      <w:r w:rsidRPr="0087317E">
        <w:rPr>
          <w:color w:val="183989"/>
          <w:lang w:val="nl-NL"/>
        </w:rPr>
        <w:t>meldt</w:t>
      </w:r>
      <w:r w:rsidRPr="0087317E">
        <w:rPr>
          <w:color w:val="183989"/>
          <w:spacing w:val="5"/>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mogelijk</w:t>
      </w:r>
      <w:r w:rsidRPr="0087317E">
        <w:rPr>
          <w:color w:val="183989"/>
          <w:spacing w:val="6"/>
          <w:lang w:val="nl-NL"/>
        </w:rPr>
        <w:t xml:space="preserve"> </w:t>
      </w:r>
      <w:r w:rsidRPr="0087317E">
        <w:rPr>
          <w:color w:val="183989"/>
          <w:spacing w:val="-1"/>
          <w:lang w:val="nl-NL"/>
        </w:rPr>
        <w:t>optredende</w:t>
      </w:r>
      <w:r w:rsidRPr="0087317E">
        <w:rPr>
          <w:color w:val="183989"/>
          <w:lang w:val="nl-NL"/>
        </w:rPr>
        <w:t xml:space="preserve"> belangenver-</w:t>
      </w:r>
      <w:r w:rsidRPr="0087317E">
        <w:rPr>
          <w:color w:val="183989"/>
          <w:spacing w:val="112"/>
          <w:w w:val="102"/>
          <w:lang w:val="nl-NL"/>
        </w:rPr>
        <w:t xml:space="preserve"> </w:t>
      </w:r>
      <w:r w:rsidRPr="0087317E">
        <w:rPr>
          <w:color w:val="183989"/>
          <w:lang w:val="nl-NL"/>
        </w:rPr>
        <w:t>strengeling,</w:t>
      </w:r>
      <w:r w:rsidRPr="0087317E">
        <w:rPr>
          <w:color w:val="183989"/>
          <w:spacing w:val="7"/>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schijn</w:t>
      </w:r>
      <w:r w:rsidRPr="0087317E">
        <w:rPr>
          <w:color w:val="183989"/>
          <w:spacing w:val="7"/>
          <w:lang w:val="nl-NL"/>
        </w:rPr>
        <w:t xml:space="preserve"> </w:t>
      </w:r>
      <w:r w:rsidRPr="0087317E">
        <w:rPr>
          <w:color w:val="183989"/>
          <w:lang w:val="nl-NL"/>
        </w:rPr>
        <w:t>daarvan,</w:t>
      </w:r>
      <w:r w:rsidRPr="0087317E">
        <w:rPr>
          <w:color w:val="183989"/>
          <w:spacing w:val="3"/>
          <w:lang w:val="nl-NL"/>
        </w:rPr>
        <w:t xml:space="preserve"> </w:t>
      </w:r>
      <w:r w:rsidRPr="0087317E">
        <w:rPr>
          <w:color w:val="183989"/>
          <w:lang w:val="nl-NL"/>
        </w:rPr>
        <w:t>terstond</w:t>
      </w:r>
      <w:r w:rsidRPr="0087317E">
        <w:rPr>
          <w:color w:val="183989"/>
          <w:spacing w:val="8"/>
          <w:lang w:val="nl-NL"/>
        </w:rPr>
        <w:t xml:space="preserve"> </w:t>
      </w:r>
      <w:r w:rsidRPr="0087317E">
        <w:rPr>
          <w:color w:val="183989"/>
          <w:lang w:val="nl-NL"/>
        </w:rPr>
        <w:t>aan</w:t>
      </w:r>
      <w:r w:rsidRPr="0087317E">
        <w:rPr>
          <w:color w:val="183989"/>
          <w:spacing w:val="6"/>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college</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spacing w:val="-2"/>
          <w:lang w:val="nl-NL"/>
        </w:rPr>
        <w:t>bestuur.</w:t>
      </w:r>
    </w:p>
    <w:p w14:paraId="2B99887F" w14:textId="77777777" w:rsidR="00AB3370" w:rsidRPr="0087317E" w:rsidRDefault="00AB3370">
      <w:pPr>
        <w:pStyle w:val="BodyText"/>
        <w:numPr>
          <w:ilvl w:val="0"/>
          <w:numId w:val="8"/>
        </w:numPr>
        <w:tabs>
          <w:tab w:val="left" w:pos="1438"/>
        </w:tabs>
        <w:kinsoku w:val="0"/>
        <w:overflowPunct w:val="0"/>
        <w:spacing w:line="277" w:lineRule="auto"/>
        <w:ind w:right="293"/>
        <w:rPr>
          <w:color w:val="000000"/>
          <w:lang w:val="nl-NL"/>
        </w:rPr>
      </w:pPr>
      <w:r w:rsidRPr="0087317E">
        <w:rPr>
          <w:color w:val="183989"/>
          <w:spacing w:val="-1"/>
          <w:lang w:val="nl-NL"/>
        </w:rPr>
        <w:t>Binnen</w:t>
      </w:r>
      <w:r w:rsidRPr="0087317E">
        <w:rPr>
          <w:color w:val="183989"/>
          <w:spacing w:val="8"/>
          <w:lang w:val="nl-NL"/>
        </w:rPr>
        <w:t xml:space="preserve"> </w:t>
      </w:r>
      <w:r w:rsidRPr="0087317E">
        <w:rPr>
          <w:color w:val="183989"/>
          <w:lang w:val="nl-NL"/>
        </w:rPr>
        <w:t>de</w:t>
      </w:r>
      <w:r w:rsidRPr="0087317E">
        <w:rPr>
          <w:color w:val="183989"/>
          <w:spacing w:val="9"/>
          <w:lang w:val="nl-NL"/>
        </w:rPr>
        <w:t xml:space="preserve"> </w:t>
      </w:r>
      <w:r w:rsidRPr="0087317E">
        <w:rPr>
          <w:color w:val="183989"/>
          <w:spacing w:val="-1"/>
          <w:lang w:val="nl-NL"/>
        </w:rPr>
        <w:t>grenzen</w:t>
      </w:r>
      <w:r w:rsidRPr="0087317E">
        <w:rPr>
          <w:color w:val="183989"/>
          <w:spacing w:val="10"/>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dit</w:t>
      </w:r>
      <w:r w:rsidRPr="0087317E">
        <w:rPr>
          <w:color w:val="183989"/>
          <w:spacing w:val="12"/>
          <w:lang w:val="nl-NL"/>
        </w:rPr>
        <w:t xml:space="preserve"> </w:t>
      </w:r>
      <w:r w:rsidRPr="0087317E">
        <w:rPr>
          <w:color w:val="183989"/>
          <w:lang w:val="nl-NL"/>
        </w:rPr>
        <w:t>mandaat</w:t>
      </w:r>
      <w:r w:rsidRPr="0087317E">
        <w:rPr>
          <w:color w:val="183989"/>
          <w:spacing w:val="12"/>
          <w:lang w:val="nl-NL"/>
        </w:rPr>
        <w:t xml:space="preserve"> </w:t>
      </w:r>
      <w:r w:rsidRPr="0087317E">
        <w:rPr>
          <w:color w:val="183989"/>
          <w:spacing w:val="-1"/>
          <w:lang w:val="nl-NL"/>
        </w:rPr>
        <w:t>is</w:t>
      </w:r>
      <w:r w:rsidRPr="0087317E">
        <w:rPr>
          <w:color w:val="183989"/>
          <w:spacing w:val="9"/>
          <w:lang w:val="nl-NL"/>
        </w:rPr>
        <w:t xml:space="preserve"> </w:t>
      </w:r>
      <w:r w:rsidRPr="0087317E">
        <w:rPr>
          <w:color w:val="183989"/>
          <w:spacing w:val="-1"/>
          <w:lang w:val="nl-NL"/>
        </w:rPr>
        <w:t>de</w:t>
      </w:r>
      <w:r w:rsidRPr="0087317E">
        <w:rPr>
          <w:color w:val="183989"/>
          <w:spacing w:val="10"/>
          <w:lang w:val="nl-NL"/>
        </w:rPr>
        <w:t xml:space="preserve"> </w:t>
      </w:r>
      <w:r w:rsidRPr="0087317E">
        <w:rPr>
          <w:color w:val="183989"/>
          <w:spacing w:val="-1"/>
          <w:lang w:val="nl-NL"/>
        </w:rPr>
        <w:t>gemandateerde</w:t>
      </w:r>
      <w:r w:rsidRPr="0087317E">
        <w:rPr>
          <w:color w:val="183989"/>
          <w:spacing w:val="9"/>
          <w:lang w:val="nl-NL"/>
        </w:rPr>
        <w:t xml:space="preserve"> </w:t>
      </w:r>
      <w:r w:rsidRPr="0087317E">
        <w:rPr>
          <w:color w:val="183989"/>
          <w:spacing w:val="-2"/>
          <w:lang w:val="nl-NL"/>
        </w:rPr>
        <w:t>bevoegd</w:t>
      </w:r>
      <w:r w:rsidRPr="0087317E">
        <w:rPr>
          <w:color w:val="183989"/>
          <w:spacing w:val="9"/>
          <w:lang w:val="nl-NL"/>
        </w:rPr>
        <w:t xml:space="preserve"> </w:t>
      </w:r>
      <w:r w:rsidRPr="0087317E">
        <w:rPr>
          <w:color w:val="183989"/>
          <w:spacing w:val="-1"/>
          <w:lang w:val="nl-NL"/>
        </w:rPr>
        <w:t>namens</w:t>
      </w:r>
      <w:r w:rsidRPr="0087317E">
        <w:rPr>
          <w:color w:val="183989"/>
          <w:spacing w:val="10"/>
          <w:lang w:val="nl-NL"/>
        </w:rPr>
        <w:t xml:space="preserve"> </w:t>
      </w:r>
      <w:r w:rsidRPr="0087317E">
        <w:rPr>
          <w:color w:val="183989"/>
          <w:spacing w:val="-1"/>
          <w:lang w:val="nl-NL"/>
        </w:rPr>
        <w:t>en</w:t>
      </w:r>
      <w:r w:rsidRPr="0087317E">
        <w:rPr>
          <w:color w:val="183989"/>
          <w:spacing w:val="11"/>
          <w:lang w:val="nl-NL"/>
        </w:rPr>
        <w:t xml:space="preserve"> </w:t>
      </w:r>
      <w:r w:rsidRPr="0087317E">
        <w:rPr>
          <w:color w:val="183989"/>
          <w:spacing w:val="-1"/>
          <w:lang w:val="nl-NL"/>
        </w:rPr>
        <w:t>onder</w:t>
      </w:r>
      <w:r w:rsidRPr="0087317E">
        <w:rPr>
          <w:color w:val="183989"/>
          <w:spacing w:val="12"/>
          <w:lang w:val="nl-NL"/>
        </w:rPr>
        <w:t xml:space="preserve"> </w:t>
      </w:r>
      <w:r w:rsidRPr="0087317E">
        <w:rPr>
          <w:color w:val="183989"/>
          <w:spacing w:val="-2"/>
          <w:lang w:val="nl-NL"/>
        </w:rPr>
        <w:t>verantwoordelijkheid</w:t>
      </w:r>
      <w:r w:rsidRPr="0087317E">
        <w:rPr>
          <w:color w:val="183989"/>
          <w:spacing w:val="11"/>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91"/>
          <w:w w:val="99"/>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9"/>
          <w:lang w:val="nl-NL"/>
        </w:rPr>
        <w:t xml:space="preserve"> </w:t>
      </w:r>
      <w:r w:rsidRPr="0087317E">
        <w:rPr>
          <w:color w:val="183989"/>
          <w:spacing w:val="-1"/>
          <w:lang w:val="nl-NL"/>
        </w:rPr>
        <w:t>zelfstandig</w:t>
      </w:r>
      <w:r w:rsidRPr="0087317E">
        <w:rPr>
          <w:color w:val="183989"/>
          <w:spacing w:val="7"/>
          <w:lang w:val="nl-NL"/>
        </w:rPr>
        <w:t xml:space="preserve"> </w:t>
      </w:r>
      <w:r w:rsidRPr="0087317E">
        <w:rPr>
          <w:color w:val="183989"/>
          <w:spacing w:val="-1"/>
          <w:lang w:val="nl-NL"/>
        </w:rPr>
        <w:t>zaken</w:t>
      </w:r>
      <w:r w:rsidRPr="0087317E">
        <w:rPr>
          <w:color w:val="183989"/>
          <w:spacing w:val="9"/>
          <w:lang w:val="nl-NL"/>
        </w:rPr>
        <w:t xml:space="preserve"> </w:t>
      </w:r>
      <w:r w:rsidRPr="0087317E">
        <w:rPr>
          <w:color w:val="183989"/>
          <w:lang w:val="nl-NL"/>
        </w:rPr>
        <w:t>af</w:t>
      </w:r>
      <w:r w:rsidRPr="0087317E">
        <w:rPr>
          <w:color w:val="183989"/>
          <w:spacing w:val="8"/>
          <w:lang w:val="nl-NL"/>
        </w:rPr>
        <w:t xml:space="preserve"> </w:t>
      </w:r>
      <w:r w:rsidRPr="0087317E">
        <w:rPr>
          <w:color w:val="183989"/>
          <w:spacing w:val="-1"/>
          <w:lang w:val="nl-NL"/>
        </w:rPr>
        <w:t>te</w:t>
      </w:r>
      <w:r w:rsidRPr="0087317E">
        <w:rPr>
          <w:color w:val="183989"/>
          <w:spacing w:val="9"/>
          <w:lang w:val="nl-NL"/>
        </w:rPr>
        <w:t xml:space="preserve"> </w:t>
      </w:r>
      <w:r w:rsidRPr="0087317E">
        <w:rPr>
          <w:color w:val="183989"/>
          <w:spacing w:val="-1"/>
          <w:lang w:val="nl-NL"/>
        </w:rPr>
        <w:t>doen</w:t>
      </w:r>
      <w:r w:rsidRPr="0087317E">
        <w:rPr>
          <w:color w:val="183989"/>
          <w:spacing w:val="9"/>
          <w:lang w:val="nl-NL"/>
        </w:rPr>
        <w:t xml:space="preserve"> </w:t>
      </w:r>
      <w:r w:rsidRPr="0087317E">
        <w:rPr>
          <w:color w:val="183989"/>
          <w:spacing w:val="-1"/>
          <w:lang w:val="nl-NL"/>
        </w:rPr>
        <w:t>en</w:t>
      </w:r>
      <w:r w:rsidRPr="0087317E">
        <w:rPr>
          <w:color w:val="183989"/>
          <w:spacing w:val="10"/>
          <w:lang w:val="nl-NL"/>
        </w:rPr>
        <w:t xml:space="preserve"> </w:t>
      </w:r>
      <w:r w:rsidRPr="0087317E">
        <w:rPr>
          <w:color w:val="183989"/>
          <w:spacing w:val="-1"/>
          <w:lang w:val="nl-NL"/>
        </w:rPr>
        <w:t>stukken</w:t>
      </w:r>
      <w:r w:rsidRPr="0087317E">
        <w:rPr>
          <w:color w:val="183989"/>
          <w:spacing w:val="9"/>
          <w:lang w:val="nl-NL"/>
        </w:rPr>
        <w:t xml:space="preserve"> </w:t>
      </w:r>
      <w:r w:rsidRPr="0087317E">
        <w:rPr>
          <w:color w:val="183989"/>
          <w:spacing w:val="-1"/>
          <w:lang w:val="nl-NL"/>
        </w:rPr>
        <w:t>te</w:t>
      </w:r>
      <w:r w:rsidRPr="0087317E">
        <w:rPr>
          <w:color w:val="183989"/>
          <w:spacing w:val="9"/>
          <w:lang w:val="nl-NL"/>
        </w:rPr>
        <w:t xml:space="preserve"> </w:t>
      </w:r>
      <w:r w:rsidRPr="0087317E">
        <w:rPr>
          <w:color w:val="183989"/>
          <w:lang w:val="nl-NL"/>
        </w:rPr>
        <w:t>tekenen</w:t>
      </w:r>
      <w:r w:rsidRPr="0087317E">
        <w:rPr>
          <w:color w:val="183989"/>
          <w:spacing w:val="12"/>
          <w:lang w:val="nl-NL"/>
        </w:rPr>
        <w:t xml:space="preserve"> </w:t>
      </w:r>
      <w:r w:rsidRPr="0087317E">
        <w:rPr>
          <w:color w:val="183989"/>
          <w:spacing w:val="-1"/>
          <w:lang w:val="nl-NL"/>
        </w:rPr>
        <w:t>met</w:t>
      </w:r>
      <w:r w:rsidRPr="0087317E">
        <w:rPr>
          <w:color w:val="183989"/>
          <w:spacing w:val="9"/>
          <w:lang w:val="nl-NL"/>
        </w:rPr>
        <w:t xml:space="preserve"> </w:t>
      </w:r>
      <w:r w:rsidRPr="0087317E">
        <w:rPr>
          <w:color w:val="183989"/>
          <w:spacing w:val="-1"/>
          <w:lang w:val="nl-NL"/>
        </w:rPr>
        <w:t>inachtneming</w:t>
      </w:r>
      <w:r w:rsidRPr="0087317E">
        <w:rPr>
          <w:color w:val="183989"/>
          <w:spacing w:val="9"/>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ten</w:t>
      </w:r>
      <w:r w:rsidRPr="0087317E">
        <w:rPr>
          <w:color w:val="183989"/>
          <w:spacing w:val="9"/>
          <w:lang w:val="nl-NL"/>
        </w:rPr>
        <w:t xml:space="preserve"> </w:t>
      </w:r>
      <w:r w:rsidRPr="0087317E">
        <w:rPr>
          <w:color w:val="183989"/>
          <w:spacing w:val="-1"/>
          <w:lang w:val="nl-NL"/>
        </w:rPr>
        <w:t>aanzien</w:t>
      </w:r>
      <w:r w:rsidRPr="0087317E">
        <w:rPr>
          <w:color w:val="183989"/>
          <w:spacing w:val="9"/>
          <w:lang w:val="nl-NL"/>
        </w:rPr>
        <w:t xml:space="preserve"> </w:t>
      </w:r>
      <w:r w:rsidRPr="0087317E">
        <w:rPr>
          <w:color w:val="183989"/>
          <w:spacing w:val="-2"/>
          <w:lang w:val="nl-NL"/>
        </w:rPr>
        <w:t>van</w:t>
      </w:r>
      <w:r w:rsidRPr="0087317E">
        <w:rPr>
          <w:color w:val="183989"/>
          <w:spacing w:val="7"/>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gemanda-</w:t>
      </w:r>
      <w:r w:rsidRPr="0087317E">
        <w:rPr>
          <w:color w:val="183989"/>
          <w:spacing w:val="85"/>
          <w:lang w:val="nl-NL"/>
        </w:rPr>
        <w:t xml:space="preserve"> </w:t>
      </w:r>
      <w:r w:rsidRPr="0087317E">
        <w:rPr>
          <w:color w:val="183989"/>
          <w:spacing w:val="-1"/>
          <w:lang w:val="nl-NL"/>
        </w:rPr>
        <w:t>teerde</w:t>
      </w:r>
      <w:r w:rsidRPr="0087317E">
        <w:rPr>
          <w:color w:val="183989"/>
          <w:spacing w:val="8"/>
          <w:lang w:val="nl-NL"/>
        </w:rPr>
        <w:t xml:space="preserve"> </w:t>
      </w:r>
      <w:r w:rsidRPr="0087317E">
        <w:rPr>
          <w:color w:val="183989"/>
          <w:spacing w:val="-2"/>
          <w:lang w:val="nl-NL"/>
        </w:rPr>
        <w:t>bevoegdheid</w:t>
      </w:r>
      <w:r w:rsidRPr="0087317E">
        <w:rPr>
          <w:color w:val="183989"/>
          <w:spacing w:val="8"/>
          <w:lang w:val="nl-NL"/>
        </w:rPr>
        <w:t xml:space="preserve"> </w:t>
      </w:r>
      <w:r w:rsidRPr="0087317E">
        <w:rPr>
          <w:color w:val="183989"/>
          <w:spacing w:val="-1"/>
          <w:lang w:val="nl-NL"/>
        </w:rPr>
        <w:t>bij</w:t>
      </w:r>
      <w:r w:rsidRPr="0087317E">
        <w:rPr>
          <w:color w:val="183989"/>
          <w:spacing w:val="10"/>
          <w:lang w:val="nl-NL"/>
        </w:rPr>
        <w:t xml:space="preserve"> </w:t>
      </w:r>
      <w:r w:rsidRPr="0087317E">
        <w:rPr>
          <w:color w:val="183989"/>
          <w:lang w:val="nl-NL"/>
        </w:rPr>
        <w:t>of</w:t>
      </w:r>
      <w:r w:rsidRPr="0087317E">
        <w:rPr>
          <w:color w:val="183989"/>
          <w:spacing w:val="9"/>
          <w:lang w:val="nl-NL"/>
        </w:rPr>
        <w:t xml:space="preserve"> </w:t>
      </w:r>
      <w:r w:rsidRPr="0087317E">
        <w:rPr>
          <w:color w:val="183989"/>
          <w:spacing w:val="-2"/>
          <w:lang w:val="nl-NL"/>
        </w:rPr>
        <w:t>krachtens</w:t>
      </w:r>
      <w:r w:rsidRPr="0087317E">
        <w:rPr>
          <w:color w:val="183989"/>
          <w:spacing w:val="8"/>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wet</w:t>
      </w:r>
      <w:r w:rsidRPr="0087317E">
        <w:rPr>
          <w:color w:val="183989"/>
          <w:spacing w:val="9"/>
          <w:lang w:val="nl-NL"/>
        </w:rPr>
        <w:t xml:space="preserve"> </w:t>
      </w:r>
      <w:r w:rsidRPr="0087317E">
        <w:rPr>
          <w:color w:val="183989"/>
          <w:spacing w:val="-1"/>
          <w:lang w:val="nl-NL"/>
        </w:rPr>
        <w:t>bepaalde</w:t>
      </w:r>
      <w:r w:rsidRPr="0087317E">
        <w:rPr>
          <w:color w:val="183989"/>
          <w:spacing w:val="9"/>
          <w:lang w:val="nl-NL"/>
        </w:rPr>
        <w:t xml:space="preserve"> </w:t>
      </w:r>
      <w:r w:rsidRPr="0087317E">
        <w:rPr>
          <w:color w:val="183989"/>
          <w:spacing w:val="-1"/>
          <w:lang w:val="nl-NL"/>
        </w:rPr>
        <w:t>met</w:t>
      </w:r>
      <w:r w:rsidRPr="0087317E">
        <w:rPr>
          <w:color w:val="183989"/>
          <w:spacing w:val="11"/>
          <w:lang w:val="nl-NL"/>
        </w:rPr>
        <w:t xml:space="preserve"> </w:t>
      </w:r>
      <w:r w:rsidRPr="0087317E">
        <w:rPr>
          <w:color w:val="183989"/>
          <w:spacing w:val="-1"/>
          <w:lang w:val="nl-NL"/>
        </w:rPr>
        <w:t>inbegrip</w:t>
      </w:r>
      <w:r w:rsidRPr="0087317E">
        <w:rPr>
          <w:color w:val="183989"/>
          <w:spacing w:val="8"/>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1"/>
          <w:lang w:val="nl-NL"/>
        </w:rPr>
        <w:t>dit</w:t>
      </w:r>
      <w:r w:rsidRPr="0087317E">
        <w:rPr>
          <w:color w:val="183989"/>
          <w:spacing w:val="11"/>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desbetreffende</w:t>
      </w:r>
      <w:r w:rsidRPr="0087317E">
        <w:rPr>
          <w:color w:val="183989"/>
          <w:spacing w:val="9"/>
          <w:lang w:val="nl-NL"/>
        </w:rPr>
        <w:t xml:space="preserve"> </w:t>
      </w:r>
      <w:r w:rsidRPr="0087317E">
        <w:rPr>
          <w:color w:val="183989"/>
          <w:spacing w:val="-2"/>
          <w:lang w:val="nl-NL"/>
        </w:rPr>
        <w:t>regels,</w:t>
      </w:r>
      <w:r w:rsidRPr="0087317E">
        <w:rPr>
          <w:color w:val="183989"/>
          <w:spacing w:val="85"/>
          <w:w w:val="99"/>
          <w:lang w:val="nl-NL"/>
        </w:rPr>
        <w:t xml:space="preserve"> </w:t>
      </w:r>
      <w:r w:rsidRPr="0087317E">
        <w:rPr>
          <w:color w:val="183989"/>
          <w:spacing w:val="-1"/>
          <w:lang w:val="nl-NL"/>
        </w:rPr>
        <w:t>richtlijnen</w:t>
      </w:r>
      <w:r w:rsidRPr="0087317E">
        <w:rPr>
          <w:color w:val="183989"/>
          <w:spacing w:val="13"/>
          <w:lang w:val="nl-NL"/>
        </w:rPr>
        <w:t xml:space="preserve"> </w:t>
      </w:r>
      <w:r w:rsidRPr="0087317E">
        <w:rPr>
          <w:color w:val="183989"/>
          <w:spacing w:val="-1"/>
          <w:lang w:val="nl-NL"/>
        </w:rPr>
        <w:t>en</w:t>
      </w:r>
      <w:r w:rsidRPr="0087317E">
        <w:rPr>
          <w:color w:val="183989"/>
          <w:spacing w:val="13"/>
          <w:lang w:val="nl-NL"/>
        </w:rPr>
        <w:t xml:space="preserve"> </w:t>
      </w:r>
      <w:r w:rsidRPr="0087317E">
        <w:rPr>
          <w:color w:val="183989"/>
          <w:spacing w:val="-1"/>
          <w:lang w:val="nl-NL"/>
        </w:rPr>
        <w:t>instructies</w:t>
      </w:r>
      <w:r w:rsidRPr="0087317E">
        <w:rPr>
          <w:color w:val="183989"/>
          <w:spacing w:val="13"/>
          <w:lang w:val="nl-NL"/>
        </w:rPr>
        <w:t xml:space="preserve"> </w:t>
      </w:r>
      <w:r w:rsidRPr="0087317E">
        <w:rPr>
          <w:color w:val="183989"/>
          <w:spacing w:val="-2"/>
          <w:lang w:val="nl-NL"/>
        </w:rPr>
        <w:t>van</w:t>
      </w:r>
      <w:r w:rsidRPr="0087317E">
        <w:rPr>
          <w:color w:val="183989"/>
          <w:spacing w:val="12"/>
          <w:lang w:val="nl-NL"/>
        </w:rPr>
        <w:t xml:space="preserve"> </w:t>
      </w:r>
      <w:r w:rsidRPr="0087317E">
        <w:rPr>
          <w:color w:val="183989"/>
          <w:spacing w:val="-1"/>
          <w:lang w:val="nl-NL"/>
        </w:rPr>
        <w:t>het</w:t>
      </w:r>
      <w:r w:rsidRPr="0087317E">
        <w:rPr>
          <w:color w:val="183989"/>
          <w:spacing w:val="16"/>
          <w:lang w:val="nl-NL"/>
        </w:rPr>
        <w:t xml:space="preserve"> </w:t>
      </w:r>
      <w:r w:rsidRPr="0087317E">
        <w:rPr>
          <w:color w:val="183989"/>
          <w:spacing w:val="-1"/>
          <w:lang w:val="nl-NL"/>
        </w:rPr>
        <w:t>college</w:t>
      </w:r>
      <w:r w:rsidRPr="0087317E">
        <w:rPr>
          <w:color w:val="183989"/>
          <w:spacing w:val="14"/>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3"/>
          <w:lang w:val="nl-NL"/>
        </w:rPr>
        <w:t>bestuur.</w:t>
      </w:r>
      <w:r w:rsidRPr="0087317E">
        <w:rPr>
          <w:color w:val="183989"/>
          <w:spacing w:val="11"/>
          <w:lang w:val="nl-NL"/>
        </w:rPr>
        <w:t xml:space="preserve"> </w:t>
      </w:r>
      <w:r w:rsidRPr="0087317E">
        <w:rPr>
          <w:color w:val="183989"/>
          <w:spacing w:val="-1"/>
          <w:lang w:val="nl-NL"/>
        </w:rPr>
        <w:t>De</w:t>
      </w:r>
      <w:r w:rsidRPr="0087317E">
        <w:rPr>
          <w:color w:val="183989"/>
          <w:spacing w:val="14"/>
          <w:lang w:val="nl-NL"/>
        </w:rPr>
        <w:t xml:space="preserve"> </w:t>
      </w:r>
      <w:r w:rsidRPr="0087317E">
        <w:rPr>
          <w:color w:val="183989"/>
          <w:spacing w:val="-1"/>
          <w:lang w:val="nl-NL"/>
        </w:rPr>
        <w:t>ondertekening</w:t>
      </w:r>
      <w:r w:rsidRPr="0087317E">
        <w:rPr>
          <w:color w:val="183989"/>
          <w:spacing w:val="12"/>
          <w:lang w:val="nl-NL"/>
        </w:rPr>
        <w:t xml:space="preserve"> </w:t>
      </w:r>
      <w:r w:rsidRPr="0087317E">
        <w:rPr>
          <w:color w:val="183989"/>
          <w:spacing w:val="-1"/>
          <w:lang w:val="nl-NL"/>
        </w:rPr>
        <w:t>van</w:t>
      </w:r>
      <w:r w:rsidRPr="0087317E">
        <w:rPr>
          <w:color w:val="183989"/>
          <w:spacing w:val="10"/>
          <w:lang w:val="nl-NL"/>
        </w:rPr>
        <w:t xml:space="preserve"> </w:t>
      </w:r>
      <w:r w:rsidRPr="0087317E">
        <w:rPr>
          <w:color w:val="183989"/>
          <w:spacing w:val="-1"/>
          <w:lang w:val="nl-NL"/>
        </w:rPr>
        <w:t>stukken</w:t>
      </w:r>
      <w:r w:rsidRPr="0087317E">
        <w:rPr>
          <w:color w:val="183989"/>
          <w:spacing w:val="14"/>
          <w:lang w:val="nl-NL"/>
        </w:rPr>
        <w:t xml:space="preserve"> </w:t>
      </w:r>
      <w:r w:rsidRPr="0087317E">
        <w:rPr>
          <w:color w:val="183989"/>
          <w:spacing w:val="-1"/>
          <w:lang w:val="nl-NL"/>
        </w:rPr>
        <w:t>geschiedt</w:t>
      </w:r>
      <w:r w:rsidRPr="0087317E">
        <w:rPr>
          <w:color w:val="183989"/>
          <w:spacing w:val="12"/>
          <w:lang w:val="nl-NL"/>
        </w:rPr>
        <w:t xml:space="preserve"> </w:t>
      </w:r>
      <w:r w:rsidRPr="0087317E">
        <w:rPr>
          <w:color w:val="183989"/>
          <w:spacing w:val="-1"/>
          <w:lang w:val="nl-NL"/>
        </w:rPr>
        <w:t>namens</w:t>
      </w:r>
      <w:r w:rsidRPr="0087317E">
        <w:rPr>
          <w:color w:val="183989"/>
          <w:spacing w:val="14"/>
          <w:lang w:val="nl-NL"/>
        </w:rPr>
        <w:t xml:space="preserve"> </w:t>
      </w:r>
      <w:r w:rsidRPr="0087317E">
        <w:rPr>
          <w:color w:val="183989"/>
          <w:spacing w:val="-1"/>
          <w:lang w:val="nl-NL"/>
        </w:rPr>
        <w:t>het</w:t>
      </w:r>
      <w:r w:rsidRPr="0087317E">
        <w:rPr>
          <w:color w:val="183989"/>
          <w:spacing w:val="14"/>
          <w:lang w:val="nl-NL"/>
        </w:rPr>
        <w:t xml:space="preserve"> </w:t>
      </w:r>
      <w:r w:rsidRPr="0087317E">
        <w:rPr>
          <w:color w:val="183989"/>
          <w:spacing w:val="-1"/>
          <w:lang w:val="nl-NL"/>
        </w:rPr>
        <w:t>college</w:t>
      </w:r>
      <w:r w:rsidRPr="0087317E">
        <w:rPr>
          <w:color w:val="183989"/>
          <w:spacing w:val="11"/>
          <w:lang w:val="nl-NL"/>
        </w:rPr>
        <w:t xml:space="preserve"> </w:t>
      </w:r>
      <w:r w:rsidRPr="0087317E">
        <w:rPr>
          <w:color w:val="183989"/>
          <w:spacing w:val="-1"/>
          <w:lang w:val="nl-NL"/>
        </w:rPr>
        <w:t>van</w:t>
      </w:r>
      <w:r w:rsidRPr="0087317E">
        <w:rPr>
          <w:color w:val="183989"/>
          <w:spacing w:val="117"/>
          <w:lang w:val="nl-NL"/>
        </w:rPr>
        <w:t xml:space="preserve"> </w:t>
      </w:r>
      <w:r w:rsidRPr="0087317E">
        <w:rPr>
          <w:color w:val="183989"/>
          <w:spacing w:val="-3"/>
          <w:lang w:val="nl-NL"/>
        </w:rPr>
        <w:t>bestuur,</w:t>
      </w:r>
      <w:r w:rsidRPr="0087317E">
        <w:rPr>
          <w:color w:val="183989"/>
          <w:spacing w:val="9"/>
          <w:lang w:val="nl-NL"/>
        </w:rPr>
        <w:t xml:space="preserve"> </w:t>
      </w:r>
      <w:r w:rsidRPr="0087317E">
        <w:rPr>
          <w:color w:val="183989"/>
          <w:spacing w:val="-1"/>
          <w:lang w:val="nl-NL"/>
        </w:rPr>
        <w:t>gevolgd</w:t>
      </w:r>
      <w:r w:rsidRPr="0087317E">
        <w:rPr>
          <w:color w:val="183989"/>
          <w:spacing w:val="8"/>
          <w:lang w:val="nl-NL"/>
        </w:rPr>
        <w:t xml:space="preserve"> </w:t>
      </w:r>
      <w:r w:rsidRPr="0087317E">
        <w:rPr>
          <w:color w:val="183989"/>
          <w:spacing w:val="-1"/>
          <w:lang w:val="nl-NL"/>
        </w:rPr>
        <w:t>door</w:t>
      </w:r>
      <w:r w:rsidRPr="0087317E">
        <w:rPr>
          <w:color w:val="183989"/>
          <w:spacing w:val="12"/>
          <w:lang w:val="nl-NL"/>
        </w:rPr>
        <w:t xml:space="preserve"> </w:t>
      </w:r>
      <w:r w:rsidRPr="0087317E">
        <w:rPr>
          <w:color w:val="183989"/>
          <w:spacing w:val="-1"/>
          <w:lang w:val="nl-NL"/>
        </w:rPr>
        <w:t>naam</w:t>
      </w:r>
      <w:r w:rsidRPr="0087317E">
        <w:rPr>
          <w:color w:val="183989"/>
          <w:spacing w:val="12"/>
          <w:lang w:val="nl-NL"/>
        </w:rPr>
        <w:t xml:space="preserve"> </w:t>
      </w:r>
      <w:r w:rsidRPr="0087317E">
        <w:rPr>
          <w:color w:val="183989"/>
          <w:spacing w:val="-1"/>
          <w:lang w:val="nl-NL"/>
        </w:rPr>
        <w:t>en</w:t>
      </w:r>
      <w:r w:rsidRPr="0087317E">
        <w:rPr>
          <w:color w:val="183989"/>
          <w:spacing w:val="10"/>
          <w:lang w:val="nl-NL"/>
        </w:rPr>
        <w:t xml:space="preserve"> </w:t>
      </w:r>
      <w:r w:rsidRPr="0087317E">
        <w:rPr>
          <w:color w:val="183989"/>
          <w:spacing w:val="-1"/>
          <w:lang w:val="nl-NL"/>
        </w:rPr>
        <w:t>functie</w:t>
      </w:r>
      <w:r w:rsidRPr="0087317E">
        <w:rPr>
          <w:color w:val="183989"/>
          <w:spacing w:val="11"/>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spacing w:val="-2"/>
          <w:lang w:val="nl-NL"/>
        </w:rPr>
        <w:t>gemandateerde.</w:t>
      </w:r>
    </w:p>
    <w:p w14:paraId="3C1639F1" w14:textId="77777777" w:rsidR="00AB3370" w:rsidRPr="0087317E" w:rsidRDefault="00AB3370">
      <w:pPr>
        <w:pStyle w:val="BodyText"/>
        <w:numPr>
          <w:ilvl w:val="0"/>
          <w:numId w:val="8"/>
        </w:numPr>
        <w:tabs>
          <w:tab w:val="left" w:pos="1438"/>
        </w:tabs>
        <w:kinsoku w:val="0"/>
        <w:overflowPunct w:val="0"/>
        <w:spacing w:line="278" w:lineRule="auto"/>
        <w:ind w:right="318"/>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kan</w:t>
      </w:r>
      <w:r w:rsidRPr="0087317E">
        <w:rPr>
          <w:color w:val="183989"/>
          <w:spacing w:val="2"/>
          <w:lang w:val="nl-NL"/>
        </w:rPr>
        <w:t xml:space="preserve"> </w:t>
      </w:r>
      <w:r w:rsidRPr="0087317E">
        <w:rPr>
          <w:color w:val="183989"/>
          <w:lang w:val="nl-NL"/>
        </w:rPr>
        <w:t>ter</w:t>
      </w:r>
      <w:r w:rsidRPr="0087317E">
        <w:rPr>
          <w:color w:val="183989"/>
          <w:spacing w:val="4"/>
          <w:lang w:val="nl-NL"/>
        </w:rPr>
        <w:t xml:space="preserve"> </w:t>
      </w:r>
      <w:r w:rsidRPr="0087317E">
        <w:rPr>
          <w:color w:val="183989"/>
          <w:lang w:val="nl-NL"/>
        </w:rPr>
        <w:t>zake van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uitoefening</w:t>
      </w:r>
      <w:r w:rsidRPr="0087317E">
        <w:rPr>
          <w:color w:val="183989"/>
          <w:spacing w:val="5"/>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gemandateerde</w:t>
      </w:r>
      <w:r w:rsidRPr="0087317E">
        <w:rPr>
          <w:color w:val="183989"/>
          <w:spacing w:val="3"/>
          <w:lang w:val="nl-NL"/>
        </w:rPr>
        <w:t xml:space="preserve"> </w:t>
      </w:r>
      <w:r w:rsidRPr="0087317E">
        <w:rPr>
          <w:color w:val="183989"/>
          <w:lang w:val="nl-NL"/>
        </w:rPr>
        <w:t>bevoegdheid</w:t>
      </w:r>
      <w:r w:rsidRPr="0087317E">
        <w:rPr>
          <w:color w:val="183989"/>
          <w:spacing w:val="4"/>
          <w:lang w:val="nl-NL"/>
        </w:rPr>
        <w:t xml:space="preserve"> </w:t>
      </w:r>
      <w:r w:rsidRPr="0087317E">
        <w:rPr>
          <w:color w:val="183989"/>
          <w:lang w:val="nl-NL"/>
        </w:rPr>
        <w:t>per</w:t>
      </w:r>
      <w:r w:rsidRPr="0087317E">
        <w:rPr>
          <w:color w:val="183989"/>
          <w:spacing w:val="5"/>
          <w:lang w:val="nl-NL"/>
        </w:rPr>
        <w:t xml:space="preserve"> </w:t>
      </w:r>
      <w:r w:rsidRPr="0087317E">
        <w:rPr>
          <w:color w:val="183989"/>
          <w:lang w:val="nl-NL"/>
        </w:rPr>
        <w:t>geval</w:t>
      </w:r>
      <w:r w:rsidRPr="0087317E">
        <w:rPr>
          <w:color w:val="183989"/>
          <w:spacing w:val="6"/>
          <w:lang w:val="nl-NL"/>
        </w:rPr>
        <w:t xml:space="preserve"> </w:t>
      </w:r>
      <w:r w:rsidRPr="0087317E">
        <w:rPr>
          <w:color w:val="183989"/>
          <w:lang w:val="nl-NL"/>
        </w:rPr>
        <w:t>of</w:t>
      </w:r>
      <w:r w:rsidRPr="0087317E">
        <w:rPr>
          <w:color w:val="183989"/>
          <w:spacing w:val="1"/>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algemeen</w:t>
      </w:r>
      <w:r w:rsidRPr="0087317E">
        <w:rPr>
          <w:color w:val="183989"/>
          <w:spacing w:val="80"/>
          <w:w w:val="102"/>
          <w:lang w:val="nl-NL"/>
        </w:rPr>
        <w:t xml:space="preserve"> </w:t>
      </w:r>
      <w:r w:rsidRPr="0087317E">
        <w:rPr>
          <w:color w:val="183989"/>
          <w:lang w:val="nl-NL"/>
        </w:rPr>
        <w:t>in</w:t>
      </w:r>
      <w:r w:rsidRPr="0087317E">
        <w:rPr>
          <w:color w:val="183989"/>
          <w:spacing w:val="1"/>
          <w:lang w:val="nl-NL"/>
        </w:rPr>
        <w:t>s</w:t>
      </w:r>
      <w:r w:rsidRPr="0087317E">
        <w:rPr>
          <w:color w:val="183989"/>
          <w:lang w:val="nl-NL"/>
        </w:rPr>
        <w:t>t</w:t>
      </w:r>
      <w:r w:rsidRPr="0087317E">
        <w:rPr>
          <w:color w:val="183989"/>
          <w:spacing w:val="2"/>
          <w:lang w:val="nl-NL"/>
        </w:rPr>
        <w:t>r</w:t>
      </w:r>
      <w:r w:rsidRPr="0087317E">
        <w:rPr>
          <w:color w:val="183989"/>
          <w:lang w:val="nl-NL"/>
        </w:rPr>
        <w:t>uct</w:t>
      </w:r>
      <w:r w:rsidRPr="0087317E">
        <w:rPr>
          <w:color w:val="183989"/>
          <w:spacing w:val="2"/>
          <w:lang w:val="nl-NL"/>
        </w:rPr>
        <w:t>i</w:t>
      </w:r>
      <w:r w:rsidRPr="0087317E">
        <w:rPr>
          <w:color w:val="183989"/>
          <w:lang w:val="nl-NL"/>
        </w:rPr>
        <w:t>es</w:t>
      </w:r>
      <w:r w:rsidRPr="0087317E">
        <w:rPr>
          <w:color w:val="183989"/>
          <w:spacing w:val="18"/>
          <w:lang w:val="nl-NL"/>
        </w:rPr>
        <w:t xml:space="preserve"> </w:t>
      </w:r>
      <w:r w:rsidRPr="0087317E">
        <w:rPr>
          <w:color w:val="183989"/>
          <w:lang w:val="nl-NL"/>
        </w:rPr>
        <w:t>g</w:t>
      </w:r>
      <w:r w:rsidRPr="0087317E">
        <w:rPr>
          <w:color w:val="183989"/>
          <w:spacing w:val="-1"/>
          <w:lang w:val="nl-NL"/>
        </w:rPr>
        <w:t>e</w:t>
      </w:r>
      <w:r w:rsidRPr="0087317E">
        <w:rPr>
          <w:color w:val="183989"/>
          <w:spacing w:val="2"/>
          <w:lang w:val="nl-NL"/>
        </w:rPr>
        <w:t>v</w:t>
      </w:r>
      <w:r w:rsidRPr="0087317E">
        <w:rPr>
          <w:color w:val="183989"/>
          <w:spacing w:val="-1"/>
          <w:lang w:val="nl-NL"/>
        </w:rPr>
        <w:t>en.</w:t>
      </w:r>
    </w:p>
    <w:p w14:paraId="3BB9A92B" w14:textId="77777777" w:rsidR="00AB3370" w:rsidRPr="0087317E" w:rsidRDefault="00AB3370">
      <w:pPr>
        <w:pStyle w:val="BodyText"/>
        <w:numPr>
          <w:ilvl w:val="0"/>
          <w:numId w:val="8"/>
        </w:numPr>
        <w:tabs>
          <w:tab w:val="left" w:pos="1438"/>
        </w:tabs>
        <w:kinsoku w:val="0"/>
        <w:overflowPunct w:val="0"/>
        <w:spacing w:line="278" w:lineRule="auto"/>
        <w:ind w:right="318"/>
        <w:rPr>
          <w:color w:val="000000"/>
          <w:lang w:val="nl-NL"/>
        </w:rPr>
      </w:pPr>
      <w:r w:rsidRPr="0087317E">
        <w:rPr>
          <w:color w:val="183989"/>
          <w:lang w:val="nl-NL"/>
        </w:rPr>
        <w:t>Een mandaat kan</w:t>
      </w:r>
      <w:r w:rsidRPr="0087317E">
        <w:rPr>
          <w:color w:val="183989"/>
          <w:spacing w:val="1"/>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 xml:space="preserve">de </w:t>
      </w:r>
      <w:r w:rsidRPr="0087317E">
        <w:rPr>
          <w:color w:val="183989"/>
          <w:spacing w:val="-1"/>
          <w:lang w:val="nl-NL"/>
        </w:rPr>
        <w:t>gemandateerde</w:t>
      </w:r>
      <w:r w:rsidRPr="0087317E">
        <w:rPr>
          <w:color w:val="183989"/>
          <w:spacing w:val="1"/>
          <w:lang w:val="nl-NL"/>
        </w:rPr>
        <w:t xml:space="preserve"> </w:t>
      </w:r>
      <w:r w:rsidRPr="0087317E">
        <w:rPr>
          <w:color w:val="183989"/>
          <w:lang w:val="nl-NL"/>
        </w:rPr>
        <w:t>niet aan een</w:t>
      </w:r>
      <w:r w:rsidRPr="0087317E">
        <w:rPr>
          <w:color w:val="183989"/>
          <w:spacing w:val="1"/>
          <w:lang w:val="nl-NL"/>
        </w:rPr>
        <w:t xml:space="preserve"> </w:t>
      </w:r>
      <w:r w:rsidRPr="0087317E">
        <w:rPr>
          <w:color w:val="183989"/>
          <w:spacing w:val="-1"/>
          <w:lang w:val="nl-NL"/>
        </w:rPr>
        <w:t>andere</w:t>
      </w:r>
      <w:r w:rsidRPr="0087317E">
        <w:rPr>
          <w:color w:val="183989"/>
          <w:spacing w:val="2"/>
          <w:lang w:val="nl-NL"/>
        </w:rPr>
        <w:t xml:space="preserve"> </w:t>
      </w:r>
      <w:r w:rsidRPr="0087317E">
        <w:rPr>
          <w:color w:val="183989"/>
          <w:spacing w:val="-1"/>
          <w:lang w:val="nl-NL"/>
        </w:rPr>
        <w:t xml:space="preserve">medewerker </w:t>
      </w:r>
      <w:r w:rsidRPr="0087317E">
        <w:rPr>
          <w:color w:val="183989"/>
          <w:lang w:val="nl-NL"/>
        </w:rPr>
        <w:t>bij wege</w:t>
      </w:r>
      <w:r w:rsidRPr="0087317E">
        <w:rPr>
          <w:color w:val="183989"/>
          <w:spacing w:val="-5"/>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submandaat</w:t>
      </w:r>
      <w:r w:rsidRPr="0087317E">
        <w:rPr>
          <w:color w:val="183989"/>
          <w:spacing w:val="3"/>
          <w:lang w:val="nl-NL"/>
        </w:rPr>
        <w:t xml:space="preserve"> </w:t>
      </w:r>
      <w:r w:rsidRPr="0087317E">
        <w:rPr>
          <w:color w:val="183989"/>
          <w:spacing w:val="-1"/>
          <w:lang w:val="nl-NL"/>
        </w:rPr>
        <w:t>worden</w:t>
      </w:r>
      <w:r w:rsidRPr="0087317E">
        <w:rPr>
          <w:color w:val="183989"/>
          <w:spacing w:val="-2"/>
          <w:lang w:val="nl-NL"/>
        </w:rPr>
        <w:t xml:space="preserve"> door-</w:t>
      </w:r>
      <w:r w:rsidRPr="0087317E">
        <w:rPr>
          <w:color w:val="183989"/>
          <w:spacing w:val="104"/>
          <w:w w:val="102"/>
          <w:lang w:val="nl-NL"/>
        </w:rPr>
        <w:t xml:space="preserve"> </w:t>
      </w:r>
      <w:r w:rsidRPr="0087317E">
        <w:rPr>
          <w:color w:val="183989"/>
          <w:lang w:val="nl-NL"/>
        </w:rPr>
        <w:t xml:space="preserve">gegeven </w:t>
      </w:r>
      <w:r w:rsidRPr="0087317E">
        <w:rPr>
          <w:color w:val="183989"/>
          <w:spacing w:val="-1"/>
          <w:lang w:val="nl-NL"/>
        </w:rPr>
        <w:t>zonder</w:t>
      </w:r>
      <w:r w:rsidRPr="0087317E">
        <w:rPr>
          <w:color w:val="183989"/>
          <w:spacing w:val="4"/>
          <w:lang w:val="nl-NL"/>
        </w:rPr>
        <w:t xml:space="preserve"> </w:t>
      </w:r>
      <w:r w:rsidRPr="0087317E">
        <w:rPr>
          <w:color w:val="183989"/>
          <w:lang w:val="nl-NL"/>
        </w:rPr>
        <w:t>voorafgaande,</w:t>
      </w:r>
      <w:r w:rsidRPr="0087317E">
        <w:rPr>
          <w:color w:val="183989"/>
          <w:spacing w:val="3"/>
          <w:lang w:val="nl-NL"/>
        </w:rPr>
        <w:t xml:space="preserve"> </w:t>
      </w:r>
      <w:r w:rsidRPr="0087317E">
        <w:rPr>
          <w:color w:val="183989"/>
          <w:lang w:val="nl-NL"/>
        </w:rPr>
        <w:t>schriftelijke</w:t>
      </w:r>
      <w:r w:rsidRPr="0087317E">
        <w:rPr>
          <w:color w:val="183989"/>
          <w:spacing w:val="7"/>
          <w:lang w:val="nl-NL"/>
        </w:rPr>
        <w:t xml:space="preserve"> </w:t>
      </w:r>
      <w:r w:rsidRPr="0087317E">
        <w:rPr>
          <w:color w:val="183989"/>
          <w:lang w:val="nl-NL"/>
        </w:rPr>
        <w:t>toestemming</w:t>
      </w:r>
      <w:r w:rsidRPr="0087317E">
        <w:rPr>
          <w:color w:val="183989"/>
          <w:spacing w:val="8"/>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spacing w:val="-2"/>
          <w:lang w:val="nl-NL"/>
        </w:rPr>
        <w:t>bestuur.</w:t>
      </w:r>
      <w:r w:rsidRPr="0087317E">
        <w:rPr>
          <w:color w:val="183989"/>
          <w:lang w:val="nl-NL"/>
        </w:rPr>
        <w:t xml:space="preserve"> Op</w:t>
      </w:r>
      <w:r w:rsidRPr="0087317E">
        <w:rPr>
          <w:color w:val="183989"/>
          <w:spacing w:val="4"/>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submandaat</w:t>
      </w:r>
      <w:r w:rsidRPr="0087317E">
        <w:rPr>
          <w:color w:val="183989"/>
          <w:spacing w:val="10"/>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de</w:t>
      </w:r>
      <w:r w:rsidRPr="0087317E">
        <w:rPr>
          <w:color w:val="183989"/>
          <w:spacing w:val="99"/>
          <w:w w:val="102"/>
          <w:lang w:val="nl-NL"/>
        </w:rPr>
        <w:t xml:space="preserve"> </w:t>
      </w:r>
      <w:r w:rsidRPr="0087317E">
        <w:rPr>
          <w:color w:val="183989"/>
          <w:lang w:val="nl-NL"/>
        </w:rPr>
        <w:t>bepalingen</w:t>
      </w:r>
      <w:r w:rsidRPr="0087317E">
        <w:rPr>
          <w:color w:val="183989"/>
          <w:spacing w:val="7"/>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dit</w:t>
      </w:r>
      <w:r w:rsidRPr="0087317E">
        <w:rPr>
          <w:color w:val="183989"/>
          <w:spacing w:val="8"/>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overeenkomstige</w:t>
      </w:r>
      <w:r w:rsidRPr="0087317E">
        <w:rPr>
          <w:color w:val="183989"/>
          <w:spacing w:val="3"/>
          <w:lang w:val="nl-NL"/>
        </w:rPr>
        <w:t xml:space="preserve"> </w:t>
      </w:r>
      <w:r w:rsidRPr="0087317E">
        <w:rPr>
          <w:color w:val="183989"/>
          <w:lang w:val="nl-NL"/>
        </w:rPr>
        <w:t>toepassing,</w:t>
      </w:r>
      <w:r w:rsidRPr="0087317E">
        <w:rPr>
          <w:color w:val="183989"/>
          <w:spacing w:val="10"/>
          <w:lang w:val="nl-NL"/>
        </w:rPr>
        <w:t xml:space="preserve"> </w:t>
      </w:r>
      <w:r w:rsidRPr="0087317E">
        <w:rPr>
          <w:color w:val="183989"/>
          <w:lang w:val="nl-NL"/>
        </w:rPr>
        <w:t>met</w:t>
      </w:r>
      <w:r w:rsidRPr="0087317E">
        <w:rPr>
          <w:color w:val="183989"/>
          <w:spacing w:val="11"/>
          <w:lang w:val="nl-NL"/>
        </w:rPr>
        <w:t xml:space="preserve"> </w:t>
      </w:r>
      <w:r w:rsidRPr="0087317E">
        <w:rPr>
          <w:color w:val="183989"/>
          <w:lang w:val="nl-NL"/>
        </w:rPr>
        <w:t>dien</w:t>
      </w:r>
      <w:r w:rsidRPr="0087317E">
        <w:rPr>
          <w:color w:val="183989"/>
          <w:spacing w:val="9"/>
          <w:lang w:val="nl-NL"/>
        </w:rPr>
        <w:t xml:space="preserve"> </w:t>
      </w:r>
      <w:r w:rsidRPr="0087317E">
        <w:rPr>
          <w:color w:val="183989"/>
          <w:lang w:val="nl-NL"/>
        </w:rPr>
        <w:t>verstande</w:t>
      </w:r>
      <w:r w:rsidRPr="0087317E">
        <w:rPr>
          <w:color w:val="183989"/>
          <w:spacing w:val="7"/>
          <w:lang w:val="nl-NL"/>
        </w:rPr>
        <w:t xml:space="preserve"> </w:t>
      </w:r>
      <w:r w:rsidRPr="0087317E">
        <w:rPr>
          <w:color w:val="183989"/>
          <w:lang w:val="nl-NL"/>
        </w:rPr>
        <w:t>dat</w:t>
      </w:r>
      <w:r w:rsidRPr="0087317E">
        <w:rPr>
          <w:color w:val="183989"/>
          <w:spacing w:val="7"/>
          <w:lang w:val="nl-NL"/>
        </w:rPr>
        <w:t xml:space="preserve"> </w:t>
      </w:r>
      <w:r w:rsidRPr="0087317E">
        <w:rPr>
          <w:color w:val="183989"/>
          <w:lang w:val="nl-NL"/>
        </w:rPr>
        <w:t>ondertekening</w:t>
      </w:r>
      <w:r w:rsidRPr="0087317E">
        <w:rPr>
          <w:color w:val="183989"/>
          <w:spacing w:val="15"/>
          <w:lang w:val="nl-NL"/>
        </w:rPr>
        <w:t xml:space="preserve"> </w:t>
      </w:r>
      <w:r w:rsidRPr="0087317E">
        <w:rPr>
          <w:color w:val="183989"/>
          <w:lang w:val="nl-NL"/>
        </w:rPr>
        <w:t>geschiedt</w:t>
      </w:r>
      <w:r w:rsidRPr="0087317E">
        <w:rPr>
          <w:color w:val="183989"/>
          <w:spacing w:val="9"/>
          <w:lang w:val="nl-NL"/>
        </w:rPr>
        <w:t xml:space="preserve"> </w:t>
      </w:r>
      <w:r w:rsidRPr="0087317E">
        <w:rPr>
          <w:color w:val="183989"/>
          <w:lang w:val="nl-NL"/>
        </w:rPr>
        <w:t>namens</w:t>
      </w:r>
      <w:r w:rsidRPr="0087317E">
        <w:rPr>
          <w:color w:val="183989"/>
          <w:spacing w:val="58"/>
          <w:w w:val="10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 xml:space="preserve">van </w:t>
      </w:r>
      <w:r w:rsidRPr="0087317E">
        <w:rPr>
          <w:color w:val="183989"/>
          <w:spacing w:val="-2"/>
          <w:lang w:val="nl-NL"/>
        </w:rPr>
        <w:t>bestuur,</w:t>
      </w:r>
      <w:r w:rsidRPr="0087317E">
        <w:rPr>
          <w:color w:val="183989"/>
          <w:spacing w:val="-3"/>
          <w:lang w:val="nl-NL"/>
        </w:rPr>
        <w:t xml:space="preserve"> </w:t>
      </w:r>
      <w:r w:rsidRPr="0087317E">
        <w:rPr>
          <w:color w:val="183989"/>
          <w:lang w:val="nl-NL"/>
        </w:rPr>
        <w:t>gevolgd</w:t>
      </w:r>
      <w:r w:rsidRPr="0087317E">
        <w:rPr>
          <w:color w:val="183989"/>
          <w:spacing w:val="5"/>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naam</w:t>
      </w:r>
      <w:r w:rsidRPr="0087317E">
        <w:rPr>
          <w:color w:val="183989"/>
          <w:spacing w:val="4"/>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functie</w:t>
      </w:r>
      <w:r w:rsidRPr="0087317E">
        <w:rPr>
          <w:color w:val="183989"/>
          <w:spacing w:val="1"/>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subgemandateerde.</w:t>
      </w:r>
    </w:p>
    <w:p w14:paraId="5C9BAF8F" w14:textId="77777777" w:rsidR="00AB3370" w:rsidRPr="0087317E" w:rsidRDefault="00AB3370">
      <w:pPr>
        <w:pStyle w:val="BodyText"/>
        <w:numPr>
          <w:ilvl w:val="0"/>
          <w:numId w:val="8"/>
        </w:numPr>
        <w:tabs>
          <w:tab w:val="left" w:pos="1438"/>
        </w:tabs>
        <w:kinsoku w:val="0"/>
        <w:overflowPunct w:val="0"/>
        <w:spacing w:line="277" w:lineRule="auto"/>
        <w:ind w:right="582"/>
        <w:rPr>
          <w:color w:val="000000"/>
          <w:lang w:val="nl-NL"/>
        </w:rPr>
      </w:pPr>
      <w:r w:rsidRPr="0087317E">
        <w:rPr>
          <w:color w:val="183989"/>
          <w:lang w:val="nl-NL"/>
        </w:rPr>
        <w:t>Verrichtingen,</w:t>
      </w:r>
      <w:r w:rsidRPr="0087317E">
        <w:rPr>
          <w:color w:val="183989"/>
          <w:spacing w:val="11"/>
          <w:lang w:val="nl-NL"/>
        </w:rPr>
        <w:t xml:space="preserve"> </w:t>
      </w:r>
      <w:r w:rsidRPr="0087317E">
        <w:rPr>
          <w:color w:val="183989"/>
          <w:lang w:val="nl-NL"/>
        </w:rPr>
        <w:t>handelingen,</w:t>
      </w:r>
      <w:r w:rsidRPr="0087317E">
        <w:rPr>
          <w:color w:val="183989"/>
          <w:spacing w:val="17"/>
          <w:lang w:val="nl-NL"/>
        </w:rPr>
        <w:t xml:space="preserve"> </w:t>
      </w:r>
      <w:r w:rsidRPr="0087317E">
        <w:rPr>
          <w:color w:val="183989"/>
          <w:lang w:val="nl-NL"/>
        </w:rPr>
        <w:t>beschikkingen,</w:t>
      </w:r>
      <w:r w:rsidRPr="0087317E">
        <w:rPr>
          <w:color w:val="183989"/>
          <w:spacing w:val="12"/>
          <w:lang w:val="nl-NL"/>
        </w:rPr>
        <w:t xml:space="preserve"> </w:t>
      </w:r>
      <w:r w:rsidRPr="0087317E">
        <w:rPr>
          <w:color w:val="183989"/>
          <w:lang w:val="nl-NL"/>
        </w:rPr>
        <w:t>toezeggingen</w:t>
      </w:r>
      <w:r w:rsidRPr="0087317E">
        <w:rPr>
          <w:color w:val="183989"/>
          <w:spacing w:val="14"/>
          <w:lang w:val="nl-NL"/>
        </w:rPr>
        <w:t xml:space="preserve"> </w:t>
      </w:r>
      <w:r w:rsidRPr="0087317E">
        <w:rPr>
          <w:color w:val="183989"/>
          <w:lang w:val="nl-NL"/>
        </w:rPr>
        <w:t>welke</w:t>
      </w:r>
      <w:r w:rsidRPr="0087317E">
        <w:rPr>
          <w:color w:val="183989"/>
          <w:spacing w:val="11"/>
          <w:lang w:val="nl-NL"/>
        </w:rPr>
        <w:t xml:space="preserve"> </w:t>
      </w:r>
      <w:r w:rsidRPr="0087317E">
        <w:rPr>
          <w:color w:val="183989"/>
          <w:lang w:val="nl-NL"/>
        </w:rPr>
        <w:t>de</w:t>
      </w:r>
      <w:r w:rsidRPr="0087317E">
        <w:rPr>
          <w:color w:val="183989"/>
          <w:spacing w:val="13"/>
          <w:lang w:val="nl-NL"/>
        </w:rPr>
        <w:t xml:space="preserve"> </w:t>
      </w:r>
      <w:r w:rsidRPr="0087317E">
        <w:rPr>
          <w:color w:val="183989"/>
          <w:lang w:val="nl-NL"/>
        </w:rPr>
        <w:t>universiteit</w:t>
      </w:r>
      <w:r w:rsidRPr="0087317E">
        <w:rPr>
          <w:color w:val="183989"/>
          <w:spacing w:val="13"/>
          <w:lang w:val="nl-NL"/>
        </w:rPr>
        <w:t xml:space="preserve"> </w:t>
      </w:r>
      <w:r w:rsidRPr="0087317E">
        <w:rPr>
          <w:color w:val="183989"/>
          <w:lang w:val="nl-NL"/>
        </w:rPr>
        <w:t>binden</w:t>
      </w:r>
      <w:r w:rsidRPr="0087317E">
        <w:rPr>
          <w:color w:val="183989"/>
          <w:spacing w:val="14"/>
          <w:lang w:val="nl-NL"/>
        </w:rPr>
        <w:t xml:space="preserve"> </w:t>
      </w:r>
      <w:r w:rsidRPr="0087317E">
        <w:rPr>
          <w:color w:val="183989"/>
          <w:lang w:val="nl-NL"/>
        </w:rPr>
        <w:t>of</w:t>
      </w:r>
      <w:r w:rsidRPr="0087317E">
        <w:rPr>
          <w:color w:val="183989"/>
          <w:spacing w:val="12"/>
          <w:lang w:val="nl-NL"/>
        </w:rPr>
        <w:t xml:space="preserve"> </w:t>
      </w:r>
      <w:r w:rsidRPr="0087317E">
        <w:rPr>
          <w:color w:val="183989"/>
          <w:spacing w:val="-1"/>
          <w:lang w:val="nl-NL"/>
        </w:rPr>
        <w:t>verbinden,</w:t>
      </w:r>
      <w:r w:rsidRPr="0087317E">
        <w:rPr>
          <w:color w:val="183989"/>
          <w:spacing w:val="8"/>
          <w:lang w:val="nl-NL"/>
        </w:rPr>
        <w:t xml:space="preserve"> </w:t>
      </w:r>
      <w:r w:rsidRPr="0087317E">
        <w:rPr>
          <w:color w:val="183989"/>
          <w:lang w:val="nl-NL"/>
        </w:rPr>
        <w:t>kunnen</w:t>
      </w:r>
      <w:r w:rsidRPr="0087317E">
        <w:rPr>
          <w:color w:val="183989"/>
          <w:spacing w:val="14"/>
          <w:lang w:val="nl-NL"/>
        </w:rPr>
        <w:t xml:space="preserve"> </w:t>
      </w:r>
      <w:r w:rsidRPr="0087317E">
        <w:rPr>
          <w:color w:val="183989"/>
          <w:lang w:val="nl-NL"/>
        </w:rPr>
        <w:t>slechts</w:t>
      </w:r>
      <w:r w:rsidRPr="0087317E">
        <w:rPr>
          <w:color w:val="183989"/>
          <w:spacing w:val="48"/>
          <w:w w:val="102"/>
          <w:lang w:val="nl-NL"/>
        </w:rPr>
        <w:t xml:space="preserve"> </w:t>
      </w:r>
      <w:r w:rsidRPr="0087317E">
        <w:rPr>
          <w:color w:val="183989"/>
          <w:lang w:val="nl-NL"/>
        </w:rPr>
        <w:t>namens</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8"/>
          <w:lang w:val="nl-NL"/>
        </w:rPr>
        <w:t xml:space="preserve"> </w:t>
      </w:r>
      <w:r w:rsidRPr="0087317E">
        <w:rPr>
          <w:color w:val="183989"/>
          <w:lang w:val="nl-NL"/>
        </w:rPr>
        <w:t>geschieden</w:t>
      </w:r>
      <w:r w:rsidRPr="0087317E">
        <w:rPr>
          <w:color w:val="183989"/>
          <w:spacing w:val="5"/>
          <w:lang w:val="nl-NL"/>
        </w:rPr>
        <w:t xml:space="preserve"> </w:t>
      </w:r>
      <w:r w:rsidRPr="0087317E">
        <w:rPr>
          <w:color w:val="183989"/>
          <w:lang w:val="nl-NL"/>
        </w:rPr>
        <w:t>door</w:t>
      </w:r>
      <w:r w:rsidRPr="0087317E">
        <w:rPr>
          <w:color w:val="183989"/>
          <w:spacing w:val="5"/>
          <w:lang w:val="nl-NL"/>
        </w:rPr>
        <w:t xml:space="preserve"> </w:t>
      </w:r>
      <w:r w:rsidRPr="0087317E">
        <w:rPr>
          <w:color w:val="183989"/>
          <w:lang w:val="nl-NL"/>
        </w:rPr>
        <w:t>medewerkers</w:t>
      </w:r>
      <w:r w:rsidRPr="0087317E">
        <w:rPr>
          <w:color w:val="183989"/>
          <w:spacing w:val="5"/>
          <w:lang w:val="nl-NL"/>
        </w:rPr>
        <w:t xml:space="preserve"> </w:t>
      </w:r>
      <w:r w:rsidRPr="0087317E">
        <w:rPr>
          <w:color w:val="183989"/>
          <w:lang w:val="nl-NL"/>
        </w:rPr>
        <w:t>die</w:t>
      </w:r>
      <w:r w:rsidRPr="0087317E">
        <w:rPr>
          <w:color w:val="183989"/>
          <w:spacing w:val="4"/>
          <w:lang w:val="nl-NL"/>
        </w:rPr>
        <w:t xml:space="preserve"> </w:t>
      </w:r>
      <w:r w:rsidRPr="0087317E">
        <w:rPr>
          <w:color w:val="183989"/>
          <w:lang w:val="nl-NL"/>
        </w:rPr>
        <w:t>daartoe</w:t>
      </w:r>
      <w:r w:rsidRPr="0087317E">
        <w:rPr>
          <w:color w:val="183989"/>
          <w:spacing w:val="5"/>
          <w:lang w:val="nl-NL"/>
        </w:rPr>
        <w:t xml:space="preserve"> </w:t>
      </w:r>
      <w:r w:rsidRPr="0087317E">
        <w:rPr>
          <w:color w:val="183989"/>
          <w:spacing w:val="-1"/>
          <w:lang w:val="nl-NL"/>
        </w:rPr>
        <w:t>van</w:t>
      </w:r>
      <w:r w:rsidRPr="0087317E">
        <w:rPr>
          <w:color w:val="183989"/>
          <w:lang w:val="nl-NL"/>
        </w:rPr>
        <w:t xml:space="preserve"> het</w:t>
      </w:r>
      <w:r w:rsidRPr="0087317E">
        <w:rPr>
          <w:color w:val="183989"/>
          <w:spacing w:val="2"/>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schrift</w:t>
      </w:r>
      <w:r w:rsidRPr="0087317E">
        <w:rPr>
          <w:color w:val="183989"/>
          <w:spacing w:val="60"/>
          <w:w w:val="102"/>
          <w:lang w:val="nl-NL"/>
        </w:rPr>
        <w:t xml:space="preserve"> </w:t>
      </w:r>
      <w:r w:rsidRPr="0087317E">
        <w:rPr>
          <w:color w:val="183989"/>
          <w:lang w:val="nl-NL"/>
        </w:rPr>
        <w:t>gestelde</w:t>
      </w:r>
      <w:r w:rsidRPr="0087317E">
        <w:rPr>
          <w:color w:val="183989"/>
          <w:spacing w:val="10"/>
          <w:lang w:val="nl-NL"/>
        </w:rPr>
        <w:t xml:space="preserve"> </w:t>
      </w:r>
      <w:r w:rsidRPr="0087317E">
        <w:rPr>
          <w:color w:val="183989"/>
          <w:lang w:val="nl-NL"/>
        </w:rPr>
        <w:t>bevoegdheid</w:t>
      </w:r>
      <w:r w:rsidRPr="0087317E">
        <w:rPr>
          <w:color w:val="183989"/>
          <w:spacing w:val="8"/>
          <w:lang w:val="nl-NL"/>
        </w:rPr>
        <w:t xml:space="preserve"> </w:t>
      </w:r>
      <w:r w:rsidRPr="0087317E">
        <w:rPr>
          <w:color w:val="183989"/>
          <w:lang w:val="nl-NL"/>
        </w:rPr>
        <w:t>hebben</w:t>
      </w:r>
      <w:r w:rsidRPr="0087317E">
        <w:rPr>
          <w:color w:val="183989"/>
          <w:spacing w:val="14"/>
          <w:lang w:val="nl-NL"/>
        </w:rPr>
        <w:t xml:space="preserve"> </w:t>
      </w:r>
      <w:r w:rsidRPr="0087317E">
        <w:rPr>
          <w:color w:val="183989"/>
          <w:lang w:val="nl-NL"/>
        </w:rPr>
        <w:t>ontvangen.</w:t>
      </w:r>
    </w:p>
    <w:p w14:paraId="5BAAF217" w14:textId="77777777" w:rsidR="00AB3370" w:rsidRPr="0087317E" w:rsidRDefault="00AB3370">
      <w:pPr>
        <w:pStyle w:val="BodyText"/>
        <w:numPr>
          <w:ilvl w:val="0"/>
          <w:numId w:val="8"/>
        </w:numPr>
        <w:tabs>
          <w:tab w:val="left" w:pos="1438"/>
        </w:tabs>
        <w:kinsoku w:val="0"/>
        <w:overflowPunct w:val="0"/>
        <w:spacing w:line="277" w:lineRule="auto"/>
        <w:ind w:right="582"/>
        <w:rPr>
          <w:color w:val="000000"/>
          <w:lang w:val="nl-NL"/>
        </w:rPr>
      </w:pPr>
      <w:r w:rsidRPr="0087317E">
        <w:rPr>
          <w:color w:val="183989"/>
          <w:spacing w:val="-1"/>
          <w:lang w:val="nl-NL"/>
        </w:rPr>
        <w:t>Een</w:t>
      </w:r>
      <w:r w:rsidRPr="0087317E">
        <w:rPr>
          <w:color w:val="183989"/>
          <w:spacing w:val="8"/>
          <w:lang w:val="nl-NL"/>
        </w:rPr>
        <w:t xml:space="preserve"> </w:t>
      </w:r>
      <w:r w:rsidRPr="0087317E">
        <w:rPr>
          <w:color w:val="183989"/>
          <w:spacing w:val="-2"/>
          <w:lang w:val="nl-NL"/>
        </w:rPr>
        <w:t>mandaatbevoegdheid</w:t>
      </w:r>
      <w:r w:rsidRPr="0087317E">
        <w:rPr>
          <w:color w:val="183989"/>
          <w:spacing w:val="7"/>
          <w:lang w:val="nl-NL"/>
        </w:rPr>
        <w:t xml:space="preserve"> </w:t>
      </w:r>
      <w:r w:rsidRPr="0087317E">
        <w:rPr>
          <w:color w:val="183989"/>
          <w:spacing w:val="-2"/>
          <w:lang w:val="nl-NL"/>
        </w:rPr>
        <w:t>wordt</w:t>
      </w:r>
      <w:r w:rsidRPr="0087317E">
        <w:rPr>
          <w:color w:val="183989"/>
          <w:spacing w:val="8"/>
          <w:lang w:val="nl-NL"/>
        </w:rPr>
        <w:t xml:space="preserve"> </w:t>
      </w:r>
      <w:r w:rsidRPr="0087317E">
        <w:rPr>
          <w:color w:val="183989"/>
          <w:spacing w:val="-1"/>
          <w:lang w:val="nl-NL"/>
        </w:rPr>
        <w:t>door</w:t>
      </w:r>
      <w:r w:rsidRPr="0087317E">
        <w:rPr>
          <w:color w:val="183989"/>
          <w:spacing w:val="9"/>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gemandateerde</w:t>
      </w:r>
      <w:r w:rsidRPr="0087317E">
        <w:rPr>
          <w:color w:val="183989"/>
          <w:spacing w:val="9"/>
          <w:lang w:val="nl-NL"/>
        </w:rPr>
        <w:t xml:space="preserve"> </w:t>
      </w:r>
      <w:r w:rsidRPr="0087317E">
        <w:rPr>
          <w:color w:val="183989"/>
          <w:spacing w:val="-1"/>
          <w:lang w:val="nl-NL"/>
        </w:rPr>
        <w:t>niet</w:t>
      </w:r>
      <w:r w:rsidRPr="0087317E">
        <w:rPr>
          <w:color w:val="183989"/>
          <w:spacing w:val="9"/>
          <w:lang w:val="nl-NL"/>
        </w:rPr>
        <w:t xml:space="preserve"> </w:t>
      </w:r>
      <w:r w:rsidRPr="0087317E">
        <w:rPr>
          <w:color w:val="183989"/>
          <w:spacing w:val="-1"/>
          <w:lang w:val="nl-NL"/>
        </w:rPr>
        <w:t>dan</w:t>
      </w:r>
      <w:r w:rsidRPr="0087317E">
        <w:rPr>
          <w:color w:val="183989"/>
          <w:spacing w:val="9"/>
          <w:lang w:val="nl-NL"/>
        </w:rPr>
        <w:t xml:space="preserve"> </w:t>
      </w:r>
      <w:r w:rsidRPr="0087317E">
        <w:rPr>
          <w:color w:val="183989"/>
          <w:spacing w:val="-1"/>
          <w:lang w:val="nl-NL"/>
        </w:rPr>
        <w:t>na</w:t>
      </w:r>
      <w:r w:rsidRPr="0087317E">
        <w:rPr>
          <w:color w:val="183989"/>
          <w:spacing w:val="10"/>
          <w:lang w:val="nl-NL"/>
        </w:rPr>
        <w:t xml:space="preserve"> </w:t>
      </w:r>
      <w:r w:rsidRPr="0087317E">
        <w:rPr>
          <w:color w:val="183989"/>
          <w:spacing w:val="-1"/>
          <w:lang w:val="nl-NL"/>
        </w:rPr>
        <w:t>overleg</w:t>
      </w:r>
      <w:r w:rsidRPr="0087317E">
        <w:rPr>
          <w:color w:val="183989"/>
          <w:spacing w:val="9"/>
          <w:lang w:val="nl-NL"/>
        </w:rPr>
        <w:t xml:space="preserve"> </w:t>
      </w:r>
      <w:r w:rsidRPr="0087317E">
        <w:rPr>
          <w:color w:val="183989"/>
          <w:spacing w:val="-1"/>
          <w:lang w:val="nl-NL"/>
        </w:rPr>
        <w:t>met</w:t>
      </w:r>
      <w:r w:rsidRPr="0087317E">
        <w:rPr>
          <w:color w:val="183989"/>
          <w:spacing w:val="8"/>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9"/>
          <w:lang w:val="nl-NL"/>
        </w:rPr>
        <w:t xml:space="preserve"> </w:t>
      </w:r>
      <w:r w:rsidRPr="0087317E">
        <w:rPr>
          <w:color w:val="183989"/>
          <w:spacing w:val="-2"/>
          <w:lang w:val="nl-NL"/>
        </w:rPr>
        <w:t>van</w:t>
      </w:r>
      <w:r w:rsidRPr="0087317E">
        <w:rPr>
          <w:color w:val="183989"/>
          <w:spacing w:val="8"/>
          <w:lang w:val="nl-NL"/>
        </w:rPr>
        <w:t xml:space="preserve"> </w:t>
      </w:r>
      <w:r w:rsidRPr="0087317E">
        <w:rPr>
          <w:color w:val="183989"/>
          <w:spacing w:val="-1"/>
          <w:lang w:val="nl-NL"/>
        </w:rPr>
        <w:t>bestuur</w:t>
      </w:r>
      <w:r w:rsidRPr="0087317E">
        <w:rPr>
          <w:color w:val="183989"/>
          <w:spacing w:val="12"/>
          <w:lang w:val="nl-NL"/>
        </w:rPr>
        <w:t xml:space="preserve"> </w:t>
      </w:r>
      <w:r w:rsidRPr="0087317E">
        <w:rPr>
          <w:color w:val="183989"/>
          <w:spacing w:val="-1"/>
          <w:lang w:val="nl-NL"/>
        </w:rPr>
        <w:t>uitgeoefend</w:t>
      </w:r>
      <w:r w:rsidRPr="0087317E">
        <w:rPr>
          <w:color w:val="183989"/>
          <w:spacing w:val="101"/>
          <w:lang w:val="nl-NL"/>
        </w:rPr>
        <w:t xml:space="preserve"> </w:t>
      </w:r>
      <w:r w:rsidRPr="0087317E">
        <w:rPr>
          <w:color w:val="183989"/>
          <w:spacing w:val="-1"/>
          <w:lang w:val="nl-NL"/>
        </w:rPr>
        <w:t>indien:</w:t>
      </w:r>
    </w:p>
    <w:p w14:paraId="481640D6" w14:textId="77777777" w:rsidR="00AB3370" w:rsidRPr="0087317E" w:rsidRDefault="00AB3370">
      <w:pPr>
        <w:pStyle w:val="BodyText"/>
        <w:numPr>
          <w:ilvl w:val="1"/>
          <w:numId w:val="8"/>
        </w:numPr>
        <w:tabs>
          <w:tab w:val="left" w:pos="1970"/>
        </w:tabs>
        <w:kinsoku w:val="0"/>
        <w:overflowPunct w:val="0"/>
        <w:spacing w:line="277" w:lineRule="auto"/>
        <w:ind w:right="744"/>
        <w:rPr>
          <w:color w:val="000000"/>
          <w:lang w:val="nl-NL"/>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naar</w:t>
      </w:r>
      <w:r w:rsidRPr="0087317E">
        <w:rPr>
          <w:color w:val="183989"/>
          <w:spacing w:val="7"/>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oordeel</w:t>
      </w:r>
      <w:r w:rsidRPr="0087317E">
        <w:rPr>
          <w:color w:val="183989"/>
          <w:spacing w:val="8"/>
          <w:lang w:val="nl-NL"/>
        </w:rPr>
        <w:t xml:space="preserve"> </w:t>
      </w:r>
      <w:r w:rsidRPr="0087317E">
        <w:rPr>
          <w:color w:val="183989"/>
          <w:spacing w:val="-2"/>
          <w:lang w:val="nl-NL"/>
        </w:rPr>
        <w:t>van</w:t>
      </w:r>
      <w:r w:rsidRPr="0087317E">
        <w:rPr>
          <w:color w:val="183989"/>
          <w:spacing w:val="3"/>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gemandateerde</w:t>
      </w:r>
      <w:r w:rsidRPr="0087317E">
        <w:rPr>
          <w:color w:val="183989"/>
          <w:spacing w:val="5"/>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lang w:val="nl-NL"/>
        </w:rPr>
        <w:t>zaak</w:t>
      </w:r>
      <w:r w:rsidRPr="0087317E">
        <w:rPr>
          <w:color w:val="183989"/>
          <w:spacing w:val="7"/>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principiële</w:t>
      </w:r>
      <w:r w:rsidRPr="0087317E">
        <w:rPr>
          <w:color w:val="183989"/>
          <w:spacing w:val="7"/>
          <w:lang w:val="nl-NL"/>
        </w:rPr>
        <w:t xml:space="preserve"> </w:t>
      </w:r>
      <w:r w:rsidRPr="0087317E">
        <w:rPr>
          <w:color w:val="183989"/>
          <w:lang w:val="nl-NL"/>
        </w:rPr>
        <w:t>of</w:t>
      </w:r>
      <w:r w:rsidRPr="0087317E">
        <w:rPr>
          <w:color w:val="183989"/>
          <w:spacing w:val="7"/>
          <w:lang w:val="nl-NL"/>
        </w:rPr>
        <w:t xml:space="preserve"> </w:t>
      </w:r>
      <w:r w:rsidRPr="0087317E">
        <w:rPr>
          <w:color w:val="183989"/>
          <w:spacing w:val="-2"/>
          <w:lang w:val="nl-NL"/>
        </w:rPr>
        <w:t>controversiële</w:t>
      </w:r>
      <w:r w:rsidRPr="0087317E">
        <w:rPr>
          <w:color w:val="183989"/>
          <w:spacing w:val="7"/>
          <w:lang w:val="nl-NL"/>
        </w:rPr>
        <w:t xml:space="preserve"> </w:t>
      </w:r>
      <w:r w:rsidRPr="0087317E">
        <w:rPr>
          <w:color w:val="183989"/>
          <w:spacing w:val="-1"/>
          <w:lang w:val="nl-NL"/>
        </w:rPr>
        <w:t>aard</w:t>
      </w:r>
      <w:r w:rsidRPr="0087317E">
        <w:rPr>
          <w:color w:val="183989"/>
          <w:spacing w:val="6"/>
          <w:lang w:val="nl-NL"/>
        </w:rPr>
        <w:t xml:space="preserve"> </w:t>
      </w:r>
      <w:r w:rsidRPr="0087317E">
        <w:rPr>
          <w:color w:val="183989"/>
          <w:spacing w:val="-2"/>
          <w:lang w:val="nl-NL"/>
        </w:rPr>
        <w:t>betreft,</w:t>
      </w:r>
      <w:r w:rsidRPr="0087317E">
        <w:rPr>
          <w:color w:val="183989"/>
          <w:spacing w:val="8"/>
          <w:lang w:val="nl-NL"/>
        </w:rPr>
        <w:t xml:space="preserve"> </w:t>
      </w:r>
      <w:r w:rsidRPr="0087317E">
        <w:rPr>
          <w:color w:val="183989"/>
          <w:spacing w:val="-1"/>
          <w:lang w:val="nl-NL"/>
        </w:rPr>
        <w:t>tenzij</w:t>
      </w:r>
      <w:r w:rsidRPr="0087317E">
        <w:rPr>
          <w:color w:val="183989"/>
          <w:spacing w:val="6"/>
          <w:lang w:val="nl-NL"/>
        </w:rPr>
        <w:t xml:space="preserve"> </w:t>
      </w:r>
      <w:r w:rsidRPr="0087317E">
        <w:rPr>
          <w:color w:val="183989"/>
          <w:spacing w:val="-1"/>
          <w:lang w:val="nl-NL"/>
        </w:rPr>
        <w:t>het</w:t>
      </w:r>
      <w:r w:rsidRPr="0087317E">
        <w:rPr>
          <w:color w:val="183989"/>
          <w:spacing w:val="86"/>
          <w:w w:val="99"/>
          <w:lang w:val="nl-NL"/>
        </w:rPr>
        <w:t xml:space="preserve"> </w:t>
      </w:r>
      <w:r w:rsidRPr="0087317E">
        <w:rPr>
          <w:color w:val="183989"/>
          <w:spacing w:val="-1"/>
          <w:lang w:val="nl-NL"/>
        </w:rPr>
        <w:t>college</w:t>
      </w:r>
      <w:r w:rsidRPr="0087317E">
        <w:rPr>
          <w:color w:val="183989"/>
          <w:spacing w:val="13"/>
          <w:lang w:val="nl-NL"/>
        </w:rPr>
        <w:t xml:space="preserve"> </w:t>
      </w:r>
      <w:r w:rsidRPr="0087317E">
        <w:rPr>
          <w:color w:val="183989"/>
          <w:spacing w:val="-2"/>
          <w:lang w:val="nl-NL"/>
        </w:rPr>
        <w:t>van</w:t>
      </w:r>
      <w:r w:rsidRPr="0087317E">
        <w:rPr>
          <w:color w:val="183989"/>
          <w:spacing w:val="11"/>
          <w:lang w:val="nl-NL"/>
        </w:rPr>
        <w:t xml:space="preserve"> </w:t>
      </w:r>
      <w:r w:rsidRPr="0087317E">
        <w:rPr>
          <w:color w:val="183989"/>
          <w:spacing w:val="-1"/>
          <w:lang w:val="nl-NL"/>
        </w:rPr>
        <w:t>bestuur</w:t>
      </w:r>
      <w:r w:rsidRPr="0087317E">
        <w:rPr>
          <w:color w:val="183989"/>
          <w:spacing w:val="15"/>
          <w:lang w:val="nl-NL"/>
        </w:rPr>
        <w:t xml:space="preserve"> </w:t>
      </w:r>
      <w:r w:rsidRPr="0087317E">
        <w:rPr>
          <w:color w:val="183989"/>
          <w:spacing w:val="-1"/>
          <w:lang w:val="nl-NL"/>
        </w:rPr>
        <w:t>daarover</w:t>
      </w:r>
      <w:r w:rsidRPr="0087317E">
        <w:rPr>
          <w:color w:val="183989"/>
          <w:spacing w:val="13"/>
          <w:lang w:val="nl-NL"/>
        </w:rPr>
        <w:t xml:space="preserve"> </w:t>
      </w:r>
      <w:r w:rsidRPr="0087317E">
        <w:rPr>
          <w:color w:val="183989"/>
          <w:spacing w:val="-2"/>
          <w:lang w:val="nl-NL"/>
        </w:rPr>
        <w:t>reeds</w:t>
      </w:r>
      <w:r w:rsidRPr="0087317E">
        <w:rPr>
          <w:color w:val="183989"/>
          <w:spacing w:val="14"/>
          <w:lang w:val="nl-NL"/>
        </w:rPr>
        <w:t xml:space="preserve"> </w:t>
      </w:r>
      <w:r w:rsidRPr="0087317E">
        <w:rPr>
          <w:color w:val="183989"/>
          <w:spacing w:val="-1"/>
          <w:lang w:val="nl-NL"/>
        </w:rPr>
        <w:t>een</w:t>
      </w:r>
      <w:r w:rsidRPr="0087317E">
        <w:rPr>
          <w:color w:val="183989"/>
          <w:spacing w:val="13"/>
          <w:lang w:val="nl-NL"/>
        </w:rPr>
        <w:t xml:space="preserve"> </w:t>
      </w:r>
      <w:r w:rsidRPr="0087317E">
        <w:rPr>
          <w:color w:val="183989"/>
          <w:spacing w:val="-1"/>
          <w:lang w:val="nl-NL"/>
        </w:rPr>
        <w:t>standpunt</w:t>
      </w:r>
      <w:r w:rsidRPr="0087317E">
        <w:rPr>
          <w:color w:val="183989"/>
          <w:spacing w:val="14"/>
          <w:lang w:val="nl-NL"/>
        </w:rPr>
        <w:t xml:space="preserve"> </w:t>
      </w:r>
      <w:r w:rsidRPr="0087317E">
        <w:rPr>
          <w:color w:val="183989"/>
          <w:spacing w:val="-1"/>
          <w:lang w:val="nl-NL"/>
        </w:rPr>
        <w:t>heeft</w:t>
      </w:r>
      <w:r w:rsidRPr="0087317E">
        <w:rPr>
          <w:color w:val="183989"/>
          <w:spacing w:val="15"/>
          <w:lang w:val="nl-NL"/>
        </w:rPr>
        <w:t xml:space="preserve"> </w:t>
      </w:r>
      <w:r w:rsidRPr="0087317E">
        <w:rPr>
          <w:color w:val="183989"/>
          <w:lang w:val="nl-NL"/>
        </w:rPr>
        <w:t>bepaald;</w:t>
      </w:r>
    </w:p>
    <w:p w14:paraId="18C21B79" w14:textId="77777777" w:rsidR="00AB3370" w:rsidRPr="0087317E" w:rsidRDefault="00AB3370">
      <w:pPr>
        <w:pStyle w:val="BodyText"/>
        <w:numPr>
          <w:ilvl w:val="1"/>
          <w:numId w:val="8"/>
        </w:numPr>
        <w:tabs>
          <w:tab w:val="left" w:pos="1970"/>
        </w:tabs>
        <w:kinsoku w:val="0"/>
        <w:overflowPunct w:val="0"/>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een</w:t>
      </w:r>
      <w:r w:rsidRPr="0087317E">
        <w:rPr>
          <w:color w:val="183989"/>
          <w:spacing w:val="1"/>
          <w:lang w:val="nl-NL"/>
        </w:rPr>
        <w:t xml:space="preserve"> </w:t>
      </w:r>
      <w:r w:rsidRPr="0087317E">
        <w:rPr>
          <w:color w:val="183989"/>
          <w:lang w:val="nl-NL"/>
        </w:rPr>
        <w:t>zaak</w:t>
      </w:r>
      <w:r w:rsidRPr="0087317E">
        <w:rPr>
          <w:color w:val="183989"/>
          <w:spacing w:val="4"/>
          <w:lang w:val="nl-NL"/>
        </w:rPr>
        <w:t xml:space="preserve"> </w:t>
      </w:r>
      <w:r w:rsidRPr="0087317E">
        <w:rPr>
          <w:color w:val="183989"/>
          <w:spacing w:val="-1"/>
          <w:lang w:val="nl-NL"/>
        </w:rPr>
        <w:t>betreft</w:t>
      </w:r>
      <w:r w:rsidRPr="0087317E">
        <w:rPr>
          <w:color w:val="183989"/>
          <w:spacing w:val="2"/>
          <w:lang w:val="nl-NL"/>
        </w:rPr>
        <w:t xml:space="preserve"> </w:t>
      </w:r>
      <w:r w:rsidRPr="0087317E">
        <w:rPr>
          <w:color w:val="183989"/>
          <w:lang w:val="nl-NL"/>
        </w:rPr>
        <w:t>waarbij</w:t>
      </w:r>
      <w:r w:rsidRPr="0087317E">
        <w:rPr>
          <w:color w:val="183989"/>
          <w:spacing w:val="7"/>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voorgeschreven</w:t>
      </w:r>
      <w:r w:rsidRPr="0087317E">
        <w:rPr>
          <w:color w:val="183989"/>
          <w:spacing w:val="-1"/>
          <w:lang w:val="nl-NL"/>
        </w:rPr>
        <w:t xml:space="preserve"> </w:t>
      </w:r>
      <w:r w:rsidRPr="0087317E">
        <w:rPr>
          <w:color w:val="183989"/>
          <w:lang w:val="nl-NL"/>
        </w:rPr>
        <w:t>wijze van</w:t>
      </w:r>
      <w:r w:rsidRPr="0087317E">
        <w:rPr>
          <w:color w:val="183989"/>
          <w:spacing w:val="-1"/>
          <w:lang w:val="nl-NL"/>
        </w:rPr>
        <w:t xml:space="preserve"> </w:t>
      </w:r>
      <w:r w:rsidRPr="0087317E">
        <w:rPr>
          <w:color w:val="183989"/>
          <w:lang w:val="nl-NL"/>
        </w:rPr>
        <w:t>beraad</w:t>
      </w:r>
      <w:r w:rsidRPr="0087317E">
        <w:rPr>
          <w:color w:val="183989"/>
          <w:spacing w:val="2"/>
          <w:lang w:val="nl-NL"/>
        </w:rPr>
        <w:t xml:space="preserve"> </w:t>
      </w:r>
      <w:r w:rsidRPr="0087317E">
        <w:rPr>
          <w:color w:val="183989"/>
          <w:lang w:val="nl-NL"/>
        </w:rPr>
        <w:t>of</w:t>
      </w:r>
      <w:r w:rsidRPr="0087317E">
        <w:rPr>
          <w:color w:val="183989"/>
          <w:spacing w:val="6"/>
          <w:lang w:val="nl-NL"/>
        </w:rPr>
        <w:t xml:space="preserve"> </w:t>
      </w:r>
      <w:r w:rsidRPr="0087317E">
        <w:rPr>
          <w:color w:val="183989"/>
          <w:lang w:val="nl-NL"/>
        </w:rPr>
        <w:t>behandeling</w:t>
      </w:r>
      <w:r w:rsidRPr="0087317E">
        <w:rPr>
          <w:color w:val="183989"/>
          <w:spacing w:val="5"/>
          <w:lang w:val="nl-NL"/>
        </w:rPr>
        <w:t xml:space="preserve"> </w:t>
      </w:r>
      <w:r w:rsidRPr="0087317E">
        <w:rPr>
          <w:color w:val="183989"/>
          <w:lang w:val="nl-NL"/>
        </w:rPr>
        <w:t>nog</w:t>
      </w:r>
      <w:r w:rsidRPr="0087317E">
        <w:rPr>
          <w:color w:val="183989"/>
          <w:spacing w:val="7"/>
          <w:lang w:val="nl-NL"/>
        </w:rPr>
        <w:t xml:space="preserve"> </w:t>
      </w:r>
      <w:r w:rsidRPr="0087317E">
        <w:rPr>
          <w:color w:val="183989"/>
          <w:lang w:val="nl-NL"/>
        </w:rPr>
        <w:t>niet</w:t>
      </w:r>
      <w:r w:rsidRPr="0087317E">
        <w:rPr>
          <w:color w:val="183989"/>
          <w:spacing w:val="3"/>
          <w:lang w:val="nl-NL"/>
        </w:rPr>
        <w:t xml:space="preserve"> </w:t>
      </w:r>
      <w:r w:rsidRPr="0087317E">
        <w:rPr>
          <w:color w:val="183989"/>
          <w:lang w:val="nl-NL"/>
        </w:rPr>
        <w:t>is</w:t>
      </w:r>
      <w:r w:rsidRPr="0087317E">
        <w:rPr>
          <w:color w:val="183989"/>
          <w:spacing w:val="3"/>
          <w:lang w:val="nl-NL"/>
        </w:rPr>
        <w:t xml:space="preserve"> </w:t>
      </w:r>
      <w:r w:rsidRPr="0087317E">
        <w:rPr>
          <w:color w:val="183989"/>
          <w:spacing w:val="-1"/>
          <w:lang w:val="nl-NL"/>
        </w:rPr>
        <w:t>voltooid;</w:t>
      </w:r>
    </w:p>
    <w:p w14:paraId="69A4C09B" w14:textId="77777777" w:rsidR="00AB3370" w:rsidRPr="0087317E" w:rsidRDefault="00AB3370">
      <w:pPr>
        <w:pStyle w:val="BodyText"/>
        <w:numPr>
          <w:ilvl w:val="1"/>
          <w:numId w:val="8"/>
        </w:numPr>
        <w:tabs>
          <w:tab w:val="left" w:pos="1970"/>
        </w:tabs>
        <w:kinsoku w:val="0"/>
        <w:overflowPunct w:val="0"/>
        <w:spacing w:before="37" w:line="276" w:lineRule="auto"/>
        <w:ind w:right="108"/>
        <w:jc w:val="both"/>
        <w:rPr>
          <w:color w:val="000000"/>
          <w:lang w:val="nl-NL"/>
        </w:rPr>
      </w:pPr>
      <w:r w:rsidRPr="0087317E">
        <w:rPr>
          <w:color w:val="183989"/>
          <w:lang w:val="nl-NL"/>
        </w:rPr>
        <w:t>aan</w:t>
      </w:r>
      <w:r w:rsidRPr="0087317E">
        <w:rPr>
          <w:color w:val="183989"/>
          <w:spacing w:val="7"/>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college</w:t>
      </w:r>
      <w:r w:rsidRPr="0087317E">
        <w:rPr>
          <w:color w:val="183989"/>
          <w:spacing w:val="6"/>
          <w:lang w:val="nl-NL"/>
        </w:rPr>
        <w:t xml:space="preserve"> </w:t>
      </w:r>
      <w:r w:rsidRPr="0087317E">
        <w:rPr>
          <w:color w:val="183989"/>
          <w:lang w:val="nl-NL"/>
        </w:rPr>
        <w:t>van</w:t>
      </w:r>
      <w:r w:rsidRPr="0087317E">
        <w:rPr>
          <w:color w:val="183989"/>
          <w:spacing w:val="5"/>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melding</w:t>
      </w:r>
      <w:r w:rsidRPr="0087317E">
        <w:rPr>
          <w:color w:val="183989"/>
          <w:spacing w:val="10"/>
          <w:lang w:val="nl-NL"/>
        </w:rPr>
        <w:t xml:space="preserve"> </w:t>
      </w:r>
      <w:r w:rsidRPr="0087317E">
        <w:rPr>
          <w:color w:val="183989"/>
          <w:lang w:val="nl-NL"/>
        </w:rPr>
        <w:t>moet</w:t>
      </w:r>
      <w:r w:rsidRPr="0087317E">
        <w:rPr>
          <w:color w:val="183989"/>
          <w:spacing w:val="10"/>
          <w:lang w:val="nl-NL"/>
        </w:rPr>
        <w:t xml:space="preserve"> </w:t>
      </w:r>
      <w:r w:rsidRPr="0087317E">
        <w:rPr>
          <w:color w:val="183989"/>
          <w:spacing w:val="-1"/>
          <w:lang w:val="nl-NL"/>
        </w:rPr>
        <w:t>worden</w:t>
      </w:r>
      <w:r w:rsidRPr="0087317E">
        <w:rPr>
          <w:color w:val="183989"/>
          <w:spacing w:val="6"/>
          <w:lang w:val="nl-NL"/>
        </w:rPr>
        <w:t xml:space="preserve"> </w:t>
      </w:r>
      <w:r w:rsidRPr="0087317E">
        <w:rPr>
          <w:color w:val="183989"/>
          <w:lang w:val="nl-NL"/>
        </w:rPr>
        <w:t>gemaakt</w:t>
      </w:r>
      <w:r w:rsidRPr="0087317E">
        <w:rPr>
          <w:color w:val="183989"/>
          <w:spacing w:val="9"/>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belangrijke</w:t>
      </w:r>
      <w:r w:rsidRPr="0087317E">
        <w:rPr>
          <w:color w:val="183989"/>
          <w:spacing w:val="10"/>
          <w:lang w:val="nl-NL"/>
        </w:rPr>
        <w:t xml:space="preserve"> </w:t>
      </w:r>
      <w:r w:rsidRPr="0087317E">
        <w:rPr>
          <w:color w:val="183989"/>
          <w:lang w:val="nl-NL"/>
        </w:rPr>
        <w:t>nevenaspecten</w:t>
      </w:r>
      <w:r w:rsidRPr="0087317E">
        <w:rPr>
          <w:color w:val="183989"/>
          <w:spacing w:val="10"/>
          <w:lang w:val="nl-NL"/>
        </w:rPr>
        <w:t xml:space="preserve"> </w:t>
      </w:r>
      <w:r w:rsidRPr="0087317E">
        <w:rPr>
          <w:color w:val="183989"/>
          <w:lang w:val="nl-NL"/>
        </w:rPr>
        <w:t>of</w:t>
      </w:r>
      <w:r w:rsidRPr="0087317E">
        <w:rPr>
          <w:color w:val="183989"/>
          <w:spacing w:val="8"/>
          <w:lang w:val="nl-NL"/>
        </w:rPr>
        <w:t xml:space="preserve"> </w:t>
      </w:r>
      <w:r w:rsidRPr="0087317E">
        <w:rPr>
          <w:color w:val="183989"/>
          <w:lang w:val="nl-NL"/>
        </w:rPr>
        <w:t>bijkomende</w:t>
      </w:r>
      <w:r w:rsidRPr="0087317E">
        <w:rPr>
          <w:color w:val="183989"/>
          <w:spacing w:val="10"/>
          <w:lang w:val="nl-NL"/>
        </w:rPr>
        <w:t xml:space="preserve"> </w:t>
      </w:r>
      <w:r w:rsidRPr="0087317E">
        <w:rPr>
          <w:color w:val="183989"/>
          <w:lang w:val="nl-NL"/>
        </w:rPr>
        <w:t>gevolgen</w:t>
      </w:r>
      <w:r w:rsidRPr="0087317E">
        <w:rPr>
          <w:color w:val="183989"/>
          <w:spacing w:val="62"/>
          <w:w w:val="102"/>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een</w:t>
      </w:r>
      <w:r w:rsidRPr="0087317E">
        <w:rPr>
          <w:color w:val="183989"/>
          <w:spacing w:val="8"/>
          <w:lang w:val="nl-NL"/>
        </w:rPr>
        <w:t xml:space="preserve"> </w:t>
      </w:r>
      <w:r w:rsidRPr="0087317E">
        <w:rPr>
          <w:color w:val="183989"/>
          <w:lang w:val="nl-NL"/>
        </w:rPr>
        <w:t>te</w:t>
      </w:r>
      <w:r w:rsidRPr="0087317E">
        <w:rPr>
          <w:color w:val="183989"/>
          <w:spacing w:val="8"/>
          <w:lang w:val="nl-NL"/>
        </w:rPr>
        <w:t xml:space="preserve"> </w:t>
      </w:r>
      <w:r w:rsidRPr="0087317E">
        <w:rPr>
          <w:color w:val="183989"/>
          <w:lang w:val="nl-NL"/>
        </w:rPr>
        <w:t>nemen</w:t>
      </w:r>
      <w:r w:rsidRPr="0087317E">
        <w:rPr>
          <w:color w:val="183989"/>
          <w:spacing w:val="12"/>
          <w:lang w:val="nl-NL"/>
        </w:rPr>
        <w:t xml:space="preserve"> </w:t>
      </w:r>
      <w:r w:rsidRPr="0087317E">
        <w:rPr>
          <w:color w:val="183989"/>
          <w:lang w:val="nl-NL"/>
        </w:rPr>
        <w:t>besluit</w:t>
      </w:r>
      <w:r w:rsidRPr="0087317E">
        <w:rPr>
          <w:color w:val="183989"/>
          <w:spacing w:val="12"/>
          <w:lang w:val="nl-NL"/>
        </w:rPr>
        <w:t xml:space="preserve"> </w:t>
      </w:r>
      <w:r w:rsidRPr="0087317E">
        <w:rPr>
          <w:color w:val="183989"/>
          <w:lang w:val="nl-NL"/>
        </w:rPr>
        <w:t>of</w:t>
      </w:r>
      <w:r w:rsidRPr="0087317E">
        <w:rPr>
          <w:color w:val="183989"/>
          <w:spacing w:val="8"/>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lang w:val="nl-NL"/>
        </w:rPr>
        <w:t>een</w:t>
      </w:r>
      <w:r w:rsidRPr="0087317E">
        <w:rPr>
          <w:color w:val="183989"/>
          <w:spacing w:val="8"/>
          <w:lang w:val="nl-NL"/>
        </w:rPr>
        <w:t xml:space="preserve"> </w:t>
      </w:r>
      <w:r w:rsidRPr="0087317E">
        <w:rPr>
          <w:color w:val="183989"/>
          <w:lang w:val="nl-NL"/>
        </w:rPr>
        <w:t>reeks</w:t>
      </w:r>
      <w:r w:rsidRPr="0087317E">
        <w:rPr>
          <w:color w:val="183989"/>
          <w:spacing w:val="10"/>
          <w:lang w:val="nl-NL"/>
        </w:rPr>
        <w:t xml:space="preserve"> </w:t>
      </w:r>
      <w:r w:rsidRPr="0087317E">
        <w:rPr>
          <w:color w:val="183989"/>
          <w:lang w:val="nl-NL"/>
        </w:rPr>
        <w:t>genomen</w:t>
      </w:r>
      <w:r w:rsidRPr="0087317E">
        <w:rPr>
          <w:color w:val="183989"/>
          <w:spacing w:val="9"/>
          <w:lang w:val="nl-NL"/>
        </w:rPr>
        <w:t xml:space="preserve"> </w:t>
      </w:r>
      <w:r w:rsidRPr="0087317E">
        <w:rPr>
          <w:color w:val="183989"/>
          <w:lang w:val="nl-NL"/>
        </w:rPr>
        <w:t>besluiten,</w:t>
      </w:r>
      <w:r w:rsidRPr="0087317E">
        <w:rPr>
          <w:color w:val="183989"/>
          <w:spacing w:val="11"/>
          <w:lang w:val="nl-NL"/>
        </w:rPr>
        <w:t xml:space="preserve"> </w:t>
      </w:r>
      <w:r w:rsidRPr="0087317E">
        <w:rPr>
          <w:color w:val="183989"/>
          <w:spacing w:val="-1"/>
          <w:lang w:val="nl-NL"/>
        </w:rPr>
        <w:t>waaronder</w:t>
      </w:r>
      <w:r w:rsidRPr="0087317E">
        <w:rPr>
          <w:color w:val="183989"/>
          <w:spacing w:val="6"/>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elk</w:t>
      </w:r>
      <w:r w:rsidRPr="0087317E">
        <w:rPr>
          <w:color w:val="183989"/>
          <w:spacing w:val="9"/>
          <w:lang w:val="nl-NL"/>
        </w:rPr>
        <w:t xml:space="preserve"> </w:t>
      </w:r>
      <w:r w:rsidRPr="0087317E">
        <w:rPr>
          <w:color w:val="183989"/>
          <w:lang w:val="nl-NL"/>
        </w:rPr>
        <w:t>geval</w:t>
      </w:r>
      <w:r w:rsidRPr="0087317E">
        <w:rPr>
          <w:color w:val="183989"/>
          <w:spacing w:val="8"/>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begrepen</w:t>
      </w:r>
      <w:r w:rsidRPr="0087317E">
        <w:rPr>
          <w:color w:val="183989"/>
          <w:spacing w:val="4"/>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ontstaan</w:t>
      </w:r>
      <w:r w:rsidRPr="0087317E">
        <w:rPr>
          <w:color w:val="183989"/>
          <w:spacing w:val="9"/>
          <w:lang w:val="nl-NL"/>
        </w:rPr>
        <w:t xml:space="preserve"> </w:t>
      </w:r>
      <w:r w:rsidRPr="0087317E">
        <w:rPr>
          <w:color w:val="183989"/>
          <w:spacing w:val="-1"/>
          <w:lang w:val="nl-NL"/>
        </w:rPr>
        <w:t>van</w:t>
      </w:r>
      <w:r w:rsidRPr="0087317E">
        <w:rPr>
          <w:color w:val="183989"/>
          <w:spacing w:val="66"/>
          <w:w w:val="102"/>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gerede kans</w:t>
      </w:r>
      <w:r w:rsidRPr="0087317E">
        <w:rPr>
          <w:color w:val="183989"/>
          <w:spacing w:val="6"/>
          <w:lang w:val="nl-NL"/>
        </w:rPr>
        <w:t xml:space="preserve"> </w:t>
      </w:r>
      <w:r w:rsidRPr="0087317E">
        <w:rPr>
          <w:color w:val="183989"/>
          <w:lang w:val="nl-NL"/>
        </w:rPr>
        <w:t>op</w:t>
      </w:r>
      <w:r w:rsidRPr="0087317E">
        <w:rPr>
          <w:color w:val="183989"/>
          <w:spacing w:val="4"/>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gerechtelijke</w:t>
      </w:r>
      <w:r w:rsidRPr="0087317E">
        <w:rPr>
          <w:color w:val="183989"/>
          <w:spacing w:val="3"/>
          <w:lang w:val="nl-NL"/>
        </w:rPr>
        <w:t xml:space="preserve"> </w:t>
      </w:r>
      <w:r w:rsidRPr="0087317E">
        <w:rPr>
          <w:color w:val="183989"/>
          <w:spacing w:val="-1"/>
          <w:lang w:val="nl-NL"/>
        </w:rPr>
        <w:t>procedure.</w:t>
      </w:r>
    </w:p>
    <w:p w14:paraId="707DD75E" w14:textId="77777777" w:rsidR="00AB3370" w:rsidRPr="0087317E" w:rsidRDefault="00AB3370">
      <w:pPr>
        <w:pStyle w:val="BodyText"/>
        <w:numPr>
          <w:ilvl w:val="0"/>
          <w:numId w:val="8"/>
        </w:numPr>
        <w:tabs>
          <w:tab w:val="left" w:pos="1438"/>
        </w:tabs>
        <w:kinsoku w:val="0"/>
        <w:overflowPunct w:val="0"/>
        <w:spacing w:before="1" w:line="277" w:lineRule="auto"/>
        <w:ind w:right="318"/>
        <w:rPr>
          <w:color w:val="000000"/>
          <w:lang w:val="nl-NL"/>
        </w:rPr>
      </w:pPr>
      <w:r w:rsidRPr="0087317E">
        <w:rPr>
          <w:color w:val="183989"/>
          <w:lang w:val="nl-NL"/>
        </w:rPr>
        <w:t>Een</w:t>
      </w:r>
      <w:r w:rsidRPr="0087317E">
        <w:rPr>
          <w:color w:val="183989"/>
          <w:spacing w:val="2"/>
          <w:lang w:val="nl-NL"/>
        </w:rPr>
        <w:t xml:space="preserve"> </w:t>
      </w:r>
      <w:r w:rsidRPr="0087317E">
        <w:rPr>
          <w:color w:val="183989"/>
          <w:lang w:val="nl-NL"/>
        </w:rPr>
        <w:t>mandaatbevoegdheid</w:t>
      </w:r>
      <w:r w:rsidRPr="0087317E">
        <w:rPr>
          <w:color w:val="183989"/>
          <w:spacing w:val="1"/>
          <w:lang w:val="nl-NL"/>
        </w:rPr>
        <w:t xml:space="preserve"> </w:t>
      </w:r>
      <w:r w:rsidRPr="0087317E">
        <w:rPr>
          <w:color w:val="183989"/>
          <w:spacing w:val="-1"/>
          <w:lang w:val="nl-NL"/>
        </w:rPr>
        <w:t>wordt</w:t>
      </w:r>
      <w:r w:rsidRPr="0087317E">
        <w:rPr>
          <w:color w:val="183989"/>
          <w:spacing w:val="6"/>
          <w:lang w:val="nl-NL"/>
        </w:rPr>
        <w:t xml:space="preserve"> </w:t>
      </w:r>
      <w:r w:rsidRPr="0087317E">
        <w:rPr>
          <w:color w:val="183989"/>
          <w:lang w:val="nl-NL"/>
        </w:rPr>
        <w:t>door</w:t>
      </w:r>
      <w:r w:rsidRPr="0087317E">
        <w:rPr>
          <w:color w:val="183989"/>
          <w:spacing w:val="3"/>
          <w:lang w:val="nl-NL"/>
        </w:rPr>
        <w:t xml:space="preserve"> </w:t>
      </w:r>
      <w:r w:rsidRPr="0087317E">
        <w:rPr>
          <w:color w:val="183989"/>
          <w:lang w:val="nl-NL"/>
        </w:rPr>
        <w:t>de</w:t>
      </w:r>
      <w:r w:rsidRPr="0087317E">
        <w:rPr>
          <w:color w:val="183989"/>
          <w:spacing w:val="2"/>
          <w:lang w:val="nl-NL"/>
        </w:rPr>
        <w:t xml:space="preserve"> </w:t>
      </w:r>
      <w:r w:rsidRPr="0087317E">
        <w:rPr>
          <w:color w:val="183989"/>
          <w:spacing w:val="-1"/>
          <w:lang w:val="nl-NL"/>
        </w:rPr>
        <w:t>gemandateerde</w:t>
      </w:r>
      <w:r w:rsidRPr="0087317E">
        <w:rPr>
          <w:color w:val="183989"/>
          <w:lang w:val="nl-NL"/>
        </w:rPr>
        <w:t xml:space="preserve"> niet</w:t>
      </w:r>
      <w:r w:rsidRPr="0087317E">
        <w:rPr>
          <w:color w:val="183989"/>
          <w:spacing w:val="3"/>
          <w:lang w:val="nl-NL"/>
        </w:rPr>
        <w:t xml:space="preserve"> </w:t>
      </w:r>
      <w:r w:rsidRPr="0087317E">
        <w:rPr>
          <w:color w:val="183989"/>
          <w:lang w:val="nl-NL"/>
        </w:rPr>
        <w:t>uitgeoefend</w:t>
      </w:r>
      <w:r w:rsidRPr="0087317E">
        <w:rPr>
          <w:color w:val="183989"/>
          <w:spacing w:val="2"/>
          <w:lang w:val="nl-NL"/>
        </w:rPr>
        <w:t xml:space="preserve"> </w:t>
      </w:r>
      <w:r w:rsidRPr="0087317E">
        <w:rPr>
          <w:color w:val="183989"/>
          <w:lang w:val="nl-NL"/>
        </w:rPr>
        <w:t>indien</w:t>
      </w:r>
      <w:r w:rsidRPr="0087317E">
        <w:rPr>
          <w:color w:val="183989"/>
          <w:spacing w:val="4"/>
          <w:lang w:val="nl-NL"/>
        </w:rPr>
        <w:t xml:space="preserve"> </w:t>
      </w: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1"/>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bestuur</w:t>
      </w:r>
      <w:r w:rsidRPr="0087317E">
        <w:rPr>
          <w:color w:val="183989"/>
          <w:spacing w:val="3"/>
          <w:lang w:val="nl-NL"/>
        </w:rPr>
        <w:t xml:space="preserve"> </w:t>
      </w:r>
      <w:r w:rsidRPr="0087317E">
        <w:rPr>
          <w:color w:val="183989"/>
          <w:lang w:val="nl-NL"/>
        </w:rPr>
        <w:t>te kennen</w:t>
      </w:r>
      <w:r w:rsidRPr="0087317E">
        <w:rPr>
          <w:color w:val="183989"/>
          <w:spacing w:val="4"/>
          <w:lang w:val="nl-NL"/>
        </w:rPr>
        <w:t xml:space="preserve"> </w:t>
      </w:r>
      <w:r w:rsidRPr="0087317E">
        <w:rPr>
          <w:color w:val="183989"/>
          <w:lang w:val="nl-NL"/>
        </w:rPr>
        <w:t>geeft</w:t>
      </w:r>
      <w:r w:rsidRPr="0087317E">
        <w:rPr>
          <w:color w:val="183989"/>
          <w:spacing w:val="70"/>
          <w:w w:val="10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afhandeling</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zaak</w:t>
      </w:r>
      <w:r w:rsidRPr="0087317E">
        <w:rPr>
          <w:color w:val="183989"/>
          <w:spacing w:val="4"/>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zich</w:t>
      </w:r>
      <w:r w:rsidRPr="0087317E">
        <w:rPr>
          <w:color w:val="183989"/>
          <w:spacing w:val="6"/>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houden,</w:t>
      </w:r>
      <w:r w:rsidRPr="0087317E">
        <w:rPr>
          <w:color w:val="183989"/>
          <w:spacing w:val="7"/>
          <w:lang w:val="nl-NL"/>
        </w:rPr>
        <w:t xml:space="preserve"> </w:t>
      </w:r>
      <w:r w:rsidRPr="0087317E">
        <w:rPr>
          <w:color w:val="183989"/>
          <w:lang w:val="nl-NL"/>
        </w:rPr>
        <w:t>dan</w:t>
      </w:r>
      <w:r w:rsidRPr="0087317E">
        <w:rPr>
          <w:color w:val="183989"/>
          <w:spacing w:val="6"/>
          <w:lang w:val="nl-NL"/>
        </w:rPr>
        <w:t xml:space="preserve"> </w:t>
      </w:r>
      <w:r w:rsidRPr="0087317E">
        <w:rPr>
          <w:color w:val="183989"/>
          <w:spacing w:val="-1"/>
          <w:lang w:val="nl-NL"/>
        </w:rPr>
        <w:t>wel</w:t>
      </w:r>
      <w:r w:rsidRPr="0087317E">
        <w:rPr>
          <w:color w:val="183989"/>
          <w:spacing w:val="5"/>
          <w:lang w:val="nl-NL"/>
        </w:rPr>
        <w:t xml:space="preserve"> </w:t>
      </w:r>
      <w:r w:rsidRPr="0087317E">
        <w:rPr>
          <w:color w:val="183989"/>
          <w:lang w:val="nl-NL"/>
        </w:rPr>
        <w:t>aan</w:t>
      </w:r>
      <w:r w:rsidRPr="0087317E">
        <w:rPr>
          <w:color w:val="183989"/>
          <w:spacing w:val="6"/>
          <w:lang w:val="nl-NL"/>
        </w:rPr>
        <w:t xml:space="preserve"> </w:t>
      </w:r>
      <w:r w:rsidRPr="0087317E">
        <w:rPr>
          <w:color w:val="183989"/>
          <w:lang w:val="nl-NL"/>
        </w:rPr>
        <w:t>zich</w:t>
      </w:r>
      <w:r w:rsidRPr="0087317E">
        <w:rPr>
          <w:color w:val="183989"/>
          <w:spacing w:val="2"/>
          <w:lang w:val="nl-NL"/>
        </w:rPr>
        <w:t xml:space="preserve"> </w:t>
      </w:r>
      <w:r w:rsidRPr="0087317E">
        <w:rPr>
          <w:color w:val="183989"/>
          <w:lang w:val="nl-NL"/>
        </w:rPr>
        <w:t>te</w:t>
      </w:r>
      <w:r w:rsidRPr="0087317E">
        <w:rPr>
          <w:color w:val="183989"/>
          <w:spacing w:val="2"/>
          <w:lang w:val="nl-NL"/>
        </w:rPr>
        <w:t xml:space="preserve"> </w:t>
      </w:r>
      <w:r w:rsidRPr="0087317E">
        <w:rPr>
          <w:color w:val="183989"/>
          <w:lang w:val="nl-NL"/>
        </w:rPr>
        <w:t>trekken in</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gevallen</w:t>
      </w:r>
      <w:r w:rsidRPr="0087317E">
        <w:rPr>
          <w:color w:val="183989"/>
          <w:spacing w:val="4"/>
          <w:lang w:val="nl-NL"/>
        </w:rPr>
        <w:t xml:space="preserve"> </w:t>
      </w:r>
      <w:r w:rsidRPr="0087317E">
        <w:rPr>
          <w:color w:val="183989"/>
          <w:lang w:val="nl-NL"/>
        </w:rPr>
        <w:t>die</w:t>
      </w:r>
      <w:r w:rsidRPr="0087317E">
        <w:rPr>
          <w:color w:val="183989"/>
          <w:spacing w:val="2"/>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mandaat</w:t>
      </w:r>
      <w:r w:rsidRPr="0087317E">
        <w:rPr>
          <w:color w:val="183989"/>
          <w:spacing w:val="6"/>
          <w:lang w:val="nl-NL"/>
        </w:rPr>
        <w:t xml:space="preserve"> </w:t>
      </w:r>
      <w:r w:rsidRPr="0087317E">
        <w:rPr>
          <w:color w:val="183989"/>
          <w:lang w:val="nl-NL"/>
        </w:rPr>
        <w:t>of</w:t>
      </w:r>
      <w:r w:rsidRPr="0087317E">
        <w:rPr>
          <w:color w:val="183989"/>
          <w:spacing w:val="5"/>
          <w:lang w:val="nl-NL"/>
        </w:rPr>
        <w:t xml:space="preserve"> </w:t>
      </w:r>
      <w:r w:rsidRPr="0087317E">
        <w:rPr>
          <w:color w:val="183989"/>
          <w:lang w:val="nl-NL"/>
        </w:rPr>
        <w:t>enige</w:t>
      </w:r>
      <w:r w:rsidRPr="0087317E">
        <w:rPr>
          <w:color w:val="183989"/>
          <w:spacing w:val="66"/>
          <w:w w:val="102"/>
          <w:lang w:val="nl-NL"/>
        </w:rPr>
        <w:t xml:space="preserve"> </w:t>
      </w:r>
      <w:r w:rsidRPr="0087317E">
        <w:rPr>
          <w:color w:val="183989"/>
          <w:lang w:val="nl-NL"/>
        </w:rPr>
        <w:t>instructie</w:t>
      </w:r>
      <w:r w:rsidRPr="0087317E">
        <w:rPr>
          <w:color w:val="183989"/>
          <w:spacing w:val="17"/>
          <w:lang w:val="nl-NL"/>
        </w:rPr>
        <w:t xml:space="preserve"> </w:t>
      </w:r>
      <w:r w:rsidRPr="0087317E">
        <w:rPr>
          <w:color w:val="183989"/>
          <w:lang w:val="nl-NL"/>
        </w:rPr>
        <w:t>zijn</w:t>
      </w:r>
      <w:r w:rsidRPr="0087317E">
        <w:rPr>
          <w:color w:val="183989"/>
          <w:spacing w:val="15"/>
          <w:lang w:val="nl-NL"/>
        </w:rPr>
        <w:t xml:space="preserve"> </w:t>
      </w:r>
      <w:r w:rsidRPr="0087317E">
        <w:rPr>
          <w:color w:val="183989"/>
          <w:lang w:val="nl-NL"/>
        </w:rPr>
        <w:t>aangegeven.</w:t>
      </w:r>
    </w:p>
    <w:p w14:paraId="26BC21EB" w14:textId="77777777" w:rsidR="00AB3370" w:rsidRPr="0087317E" w:rsidRDefault="00AB3370">
      <w:pPr>
        <w:pStyle w:val="BodyText"/>
        <w:numPr>
          <w:ilvl w:val="0"/>
          <w:numId w:val="8"/>
        </w:numPr>
        <w:tabs>
          <w:tab w:val="left" w:pos="1438"/>
        </w:tabs>
        <w:kinsoku w:val="0"/>
        <w:overflowPunct w:val="0"/>
        <w:rPr>
          <w:color w:val="000000"/>
          <w:lang w:val="nl-NL"/>
        </w:rPr>
      </w:pPr>
      <w:r w:rsidRPr="0087317E">
        <w:rPr>
          <w:color w:val="183989"/>
          <w:spacing w:val="-1"/>
          <w:lang w:val="nl-NL"/>
        </w:rPr>
        <w:t>Mandaat</w:t>
      </w:r>
      <w:r w:rsidRPr="0087317E">
        <w:rPr>
          <w:color w:val="183989"/>
          <w:spacing w:val="6"/>
          <w:lang w:val="nl-NL"/>
        </w:rPr>
        <w:t xml:space="preserve"> </w:t>
      </w:r>
      <w:r w:rsidRPr="0087317E">
        <w:rPr>
          <w:color w:val="183989"/>
          <w:spacing w:val="-1"/>
          <w:lang w:val="nl-NL"/>
        </w:rPr>
        <w:t>wordt</w:t>
      </w:r>
      <w:r w:rsidRPr="0087317E">
        <w:rPr>
          <w:color w:val="183989"/>
          <w:spacing w:val="7"/>
          <w:lang w:val="nl-NL"/>
        </w:rPr>
        <w:t xml:space="preserve"> </w:t>
      </w:r>
      <w:r w:rsidRPr="0087317E">
        <w:rPr>
          <w:color w:val="183989"/>
          <w:spacing w:val="-1"/>
          <w:lang w:val="nl-NL"/>
        </w:rPr>
        <w:t>in</w:t>
      </w:r>
      <w:r w:rsidRPr="0087317E">
        <w:rPr>
          <w:color w:val="183989"/>
          <w:spacing w:val="5"/>
          <w:lang w:val="nl-NL"/>
        </w:rPr>
        <w:t xml:space="preserve"> </w:t>
      </w:r>
      <w:r w:rsidRPr="0087317E">
        <w:rPr>
          <w:color w:val="183989"/>
          <w:spacing w:val="-1"/>
          <w:lang w:val="nl-NL"/>
        </w:rPr>
        <w:t>ieder</w:t>
      </w:r>
      <w:r w:rsidRPr="0087317E">
        <w:rPr>
          <w:color w:val="183989"/>
          <w:spacing w:val="7"/>
          <w:lang w:val="nl-NL"/>
        </w:rPr>
        <w:t xml:space="preserve"> </w:t>
      </w:r>
      <w:r w:rsidRPr="0087317E">
        <w:rPr>
          <w:color w:val="183989"/>
          <w:spacing w:val="-1"/>
          <w:lang w:val="nl-NL"/>
        </w:rPr>
        <w:t>geval</w:t>
      </w:r>
      <w:r w:rsidRPr="0087317E">
        <w:rPr>
          <w:color w:val="183989"/>
          <w:spacing w:val="7"/>
          <w:lang w:val="nl-NL"/>
        </w:rPr>
        <w:t xml:space="preserve"> </w:t>
      </w:r>
      <w:r w:rsidRPr="0087317E">
        <w:rPr>
          <w:color w:val="183989"/>
          <w:spacing w:val="-1"/>
          <w:lang w:val="nl-NL"/>
        </w:rPr>
        <w:t>niet</w:t>
      </w:r>
      <w:r w:rsidRPr="0087317E">
        <w:rPr>
          <w:color w:val="183989"/>
          <w:spacing w:val="7"/>
          <w:lang w:val="nl-NL"/>
        </w:rPr>
        <w:t xml:space="preserve"> </w:t>
      </w:r>
      <w:r w:rsidRPr="0087317E">
        <w:rPr>
          <w:color w:val="183989"/>
          <w:spacing w:val="-1"/>
          <w:lang w:val="nl-NL"/>
        </w:rPr>
        <w:t>verleend,</w:t>
      </w:r>
      <w:r w:rsidRPr="0087317E">
        <w:rPr>
          <w:color w:val="183989"/>
          <w:spacing w:val="7"/>
          <w:lang w:val="nl-NL"/>
        </w:rPr>
        <w:t xml:space="preserve"> </w:t>
      </w:r>
      <w:r w:rsidRPr="0087317E">
        <w:rPr>
          <w:color w:val="183989"/>
          <w:spacing w:val="-1"/>
          <w:lang w:val="nl-NL"/>
        </w:rPr>
        <w:t>indien</w:t>
      </w:r>
      <w:r w:rsidRPr="0087317E">
        <w:rPr>
          <w:color w:val="183989"/>
          <w:spacing w:val="6"/>
          <w:lang w:val="nl-NL"/>
        </w:rPr>
        <w:t xml:space="preserve"> </w:t>
      </w:r>
      <w:r w:rsidRPr="0087317E">
        <w:rPr>
          <w:color w:val="183989"/>
          <w:spacing w:val="-1"/>
          <w:lang w:val="nl-NL"/>
        </w:rPr>
        <w:t>het</w:t>
      </w:r>
      <w:r w:rsidRPr="0087317E">
        <w:rPr>
          <w:color w:val="183989"/>
          <w:spacing w:val="6"/>
          <w:lang w:val="nl-NL"/>
        </w:rPr>
        <w:t xml:space="preserve"> </w:t>
      </w:r>
      <w:r w:rsidRPr="0087317E">
        <w:rPr>
          <w:color w:val="183989"/>
          <w:spacing w:val="-1"/>
          <w:lang w:val="nl-NL"/>
        </w:rPr>
        <w:t>betreft</w:t>
      </w:r>
      <w:r w:rsidRPr="0087317E">
        <w:rPr>
          <w:color w:val="183989"/>
          <w:spacing w:val="8"/>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bevoegdheid:</w:t>
      </w:r>
    </w:p>
    <w:p w14:paraId="1A6DF616" w14:textId="77777777" w:rsidR="00AB3370" w:rsidRPr="0087317E" w:rsidRDefault="00AB3370">
      <w:pPr>
        <w:pStyle w:val="BodyText"/>
        <w:numPr>
          <w:ilvl w:val="1"/>
          <w:numId w:val="8"/>
        </w:numPr>
        <w:tabs>
          <w:tab w:val="left" w:pos="1970"/>
        </w:tabs>
        <w:kinsoku w:val="0"/>
        <w:overflowPunct w:val="0"/>
        <w:spacing w:before="37" w:line="277" w:lineRule="auto"/>
        <w:ind w:right="472"/>
        <w:rPr>
          <w:color w:val="000000"/>
          <w:lang w:val="nl-NL"/>
        </w:rPr>
      </w:pPr>
      <w:r w:rsidRPr="0087317E">
        <w:rPr>
          <w:color w:val="183989"/>
          <w:lang w:val="nl-NL"/>
        </w:rPr>
        <w:t>tot</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vaststellen</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algemeen</w:t>
      </w:r>
      <w:r w:rsidRPr="0087317E">
        <w:rPr>
          <w:color w:val="183989"/>
          <w:spacing w:val="8"/>
          <w:lang w:val="nl-NL"/>
        </w:rPr>
        <w:t xml:space="preserve"> </w:t>
      </w:r>
      <w:r w:rsidRPr="0087317E">
        <w:rPr>
          <w:color w:val="183989"/>
          <w:spacing w:val="-1"/>
          <w:lang w:val="nl-NL"/>
        </w:rPr>
        <w:t>verbindende</w:t>
      </w:r>
      <w:r w:rsidRPr="0087317E">
        <w:rPr>
          <w:color w:val="183989"/>
          <w:spacing w:val="4"/>
          <w:lang w:val="nl-NL"/>
        </w:rPr>
        <w:t xml:space="preserve"> </w:t>
      </w:r>
      <w:r w:rsidRPr="0087317E">
        <w:rPr>
          <w:color w:val="183989"/>
          <w:spacing w:val="-1"/>
          <w:lang w:val="nl-NL"/>
        </w:rPr>
        <w:t>voorschriften,</w:t>
      </w:r>
      <w:r w:rsidRPr="0087317E">
        <w:rPr>
          <w:color w:val="183989"/>
          <w:spacing w:val="1"/>
          <w:lang w:val="nl-NL"/>
        </w:rPr>
        <w:t xml:space="preserve"> </w:t>
      </w:r>
      <w:r w:rsidRPr="0087317E">
        <w:rPr>
          <w:color w:val="183989"/>
          <w:lang w:val="nl-NL"/>
        </w:rPr>
        <w:t>tenzij</w:t>
      </w:r>
      <w:r w:rsidRPr="0087317E">
        <w:rPr>
          <w:color w:val="183989"/>
          <w:spacing w:val="2"/>
          <w:lang w:val="nl-NL"/>
        </w:rPr>
        <w:t xml:space="preserve"> </w:t>
      </w:r>
      <w:r w:rsidRPr="0087317E">
        <w:rPr>
          <w:color w:val="183989"/>
          <w:lang w:val="nl-NL"/>
        </w:rPr>
        <w:t>in</w:t>
      </w:r>
      <w:r w:rsidRPr="0087317E">
        <w:rPr>
          <w:color w:val="183989"/>
          <w:spacing w:val="6"/>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mandaatverlening</w:t>
      </w:r>
      <w:r w:rsidRPr="0087317E">
        <w:rPr>
          <w:color w:val="183989"/>
          <w:spacing w:val="6"/>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die</w:t>
      </w:r>
      <w:r w:rsidRPr="0087317E">
        <w:rPr>
          <w:color w:val="183989"/>
          <w:spacing w:val="7"/>
          <w:lang w:val="nl-NL"/>
        </w:rPr>
        <w:t xml:space="preserve"> </w:t>
      </w:r>
      <w:r w:rsidRPr="0087317E">
        <w:rPr>
          <w:color w:val="183989"/>
          <w:lang w:val="nl-NL"/>
        </w:rPr>
        <w:t>bevoegdheid</w:t>
      </w:r>
      <w:r w:rsidRPr="0087317E">
        <w:rPr>
          <w:color w:val="183989"/>
          <w:spacing w:val="6"/>
          <w:lang w:val="nl-NL"/>
        </w:rPr>
        <w:t xml:space="preserve"> </w:t>
      </w:r>
      <w:r w:rsidRPr="0087317E">
        <w:rPr>
          <w:color w:val="183989"/>
          <w:lang w:val="nl-NL"/>
        </w:rPr>
        <w:t>is</w:t>
      </w:r>
      <w:r w:rsidRPr="0087317E">
        <w:rPr>
          <w:color w:val="183989"/>
          <w:spacing w:val="56"/>
          <w:w w:val="102"/>
          <w:lang w:val="nl-NL"/>
        </w:rPr>
        <w:t xml:space="preserve"> </w:t>
      </w:r>
      <w:r w:rsidRPr="0087317E">
        <w:rPr>
          <w:color w:val="183989"/>
          <w:spacing w:val="-1"/>
          <w:lang w:val="nl-NL"/>
        </w:rPr>
        <w:t>voorzien;</w:t>
      </w:r>
    </w:p>
    <w:p w14:paraId="078668F0" w14:textId="77777777" w:rsidR="00AB3370" w:rsidRPr="0087317E" w:rsidRDefault="00AB3370">
      <w:pPr>
        <w:pStyle w:val="BodyText"/>
        <w:numPr>
          <w:ilvl w:val="1"/>
          <w:numId w:val="8"/>
        </w:numPr>
        <w:tabs>
          <w:tab w:val="left" w:pos="1970"/>
        </w:tabs>
        <w:kinsoku w:val="0"/>
        <w:overflowPunct w:val="0"/>
        <w:spacing w:line="217" w:lineRule="exact"/>
        <w:rPr>
          <w:color w:val="000000"/>
          <w:lang w:val="nl-NL"/>
        </w:rPr>
      </w:pPr>
      <w:r w:rsidRPr="0087317E">
        <w:rPr>
          <w:color w:val="183989"/>
          <w:lang w:val="nl-NL"/>
        </w:rPr>
        <w:t>tot</w:t>
      </w:r>
      <w:r w:rsidRPr="0087317E">
        <w:rPr>
          <w:color w:val="183989"/>
          <w:spacing w:val="4"/>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beslissen</w:t>
      </w:r>
      <w:r w:rsidRPr="0087317E">
        <w:rPr>
          <w:color w:val="183989"/>
          <w:spacing w:val="7"/>
          <w:lang w:val="nl-NL"/>
        </w:rPr>
        <w:t xml:space="preserve"> </w:t>
      </w:r>
      <w:r w:rsidRPr="0087317E">
        <w:rPr>
          <w:color w:val="183989"/>
          <w:lang w:val="nl-NL"/>
        </w:rPr>
        <w:t>op</w:t>
      </w:r>
      <w:r w:rsidRPr="0087317E">
        <w:rPr>
          <w:color w:val="183989"/>
          <w:spacing w:val="3"/>
          <w:lang w:val="nl-NL"/>
        </w:rPr>
        <w:t xml:space="preserve"> </w:t>
      </w:r>
      <w:r w:rsidRPr="0087317E">
        <w:rPr>
          <w:color w:val="183989"/>
          <w:lang w:val="nl-NL"/>
        </w:rPr>
        <w:t>een</w:t>
      </w:r>
      <w:r w:rsidRPr="0087317E">
        <w:rPr>
          <w:color w:val="183989"/>
          <w:spacing w:val="6"/>
          <w:lang w:val="nl-NL"/>
        </w:rPr>
        <w:t xml:space="preserve"> </w:t>
      </w:r>
      <w:r w:rsidRPr="0087317E">
        <w:rPr>
          <w:color w:val="183989"/>
          <w:spacing w:val="-1"/>
          <w:lang w:val="nl-NL"/>
        </w:rPr>
        <w:t>bezwaar-</w:t>
      </w:r>
      <w:r w:rsidRPr="0087317E">
        <w:rPr>
          <w:color w:val="183989"/>
          <w:spacing w:val="2"/>
          <w:lang w:val="nl-NL"/>
        </w:rPr>
        <w:t xml:space="preserve"> </w:t>
      </w:r>
      <w:r w:rsidRPr="0087317E">
        <w:rPr>
          <w:color w:val="183989"/>
          <w:lang w:val="nl-NL"/>
        </w:rPr>
        <w:t>of</w:t>
      </w:r>
      <w:r w:rsidRPr="0087317E">
        <w:rPr>
          <w:color w:val="183989"/>
          <w:spacing w:val="2"/>
          <w:lang w:val="nl-NL"/>
        </w:rPr>
        <w:t xml:space="preserve"> </w:t>
      </w:r>
      <w:r w:rsidRPr="0087317E">
        <w:rPr>
          <w:color w:val="183989"/>
          <w:lang w:val="nl-NL"/>
        </w:rPr>
        <w:t>beroepschrift;</w:t>
      </w:r>
    </w:p>
    <w:p w14:paraId="4A74627A" w14:textId="77777777" w:rsidR="00AB3370" w:rsidRPr="0087317E" w:rsidRDefault="00AB3370">
      <w:pPr>
        <w:pStyle w:val="BodyText"/>
        <w:numPr>
          <w:ilvl w:val="1"/>
          <w:numId w:val="8"/>
        </w:numPr>
        <w:tabs>
          <w:tab w:val="left" w:pos="1970"/>
        </w:tabs>
        <w:kinsoku w:val="0"/>
        <w:overflowPunct w:val="0"/>
        <w:spacing w:before="37" w:line="277" w:lineRule="auto"/>
        <w:ind w:right="709"/>
        <w:rPr>
          <w:color w:val="000000"/>
          <w:lang w:val="nl-NL"/>
        </w:rPr>
      </w:pPr>
      <w:r w:rsidRPr="0087317E">
        <w:rPr>
          <w:color w:val="183989"/>
          <w:lang w:val="nl-NL"/>
        </w:rPr>
        <w:t>tot</w:t>
      </w:r>
      <w:r w:rsidRPr="0087317E">
        <w:rPr>
          <w:color w:val="183989"/>
          <w:spacing w:val="7"/>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vernietigen</w:t>
      </w:r>
      <w:r w:rsidRPr="0087317E">
        <w:rPr>
          <w:color w:val="183989"/>
          <w:spacing w:val="10"/>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lang w:val="nl-NL"/>
        </w:rPr>
        <w:t>of</w:t>
      </w:r>
      <w:r w:rsidRPr="0087317E">
        <w:rPr>
          <w:color w:val="183989"/>
          <w:spacing w:val="9"/>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onthouden</w:t>
      </w:r>
      <w:r w:rsidRPr="0087317E">
        <w:rPr>
          <w:color w:val="183989"/>
          <w:spacing w:val="10"/>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goedkeuring</w:t>
      </w:r>
      <w:r w:rsidRPr="0087317E">
        <w:rPr>
          <w:color w:val="183989"/>
          <w:spacing w:val="9"/>
          <w:lang w:val="nl-NL"/>
        </w:rPr>
        <w:t xml:space="preserve"> </w:t>
      </w:r>
      <w:r w:rsidRPr="0087317E">
        <w:rPr>
          <w:color w:val="183989"/>
          <w:lang w:val="nl-NL"/>
        </w:rPr>
        <w:t>aan</w:t>
      </w:r>
      <w:r w:rsidRPr="0087317E">
        <w:rPr>
          <w:color w:val="183989"/>
          <w:spacing w:val="11"/>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besluit</w:t>
      </w:r>
      <w:r w:rsidRPr="0087317E">
        <w:rPr>
          <w:color w:val="183989"/>
          <w:spacing w:val="11"/>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lang w:val="nl-NL"/>
        </w:rPr>
        <w:t>een</w:t>
      </w:r>
      <w:r w:rsidRPr="0087317E">
        <w:rPr>
          <w:color w:val="183989"/>
          <w:spacing w:val="6"/>
          <w:lang w:val="nl-NL"/>
        </w:rPr>
        <w:t xml:space="preserve"> </w:t>
      </w:r>
      <w:r w:rsidRPr="0087317E">
        <w:rPr>
          <w:color w:val="183989"/>
          <w:spacing w:val="-1"/>
          <w:lang w:val="nl-NL"/>
        </w:rPr>
        <w:t>bestuursorgaan</w:t>
      </w:r>
      <w:r w:rsidRPr="0087317E">
        <w:rPr>
          <w:color w:val="183989"/>
          <w:spacing w:val="11"/>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de</w:t>
      </w:r>
      <w:r w:rsidRPr="0087317E">
        <w:rPr>
          <w:color w:val="183989"/>
          <w:spacing w:val="58"/>
          <w:w w:val="99"/>
          <w:lang w:val="nl-NL"/>
        </w:rPr>
        <w:t xml:space="preserve"> </w:t>
      </w:r>
      <w:r w:rsidRPr="0087317E">
        <w:rPr>
          <w:color w:val="183989"/>
          <w:spacing w:val="-2"/>
          <w:lang w:val="nl-NL"/>
        </w:rPr>
        <w:t>universiteit.</w:t>
      </w:r>
    </w:p>
    <w:p w14:paraId="6DF2D15D" w14:textId="77777777" w:rsidR="00AB3370" w:rsidRPr="0087317E" w:rsidRDefault="00AB3370">
      <w:pPr>
        <w:pStyle w:val="BodyText"/>
        <w:numPr>
          <w:ilvl w:val="1"/>
          <w:numId w:val="8"/>
        </w:numPr>
        <w:tabs>
          <w:tab w:val="left" w:pos="1970"/>
        </w:tabs>
        <w:kinsoku w:val="0"/>
        <w:overflowPunct w:val="0"/>
        <w:spacing w:before="37" w:line="277" w:lineRule="auto"/>
        <w:ind w:right="709"/>
        <w:rPr>
          <w:color w:val="000000"/>
          <w:lang w:val="nl-NL"/>
        </w:rPr>
        <w:sectPr w:rsidR="00AB3370" w:rsidRPr="0087317E">
          <w:pgSz w:w="11920" w:h="16850"/>
          <w:pgMar w:top="1040" w:right="780" w:bottom="500" w:left="320" w:header="0" w:footer="302" w:gutter="0"/>
          <w:cols w:space="720" w:equalWidth="0">
            <w:col w:w="10820"/>
          </w:cols>
          <w:noEndnote/>
        </w:sectPr>
      </w:pPr>
    </w:p>
    <w:p w14:paraId="1756BDF8" w14:textId="77777777" w:rsidR="00AB3370" w:rsidRPr="0087317E" w:rsidRDefault="00AB3370">
      <w:pPr>
        <w:pStyle w:val="BodyText"/>
        <w:numPr>
          <w:ilvl w:val="0"/>
          <w:numId w:val="8"/>
        </w:numPr>
        <w:tabs>
          <w:tab w:val="left" w:pos="1438"/>
        </w:tabs>
        <w:kinsoku w:val="0"/>
        <w:overflowPunct w:val="0"/>
        <w:spacing w:before="45" w:line="280" w:lineRule="auto"/>
        <w:ind w:right="318"/>
        <w:rPr>
          <w:color w:val="000000"/>
          <w:lang w:val="nl-NL"/>
        </w:rPr>
      </w:pPr>
      <w:r w:rsidRPr="0087317E">
        <w:rPr>
          <w:color w:val="183989"/>
          <w:lang w:val="nl-NL"/>
        </w:rPr>
        <w:t>Een</w:t>
      </w:r>
      <w:r w:rsidRPr="0087317E">
        <w:rPr>
          <w:color w:val="183989"/>
          <w:spacing w:val="2"/>
          <w:lang w:val="nl-NL"/>
        </w:rPr>
        <w:t xml:space="preserve"> </w:t>
      </w:r>
      <w:r w:rsidRPr="0087317E">
        <w:rPr>
          <w:color w:val="183989"/>
          <w:spacing w:val="-1"/>
          <w:lang w:val="nl-NL"/>
        </w:rPr>
        <w:t>door</w:t>
      </w:r>
      <w:r w:rsidRPr="0087317E">
        <w:rPr>
          <w:color w:val="183989"/>
          <w:spacing w:val="5"/>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gemandateerde</w:t>
      </w:r>
      <w:r w:rsidRPr="0087317E">
        <w:rPr>
          <w:color w:val="183989"/>
          <w:spacing w:val="6"/>
          <w:lang w:val="nl-NL"/>
        </w:rPr>
        <w:t xml:space="preserve"> </w:t>
      </w:r>
      <w:r w:rsidRPr="0087317E">
        <w:rPr>
          <w:color w:val="183989"/>
          <w:spacing w:val="-1"/>
          <w:lang w:val="nl-NL"/>
        </w:rPr>
        <w:t>binnen</w:t>
      </w:r>
      <w:r w:rsidRPr="0087317E">
        <w:rPr>
          <w:color w:val="183989"/>
          <w:spacing w:val="3"/>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1"/>
          <w:lang w:val="nl-NL"/>
        </w:rPr>
        <w:t>grenzen</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zijn</w:t>
      </w:r>
      <w:r w:rsidRPr="0087317E">
        <w:rPr>
          <w:color w:val="183989"/>
          <w:spacing w:val="3"/>
          <w:lang w:val="nl-NL"/>
        </w:rPr>
        <w:t xml:space="preserve"> </w:t>
      </w:r>
      <w:r w:rsidRPr="0087317E">
        <w:rPr>
          <w:color w:val="183989"/>
          <w:spacing w:val="-1"/>
          <w:lang w:val="nl-NL"/>
        </w:rPr>
        <w:t>bevoegdheid</w:t>
      </w:r>
      <w:r w:rsidRPr="0087317E">
        <w:rPr>
          <w:color w:val="183989"/>
          <w:spacing w:val="4"/>
          <w:lang w:val="nl-NL"/>
        </w:rPr>
        <w:t xml:space="preserve"> </w:t>
      </w:r>
      <w:r w:rsidRPr="0087317E">
        <w:rPr>
          <w:color w:val="183989"/>
          <w:spacing w:val="-1"/>
          <w:lang w:val="nl-NL"/>
        </w:rPr>
        <w:t>genomen</w:t>
      </w:r>
      <w:r w:rsidRPr="0087317E">
        <w:rPr>
          <w:color w:val="183989"/>
          <w:spacing w:val="3"/>
          <w:lang w:val="nl-NL"/>
        </w:rPr>
        <w:t xml:space="preserve"> </w:t>
      </w:r>
      <w:r w:rsidRPr="0087317E">
        <w:rPr>
          <w:color w:val="183989"/>
          <w:spacing w:val="-1"/>
          <w:lang w:val="nl-NL"/>
        </w:rPr>
        <w:t>besluit</w:t>
      </w:r>
      <w:r w:rsidRPr="0087317E">
        <w:rPr>
          <w:color w:val="183989"/>
          <w:spacing w:val="6"/>
          <w:lang w:val="nl-NL"/>
        </w:rPr>
        <w:t xml:space="preserve"> </w:t>
      </w:r>
      <w:r w:rsidRPr="0087317E">
        <w:rPr>
          <w:color w:val="183989"/>
          <w:spacing w:val="-1"/>
          <w:lang w:val="nl-NL"/>
        </w:rPr>
        <w:t>geldt</w:t>
      </w:r>
      <w:r w:rsidRPr="0087317E">
        <w:rPr>
          <w:color w:val="183989"/>
          <w:spacing w:val="5"/>
          <w:lang w:val="nl-NL"/>
        </w:rPr>
        <w:t xml:space="preserve"> </w:t>
      </w:r>
      <w:r w:rsidRPr="0087317E">
        <w:rPr>
          <w:color w:val="183989"/>
          <w:lang w:val="nl-NL"/>
        </w:rPr>
        <w:t>als</w:t>
      </w:r>
      <w:r w:rsidRPr="0087317E">
        <w:rPr>
          <w:color w:val="183989"/>
          <w:spacing w:val="8"/>
          <w:lang w:val="nl-NL"/>
        </w:rPr>
        <w:t xml:space="preserve"> </w:t>
      </w:r>
      <w:r w:rsidRPr="0087317E">
        <w:rPr>
          <w:color w:val="183989"/>
          <w:lang w:val="nl-NL"/>
        </w:rPr>
        <w:t>besluit</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het</w:t>
      </w:r>
      <w:r w:rsidRPr="0087317E">
        <w:rPr>
          <w:color w:val="183989"/>
          <w:spacing w:val="6"/>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95"/>
          <w:w w:val="102"/>
          <w:lang w:val="nl-NL"/>
        </w:rPr>
        <w:t xml:space="preserve"> </w:t>
      </w:r>
      <w:r w:rsidRPr="0087317E">
        <w:rPr>
          <w:color w:val="183989"/>
          <w:spacing w:val="-2"/>
          <w:lang w:val="nl-NL"/>
        </w:rPr>
        <w:t>bestuur.</w:t>
      </w:r>
    </w:p>
    <w:p w14:paraId="75C29D32" w14:textId="77777777" w:rsidR="00AB3370" w:rsidRPr="0087317E" w:rsidRDefault="00AB3370">
      <w:pPr>
        <w:pStyle w:val="BodyText"/>
        <w:numPr>
          <w:ilvl w:val="0"/>
          <w:numId w:val="8"/>
        </w:numPr>
        <w:tabs>
          <w:tab w:val="left" w:pos="1438"/>
        </w:tabs>
        <w:kinsoku w:val="0"/>
        <w:overflowPunct w:val="0"/>
        <w:spacing w:line="215" w:lineRule="exact"/>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 xml:space="preserve">van </w:t>
      </w:r>
      <w:r w:rsidRPr="0087317E">
        <w:rPr>
          <w:color w:val="183989"/>
          <w:lang w:val="nl-NL"/>
        </w:rPr>
        <w:t>bestuur</w:t>
      </w:r>
      <w:r w:rsidRPr="0087317E">
        <w:rPr>
          <w:color w:val="183989"/>
          <w:spacing w:val="5"/>
          <w:lang w:val="nl-NL"/>
        </w:rPr>
        <w:t xml:space="preserve"> </w:t>
      </w:r>
      <w:r w:rsidRPr="0087317E">
        <w:rPr>
          <w:color w:val="183989"/>
          <w:lang w:val="nl-NL"/>
        </w:rPr>
        <w:t>blijft</w:t>
      </w:r>
      <w:r w:rsidRPr="0087317E">
        <w:rPr>
          <w:color w:val="183989"/>
          <w:spacing w:val="3"/>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allen</w:t>
      </w:r>
      <w:r w:rsidRPr="0087317E">
        <w:rPr>
          <w:color w:val="183989"/>
          <w:spacing w:val="3"/>
          <w:lang w:val="nl-NL"/>
        </w:rPr>
        <w:t xml:space="preserve"> </w:t>
      </w:r>
      <w:r w:rsidRPr="0087317E">
        <w:rPr>
          <w:color w:val="183989"/>
          <w:lang w:val="nl-NL"/>
        </w:rPr>
        <w:t>tijde</w:t>
      </w:r>
      <w:r w:rsidRPr="0087317E">
        <w:rPr>
          <w:color w:val="183989"/>
          <w:spacing w:val="7"/>
          <w:lang w:val="nl-NL"/>
        </w:rPr>
        <w:t xml:space="preserve"> </w:t>
      </w:r>
      <w:r w:rsidRPr="0087317E">
        <w:rPr>
          <w:color w:val="183989"/>
          <w:lang w:val="nl-NL"/>
        </w:rPr>
        <w:t>bevoegd</w:t>
      </w:r>
      <w:r w:rsidRPr="0087317E">
        <w:rPr>
          <w:color w:val="183989"/>
          <w:spacing w:val="4"/>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gemandateerde</w:t>
      </w:r>
      <w:r w:rsidRPr="0087317E">
        <w:rPr>
          <w:color w:val="183989"/>
          <w:spacing w:val="3"/>
          <w:lang w:val="nl-NL"/>
        </w:rPr>
        <w:t xml:space="preserve"> </w:t>
      </w:r>
      <w:r w:rsidRPr="0087317E">
        <w:rPr>
          <w:color w:val="183989"/>
          <w:lang w:val="nl-NL"/>
        </w:rPr>
        <w:t>bevoegdheid</w:t>
      </w:r>
      <w:r w:rsidRPr="0087317E">
        <w:rPr>
          <w:color w:val="183989"/>
          <w:spacing w:val="4"/>
          <w:lang w:val="nl-NL"/>
        </w:rPr>
        <w:t xml:space="preserve"> </w:t>
      </w:r>
      <w:r w:rsidRPr="0087317E">
        <w:rPr>
          <w:color w:val="183989"/>
          <w:lang w:val="nl-NL"/>
        </w:rPr>
        <w:t>zelf</w:t>
      </w:r>
      <w:r w:rsidRPr="0087317E">
        <w:rPr>
          <w:color w:val="183989"/>
          <w:spacing w:val="3"/>
          <w:lang w:val="nl-NL"/>
        </w:rPr>
        <w:t xml:space="preserve"> </w:t>
      </w:r>
      <w:r w:rsidRPr="0087317E">
        <w:rPr>
          <w:color w:val="183989"/>
          <w:lang w:val="nl-NL"/>
        </w:rPr>
        <w:t>uit</w:t>
      </w:r>
      <w:r w:rsidRPr="0087317E">
        <w:rPr>
          <w:color w:val="183989"/>
          <w:spacing w:val="2"/>
          <w:lang w:val="nl-NL"/>
        </w:rPr>
        <w:t xml:space="preserve"> </w:t>
      </w:r>
      <w:r w:rsidRPr="0087317E">
        <w:rPr>
          <w:color w:val="183989"/>
          <w:lang w:val="nl-NL"/>
        </w:rPr>
        <w:t>te</w:t>
      </w:r>
      <w:r w:rsidRPr="0087317E">
        <w:rPr>
          <w:color w:val="183989"/>
          <w:spacing w:val="3"/>
          <w:lang w:val="nl-NL"/>
        </w:rPr>
        <w:t xml:space="preserve"> </w:t>
      </w:r>
      <w:r w:rsidRPr="0087317E">
        <w:rPr>
          <w:color w:val="183989"/>
          <w:lang w:val="nl-NL"/>
        </w:rPr>
        <w:t>oefenen.</w:t>
      </w:r>
    </w:p>
    <w:p w14:paraId="461579A8" w14:textId="77777777" w:rsidR="00AB3370" w:rsidRDefault="00AB3370">
      <w:pPr>
        <w:pStyle w:val="BodyText"/>
        <w:numPr>
          <w:ilvl w:val="0"/>
          <w:numId w:val="8"/>
        </w:numPr>
        <w:tabs>
          <w:tab w:val="left" w:pos="1438"/>
        </w:tabs>
        <w:kinsoku w:val="0"/>
        <w:overflowPunct w:val="0"/>
        <w:spacing w:before="37" w:line="277" w:lineRule="auto"/>
        <w:ind w:right="318"/>
        <w:rPr>
          <w:color w:val="000000"/>
        </w:rPr>
      </w:pPr>
      <w:r w:rsidRPr="0087317E">
        <w:rPr>
          <w:color w:val="183989"/>
          <w:spacing w:val="-1"/>
          <w:lang w:val="nl-NL"/>
        </w:rPr>
        <w:t>Het</w:t>
      </w:r>
      <w:r w:rsidRPr="0087317E">
        <w:rPr>
          <w:color w:val="183989"/>
          <w:spacing w:val="3"/>
          <w:lang w:val="nl-NL"/>
        </w:rPr>
        <w:t xml:space="preserve"> </w:t>
      </w:r>
      <w:r w:rsidRPr="0087317E">
        <w:rPr>
          <w:color w:val="183989"/>
          <w:lang w:val="nl-NL"/>
        </w:rPr>
        <w:t>college</w:t>
      </w:r>
      <w:r w:rsidRPr="0087317E">
        <w:rPr>
          <w:color w:val="183989"/>
          <w:spacing w:val="3"/>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kan</w:t>
      </w:r>
      <w:r w:rsidRPr="0087317E">
        <w:rPr>
          <w:color w:val="183989"/>
          <w:spacing w:val="5"/>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2"/>
          <w:lang w:val="nl-NL"/>
        </w:rPr>
        <w:t>verleende</w:t>
      </w:r>
      <w:r w:rsidRPr="0087317E">
        <w:rPr>
          <w:color w:val="183989"/>
          <w:spacing w:val="2"/>
          <w:lang w:val="nl-NL"/>
        </w:rPr>
        <w:t xml:space="preserve"> </w:t>
      </w:r>
      <w:r w:rsidRPr="0087317E">
        <w:rPr>
          <w:color w:val="183989"/>
          <w:spacing w:val="-1"/>
          <w:lang w:val="nl-NL"/>
        </w:rPr>
        <w:t>mandaat</w:t>
      </w:r>
      <w:r w:rsidRPr="0087317E">
        <w:rPr>
          <w:color w:val="183989"/>
          <w:spacing w:val="3"/>
          <w:lang w:val="nl-NL"/>
        </w:rPr>
        <w:t xml:space="preserve"> </w:t>
      </w:r>
      <w:r w:rsidRPr="0087317E">
        <w:rPr>
          <w:color w:val="183989"/>
          <w:lang w:val="nl-NL"/>
        </w:rPr>
        <w:t>te</w:t>
      </w:r>
      <w:r w:rsidRPr="0087317E">
        <w:rPr>
          <w:color w:val="183989"/>
          <w:spacing w:val="2"/>
          <w:lang w:val="nl-NL"/>
        </w:rPr>
        <w:t xml:space="preserve"> </w:t>
      </w:r>
      <w:r w:rsidRPr="0087317E">
        <w:rPr>
          <w:color w:val="183989"/>
          <w:lang w:val="nl-NL"/>
        </w:rPr>
        <w:t>allen</w:t>
      </w:r>
      <w:r w:rsidRPr="0087317E">
        <w:rPr>
          <w:color w:val="183989"/>
          <w:spacing w:val="2"/>
          <w:lang w:val="nl-NL"/>
        </w:rPr>
        <w:t xml:space="preserve"> </w:t>
      </w:r>
      <w:r w:rsidRPr="0087317E">
        <w:rPr>
          <w:color w:val="183989"/>
          <w:lang w:val="nl-NL"/>
        </w:rPr>
        <w:t>tijde</w:t>
      </w:r>
      <w:r w:rsidRPr="0087317E">
        <w:rPr>
          <w:color w:val="183989"/>
          <w:spacing w:val="6"/>
          <w:lang w:val="nl-NL"/>
        </w:rPr>
        <w:t xml:space="preserve"> </w:t>
      </w:r>
      <w:r w:rsidRPr="0087317E">
        <w:rPr>
          <w:color w:val="183989"/>
          <w:lang w:val="nl-NL"/>
        </w:rPr>
        <w:t>beëindigen.</w:t>
      </w:r>
      <w:r w:rsidRPr="0087317E">
        <w:rPr>
          <w:color w:val="183989"/>
          <w:spacing w:val="5"/>
          <w:lang w:val="nl-NL"/>
        </w:rPr>
        <w:t xml:space="preserve"> </w:t>
      </w:r>
      <w:proofErr w:type="spellStart"/>
      <w:r>
        <w:rPr>
          <w:color w:val="183989"/>
        </w:rPr>
        <w:t>Beëindiging</w:t>
      </w:r>
      <w:proofErr w:type="spellEnd"/>
      <w:r>
        <w:rPr>
          <w:color w:val="183989"/>
          <w:spacing w:val="6"/>
        </w:rPr>
        <w:t xml:space="preserve"> </w:t>
      </w:r>
      <w:proofErr w:type="spellStart"/>
      <w:r>
        <w:rPr>
          <w:color w:val="183989"/>
        </w:rPr>
        <w:t>geschiedt</w:t>
      </w:r>
      <w:proofErr w:type="spellEnd"/>
      <w:r>
        <w:rPr>
          <w:color w:val="183989"/>
          <w:spacing w:val="6"/>
        </w:rPr>
        <w:t xml:space="preserve"> </w:t>
      </w:r>
      <w:proofErr w:type="spellStart"/>
      <w:r>
        <w:rPr>
          <w:color w:val="183989"/>
        </w:rPr>
        <w:t>schriftelijk</w:t>
      </w:r>
      <w:proofErr w:type="spellEnd"/>
      <w:r>
        <w:rPr>
          <w:color w:val="183989"/>
        </w:rPr>
        <w:t>.</w:t>
      </w:r>
      <w:r>
        <w:rPr>
          <w:color w:val="183989"/>
          <w:spacing w:val="5"/>
        </w:rPr>
        <w:t xml:space="preserve"> </w:t>
      </w:r>
      <w:r>
        <w:rPr>
          <w:color w:val="183989"/>
          <w:spacing w:val="-1"/>
        </w:rPr>
        <w:t>Het</w:t>
      </w:r>
      <w:r>
        <w:rPr>
          <w:color w:val="183989"/>
          <w:spacing w:val="4"/>
        </w:rPr>
        <w:t xml:space="preserve"> </w:t>
      </w:r>
      <w:proofErr w:type="spellStart"/>
      <w:r>
        <w:rPr>
          <w:color w:val="183989"/>
          <w:spacing w:val="-1"/>
        </w:rPr>
        <w:t>besluit</w:t>
      </w:r>
      <w:proofErr w:type="spellEnd"/>
      <w:r>
        <w:rPr>
          <w:color w:val="183989"/>
          <w:spacing w:val="74"/>
          <w:w w:val="102"/>
        </w:rPr>
        <w:t xml:space="preserve"> </w:t>
      </w:r>
      <w:r>
        <w:rPr>
          <w:color w:val="183989"/>
        </w:rPr>
        <w:t>tot</w:t>
      </w:r>
      <w:r>
        <w:rPr>
          <w:color w:val="183989"/>
          <w:spacing w:val="12"/>
        </w:rPr>
        <w:t xml:space="preserve"> </w:t>
      </w:r>
      <w:proofErr w:type="spellStart"/>
      <w:r>
        <w:rPr>
          <w:color w:val="183989"/>
        </w:rPr>
        <w:t>beëindiging</w:t>
      </w:r>
      <w:proofErr w:type="spellEnd"/>
      <w:r>
        <w:rPr>
          <w:color w:val="183989"/>
          <w:spacing w:val="9"/>
        </w:rPr>
        <w:t xml:space="preserve"> </w:t>
      </w:r>
      <w:r>
        <w:rPr>
          <w:color w:val="183989"/>
        </w:rPr>
        <w:t>is</w:t>
      </w:r>
      <w:r>
        <w:rPr>
          <w:color w:val="183989"/>
          <w:spacing w:val="11"/>
        </w:rPr>
        <w:t xml:space="preserve"> </w:t>
      </w:r>
      <w:proofErr w:type="spellStart"/>
      <w:r>
        <w:rPr>
          <w:color w:val="183989"/>
          <w:spacing w:val="-1"/>
        </w:rPr>
        <w:t>gemotiveerd</w:t>
      </w:r>
      <w:proofErr w:type="spellEnd"/>
      <w:r>
        <w:rPr>
          <w:color w:val="183989"/>
          <w:spacing w:val="-1"/>
        </w:rPr>
        <w:t>.</w:t>
      </w:r>
    </w:p>
    <w:p w14:paraId="40E8EA7D" w14:textId="77777777" w:rsidR="00AB3370" w:rsidRPr="0087317E" w:rsidRDefault="00AB3370">
      <w:pPr>
        <w:pStyle w:val="BodyText"/>
        <w:numPr>
          <w:ilvl w:val="0"/>
          <w:numId w:val="8"/>
        </w:numPr>
        <w:tabs>
          <w:tab w:val="left" w:pos="1438"/>
        </w:tabs>
        <w:kinsoku w:val="0"/>
        <w:overflowPunct w:val="0"/>
        <w:spacing w:line="217" w:lineRule="exact"/>
        <w:rPr>
          <w:color w:val="000000"/>
          <w:lang w:val="nl-NL"/>
        </w:rPr>
      </w:pPr>
      <w:r w:rsidRPr="0087317E">
        <w:rPr>
          <w:color w:val="183989"/>
          <w:spacing w:val="-1"/>
          <w:lang w:val="nl-NL"/>
        </w:rPr>
        <w:t>De</w:t>
      </w:r>
      <w:r w:rsidRPr="0087317E">
        <w:rPr>
          <w:color w:val="183989"/>
          <w:spacing w:val="5"/>
          <w:lang w:val="nl-NL"/>
        </w:rPr>
        <w:t xml:space="preserve"> </w:t>
      </w:r>
      <w:r w:rsidRPr="0087317E">
        <w:rPr>
          <w:color w:val="183989"/>
          <w:spacing w:val="-1"/>
          <w:lang w:val="nl-NL"/>
        </w:rPr>
        <w:t>gemandateerde</w:t>
      </w:r>
      <w:r w:rsidRPr="0087317E">
        <w:rPr>
          <w:color w:val="183989"/>
          <w:spacing w:val="7"/>
          <w:lang w:val="nl-NL"/>
        </w:rPr>
        <w:t xml:space="preserve"> </w:t>
      </w:r>
      <w:r w:rsidRPr="0087317E">
        <w:rPr>
          <w:color w:val="183989"/>
          <w:lang w:val="nl-NL"/>
        </w:rPr>
        <w:t>kan</w:t>
      </w:r>
      <w:r w:rsidRPr="0087317E">
        <w:rPr>
          <w:color w:val="183989"/>
          <w:spacing w:val="7"/>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2"/>
          <w:lang w:val="nl-NL"/>
        </w:rPr>
        <w:t>van</w:t>
      </w:r>
      <w:r w:rsidRPr="0087317E">
        <w:rPr>
          <w:color w:val="183989"/>
          <w:spacing w:val="5"/>
          <w:lang w:val="nl-NL"/>
        </w:rPr>
        <w:t xml:space="preserve"> </w:t>
      </w:r>
      <w:r w:rsidRPr="0087317E">
        <w:rPr>
          <w:color w:val="183989"/>
          <w:spacing w:val="-1"/>
          <w:lang w:val="nl-NL"/>
        </w:rPr>
        <w:t>bestuur</w:t>
      </w:r>
      <w:r w:rsidRPr="0087317E">
        <w:rPr>
          <w:color w:val="183989"/>
          <w:spacing w:val="6"/>
          <w:lang w:val="nl-NL"/>
        </w:rPr>
        <w:t xml:space="preserve"> </w:t>
      </w:r>
      <w:r w:rsidRPr="0087317E">
        <w:rPr>
          <w:color w:val="183989"/>
          <w:spacing w:val="-1"/>
          <w:lang w:val="nl-NL"/>
        </w:rPr>
        <w:t>verzoeken</w:t>
      </w:r>
      <w:r w:rsidRPr="0087317E">
        <w:rPr>
          <w:color w:val="183989"/>
          <w:spacing w:val="6"/>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mandaat</w:t>
      </w:r>
      <w:r w:rsidRPr="0087317E">
        <w:rPr>
          <w:color w:val="183989"/>
          <w:spacing w:val="9"/>
          <w:lang w:val="nl-NL"/>
        </w:rPr>
        <w:t xml:space="preserve"> </w:t>
      </w:r>
      <w:r w:rsidRPr="0087317E">
        <w:rPr>
          <w:color w:val="183989"/>
          <w:spacing w:val="-1"/>
          <w:lang w:val="nl-NL"/>
        </w:rPr>
        <w:t>terug</w:t>
      </w:r>
      <w:r w:rsidRPr="0087317E">
        <w:rPr>
          <w:color w:val="183989"/>
          <w:spacing w:val="8"/>
          <w:lang w:val="nl-NL"/>
        </w:rPr>
        <w:t xml:space="preserve"> </w:t>
      </w:r>
      <w:r w:rsidRPr="0087317E">
        <w:rPr>
          <w:color w:val="183989"/>
          <w:spacing w:val="-1"/>
          <w:lang w:val="nl-NL"/>
        </w:rPr>
        <w:t>te</w:t>
      </w:r>
      <w:r w:rsidRPr="0087317E">
        <w:rPr>
          <w:color w:val="183989"/>
          <w:spacing w:val="8"/>
          <w:lang w:val="nl-NL"/>
        </w:rPr>
        <w:t xml:space="preserve"> </w:t>
      </w:r>
      <w:r w:rsidRPr="0087317E">
        <w:rPr>
          <w:color w:val="183989"/>
          <w:spacing w:val="-1"/>
          <w:lang w:val="nl-NL"/>
        </w:rPr>
        <w:t>nemen.</w:t>
      </w:r>
    </w:p>
    <w:p w14:paraId="427889B0" w14:textId="77777777" w:rsidR="00AB3370" w:rsidRPr="0087317E" w:rsidRDefault="00AB3370">
      <w:pPr>
        <w:pStyle w:val="BodyText"/>
        <w:numPr>
          <w:ilvl w:val="0"/>
          <w:numId w:val="8"/>
        </w:numPr>
        <w:tabs>
          <w:tab w:val="left" w:pos="1438"/>
        </w:tabs>
        <w:kinsoku w:val="0"/>
        <w:overflowPunct w:val="0"/>
        <w:spacing w:before="37" w:line="277" w:lineRule="auto"/>
        <w:ind w:right="582"/>
        <w:rPr>
          <w:color w:val="000000"/>
          <w:lang w:val="nl-NL"/>
        </w:rPr>
      </w:pPr>
      <w:r w:rsidRPr="0087317E">
        <w:rPr>
          <w:color w:val="183989"/>
          <w:lang w:val="nl-NL"/>
        </w:rPr>
        <w:t>Het</w:t>
      </w:r>
      <w:r w:rsidRPr="0087317E">
        <w:rPr>
          <w:color w:val="183989"/>
          <w:spacing w:val="1"/>
          <w:lang w:val="nl-NL"/>
        </w:rPr>
        <w:t xml:space="preserve"> </w:t>
      </w:r>
      <w:r w:rsidRPr="0087317E">
        <w:rPr>
          <w:color w:val="183989"/>
          <w:lang w:val="nl-NL"/>
        </w:rPr>
        <w:t>college</w:t>
      </w:r>
      <w:r w:rsidRPr="0087317E">
        <w:rPr>
          <w:color w:val="183989"/>
          <w:spacing w:val="2"/>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4"/>
          <w:lang w:val="nl-NL"/>
        </w:rPr>
        <w:t xml:space="preserve"> </w:t>
      </w:r>
      <w:r w:rsidRPr="0087317E">
        <w:rPr>
          <w:color w:val="183989"/>
          <w:lang w:val="nl-NL"/>
        </w:rPr>
        <w:t>kan aan</w:t>
      </w:r>
      <w:r w:rsidRPr="0087317E">
        <w:rPr>
          <w:color w:val="183989"/>
          <w:spacing w:val="2"/>
          <w:lang w:val="nl-NL"/>
        </w:rPr>
        <w:t xml:space="preserve"> </w:t>
      </w:r>
      <w:r w:rsidRPr="0087317E">
        <w:rPr>
          <w:color w:val="183989"/>
          <w:lang w:val="nl-NL"/>
        </w:rPr>
        <w:t>medewerkers</w:t>
      </w:r>
      <w:r w:rsidRPr="0087317E">
        <w:rPr>
          <w:color w:val="183989"/>
          <w:spacing w:val="5"/>
          <w:lang w:val="nl-NL"/>
        </w:rPr>
        <w:t xml:space="preserve"> </w:t>
      </w:r>
      <w:r w:rsidRPr="0087317E">
        <w:rPr>
          <w:color w:val="183989"/>
          <w:lang w:val="nl-NL"/>
        </w:rPr>
        <w:t>mandaat</w:t>
      </w:r>
      <w:r w:rsidRPr="0087317E">
        <w:rPr>
          <w:color w:val="183989"/>
          <w:spacing w:val="3"/>
          <w:lang w:val="nl-NL"/>
        </w:rPr>
        <w:t xml:space="preserve"> </w:t>
      </w:r>
      <w:r w:rsidRPr="0087317E">
        <w:rPr>
          <w:color w:val="183989"/>
          <w:spacing w:val="-1"/>
          <w:lang w:val="nl-NL"/>
        </w:rPr>
        <w:t>verlenen</w:t>
      </w:r>
      <w:r w:rsidRPr="0087317E">
        <w:rPr>
          <w:color w:val="183989"/>
          <w:spacing w:val="3"/>
          <w:lang w:val="nl-NL"/>
        </w:rPr>
        <w:t xml:space="preserve"> </w:t>
      </w:r>
      <w:r w:rsidRPr="0087317E">
        <w:rPr>
          <w:color w:val="183989"/>
          <w:lang w:val="nl-NL"/>
        </w:rPr>
        <w:t>op</w:t>
      </w:r>
      <w:r w:rsidRPr="0087317E">
        <w:rPr>
          <w:color w:val="183989"/>
          <w:spacing w:val="2"/>
          <w:lang w:val="nl-NL"/>
        </w:rPr>
        <w:t xml:space="preserve"> </w:t>
      </w:r>
      <w:r w:rsidRPr="0087317E">
        <w:rPr>
          <w:color w:val="183989"/>
          <w:spacing w:val="-1"/>
          <w:lang w:val="nl-NL"/>
        </w:rPr>
        <w:t>andere</w:t>
      </w:r>
      <w:r w:rsidRPr="0087317E">
        <w:rPr>
          <w:color w:val="183989"/>
          <w:lang w:val="nl-NL"/>
        </w:rPr>
        <w:t xml:space="preserve"> gebieden</w:t>
      </w:r>
      <w:r w:rsidRPr="0087317E">
        <w:rPr>
          <w:color w:val="183989"/>
          <w:spacing w:val="5"/>
          <w:lang w:val="nl-NL"/>
        </w:rPr>
        <w:t xml:space="preserve"> </w:t>
      </w:r>
      <w:r w:rsidRPr="0087317E">
        <w:rPr>
          <w:color w:val="183989"/>
          <w:lang w:val="nl-NL"/>
        </w:rPr>
        <w:t>dan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lid</w:t>
      </w:r>
      <w:r w:rsidRPr="0087317E">
        <w:rPr>
          <w:color w:val="183989"/>
          <w:spacing w:val="3"/>
          <w:lang w:val="nl-NL"/>
        </w:rPr>
        <w:t xml:space="preserve"> </w:t>
      </w:r>
      <w:r w:rsidRPr="0087317E">
        <w:rPr>
          <w:color w:val="183989"/>
          <w:lang w:val="nl-NL"/>
        </w:rPr>
        <w:t>1</w:t>
      </w:r>
      <w:r w:rsidRPr="0087317E">
        <w:rPr>
          <w:color w:val="183989"/>
          <w:spacing w:val="1"/>
          <w:lang w:val="nl-NL"/>
        </w:rPr>
        <w:t xml:space="preserve"> </w:t>
      </w:r>
      <w:r w:rsidRPr="0087317E">
        <w:rPr>
          <w:color w:val="183989"/>
          <w:lang w:val="nl-NL"/>
        </w:rPr>
        <w:t>genoemde.</w:t>
      </w:r>
      <w:r w:rsidRPr="0087317E">
        <w:rPr>
          <w:color w:val="183989"/>
          <w:spacing w:val="4"/>
          <w:lang w:val="nl-NL"/>
        </w:rPr>
        <w:t xml:space="preserve"> </w:t>
      </w:r>
      <w:r w:rsidRPr="0087317E">
        <w:rPr>
          <w:color w:val="183989"/>
          <w:lang w:val="nl-NL"/>
        </w:rPr>
        <w:t>Op</w:t>
      </w:r>
      <w:r w:rsidRPr="0087317E">
        <w:rPr>
          <w:color w:val="183989"/>
          <w:spacing w:val="2"/>
          <w:lang w:val="nl-NL"/>
        </w:rPr>
        <w:t xml:space="preserve"> </w:t>
      </w:r>
      <w:r w:rsidRPr="0087317E">
        <w:rPr>
          <w:color w:val="183989"/>
          <w:lang w:val="nl-NL"/>
        </w:rPr>
        <w:t>dit</w:t>
      </w:r>
      <w:r w:rsidRPr="0087317E">
        <w:rPr>
          <w:color w:val="183989"/>
          <w:spacing w:val="54"/>
          <w:w w:val="102"/>
          <w:lang w:val="nl-NL"/>
        </w:rPr>
        <w:t xml:space="preserve"> </w:t>
      </w:r>
      <w:r w:rsidRPr="0087317E">
        <w:rPr>
          <w:color w:val="183989"/>
          <w:lang w:val="nl-NL"/>
        </w:rPr>
        <w:t>mandaat</w:t>
      </w:r>
      <w:r w:rsidRPr="0087317E">
        <w:rPr>
          <w:color w:val="183989"/>
          <w:spacing w:val="6"/>
          <w:lang w:val="nl-NL"/>
        </w:rPr>
        <w:t xml:space="preserve"> </w:t>
      </w:r>
      <w:r w:rsidRPr="0087317E">
        <w:rPr>
          <w:color w:val="183989"/>
          <w:lang w:val="nl-NL"/>
        </w:rPr>
        <w:t>is</w:t>
      </w:r>
      <w:r w:rsidRPr="0087317E">
        <w:rPr>
          <w:color w:val="183989"/>
          <w:spacing w:val="10"/>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bepaalde</w:t>
      </w:r>
      <w:r w:rsidRPr="0087317E">
        <w:rPr>
          <w:color w:val="183989"/>
          <w:spacing w:val="8"/>
          <w:lang w:val="nl-NL"/>
        </w:rPr>
        <w:t xml:space="preserve"> </w:t>
      </w:r>
      <w:r w:rsidRPr="0087317E">
        <w:rPr>
          <w:color w:val="183989"/>
          <w:lang w:val="nl-NL"/>
        </w:rPr>
        <w:t>in</w:t>
      </w:r>
      <w:r w:rsidRPr="0087317E">
        <w:rPr>
          <w:color w:val="183989"/>
          <w:spacing w:val="9"/>
          <w:lang w:val="nl-NL"/>
        </w:rPr>
        <w:t xml:space="preserve"> </w:t>
      </w:r>
      <w:r w:rsidRPr="0087317E">
        <w:rPr>
          <w:color w:val="183989"/>
          <w:lang w:val="nl-NL"/>
        </w:rPr>
        <w:t>dit</w:t>
      </w:r>
      <w:r w:rsidRPr="0087317E">
        <w:rPr>
          <w:color w:val="183989"/>
          <w:spacing w:val="7"/>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overeenkomstige</w:t>
      </w:r>
      <w:r w:rsidRPr="0087317E">
        <w:rPr>
          <w:color w:val="183989"/>
          <w:spacing w:val="9"/>
          <w:lang w:val="nl-NL"/>
        </w:rPr>
        <w:t xml:space="preserve"> </w:t>
      </w:r>
      <w:r w:rsidRPr="0087317E">
        <w:rPr>
          <w:color w:val="183989"/>
          <w:lang w:val="nl-NL"/>
        </w:rPr>
        <w:t>toepassing.</w:t>
      </w:r>
    </w:p>
    <w:p w14:paraId="2546FB55" w14:textId="77777777" w:rsidR="00AB3370" w:rsidRPr="0087317E" w:rsidRDefault="00AB3370">
      <w:pPr>
        <w:pStyle w:val="BodyText"/>
        <w:kinsoku w:val="0"/>
        <w:overflowPunct w:val="0"/>
        <w:spacing w:before="10"/>
        <w:ind w:left="0" w:firstLine="0"/>
        <w:rPr>
          <w:sz w:val="20"/>
          <w:szCs w:val="20"/>
          <w:lang w:val="nl-NL"/>
        </w:rPr>
      </w:pPr>
    </w:p>
    <w:p w14:paraId="2F24AFEA" w14:textId="5A420F8D" w:rsidR="00AB3370" w:rsidRPr="002A1211" w:rsidRDefault="00AB3370">
      <w:pPr>
        <w:pStyle w:val="Heading4"/>
        <w:kinsoku w:val="0"/>
        <w:overflowPunct w:val="0"/>
        <w:rPr>
          <w:b w:val="0"/>
          <w:bCs w:val="0"/>
          <w:color w:val="000000"/>
          <w:lang w:val="nl-NL"/>
        </w:rPr>
      </w:pPr>
      <w:r w:rsidRPr="002A1211">
        <w:rPr>
          <w:color w:val="183989"/>
          <w:spacing w:val="-1"/>
          <w:w w:val="105"/>
          <w:lang w:val="nl-NL"/>
        </w:rPr>
        <w:t>Artikel</w:t>
      </w:r>
      <w:r w:rsidRPr="002A1211">
        <w:rPr>
          <w:color w:val="183989"/>
          <w:spacing w:val="-18"/>
          <w:w w:val="105"/>
          <w:lang w:val="nl-NL"/>
        </w:rPr>
        <w:t xml:space="preserve"> </w:t>
      </w:r>
      <w:r w:rsidRPr="002A1211">
        <w:rPr>
          <w:color w:val="183989"/>
          <w:w w:val="105"/>
          <w:lang w:val="nl-NL"/>
        </w:rPr>
        <w:t>6.3</w:t>
      </w:r>
      <w:r w:rsidR="00156444" w:rsidRPr="002A1211">
        <w:rPr>
          <w:color w:val="183989"/>
          <w:spacing w:val="24"/>
          <w:w w:val="105"/>
          <w:lang w:val="nl-NL"/>
        </w:rPr>
        <w:tab/>
      </w:r>
      <w:r w:rsidRPr="002A1211">
        <w:rPr>
          <w:color w:val="183989"/>
          <w:spacing w:val="-2"/>
          <w:w w:val="105"/>
          <w:lang w:val="nl-NL"/>
        </w:rPr>
        <w:t>Uitvoering</w:t>
      </w:r>
      <w:r w:rsidRPr="002A1211">
        <w:rPr>
          <w:color w:val="183989"/>
          <w:spacing w:val="-18"/>
          <w:w w:val="105"/>
          <w:lang w:val="nl-NL"/>
        </w:rPr>
        <w:t xml:space="preserve"> </w:t>
      </w:r>
      <w:r w:rsidRPr="002A1211">
        <w:rPr>
          <w:color w:val="183989"/>
          <w:spacing w:val="-1"/>
          <w:w w:val="105"/>
          <w:lang w:val="nl-NL"/>
        </w:rPr>
        <w:t>beheerstaak</w:t>
      </w:r>
    </w:p>
    <w:p w14:paraId="2D7D7B27" w14:textId="2375EC70" w:rsidR="00AB3370" w:rsidRPr="0087317E" w:rsidRDefault="00AB3370">
      <w:pPr>
        <w:pStyle w:val="BodyText"/>
        <w:numPr>
          <w:ilvl w:val="0"/>
          <w:numId w:val="7"/>
        </w:numPr>
        <w:tabs>
          <w:tab w:val="left" w:pos="1438"/>
        </w:tabs>
        <w:kinsoku w:val="0"/>
        <w:overflowPunct w:val="0"/>
        <w:spacing w:before="37" w:line="277" w:lineRule="auto"/>
        <w:ind w:right="112"/>
        <w:jc w:val="both"/>
        <w:rPr>
          <w:color w:val="000000"/>
          <w:lang w:val="nl-NL"/>
        </w:rPr>
      </w:pPr>
      <w:r w:rsidRPr="0087317E">
        <w:rPr>
          <w:color w:val="183989"/>
          <w:lang w:val="nl-NL"/>
        </w:rPr>
        <w:t>In</w:t>
      </w:r>
      <w:r w:rsidRPr="0087317E">
        <w:rPr>
          <w:color w:val="183989"/>
          <w:spacing w:val="2"/>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kader</w:t>
      </w:r>
      <w:r w:rsidRPr="0087317E">
        <w:rPr>
          <w:color w:val="183989"/>
          <w:spacing w:val="5"/>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interne</w:t>
      </w:r>
      <w:r w:rsidRPr="0087317E">
        <w:rPr>
          <w:color w:val="183989"/>
          <w:spacing w:val="5"/>
          <w:lang w:val="nl-NL"/>
        </w:rPr>
        <w:t xml:space="preserve"> </w:t>
      </w:r>
      <w:r w:rsidRPr="0087317E">
        <w:rPr>
          <w:color w:val="183989"/>
          <w:lang w:val="nl-NL"/>
        </w:rPr>
        <w:t>taakverdeling</w:t>
      </w:r>
      <w:r w:rsidRPr="0087317E">
        <w:rPr>
          <w:color w:val="183989"/>
          <w:spacing w:val="4"/>
          <w:lang w:val="nl-NL"/>
        </w:rPr>
        <w:t xml:space="preserve"> </w:t>
      </w:r>
      <w:r w:rsidRPr="0087317E">
        <w:rPr>
          <w:color w:val="183989"/>
          <w:lang w:val="nl-NL"/>
        </w:rPr>
        <w:t>binnen</w:t>
      </w:r>
      <w:r w:rsidRPr="0087317E">
        <w:rPr>
          <w:color w:val="183989"/>
          <w:spacing w:val="6"/>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faculteit</w:t>
      </w:r>
      <w:r w:rsidRPr="0087317E">
        <w:rPr>
          <w:color w:val="183989"/>
          <w:spacing w:val="7"/>
          <w:lang w:val="nl-NL"/>
        </w:rPr>
        <w:t xml:space="preserve"> </w:t>
      </w:r>
      <w:r w:rsidRPr="0087317E">
        <w:rPr>
          <w:color w:val="183989"/>
          <w:lang w:val="nl-NL"/>
        </w:rPr>
        <w:t>wijst</w:t>
      </w:r>
      <w:r w:rsidRPr="0087317E">
        <w:rPr>
          <w:color w:val="183989"/>
          <w:spacing w:val="5"/>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bestuur</w:t>
      </w:r>
      <w:r w:rsidRPr="0087317E">
        <w:rPr>
          <w:color w:val="183989"/>
          <w:spacing w:val="7"/>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directeur</w:t>
      </w:r>
      <w:r w:rsidRPr="0087317E">
        <w:rPr>
          <w:color w:val="183989"/>
          <w:spacing w:val="78"/>
          <w:w w:val="102"/>
          <w:lang w:val="nl-NL"/>
        </w:rPr>
        <w:t xml:space="preserve"> </w:t>
      </w:r>
      <w:r w:rsidRPr="0087317E">
        <w:rPr>
          <w:color w:val="183989"/>
          <w:lang w:val="nl-NL"/>
        </w:rPr>
        <w:t>bedrijfsvoering</w:t>
      </w:r>
      <w:r w:rsidRPr="0087317E">
        <w:rPr>
          <w:color w:val="183989"/>
          <w:spacing w:val="7"/>
          <w:lang w:val="nl-NL"/>
        </w:rPr>
        <w:t xml:space="preserve"> </w:t>
      </w:r>
      <w:r w:rsidRPr="0087317E">
        <w:rPr>
          <w:color w:val="183989"/>
          <w:lang w:val="nl-NL"/>
        </w:rPr>
        <w:t>aan</w:t>
      </w:r>
      <w:r w:rsidRPr="0087317E">
        <w:rPr>
          <w:color w:val="183989"/>
          <w:spacing w:val="8"/>
          <w:lang w:val="nl-NL"/>
        </w:rPr>
        <w:t xml:space="preserve"> </w:t>
      </w:r>
      <w:r w:rsidRPr="0087317E">
        <w:rPr>
          <w:color w:val="183989"/>
          <w:lang w:val="nl-NL"/>
        </w:rPr>
        <w:t>als</w:t>
      </w:r>
      <w:r w:rsidRPr="0087317E">
        <w:rPr>
          <w:color w:val="183989"/>
          <w:spacing w:val="10"/>
          <w:lang w:val="nl-NL"/>
        </w:rPr>
        <w:t xml:space="preserve"> </w:t>
      </w:r>
      <w:r w:rsidRPr="0087317E">
        <w:rPr>
          <w:color w:val="183989"/>
          <w:spacing w:val="-1"/>
          <w:lang w:val="nl-NL"/>
        </w:rPr>
        <w:t>beheerder</w:t>
      </w:r>
      <w:r w:rsidRPr="0087317E">
        <w:rPr>
          <w:color w:val="183989"/>
          <w:spacing w:val="8"/>
          <w:lang w:val="nl-NL"/>
        </w:rPr>
        <w:t xml:space="preserve"> </w:t>
      </w:r>
      <w:r w:rsidRPr="0087317E">
        <w:rPr>
          <w:color w:val="183989"/>
          <w:lang w:val="nl-NL"/>
        </w:rPr>
        <w:t>en</w:t>
      </w:r>
      <w:r w:rsidRPr="0087317E">
        <w:rPr>
          <w:color w:val="183989"/>
          <w:spacing w:val="9"/>
          <w:lang w:val="nl-NL"/>
        </w:rPr>
        <w:t xml:space="preserve"> </w:t>
      </w:r>
      <w:r w:rsidRPr="0087317E">
        <w:rPr>
          <w:color w:val="183989"/>
          <w:spacing w:val="-1"/>
          <w:lang w:val="nl-NL"/>
        </w:rPr>
        <w:t>verleent</w:t>
      </w:r>
      <w:r w:rsidRPr="0087317E">
        <w:rPr>
          <w:color w:val="183989"/>
          <w:spacing w:val="7"/>
          <w:lang w:val="nl-NL"/>
        </w:rPr>
        <w:t xml:space="preserve"> </w:t>
      </w:r>
      <w:r w:rsidR="006774E8">
        <w:rPr>
          <w:color w:val="183989"/>
          <w:lang w:val="nl-NL"/>
        </w:rPr>
        <w:t>de directeur bedrijfsvoering</w:t>
      </w:r>
      <w:r w:rsidRPr="0087317E">
        <w:rPr>
          <w:color w:val="183989"/>
          <w:spacing w:val="8"/>
          <w:lang w:val="nl-NL"/>
        </w:rPr>
        <w:t xml:space="preserve"> </w:t>
      </w:r>
      <w:r w:rsidRPr="0087317E">
        <w:rPr>
          <w:color w:val="183989"/>
          <w:lang w:val="nl-NL"/>
        </w:rPr>
        <w:t>de</w:t>
      </w:r>
      <w:r w:rsidRPr="0087317E">
        <w:rPr>
          <w:color w:val="183989"/>
          <w:spacing w:val="11"/>
          <w:lang w:val="nl-NL"/>
        </w:rPr>
        <w:t xml:space="preserve"> </w:t>
      </w:r>
      <w:r w:rsidRPr="0087317E">
        <w:rPr>
          <w:color w:val="183989"/>
          <w:lang w:val="nl-NL"/>
        </w:rPr>
        <w:t>bevoegdheid</w:t>
      </w:r>
      <w:r w:rsidRPr="0087317E">
        <w:rPr>
          <w:color w:val="183989"/>
          <w:spacing w:val="6"/>
          <w:lang w:val="nl-NL"/>
        </w:rPr>
        <w:t xml:space="preserve"> </w:t>
      </w:r>
      <w:r w:rsidRPr="0087317E">
        <w:rPr>
          <w:color w:val="183989"/>
          <w:lang w:val="nl-NL"/>
        </w:rPr>
        <w:t>om</w:t>
      </w:r>
      <w:r w:rsidRPr="0087317E">
        <w:rPr>
          <w:color w:val="183989"/>
          <w:spacing w:val="9"/>
          <w:lang w:val="nl-NL"/>
        </w:rPr>
        <w:t xml:space="preserve"> </w:t>
      </w:r>
      <w:r w:rsidRPr="0087317E">
        <w:rPr>
          <w:color w:val="183989"/>
          <w:lang w:val="nl-NL"/>
        </w:rPr>
        <w:t>namens</w:t>
      </w:r>
      <w:r w:rsidRPr="0087317E">
        <w:rPr>
          <w:color w:val="183989"/>
          <w:spacing w:val="9"/>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bestuur</w:t>
      </w:r>
      <w:r w:rsidRPr="0087317E">
        <w:rPr>
          <w:color w:val="183989"/>
          <w:spacing w:val="9"/>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faculteit</w:t>
      </w:r>
      <w:r w:rsidRPr="0087317E">
        <w:rPr>
          <w:color w:val="183989"/>
          <w:spacing w:val="12"/>
          <w:lang w:val="nl-NL"/>
        </w:rPr>
        <w:t xml:space="preserve"> </w:t>
      </w:r>
      <w:r w:rsidRPr="0087317E">
        <w:rPr>
          <w:color w:val="183989"/>
          <w:lang w:val="nl-NL"/>
        </w:rPr>
        <w:t>stukken</w:t>
      </w:r>
      <w:r w:rsidRPr="0087317E">
        <w:rPr>
          <w:color w:val="183989"/>
          <w:spacing w:val="10"/>
          <w:lang w:val="nl-NL"/>
        </w:rPr>
        <w:t xml:space="preserve"> </w:t>
      </w:r>
      <w:r w:rsidRPr="0087317E">
        <w:rPr>
          <w:color w:val="183989"/>
          <w:spacing w:val="1"/>
          <w:lang w:val="nl-NL"/>
        </w:rPr>
        <w:t>te</w:t>
      </w:r>
      <w:r w:rsidRPr="0087317E">
        <w:rPr>
          <w:color w:val="183989"/>
          <w:spacing w:val="78"/>
          <w:w w:val="102"/>
          <w:lang w:val="nl-NL"/>
        </w:rPr>
        <w:t xml:space="preserve"> </w:t>
      </w:r>
      <w:r w:rsidRPr="0087317E">
        <w:rPr>
          <w:color w:val="183989"/>
          <w:lang w:val="nl-NL"/>
        </w:rPr>
        <w:t>ondertekenen</w:t>
      </w:r>
      <w:r w:rsidRPr="0087317E">
        <w:rPr>
          <w:color w:val="183989"/>
          <w:spacing w:val="3"/>
          <w:lang w:val="nl-NL"/>
        </w:rPr>
        <w:t xml:space="preserve"> </w:t>
      </w:r>
      <w:r w:rsidRPr="0087317E">
        <w:rPr>
          <w:color w:val="183989"/>
          <w:lang w:val="nl-NL"/>
        </w:rPr>
        <w:t>ter</w:t>
      </w:r>
      <w:r w:rsidRPr="0087317E">
        <w:rPr>
          <w:color w:val="183989"/>
          <w:spacing w:val="9"/>
          <w:lang w:val="nl-NL"/>
        </w:rPr>
        <w:t xml:space="preserve"> </w:t>
      </w:r>
      <w:r w:rsidRPr="0087317E">
        <w:rPr>
          <w:color w:val="183989"/>
          <w:spacing w:val="-1"/>
          <w:lang w:val="nl-NL"/>
        </w:rPr>
        <w:t>u</w:t>
      </w:r>
      <w:r w:rsidRPr="0087317E">
        <w:rPr>
          <w:color w:val="183989"/>
          <w:spacing w:val="-2"/>
          <w:lang w:val="nl-NL"/>
        </w:rPr>
        <w:t>i</w:t>
      </w:r>
      <w:r w:rsidRPr="0087317E">
        <w:rPr>
          <w:color w:val="183989"/>
          <w:lang w:val="nl-NL"/>
        </w:rPr>
        <w:t>tvo</w:t>
      </w:r>
      <w:r w:rsidRPr="0087317E">
        <w:rPr>
          <w:color w:val="183989"/>
          <w:spacing w:val="-1"/>
          <w:lang w:val="nl-NL"/>
        </w:rPr>
        <w:t>e</w:t>
      </w:r>
      <w:r w:rsidRPr="0087317E">
        <w:rPr>
          <w:color w:val="183989"/>
          <w:lang w:val="nl-NL"/>
        </w:rPr>
        <w:t>r</w:t>
      </w:r>
      <w:r w:rsidRPr="0087317E">
        <w:rPr>
          <w:color w:val="183989"/>
          <w:spacing w:val="2"/>
          <w:lang w:val="nl-NL"/>
        </w:rPr>
        <w:t>i</w:t>
      </w:r>
      <w:r w:rsidRPr="0087317E">
        <w:rPr>
          <w:color w:val="183989"/>
          <w:spacing w:val="-1"/>
          <w:lang w:val="nl-NL"/>
        </w:rPr>
        <w:t>n</w:t>
      </w:r>
      <w:r w:rsidRPr="0087317E">
        <w:rPr>
          <w:color w:val="183989"/>
          <w:spacing w:val="21"/>
          <w:lang w:val="nl-NL"/>
        </w:rPr>
        <w:t>g</w:t>
      </w:r>
      <w:r w:rsidRPr="0087317E">
        <w:rPr>
          <w:color w:val="183989"/>
          <w:spacing w:val="-2"/>
          <w:lang w:val="nl-NL"/>
        </w:rPr>
        <w:t>v</w:t>
      </w:r>
      <w:r w:rsidRPr="0087317E">
        <w:rPr>
          <w:color w:val="183989"/>
          <w:lang w:val="nl-NL"/>
        </w:rPr>
        <w:t>an het</w:t>
      </w:r>
      <w:r w:rsidRPr="0087317E">
        <w:rPr>
          <w:color w:val="183989"/>
          <w:spacing w:val="3"/>
          <w:lang w:val="nl-NL"/>
        </w:rPr>
        <w:t xml:space="preserve"> </w:t>
      </w:r>
      <w:r w:rsidRPr="0087317E">
        <w:rPr>
          <w:color w:val="183989"/>
          <w:lang w:val="nl-NL"/>
        </w:rPr>
        <w:t>mandaat.</w:t>
      </w:r>
    </w:p>
    <w:p w14:paraId="41EA4429" w14:textId="335B8571" w:rsidR="00AB3370" w:rsidRPr="0087317E" w:rsidRDefault="00AB3370">
      <w:pPr>
        <w:pStyle w:val="BodyText"/>
        <w:numPr>
          <w:ilvl w:val="0"/>
          <w:numId w:val="7"/>
        </w:numPr>
        <w:tabs>
          <w:tab w:val="left" w:pos="1438"/>
        </w:tabs>
        <w:kinsoku w:val="0"/>
        <w:overflowPunct w:val="0"/>
        <w:spacing w:line="277" w:lineRule="auto"/>
        <w:ind w:right="582"/>
        <w:rPr>
          <w:color w:val="000000"/>
          <w:lang w:val="nl-NL"/>
        </w:rPr>
      </w:pPr>
      <w:r w:rsidRPr="0087317E">
        <w:rPr>
          <w:color w:val="183989"/>
          <w:lang w:val="nl-NL"/>
        </w:rPr>
        <w:t>Het</w:t>
      </w:r>
      <w:r w:rsidRPr="0087317E">
        <w:rPr>
          <w:color w:val="183989"/>
          <w:spacing w:val="5"/>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lang w:val="nl-NL"/>
        </w:rPr>
        <w:t xml:space="preserve"> bestuur</w:t>
      </w:r>
      <w:r w:rsidRPr="0087317E">
        <w:rPr>
          <w:color w:val="183989"/>
          <w:spacing w:val="7"/>
          <w:lang w:val="nl-NL"/>
        </w:rPr>
        <w:t xml:space="preserve"> </w:t>
      </w:r>
      <w:r w:rsidRPr="0087317E">
        <w:rPr>
          <w:color w:val="183989"/>
          <w:lang w:val="nl-NL"/>
        </w:rPr>
        <w:t>belast</w:t>
      </w:r>
      <w:r w:rsidRPr="0087317E">
        <w:rPr>
          <w:color w:val="183989"/>
          <w:spacing w:val="11"/>
          <w:lang w:val="nl-NL"/>
        </w:rPr>
        <w:t xml:space="preserve"> </w:t>
      </w:r>
      <w:r w:rsidRPr="0087317E">
        <w:rPr>
          <w:color w:val="183989"/>
          <w:lang w:val="nl-NL"/>
        </w:rPr>
        <w:t>de</w:t>
      </w:r>
      <w:r w:rsidRPr="0087317E">
        <w:rPr>
          <w:color w:val="183989"/>
          <w:spacing w:val="4"/>
          <w:lang w:val="nl-NL"/>
        </w:rPr>
        <w:t xml:space="preserve"> </w:t>
      </w:r>
      <w:r w:rsidRPr="0087317E">
        <w:rPr>
          <w:color w:val="183989"/>
          <w:spacing w:val="-1"/>
          <w:lang w:val="nl-NL"/>
        </w:rPr>
        <w:t>beheerder</w:t>
      </w:r>
      <w:r w:rsidRPr="0087317E">
        <w:rPr>
          <w:color w:val="183989"/>
          <w:spacing w:val="3"/>
          <w:lang w:val="nl-NL"/>
        </w:rPr>
        <w:t xml:space="preserve"> </w:t>
      </w:r>
      <w:r w:rsidRPr="0087317E">
        <w:rPr>
          <w:color w:val="183989"/>
          <w:lang w:val="nl-NL"/>
        </w:rPr>
        <w:t>van die</w:t>
      </w:r>
      <w:r w:rsidRPr="0087317E">
        <w:rPr>
          <w:color w:val="183989"/>
          <w:spacing w:val="7"/>
          <w:lang w:val="nl-NL"/>
        </w:rPr>
        <w:t xml:space="preserve"> </w:t>
      </w:r>
      <w:r w:rsidRPr="0087317E">
        <w:rPr>
          <w:color w:val="183989"/>
          <w:lang w:val="nl-NL"/>
        </w:rPr>
        <w:t>beheerseenheid,</w:t>
      </w:r>
      <w:r w:rsidRPr="0087317E">
        <w:rPr>
          <w:color w:val="183989"/>
          <w:spacing w:val="8"/>
          <w:lang w:val="nl-NL"/>
        </w:rPr>
        <w:t xml:space="preserve"> </w:t>
      </w:r>
      <w:r w:rsidRPr="0087317E">
        <w:rPr>
          <w:color w:val="183989"/>
          <w:lang w:val="nl-NL"/>
        </w:rPr>
        <w:t>waarin</w:t>
      </w:r>
      <w:r w:rsidRPr="0087317E">
        <w:rPr>
          <w:color w:val="183989"/>
          <w:spacing w:val="5"/>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bureau</w:t>
      </w:r>
      <w:r w:rsidRPr="0087317E">
        <w:rPr>
          <w:color w:val="183989"/>
          <w:spacing w:val="5"/>
          <w:lang w:val="nl-NL"/>
        </w:rPr>
        <w:t xml:space="preserve"> </w:t>
      </w:r>
      <w:r w:rsidRPr="0087317E">
        <w:rPr>
          <w:color w:val="183989"/>
          <w:lang w:val="nl-NL"/>
        </w:rPr>
        <w:t>en/of</w:t>
      </w:r>
      <w:r w:rsidRPr="0087317E">
        <w:rPr>
          <w:color w:val="183989"/>
          <w:spacing w:val="8"/>
          <w:lang w:val="nl-NL"/>
        </w:rPr>
        <w:t xml:space="preserve"> </w:t>
      </w:r>
      <w:r w:rsidRPr="0087317E">
        <w:rPr>
          <w:color w:val="183989"/>
          <w:spacing w:val="-1"/>
          <w:lang w:val="nl-NL"/>
        </w:rPr>
        <w:t>secretariaat</w:t>
      </w:r>
      <w:r w:rsidRPr="0087317E">
        <w:rPr>
          <w:color w:val="183989"/>
          <w:lang w:val="nl-NL"/>
        </w:rPr>
        <w:t xml:space="preserve"> is</w:t>
      </w:r>
      <w:r w:rsidRPr="0087317E">
        <w:rPr>
          <w:color w:val="183989"/>
          <w:spacing w:val="4"/>
          <w:lang w:val="nl-NL"/>
        </w:rPr>
        <w:t xml:space="preserve"> </w:t>
      </w:r>
      <w:r w:rsidRPr="0087317E">
        <w:rPr>
          <w:color w:val="183989"/>
          <w:spacing w:val="-1"/>
          <w:lang w:val="nl-NL"/>
        </w:rPr>
        <w:t>ondergebracht</w:t>
      </w:r>
      <w:r w:rsidRPr="0087317E">
        <w:rPr>
          <w:color w:val="183989"/>
          <w:spacing w:val="3"/>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een</w:t>
      </w:r>
      <w:r w:rsidRPr="0087317E">
        <w:rPr>
          <w:color w:val="183989"/>
          <w:spacing w:val="3"/>
          <w:lang w:val="nl-NL"/>
        </w:rPr>
        <w:t xml:space="preserve"> </w:t>
      </w:r>
      <w:r w:rsidRPr="0087317E">
        <w:rPr>
          <w:color w:val="183989"/>
          <w:lang w:val="nl-NL"/>
        </w:rPr>
        <w:t>commissie</w:t>
      </w:r>
      <w:r w:rsidRPr="0087317E">
        <w:rPr>
          <w:color w:val="183989"/>
          <w:spacing w:val="9"/>
          <w:lang w:val="nl-NL"/>
        </w:rPr>
        <w:t xml:space="preserve"> </w:t>
      </w:r>
      <w:r w:rsidRPr="0087317E">
        <w:rPr>
          <w:color w:val="183989"/>
          <w:lang w:val="nl-NL"/>
        </w:rPr>
        <w:t>waaraan</w:t>
      </w:r>
      <w:r w:rsidRPr="0087317E">
        <w:rPr>
          <w:color w:val="183989"/>
          <w:spacing w:val="5"/>
          <w:lang w:val="nl-NL"/>
        </w:rPr>
        <w:t xml:space="preserve"> </w:t>
      </w:r>
      <w:r w:rsidRPr="0087317E">
        <w:rPr>
          <w:color w:val="183989"/>
          <w:lang w:val="nl-NL"/>
        </w:rPr>
        <w:t>middelen</w:t>
      </w:r>
      <w:r w:rsidRPr="0087317E">
        <w:rPr>
          <w:color w:val="183989"/>
          <w:spacing w:val="9"/>
          <w:lang w:val="nl-NL"/>
        </w:rPr>
        <w:t xml:space="preserve"> </w:t>
      </w:r>
      <w:r w:rsidRPr="0087317E">
        <w:rPr>
          <w:color w:val="183989"/>
          <w:lang w:val="nl-NL"/>
        </w:rPr>
        <w:t>ter</w:t>
      </w:r>
      <w:r w:rsidRPr="0087317E">
        <w:rPr>
          <w:color w:val="183989"/>
          <w:spacing w:val="7"/>
          <w:lang w:val="nl-NL"/>
        </w:rPr>
        <w:t xml:space="preserve"> </w:t>
      </w:r>
      <w:r w:rsidRPr="0087317E">
        <w:rPr>
          <w:color w:val="183989"/>
          <w:lang w:val="nl-NL"/>
        </w:rPr>
        <w:t>beschikking</w:t>
      </w:r>
      <w:r w:rsidRPr="0087317E">
        <w:rPr>
          <w:color w:val="183989"/>
          <w:spacing w:val="10"/>
          <w:lang w:val="nl-NL"/>
        </w:rPr>
        <w:t xml:space="preserve"> </w:t>
      </w:r>
      <w:r w:rsidRPr="0087317E">
        <w:rPr>
          <w:color w:val="183989"/>
          <w:lang w:val="nl-NL"/>
        </w:rPr>
        <w:t>zijn</w:t>
      </w:r>
      <w:r w:rsidRPr="0087317E">
        <w:rPr>
          <w:color w:val="183989"/>
          <w:spacing w:val="8"/>
          <w:lang w:val="nl-NL"/>
        </w:rPr>
        <w:t xml:space="preserve"> </w:t>
      </w:r>
      <w:r w:rsidRPr="0087317E">
        <w:rPr>
          <w:color w:val="183989"/>
          <w:lang w:val="nl-NL"/>
        </w:rPr>
        <w:t>gesteld,</w:t>
      </w:r>
      <w:r w:rsidRPr="0087317E">
        <w:rPr>
          <w:color w:val="183989"/>
          <w:spacing w:val="6"/>
          <w:lang w:val="nl-NL"/>
        </w:rPr>
        <w:t xml:space="preserve"> </w:t>
      </w:r>
      <w:r w:rsidRPr="0087317E">
        <w:rPr>
          <w:color w:val="183989"/>
          <w:lang w:val="nl-NL"/>
        </w:rPr>
        <w:t>met</w:t>
      </w:r>
      <w:r w:rsidRPr="0087317E">
        <w:rPr>
          <w:color w:val="183989"/>
          <w:spacing w:val="7"/>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beheer</w:t>
      </w:r>
      <w:r w:rsidRPr="0087317E">
        <w:rPr>
          <w:color w:val="183989"/>
          <w:spacing w:val="8"/>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lang w:val="nl-NL"/>
        </w:rPr>
        <w:t>deze middelen.</w:t>
      </w:r>
    </w:p>
    <w:p w14:paraId="5345AD30" w14:textId="77777777" w:rsidR="00AB3370" w:rsidRPr="0087317E" w:rsidRDefault="00AB3370">
      <w:pPr>
        <w:pStyle w:val="BodyText"/>
        <w:numPr>
          <w:ilvl w:val="0"/>
          <w:numId w:val="7"/>
        </w:numPr>
        <w:tabs>
          <w:tab w:val="left" w:pos="1438"/>
        </w:tabs>
        <w:kinsoku w:val="0"/>
        <w:overflowPunct w:val="0"/>
        <w:spacing w:line="217" w:lineRule="exact"/>
        <w:rPr>
          <w:color w:val="000000"/>
          <w:lang w:val="nl-NL"/>
        </w:rPr>
      </w:pPr>
      <w:r w:rsidRPr="0087317E">
        <w:rPr>
          <w:color w:val="183989"/>
          <w:lang w:val="nl-NL"/>
        </w:rPr>
        <w:t>Het bestuur</w:t>
      </w:r>
      <w:r w:rsidRPr="0087317E">
        <w:rPr>
          <w:color w:val="183989"/>
          <w:spacing w:val="5"/>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faculteit</w:t>
      </w:r>
      <w:r w:rsidRPr="0087317E">
        <w:rPr>
          <w:color w:val="183989"/>
          <w:spacing w:val="6"/>
          <w:lang w:val="nl-NL"/>
        </w:rPr>
        <w:t xml:space="preserve"> </w:t>
      </w:r>
      <w:r w:rsidRPr="0087317E">
        <w:rPr>
          <w:color w:val="183989"/>
          <w:lang w:val="nl-NL"/>
        </w:rPr>
        <w:t>wijst</w:t>
      </w:r>
      <w:r w:rsidRPr="0087317E">
        <w:rPr>
          <w:color w:val="183989"/>
          <w:spacing w:val="4"/>
          <w:lang w:val="nl-NL"/>
        </w:rPr>
        <w:t xml:space="preserve"> </w:t>
      </w:r>
      <w:r w:rsidRPr="0087317E">
        <w:rPr>
          <w:color w:val="183989"/>
          <w:lang w:val="nl-NL"/>
        </w:rPr>
        <w:t>een</w:t>
      </w:r>
      <w:r w:rsidRPr="0087317E">
        <w:rPr>
          <w:color w:val="183989"/>
          <w:spacing w:val="1"/>
          <w:lang w:val="nl-NL"/>
        </w:rPr>
        <w:t xml:space="preserve"> </w:t>
      </w:r>
      <w:r w:rsidRPr="0087317E">
        <w:rPr>
          <w:color w:val="183989"/>
          <w:spacing w:val="-1"/>
          <w:lang w:val="nl-NL"/>
        </w:rPr>
        <w:t>vaste</w:t>
      </w:r>
      <w:r w:rsidRPr="0087317E">
        <w:rPr>
          <w:color w:val="183989"/>
          <w:spacing w:val="2"/>
          <w:lang w:val="nl-NL"/>
        </w:rPr>
        <w:t xml:space="preserve"> </w:t>
      </w:r>
      <w:r w:rsidRPr="0087317E">
        <w:rPr>
          <w:color w:val="183989"/>
          <w:lang w:val="nl-NL"/>
        </w:rPr>
        <w:t>plaatsvervanger</w:t>
      </w:r>
      <w:r w:rsidRPr="0087317E">
        <w:rPr>
          <w:color w:val="183989"/>
          <w:spacing w:val="3"/>
          <w:lang w:val="nl-NL"/>
        </w:rPr>
        <w:t xml:space="preserve"> </w:t>
      </w:r>
      <w:r w:rsidRPr="0087317E">
        <w:rPr>
          <w:color w:val="183989"/>
          <w:lang w:val="nl-NL"/>
        </w:rPr>
        <w:t>aan</w:t>
      </w:r>
      <w:r w:rsidRPr="0087317E">
        <w:rPr>
          <w:color w:val="183989"/>
          <w:spacing w:val="2"/>
          <w:lang w:val="nl-NL"/>
        </w:rPr>
        <w:t xml:space="preserve"> </w:t>
      </w:r>
      <w:r w:rsidRPr="0087317E">
        <w:rPr>
          <w:color w:val="183989"/>
          <w:lang w:val="nl-NL"/>
        </w:rPr>
        <w:t>uit</w:t>
      </w:r>
      <w:r w:rsidRPr="0087317E">
        <w:rPr>
          <w:color w:val="183989"/>
          <w:spacing w:val="4"/>
          <w:lang w:val="nl-NL"/>
        </w:rPr>
        <w:t xml:space="preserve"> </w:t>
      </w:r>
      <w:r w:rsidRPr="0087317E">
        <w:rPr>
          <w:color w:val="183989"/>
          <w:lang w:val="nl-NL"/>
        </w:rPr>
        <w:t>zijn</w:t>
      </w:r>
      <w:r w:rsidRPr="0087317E">
        <w:rPr>
          <w:color w:val="183989"/>
          <w:spacing w:val="2"/>
          <w:lang w:val="nl-NL"/>
        </w:rPr>
        <w:t xml:space="preserve"> </w:t>
      </w:r>
      <w:r w:rsidRPr="0087317E">
        <w:rPr>
          <w:color w:val="183989"/>
          <w:lang w:val="nl-NL"/>
        </w:rPr>
        <w:t>midden</w:t>
      </w:r>
      <w:r w:rsidRPr="0087317E">
        <w:rPr>
          <w:color w:val="183989"/>
          <w:spacing w:val="2"/>
          <w:lang w:val="nl-NL"/>
        </w:rPr>
        <w:t xml:space="preserve"> </w:t>
      </w:r>
      <w:r w:rsidRPr="0087317E">
        <w:rPr>
          <w:color w:val="183989"/>
          <w:spacing w:val="-1"/>
          <w:lang w:val="nl-NL"/>
        </w:rPr>
        <w:t>voor</w:t>
      </w:r>
      <w:r w:rsidRPr="0087317E">
        <w:rPr>
          <w:color w:val="183989"/>
          <w:lang w:val="nl-NL"/>
        </w:rPr>
        <w:t xml:space="preserve"> de</w:t>
      </w:r>
      <w:r w:rsidRPr="0087317E">
        <w:rPr>
          <w:color w:val="183989"/>
          <w:spacing w:val="2"/>
          <w:lang w:val="nl-NL"/>
        </w:rPr>
        <w:t xml:space="preserve"> </w:t>
      </w:r>
      <w:r w:rsidRPr="0087317E">
        <w:rPr>
          <w:color w:val="183989"/>
          <w:lang w:val="nl-NL"/>
        </w:rPr>
        <w:t>in</w:t>
      </w:r>
      <w:r w:rsidRPr="0087317E">
        <w:rPr>
          <w:color w:val="183989"/>
          <w:spacing w:val="-2"/>
          <w:lang w:val="nl-NL"/>
        </w:rPr>
        <w:t xml:space="preserve"> </w:t>
      </w:r>
      <w:r w:rsidRPr="0087317E">
        <w:rPr>
          <w:color w:val="183989"/>
          <w:lang w:val="nl-NL"/>
        </w:rPr>
        <w:t>lid</w:t>
      </w:r>
      <w:r w:rsidRPr="0087317E">
        <w:rPr>
          <w:color w:val="183989"/>
          <w:spacing w:val="2"/>
          <w:lang w:val="nl-NL"/>
        </w:rPr>
        <w:t xml:space="preserve"> </w:t>
      </w:r>
      <w:r w:rsidRPr="0087317E">
        <w:rPr>
          <w:color w:val="183989"/>
          <w:lang w:val="nl-NL"/>
        </w:rPr>
        <w:t>1</w:t>
      </w:r>
      <w:r w:rsidRPr="0087317E">
        <w:rPr>
          <w:color w:val="183989"/>
          <w:spacing w:val="6"/>
          <w:lang w:val="nl-NL"/>
        </w:rPr>
        <w:t xml:space="preserve"> </w:t>
      </w:r>
      <w:r w:rsidRPr="0087317E">
        <w:rPr>
          <w:color w:val="183989"/>
          <w:lang w:val="nl-NL"/>
        </w:rPr>
        <w:t>bedoelde</w:t>
      </w:r>
      <w:r w:rsidRPr="0087317E">
        <w:rPr>
          <w:color w:val="183989"/>
          <w:spacing w:val="3"/>
          <w:lang w:val="nl-NL"/>
        </w:rPr>
        <w:t xml:space="preserve"> </w:t>
      </w:r>
      <w:r w:rsidRPr="0087317E">
        <w:rPr>
          <w:color w:val="183989"/>
          <w:lang w:val="nl-NL"/>
        </w:rPr>
        <w:t>taken.</w:t>
      </w:r>
    </w:p>
    <w:p w14:paraId="3311F18A" w14:textId="77777777" w:rsidR="00AB3370" w:rsidRPr="0087317E" w:rsidRDefault="00AB3370">
      <w:pPr>
        <w:pStyle w:val="BodyText"/>
        <w:numPr>
          <w:ilvl w:val="0"/>
          <w:numId w:val="7"/>
        </w:numPr>
        <w:tabs>
          <w:tab w:val="left" w:pos="1438"/>
        </w:tabs>
        <w:kinsoku w:val="0"/>
        <w:overflowPunct w:val="0"/>
        <w:spacing w:before="37" w:line="277" w:lineRule="auto"/>
        <w:ind w:right="851"/>
        <w:rPr>
          <w:color w:val="000000"/>
          <w:lang w:val="nl-NL"/>
        </w:rPr>
      </w:pPr>
      <w:r w:rsidRPr="0087317E">
        <w:rPr>
          <w:color w:val="183989"/>
          <w:lang w:val="nl-NL"/>
        </w:rPr>
        <w:t>De</w:t>
      </w:r>
      <w:r w:rsidRPr="0087317E">
        <w:rPr>
          <w:color w:val="183989"/>
          <w:spacing w:val="2"/>
          <w:lang w:val="nl-NL"/>
        </w:rPr>
        <w:t xml:space="preserve"> </w:t>
      </w:r>
      <w:r w:rsidRPr="0087317E">
        <w:rPr>
          <w:color w:val="183989"/>
          <w:spacing w:val="-1"/>
          <w:lang w:val="nl-NL"/>
        </w:rPr>
        <w:t>beheerder</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een</w:t>
      </w:r>
      <w:r w:rsidRPr="0087317E">
        <w:rPr>
          <w:color w:val="183989"/>
          <w:spacing w:val="8"/>
          <w:lang w:val="nl-NL"/>
        </w:rPr>
        <w:t xml:space="preserve"> </w:t>
      </w:r>
      <w:r w:rsidRPr="0087317E">
        <w:rPr>
          <w:color w:val="183989"/>
          <w:spacing w:val="-1"/>
          <w:lang w:val="nl-NL"/>
        </w:rPr>
        <w:t>centrale</w:t>
      </w:r>
      <w:r w:rsidRPr="0087317E">
        <w:rPr>
          <w:color w:val="183989"/>
          <w:spacing w:val="3"/>
          <w:lang w:val="nl-NL"/>
        </w:rPr>
        <w:t xml:space="preserve"> </w:t>
      </w:r>
      <w:r w:rsidRPr="0087317E">
        <w:rPr>
          <w:color w:val="183989"/>
          <w:lang w:val="nl-NL"/>
        </w:rPr>
        <w:t>dienst</w:t>
      </w:r>
      <w:r w:rsidRPr="0087317E">
        <w:rPr>
          <w:color w:val="183989"/>
          <w:spacing w:val="2"/>
          <w:lang w:val="nl-NL"/>
        </w:rPr>
        <w:t xml:space="preserve"> </w:t>
      </w:r>
      <w:r w:rsidRPr="0087317E">
        <w:rPr>
          <w:color w:val="183989"/>
          <w:lang w:val="nl-NL"/>
        </w:rPr>
        <w:t>is</w:t>
      </w:r>
      <w:r w:rsidRPr="0087317E">
        <w:rPr>
          <w:color w:val="183989"/>
          <w:spacing w:val="3"/>
          <w:lang w:val="nl-NL"/>
        </w:rPr>
        <w:t xml:space="preserve"> </w:t>
      </w:r>
      <w:r w:rsidRPr="0087317E">
        <w:rPr>
          <w:color w:val="183989"/>
          <w:spacing w:val="-1"/>
          <w:lang w:val="nl-NL"/>
        </w:rPr>
        <w:t>verplicht</w:t>
      </w:r>
      <w:r w:rsidRPr="0087317E">
        <w:rPr>
          <w:color w:val="183989"/>
          <w:spacing w:val="8"/>
          <w:lang w:val="nl-NL"/>
        </w:rPr>
        <w:t xml:space="preserve"> </w:t>
      </w:r>
      <w:r w:rsidRPr="0087317E">
        <w:rPr>
          <w:color w:val="183989"/>
          <w:lang w:val="nl-NL"/>
        </w:rPr>
        <w:t>onder</w:t>
      </w:r>
      <w:r w:rsidRPr="0087317E">
        <w:rPr>
          <w:color w:val="183989"/>
          <w:spacing w:val="5"/>
          <w:lang w:val="nl-NL"/>
        </w:rPr>
        <w:t xml:space="preserve"> </w:t>
      </w:r>
      <w:r w:rsidRPr="0087317E">
        <w:rPr>
          <w:color w:val="183989"/>
          <w:lang w:val="nl-NL"/>
        </w:rPr>
        <w:t>goedkeuring</w:t>
      </w:r>
      <w:r w:rsidRPr="0087317E">
        <w:rPr>
          <w:color w:val="183989"/>
          <w:spacing w:val="6"/>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bestuur</w:t>
      </w:r>
      <w:r w:rsidRPr="0087317E">
        <w:rPr>
          <w:color w:val="183989"/>
          <w:spacing w:val="9"/>
          <w:lang w:val="nl-NL"/>
        </w:rPr>
        <w:t xml:space="preserve"> </w:t>
      </w:r>
      <w:r w:rsidRPr="0087317E">
        <w:rPr>
          <w:color w:val="183989"/>
          <w:lang w:val="nl-NL"/>
        </w:rPr>
        <w:t>een</w:t>
      </w:r>
      <w:r w:rsidRPr="0087317E">
        <w:rPr>
          <w:color w:val="183989"/>
          <w:spacing w:val="2"/>
          <w:lang w:val="nl-NL"/>
        </w:rPr>
        <w:t xml:space="preserve"> </w:t>
      </w:r>
      <w:r w:rsidRPr="0087317E">
        <w:rPr>
          <w:color w:val="183989"/>
          <w:lang w:val="nl-NL"/>
        </w:rPr>
        <w:t>vaste</w:t>
      </w:r>
      <w:r w:rsidRPr="0087317E">
        <w:rPr>
          <w:color w:val="183989"/>
          <w:spacing w:val="5"/>
          <w:lang w:val="nl-NL"/>
        </w:rPr>
        <w:t xml:space="preserve"> </w:t>
      </w:r>
      <w:r w:rsidRPr="0087317E">
        <w:rPr>
          <w:color w:val="183989"/>
          <w:lang w:val="nl-NL"/>
        </w:rPr>
        <w:t>plaats-</w:t>
      </w:r>
      <w:r w:rsidRPr="0087317E">
        <w:rPr>
          <w:color w:val="183989"/>
          <w:spacing w:val="92"/>
          <w:w w:val="102"/>
          <w:lang w:val="nl-NL"/>
        </w:rPr>
        <w:t xml:space="preserve"> </w:t>
      </w:r>
      <w:r w:rsidRPr="0087317E">
        <w:rPr>
          <w:color w:val="183989"/>
          <w:spacing w:val="-1"/>
          <w:lang w:val="nl-NL"/>
        </w:rPr>
        <w:t xml:space="preserve">vervanger </w:t>
      </w:r>
      <w:r w:rsidRPr="0087317E">
        <w:rPr>
          <w:color w:val="183989"/>
          <w:lang w:val="nl-NL"/>
        </w:rPr>
        <w:t>aan</w:t>
      </w:r>
      <w:r w:rsidRPr="0087317E">
        <w:rPr>
          <w:color w:val="183989"/>
          <w:spacing w:val="-1"/>
          <w:lang w:val="nl-NL"/>
        </w:rPr>
        <w:t xml:space="preserve"> </w:t>
      </w:r>
      <w:r w:rsidRPr="0087317E">
        <w:rPr>
          <w:color w:val="183989"/>
          <w:lang w:val="nl-NL"/>
        </w:rPr>
        <w:t>te</w:t>
      </w:r>
      <w:r w:rsidRPr="0087317E">
        <w:rPr>
          <w:color w:val="183989"/>
          <w:spacing w:val="-1"/>
          <w:lang w:val="nl-NL"/>
        </w:rPr>
        <w:t xml:space="preserve"> </w:t>
      </w:r>
      <w:r w:rsidRPr="0087317E">
        <w:rPr>
          <w:color w:val="183989"/>
          <w:lang w:val="nl-NL"/>
        </w:rPr>
        <w:t>wijzen</w:t>
      </w:r>
      <w:r w:rsidRPr="0087317E">
        <w:rPr>
          <w:color w:val="183989"/>
          <w:spacing w:val="-6"/>
          <w:lang w:val="nl-NL"/>
        </w:rPr>
        <w:t xml:space="preserve"> </w:t>
      </w:r>
      <w:r w:rsidRPr="0087317E">
        <w:rPr>
          <w:color w:val="183989"/>
          <w:lang w:val="nl-NL"/>
        </w:rPr>
        <w:t>ter</w:t>
      </w:r>
      <w:r w:rsidRPr="0087317E">
        <w:rPr>
          <w:color w:val="183989"/>
          <w:spacing w:val="1"/>
          <w:lang w:val="nl-NL"/>
        </w:rPr>
        <w:t xml:space="preserve"> </w:t>
      </w:r>
      <w:r w:rsidRPr="0087317E">
        <w:rPr>
          <w:color w:val="183989"/>
          <w:spacing w:val="-1"/>
          <w:lang w:val="nl-NL"/>
        </w:rPr>
        <w:t>uitvoering</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 mandaat.</w:t>
      </w:r>
    </w:p>
    <w:p w14:paraId="526C1293" w14:textId="77777777" w:rsidR="00AB3370" w:rsidRPr="0087317E" w:rsidRDefault="00AB3370">
      <w:pPr>
        <w:pStyle w:val="BodyText"/>
        <w:numPr>
          <w:ilvl w:val="0"/>
          <w:numId w:val="7"/>
        </w:numPr>
        <w:tabs>
          <w:tab w:val="left" w:pos="1438"/>
        </w:tabs>
        <w:kinsoku w:val="0"/>
        <w:overflowPunct w:val="0"/>
        <w:spacing w:line="277" w:lineRule="auto"/>
        <w:ind w:right="582"/>
        <w:rPr>
          <w:color w:val="000000"/>
          <w:lang w:val="nl-NL"/>
        </w:rPr>
      </w:pPr>
      <w:r w:rsidRPr="0087317E">
        <w:rPr>
          <w:color w:val="183989"/>
          <w:lang w:val="nl-NL"/>
        </w:rPr>
        <w:t>Met</w:t>
      </w:r>
      <w:r w:rsidRPr="0087317E">
        <w:rPr>
          <w:color w:val="183989"/>
          <w:spacing w:val="-1"/>
          <w:lang w:val="nl-NL"/>
        </w:rPr>
        <w:t xml:space="preserve"> </w:t>
      </w:r>
      <w:r w:rsidRPr="0087317E">
        <w:rPr>
          <w:color w:val="183989"/>
          <w:lang w:val="nl-NL"/>
        </w:rPr>
        <w:t>inachtneming</w:t>
      </w:r>
      <w:r w:rsidRPr="0087317E">
        <w:rPr>
          <w:color w:val="183989"/>
          <w:spacing w:val="4"/>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bepaalde</w:t>
      </w:r>
      <w:r w:rsidRPr="0087317E">
        <w:rPr>
          <w:color w:val="183989"/>
          <w:spacing w:val="-2"/>
          <w:lang w:val="nl-NL"/>
        </w:rPr>
        <w:t xml:space="preserve"> </w:t>
      </w:r>
      <w:r w:rsidRPr="0087317E">
        <w:rPr>
          <w:color w:val="183989"/>
          <w:lang w:val="nl-NL"/>
        </w:rPr>
        <w:t>in dit</w:t>
      </w:r>
      <w:r w:rsidRPr="0087317E">
        <w:rPr>
          <w:color w:val="183989"/>
          <w:spacing w:val="2"/>
          <w:lang w:val="nl-NL"/>
        </w:rPr>
        <w:t xml:space="preserve"> </w:t>
      </w:r>
      <w:r w:rsidRPr="0087317E">
        <w:rPr>
          <w:color w:val="183989"/>
          <w:spacing w:val="-1"/>
          <w:lang w:val="nl-NL"/>
        </w:rPr>
        <w:t>reglement</w:t>
      </w:r>
      <w:r w:rsidRPr="0087317E">
        <w:rPr>
          <w:color w:val="183989"/>
          <w:spacing w:val="3"/>
          <w:lang w:val="nl-NL"/>
        </w:rPr>
        <w:t xml:space="preserve"> </w:t>
      </w:r>
      <w:r w:rsidRPr="0087317E">
        <w:rPr>
          <w:color w:val="183989"/>
          <w:lang w:val="nl-NL"/>
        </w:rPr>
        <w:t>kan de</w:t>
      </w:r>
      <w:r w:rsidRPr="0087317E">
        <w:rPr>
          <w:color w:val="183989"/>
          <w:spacing w:val="4"/>
          <w:lang w:val="nl-NL"/>
        </w:rPr>
        <w:t xml:space="preserve"> </w:t>
      </w:r>
      <w:r w:rsidRPr="0087317E">
        <w:rPr>
          <w:color w:val="183989"/>
          <w:spacing w:val="-1"/>
          <w:lang w:val="nl-NL"/>
        </w:rPr>
        <w:t>beheerder</w:t>
      </w:r>
      <w:r w:rsidRPr="0087317E">
        <w:rPr>
          <w:color w:val="183989"/>
          <w:spacing w:val="2"/>
          <w:lang w:val="nl-NL"/>
        </w:rPr>
        <w:t xml:space="preserve"> </w:t>
      </w:r>
      <w:r w:rsidRPr="0087317E">
        <w:rPr>
          <w:color w:val="183989"/>
          <w:spacing w:val="-1"/>
          <w:lang w:val="nl-NL"/>
        </w:rPr>
        <w:t>nadere</w:t>
      </w:r>
      <w:r w:rsidRPr="0087317E">
        <w:rPr>
          <w:color w:val="183989"/>
          <w:spacing w:val="-3"/>
          <w:lang w:val="nl-NL"/>
        </w:rPr>
        <w:t xml:space="preserve"> </w:t>
      </w:r>
      <w:r w:rsidRPr="0087317E">
        <w:rPr>
          <w:color w:val="183989"/>
          <w:lang w:val="nl-NL"/>
        </w:rPr>
        <w:t>regelingen</w:t>
      </w:r>
      <w:r w:rsidRPr="0087317E">
        <w:rPr>
          <w:color w:val="183989"/>
          <w:spacing w:val="-2"/>
          <w:lang w:val="nl-NL"/>
        </w:rPr>
        <w:t xml:space="preserve"> </w:t>
      </w:r>
      <w:r w:rsidRPr="0087317E">
        <w:rPr>
          <w:color w:val="183989"/>
          <w:spacing w:val="-1"/>
          <w:lang w:val="nl-NL"/>
        </w:rPr>
        <w:t>treffen</w:t>
      </w:r>
      <w:r w:rsidRPr="0087317E">
        <w:rPr>
          <w:color w:val="183989"/>
          <w:spacing w:val="2"/>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betrekking</w:t>
      </w:r>
      <w:r w:rsidRPr="0087317E">
        <w:rPr>
          <w:color w:val="183989"/>
          <w:spacing w:val="-2"/>
          <w:lang w:val="nl-NL"/>
        </w:rPr>
        <w:t xml:space="preserve"> </w:t>
      </w:r>
      <w:r w:rsidRPr="0087317E">
        <w:rPr>
          <w:color w:val="183989"/>
          <w:lang w:val="nl-NL"/>
        </w:rPr>
        <w:t>tot</w:t>
      </w:r>
      <w:r w:rsidRPr="0087317E">
        <w:rPr>
          <w:color w:val="183989"/>
          <w:spacing w:val="3"/>
          <w:lang w:val="nl-NL"/>
        </w:rPr>
        <w:t xml:space="preserve"> </w:t>
      </w:r>
      <w:r w:rsidRPr="0087317E">
        <w:rPr>
          <w:color w:val="183989"/>
          <w:lang w:val="nl-NL"/>
        </w:rPr>
        <w:t>de</w:t>
      </w:r>
      <w:r w:rsidRPr="0087317E">
        <w:rPr>
          <w:color w:val="183989"/>
          <w:spacing w:val="83"/>
          <w:w w:val="102"/>
          <w:lang w:val="nl-NL"/>
        </w:rPr>
        <w:t xml:space="preserve"> </w:t>
      </w:r>
      <w:r w:rsidRPr="0087317E">
        <w:rPr>
          <w:color w:val="183989"/>
          <w:spacing w:val="-1"/>
          <w:lang w:val="nl-NL"/>
        </w:rPr>
        <w:t>uitvoering</w:t>
      </w:r>
      <w:r w:rsidRPr="0087317E">
        <w:rPr>
          <w:color w:val="183989"/>
          <w:spacing w:val="5"/>
          <w:lang w:val="nl-NL"/>
        </w:rPr>
        <w:t xml:space="preserve"> </w:t>
      </w:r>
      <w:r w:rsidRPr="0087317E">
        <w:rPr>
          <w:color w:val="183989"/>
          <w:lang w:val="nl-NL"/>
        </w:rPr>
        <w:t>van</w:t>
      </w:r>
      <w:r w:rsidRPr="0087317E">
        <w:rPr>
          <w:color w:val="183989"/>
          <w:spacing w:val="8"/>
          <w:lang w:val="nl-NL"/>
        </w:rPr>
        <w:t xml:space="preserve"> </w:t>
      </w:r>
      <w:r w:rsidRPr="0087317E">
        <w:rPr>
          <w:color w:val="183989"/>
          <w:lang w:val="nl-NL"/>
        </w:rPr>
        <w:t>zijn</w:t>
      </w:r>
      <w:r w:rsidRPr="0087317E">
        <w:rPr>
          <w:color w:val="183989"/>
          <w:spacing w:val="7"/>
          <w:lang w:val="nl-NL"/>
        </w:rPr>
        <w:t xml:space="preserve"> </w:t>
      </w:r>
      <w:r w:rsidRPr="0087317E">
        <w:rPr>
          <w:color w:val="183989"/>
          <w:lang w:val="nl-NL"/>
        </w:rPr>
        <w:t>taak;</w:t>
      </w:r>
      <w:r w:rsidRPr="0087317E">
        <w:rPr>
          <w:color w:val="183989"/>
          <w:spacing w:val="10"/>
          <w:lang w:val="nl-NL"/>
        </w:rPr>
        <w:t xml:space="preserve"> </w:t>
      </w:r>
      <w:r w:rsidRPr="0087317E">
        <w:rPr>
          <w:color w:val="183989"/>
          <w:lang w:val="nl-NL"/>
        </w:rPr>
        <w:t>deze</w:t>
      </w:r>
      <w:r w:rsidRPr="0087317E">
        <w:rPr>
          <w:color w:val="183989"/>
          <w:spacing w:val="7"/>
          <w:lang w:val="nl-NL"/>
        </w:rPr>
        <w:t xml:space="preserve"> </w:t>
      </w:r>
      <w:r w:rsidRPr="0087317E">
        <w:rPr>
          <w:color w:val="183989"/>
          <w:lang w:val="nl-NL"/>
        </w:rPr>
        <w:t>regelingen</w:t>
      </w:r>
      <w:r w:rsidRPr="0087317E">
        <w:rPr>
          <w:color w:val="183989"/>
          <w:spacing w:val="9"/>
          <w:lang w:val="nl-NL"/>
        </w:rPr>
        <w:t xml:space="preserve"> </w:t>
      </w:r>
      <w:r w:rsidRPr="0087317E">
        <w:rPr>
          <w:color w:val="183989"/>
          <w:lang w:val="nl-NL"/>
        </w:rPr>
        <w:t>dienen</w:t>
      </w:r>
      <w:r w:rsidRPr="0087317E">
        <w:rPr>
          <w:color w:val="183989"/>
          <w:spacing w:val="11"/>
          <w:lang w:val="nl-NL"/>
        </w:rPr>
        <w:t xml:space="preserve"> </w:t>
      </w:r>
      <w:r w:rsidRPr="0087317E">
        <w:rPr>
          <w:color w:val="183989"/>
          <w:lang w:val="nl-NL"/>
        </w:rPr>
        <w:t>schriftelijk</w:t>
      </w:r>
      <w:r w:rsidRPr="0087317E">
        <w:rPr>
          <w:color w:val="183989"/>
          <w:spacing w:val="8"/>
          <w:lang w:val="nl-NL"/>
        </w:rPr>
        <w:t xml:space="preserve"> </w:t>
      </w:r>
      <w:r w:rsidRPr="0087317E">
        <w:rPr>
          <w:color w:val="183989"/>
          <w:lang w:val="nl-NL"/>
        </w:rPr>
        <w:t>te</w:t>
      </w:r>
      <w:r w:rsidRPr="0087317E">
        <w:rPr>
          <w:color w:val="183989"/>
          <w:spacing w:val="11"/>
          <w:lang w:val="nl-NL"/>
        </w:rPr>
        <w:t xml:space="preserve"> </w:t>
      </w:r>
      <w:r w:rsidRPr="0087317E">
        <w:rPr>
          <w:color w:val="183989"/>
          <w:spacing w:val="-1"/>
          <w:lang w:val="nl-NL"/>
        </w:rPr>
        <w:t>worden</w:t>
      </w:r>
      <w:r w:rsidRPr="0087317E">
        <w:rPr>
          <w:color w:val="183989"/>
          <w:spacing w:val="7"/>
          <w:lang w:val="nl-NL"/>
        </w:rPr>
        <w:t xml:space="preserve"> </w:t>
      </w:r>
      <w:r w:rsidRPr="0087317E">
        <w:rPr>
          <w:color w:val="183989"/>
          <w:lang w:val="nl-NL"/>
        </w:rPr>
        <w:t>vastgelegd.</w:t>
      </w:r>
    </w:p>
    <w:p w14:paraId="17116A45" w14:textId="77777777" w:rsidR="00AB3370" w:rsidRPr="0087317E" w:rsidRDefault="00AB3370">
      <w:pPr>
        <w:pStyle w:val="BodyText"/>
        <w:numPr>
          <w:ilvl w:val="0"/>
          <w:numId w:val="7"/>
        </w:numPr>
        <w:tabs>
          <w:tab w:val="left" w:pos="1438"/>
        </w:tabs>
        <w:kinsoku w:val="0"/>
        <w:overflowPunct w:val="0"/>
        <w:rPr>
          <w:color w:val="000000"/>
          <w:lang w:val="nl-NL"/>
        </w:rPr>
      </w:pPr>
      <w:r w:rsidRPr="0087317E">
        <w:rPr>
          <w:color w:val="183989"/>
          <w:spacing w:val="-1"/>
          <w:lang w:val="nl-NL"/>
        </w:rPr>
        <w:t>Over</w:t>
      </w:r>
      <w:r w:rsidRPr="0087317E">
        <w:rPr>
          <w:color w:val="183989"/>
          <w:spacing w:val="6"/>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voorgenomen</w:t>
      </w:r>
      <w:r w:rsidRPr="0087317E">
        <w:rPr>
          <w:color w:val="183989"/>
          <w:spacing w:val="7"/>
          <w:lang w:val="nl-NL"/>
        </w:rPr>
        <w:t xml:space="preserve"> </w:t>
      </w:r>
      <w:r w:rsidRPr="0087317E">
        <w:rPr>
          <w:color w:val="183989"/>
          <w:spacing w:val="-2"/>
          <w:lang w:val="nl-NL"/>
        </w:rPr>
        <w:t>regeling</w:t>
      </w:r>
      <w:r w:rsidRPr="0087317E">
        <w:rPr>
          <w:color w:val="183989"/>
          <w:spacing w:val="4"/>
          <w:lang w:val="nl-NL"/>
        </w:rPr>
        <w:t xml:space="preserve"> </w:t>
      </w:r>
      <w:r w:rsidRPr="0087317E">
        <w:rPr>
          <w:color w:val="183989"/>
          <w:lang w:val="nl-NL"/>
        </w:rPr>
        <w:t>als</w:t>
      </w:r>
      <w:r w:rsidRPr="0087317E">
        <w:rPr>
          <w:color w:val="183989"/>
          <w:spacing w:val="6"/>
          <w:lang w:val="nl-NL"/>
        </w:rPr>
        <w:t xml:space="preserve"> </w:t>
      </w:r>
      <w:r w:rsidRPr="0087317E">
        <w:rPr>
          <w:color w:val="183989"/>
          <w:spacing w:val="-1"/>
          <w:lang w:val="nl-NL"/>
        </w:rPr>
        <w:t>bedoeld</w:t>
      </w:r>
      <w:r w:rsidRPr="0087317E">
        <w:rPr>
          <w:color w:val="183989"/>
          <w:spacing w:val="9"/>
          <w:lang w:val="nl-NL"/>
        </w:rPr>
        <w:t xml:space="preserve"> </w:t>
      </w:r>
      <w:r w:rsidRPr="0087317E">
        <w:rPr>
          <w:color w:val="183989"/>
          <w:spacing w:val="-1"/>
          <w:lang w:val="nl-NL"/>
        </w:rPr>
        <w:t>in</w:t>
      </w:r>
      <w:r w:rsidRPr="0087317E">
        <w:rPr>
          <w:color w:val="183989"/>
          <w:spacing w:val="5"/>
          <w:lang w:val="nl-NL"/>
        </w:rPr>
        <w:t xml:space="preserve"> </w:t>
      </w:r>
      <w:r w:rsidRPr="0087317E">
        <w:rPr>
          <w:color w:val="183989"/>
          <w:lang w:val="nl-NL"/>
        </w:rPr>
        <w:t>lid</w:t>
      </w:r>
      <w:r w:rsidRPr="0087317E">
        <w:rPr>
          <w:color w:val="183989"/>
          <w:spacing w:val="6"/>
          <w:lang w:val="nl-NL"/>
        </w:rPr>
        <w:t xml:space="preserve"> </w:t>
      </w:r>
      <w:r w:rsidRPr="0087317E">
        <w:rPr>
          <w:color w:val="183989"/>
          <w:lang w:val="nl-NL"/>
        </w:rPr>
        <w:t>1</w:t>
      </w:r>
      <w:r w:rsidRPr="0087317E">
        <w:rPr>
          <w:color w:val="183989"/>
          <w:spacing w:val="7"/>
          <w:lang w:val="nl-NL"/>
        </w:rPr>
        <w:t xml:space="preserve"> </w:t>
      </w:r>
      <w:r w:rsidRPr="0087317E">
        <w:rPr>
          <w:color w:val="183989"/>
          <w:spacing w:val="-1"/>
          <w:lang w:val="nl-NL"/>
        </w:rPr>
        <w:t>wordt</w:t>
      </w:r>
      <w:r w:rsidRPr="0087317E">
        <w:rPr>
          <w:color w:val="183989"/>
          <w:spacing w:val="4"/>
          <w:lang w:val="nl-NL"/>
        </w:rPr>
        <w:t xml:space="preserve"> </w:t>
      </w:r>
      <w:r w:rsidRPr="0087317E">
        <w:rPr>
          <w:color w:val="183989"/>
          <w:spacing w:val="-2"/>
          <w:lang w:val="nl-NL"/>
        </w:rPr>
        <w:t>tevoren</w:t>
      </w:r>
      <w:r w:rsidRPr="0087317E">
        <w:rPr>
          <w:color w:val="183989"/>
          <w:spacing w:val="7"/>
          <w:lang w:val="nl-NL"/>
        </w:rPr>
        <w:t xml:space="preserve"> </w:t>
      </w:r>
      <w:r w:rsidRPr="0087317E">
        <w:rPr>
          <w:color w:val="183989"/>
          <w:spacing w:val="-1"/>
          <w:lang w:val="nl-NL"/>
        </w:rPr>
        <w:t>overleg</w:t>
      </w:r>
      <w:r w:rsidRPr="0087317E">
        <w:rPr>
          <w:color w:val="183989"/>
          <w:spacing w:val="7"/>
          <w:lang w:val="nl-NL"/>
        </w:rPr>
        <w:t xml:space="preserve"> </w:t>
      </w:r>
      <w:r w:rsidRPr="0087317E">
        <w:rPr>
          <w:color w:val="183989"/>
          <w:spacing w:val="-1"/>
          <w:lang w:val="nl-NL"/>
        </w:rPr>
        <w:t>gepleegd</w:t>
      </w:r>
      <w:r w:rsidRPr="0087317E">
        <w:rPr>
          <w:color w:val="183989"/>
          <w:spacing w:val="6"/>
          <w:lang w:val="nl-NL"/>
        </w:rPr>
        <w:t xml:space="preserve"> </w:t>
      </w:r>
      <w:r w:rsidRPr="0087317E">
        <w:rPr>
          <w:color w:val="183989"/>
          <w:spacing w:val="-1"/>
          <w:lang w:val="nl-NL"/>
        </w:rPr>
        <w:t>met</w:t>
      </w:r>
      <w:r w:rsidRPr="0087317E">
        <w:rPr>
          <w:color w:val="183989"/>
          <w:spacing w:val="7"/>
          <w:lang w:val="nl-NL"/>
        </w:rPr>
        <w:t xml:space="preserve"> </w:t>
      </w:r>
      <w:r w:rsidRPr="0087317E">
        <w:rPr>
          <w:color w:val="183989"/>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3"/>
          <w:lang w:val="nl-NL"/>
        </w:rPr>
        <w:t>bestuur.</w:t>
      </w:r>
    </w:p>
    <w:p w14:paraId="12269CE1" w14:textId="77777777" w:rsidR="00AB3370" w:rsidRPr="0087317E" w:rsidRDefault="00AB3370">
      <w:pPr>
        <w:pStyle w:val="BodyText"/>
        <w:kinsoku w:val="0"/>
        <w:overflowPunct w:val="0"/>
        <w:spacing w:before="8"/>
        <w:ind w:left="0" w:firstLine="0"/>
        <w:rPr>
          <w:sz w:val="23"/>
          <w:szCs w:val="23"/>
          <w:lang w:val="nl-NL"/>
        </w:rPr>
      </w:pPr>
    </w:p>
    <w:p w14:paraId="6E5D25F9" w14:textId="591B0522" w:rsidR="00AB3370" w:rsidRPr="002A1211" w:rsidRDefault="00AB3370">
      <w:pPr>
        <w:pStyle w:val="Heading4"/>
        <w:kinsoku w:val="0"/>
        <w:overflowPunct w:val="0"/>
        <w:rPr>
          <w:b w:val="0"/>
          <w:bCs w:val="0"/>
          <w:color w:val="000000"/>
          <w:lang w:val="nl-NL"/>
        </w:rPr>
      </w:pPr>
      <w:r w:rsidRPr="002A1211">
        <w:rPr>
          <w:color w:val="183989"/>
          <w:spacing w:val="-1"/>
          <w:w w:val="105"/>
          <w:lang w:val="nl-NL"/>
        </w:rPr>
        <w:t>Artikel</w:t>
      </w:r>
      <w:r w:rsidRPr="002A1211">
        <w:rPr>
          <w:color w:val="183989"/>
          <w:spacing w:val="-16"/>
          <w:w w:val="105"/>
          <w:lang w:val="nl-NL"/>
        </w:rPr>
        <w:t xml:space="preserve"> </w:t>
      </w:r>
      <w:r w:rsidRPr="002A1211">
        <w:rPr>
          <w:color w:val="183989"/>
          <w:w w:val="105"/>
          <w:lang w:val="nl-NL"/>
        </w:rPr>
        <w:t>6.4</w:t>
      </w:r>
      <w:r w:rsidR="008A2318" w:rsidRPr="002A1211">
        <w:rPr>
          <w:color w:val="183989"/>
          <w:spacing w:val="23"/>
          <w:w w:val="105"/>
          <w:lang w:val="nl-NL"/>
        </w:rPr>
        <w:tab/>
      </w:r>
      <w:r w:rsidRPr="002A1211">
        <w:rPr>
          <w:color w:val="183989"/>
          <w:spacing w:val="-3"/>
          <w:w w:val="105"/>
          <w:lang w:val="nl-NL"/>
        </w:rPr>
        <w:t>Tekenbevoegdheid</w:t>
      </w:r>
    </w:p>
    <w:p w14:paraId="0686B12E" w14:textId="7CA0D552" w:rsidR="00AB3370" w:rsidRPr="0087317E" w:rsidRDefault="00AB3370">
      <w:pPr>
        <w:pStyle w:val="BodyText"/>
        <w:numPr>
          <w:ilvl w:val="0"/>
          <w:numId w:val="6"/>
        </w:numPr>
        <w:tabs>
          <w:tab w:val="left" w:pos="1438"/>
        </w:tabs>
        <w:kinsoku w:val="0"/>
        <w:overflowPunct w:val="0"/>
        <w:spacing w:before="37" w:line="277" w:lineRule="auto"/>
        <w:ind w:right="709"/>
        <w:rPr>
          <w:color w:val="000000"/>
          <w:lang w:val="nl-NL"/>
        </w:rPr>
      </w:pPr>
      <w:r w:rsidRPr="0087317E">
        <w:rPr>
          <w:color w:val="183989"/>
          <w:lang w:val="nl-NL"/>
        </w:rPr>
        <w:t>De</w:t>
      </w:r>
      <w:r w:rsidRPr="0087317E">
        <w:rPr>
          <w:color w:val="183989"/>
          <w:spacing w:val="3"/>
          <w:lang w:val="nl-NL"/>
        </w:rPr>
        <w:t xml:space="preserve"> </w:t>
      </w:r>
      <w:r w:rsidRPr="0087317E">
        <w:rPr>
          <w:color w:val="183989"/>
          <w:spacing w:val="-1"/>
          <w:lang w:val="nl-NL"/>
        </w:rPr>
        <w:t>beheerder</w:t>
      </w:r>
      <w:r w:rsidRPr="0087317E">
        <w:rPr>
          <w:color w:val="183989"/>
          <w:spacing w:val="3"/>
          <w:lang w:val="nl-NL"/>
        </w:rPr>
        <w:t xml:space="preserve"> </w:t>
      </w:r>
      <w:r w:rsidRPr="0087317E">
        <w:rPr>
          <w:color w:val="183989"/>
          <w:lang w:val="nl-NL"/>
        </w:rPr>
        <w:t>kan</w:t>
      </w:r>
      <w:r w:rsidRPr="0087317E">
        <w:rPr>
          <w:color w:val="183989"/>
          <w:spacing w:val="3"/>
          <w:lang w:val="nl-NL"/>
        </w:rPr>
        <w:t xml:space="preserve"> </w:t>
      </w:r>
      <w:r w:rsidRPr="0087317E">
        <w:rPr>
          <w:color w:val="183989"/>
          <w:lang w:val="nl-NL"/>
        </w:rPr>
        <w:t>aan</w:t>
      </w:r>
      <w:r w:rsidRPr="0087317E">
        <w:rPr>
          <w:color w:val="183989"/>
          <w:spacing w:val="7"/>
          <w:lang w:val="nl-NL"/>
        </w:rPr>
        <w:t xml:space="preserve"> </w:t>
      </w:r>
      <w:r w:rsidRPr="0087317E">
        <w:rPr>
          <w:color w:val="183989"/>
          <w:lang w:val="nl-NL"/>
        </w:rPr>
        <w:t>onder</w:t>
      </w:r>
      <w:r w:rsidRPr="0087317E">
        <w:rPr>
          <w:color w:val="183989"/>
          <w:spacing w:val="7"/>
          <w:lang w:val="nl-NL"/>
        </w:rPr>
        <w:t xml:space="preserve"> </w:t>
      </w:r>
      <w:r w:rsidRPr="0087317E">
        <w:rPr>
          <w:color w:val="183989"/>
          <w:lang w:val="nl-NL"/>
        </w:rPr>
        <w:t>hem</w:t>
      </w:r>
      <w:r w:rsidRPr="0087317E">
        <w:rPr>
          <w:color w:val="183989"/>
          <w:spacing w:val="4"/>
          <w:lang w:val="nl-NL"/>
        </w:rPr>
        <w:t xml:space="preserve"> </w:t>
      </w:r>
      <w:r w:rsidRPr="0087317E">
        <w:rPr>
          <w:color w:val="183989"/>
          <w:lang w:val="nl-NL"/>
        </w:rPr>
        <w:t>ressorterende</w:t>
      </w:r>
      <w:r w:rsidRPr="0087317E">
        <w:rPr>
          <w:color w:val="183989"/>
          <w:spacing w:val="10"/>
          <w:lang w:val="nl-NL"/>
        </w:rPr>
        <w:t xml:space="preserve"> </w:t>
      </w:r>
      <w:r w:rsidRPr="0087317E">
        <w:rPr>
          <w:color w:val="183989"/>
          <w:lang w:val="nl-NL"/>
        </w:rPr>
        <w:t>medewerk(st)ers</w:t>
      </w:r>
      <w:r w:rsidRPr="0087317E">
        <w:rPr>
          <w:color w:val="183989"/>
          <w:spacing w:val="8"/>
          <w:lang w:val="nl-NL"/>
        </w:rPr>
        <w:t xml:space="preserve"> </w:t>
      </w:r>
      <w:r w:rsidRPr="0087317E">
        <w:rPr>
          <w:color w:val="183989"/>
          <w:lang w:val="nl-NL"/>
        </w:rPr>
        <w:t>afhandelings-</w:t>
      </w:r>
      <w:r w:rsidRPr="0087317E">
        <w:rPr>
          <w:color w:val="183989"/>
          <w:spacing w:val="7"/>
          <w:lang w:val="nl-NL"/>
        </w:rPr>
        <w:t xml:space="preserve"> </w:t>
      </w:r>
      <w:r w:rsidRPr="0087317E">
        <w:rPr>
          <w:color w:val="183989"/>
          <w:lang w:val="nl-NL"/>
        </w:rPr>
        <w:t>en</w:t>
      </w:r>
      <w:r w:rsidRPr="0087317E">
        <w:rPr>
          <w:color w:val="183989"/>
          <w:spacing w:val="3"/>
          <w:lang w:val="nl-NL"/>
        </w:rPr>
        <w:t xml:space="preserve"> </w:t>
      </w:r>
      <w:r w:rsidRPr="0087317E">
        <w:rPr>
          <w:color w:val="183989"/>
          <w:lang w:val="nl-NL"/>
        </w:rPr>
        <w:t>tekenbevoegdheid</w:t>
      </w:r>
      <w:r w:rsidRPr="0087317E">
        <w:rPr>
          <w:color w:val="183989"/>
          <w:spacing w:val="6"/>
          <w:lang w:val="nl-NL"/>
        </w:rPr>
        <w:t xml:space="preserve"> </w:t>
      </w:r>
      <w:r w:rsidRPr="0087317E">
        <w:rPr>
          <w:color w:val="183989"/>
          <w:spacing w:val="-1"/>
          <w:lang w:val="nl-NL"/>
        </w:rPr>
        <w:t>voor</w:t>
      </w:r>
      <w:r w:rsidRPr="0087317E">
        <w:rPr>
          <w:color w:val="183989"/>
          <w:spacing w:val="5"/>
          <w:lang w:val="nl-NL"/>
        </w:rPr>
        <w:t xml:space="preserve"> </w:t>
      </w:r>
      <w:r w:rsidRPr="0087317E">
        <w:rPr>
          <w:color w:val="183989"/>
          <w:lang w:val="nl-NL"/>
        </w:rPr>
        <w:t>bepaalde</w:t>
      </w:r>
      <w:r w:rsidRPr="0087317E">
        <w:rPr>
          <w:color w:val="183989"/>
          <w:spacing w:val="52"/>
          <w:w w:val="102"/>
          <w:lang w:val="nl-NL"/>
        </w:rPr>
        <w:t xml:space="preserve"> </w:t>
      </w:r>
      <w:r w:rsidRPr="0087317E">
        <w:rPr>
          <w:color w:val="183989"/>
          <w:spacing w:val="-1"/>
          <w:lang w:val="nl-NL"/>
        </w:rPr>
        <w:t>beheersaangelegenheden</w:t>
      </w:r>
      <w:r w:rsidRPr="0087317E">
        <w:rPr>
          <w:color w:val="183989"/>
          <w:lang w:val="nl-NL"/>
        </w:rPr>
        <w:t xml:space="preserve"> </w:t>
      </w:r>
      <w:r w:rsidRPr="0087317E">
        <w:rPr>
          <w:color w:val="183989"/>
          <w:spacing w:val="-1"/>
          <w:lang w:val="nl-NL"/>
        </w:rPr>
        <w:t>verlenen.</w:t>
      </w:r>
    </w:p>
    <w:p w14:paraId="7847DE97" w14:textId="77777777" w:rsidR="00AB3370" w:rsidRPr="0087317E" w:rsidRDefault="00AB3370">
      <w:pPr>
        <w:pStyle w:val="BodyText"/>
        <w:numPr>
          <w:ilvl w:val="0"/>
          <w:numId w:val="6"/>
        </w:numPr>
        <w:tabs>
          <w:tab w:val="left" w:pos="1438"/>
        </w:tabs>
        <w:kinsoku w:val="0"/>
        <w:overflowPunct w:val="0"/>
        <w:spacing w:line="277" w:lineRule="auto"/>
        <w:ind w:right="190"/>
        <w:jc w:val="both"/>
        <w:rPr>
          <w:color w:val="000000"/>
          <w:lang w:val="nl-NL"/>
        </w:rPr>
      </w:pPr>
      <w:r w:rsidRPr="0087317E">
        <w:rPr>
          <w:color w:val="183989"/>
          <w:lang w:val="nl-NL"/>
        </w:rPr>
        <w:t>De</w:t>
      </w:r>
      <w:r w:rsidRPr="0087317E">
        <w:rPr>
          <w:color w:val="183989"/>
          <w:spacing w:val="7"/>
          <w:lang w:val="nl-NL"/>
        </w:rPr>
        <w:t xml:space="preserve"> </w:t>
      </w:r>
      <w:r w:rsidRPr="0087317E">
        <w:rPr>
          <w:color w:val="183989"/>
          <w:spacing w:val="-1"/>
          <w:lang w:val="nl-NL"/>
        </w:rPr>
        <w:t>beheerder</w:t>
      </w:r>
      <w:r w:rsidRPr="0087317E">
        <w:rPr>
          <w:color w:val="183989"/>
          <w:spacing w:val="7"/>
          <w:lang w:val="nl-NL"/>
        </w:rPr>
        <w:t xml:space="preserve"> </w:t>
      </w:r>
      <w:r w:rsidRPr="0087317E">
        <w:rPr>
          <w:color w:val="183989"/>
          <w:spacing w:val="-1"/>
          <w:lang w:val="nl-NL"/>
        </w:rPr>
        <w:t>verstrekt</w:t>
      </w:r>
      <w:r w:rsidRPr="0087317E">
        <w:rPr>
          <w:color w:val="183989"/>
          <w:spacing w:val="9"/>
          <w:lang w:val="nl-NL"/>
        </w:rPr>
        <w:t xml:space="preserve"> </w:t>
      </w:r>
      <w:r w:rsidRPr="0087317E">
        <w:rPr>
          <w:color w:val="183989"/>
          <w:lang w:val="nl-NL"/>
        </w:rPr>
        <w:t>het</w:t>
      </w:r>
      <w:r w:rsidRPr="0087317E">
        <w:rPr>
          <w:color w:val="183989"/>
          <w:spacing w:val="10"/>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bestuur</w:t>
      </w:r>
      <w:r w:rsidRPr="0087317E">
        <w:rPr>
          <w:color w:val="183989"/>
          <w:spacing w:val="10"/>
          <w:lang w:val="nl-NL"/>
        </w:rPr>
        <w:t xml:space="preserve"> </w:t>
      </w:r>
      <w:r w:rsidRPr="0087317E">
        <w:rPr>
          <w:color w:val="183989"/>
          <w:lang w:val="nl-NL"/>
        </w:rPr>
        <w:t>en</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daarvoor</w:t>
      </w:r>
      <w:r w:rsidRPr="0087317E">
        <w:rPr>
          <w:color w:val="183989"/>
          <w:spacing w:val="7"/>
          <w:lang w:val="nl-NL"/>
        </w:rPr>
        <w:t xml:space="preserve"> </w:t>
      </w:r>
      <w:r w:rsidRPr="0087317E">
        <w:rPr>
          <w:color w:val="183989"/>
          <w:lang w:val="nl-NL"/>
        </w:rPr>
        <w:t>in</w:t>
      </w:r>
      <w:r w:rsidRPr="0087317E">
        <w:rPr>
          <w:color w:val="183989"/>
          <w:spacing w:val="7"/>
          <w:lang w:val="nl-NL"/>
        </w:rPr>
        <w:t xml:space="preserve"> </w:t>
      </w:r>
      <w:r w:rsidRPr="0087317E">
        <w:rPr>
          <w:color w:val="183989"/>
          <w:lang w:val="nl-NL"/>
        </w:rPr>
        <w:t>aanmerking</w:t>
      </w:r>
      <w:r w:rsidRPr="0087317E">
        <w:rPr>
          <w:color w:val="183989"/>
          <w:spacing w:val="9"/>
          <w:lang w:val="nl-NL"/>
        </w:rPr>
        <w:t xml:space="preserve"> </w:t>
      </w:r>
      <w:r w:rsidRPr="0087317E">
        <w:rPr>
          <w:color w:val="183989"/>
          <w:lang w:val="nl-NL"/>
        </w:rPr>
        <w:t>komende</w:t>
      </w:r>
      <w:r w:rsidRPr="0087317E">
        <w:rPr>
          <w:color w:val="183989"/>
          <w:spacing w:val="9"/>
          <w:lang w:val="nl-NL"/>
        </w:rPr>
        <w:t xml:space="preserve"> </w:t>
      </w:r>
      <w:r w:rsidRPr="0087317E">
        <w:rPr>
          <w:color w:val="183989"/>
          <w:lang w:val="nl-NL"/>
        </w:rPr>
        <w:t>instanties</w:t>
      </w:r>
      <w:r w:rsidRPr="0087317E">
        <w:rPr>
          <w:color w:val="183989"/>
          <w:spacing w:val="10"/>
          <w:lang w:val="nl-NL"/>
        </w:rPr>
        <w:t xml:space="preserve"> </w:t>
      </w:r>
      <w:r w:rsidRPr="0087317E">
        <w:rPr>
          <w:color w:val="183989"/>
          <w:lang w:val="nl-NL"/>
        </w:rPr>
        <w:t>bij</w:t>
      </w:r>
      <w:r w:rsidRPr="0087317E">
        <w:rPr>
          <w:color w:val="183989"/>
          <w:spacing w:val="7"/>
          <w:lang w:val="nl-NL"/>
        </w:rPr>
        <w:t xml:space="preserve"> </w:t>
      </w:r>
      <w:r w:rsidRPr="0087317E">
        <w:rPr>
          <w:color w:val="183989"/>
          <w:lang w:val="nl-NL"/>
        </w:rPr>
        <w:t>de</w:t>
      </w:r>
      <w:r w:rsidRPr="0087317E">
        <w:rPr>
          <w:color w:val="183989"/>
          <w:spacing w:val="8"/>
          <w:lang w:val="nl-NL"/>
        </w:rPr>
        <w:t xml:space="preserve"> </w:t>
      </w:r>
      <w:r w:rsidRPr="0087317E">
        <w:rPr>
          <w:color w:val="183989"/>
          <w:lang w:val="nl-NL"/>
        </w:rPr>
        <w:t>inwerkingtreding</w:t>
      </w:r>
      <w:r w:rsidRPr="0087317E">
        <w:rPr>
          <w:color w:val="183989"/>
          <w:spacing w:val="86"/>
          <w:w w:val="102"/>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dit</w:t>
      </w:r>
      <w:r w:rsidRPr="0087317E">
        <w:rPr>
          <w:color w:val="183989"/>
          <w:spacing w:val="12"/>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lang w:val="nl-NL"/>
        </w:rPr>
        <w:t>een</w:t>
      </w:r>
      <w:r w:rsidRPr="0087317E">
        <w:rPr>
          <w:color w:val="183989"/>
          <w:spacing w:val="11"/>
          <w:lang w:val="nl-NL"/>
        </w:rPr>
        <w:t xml:space="preserve"> </w:t>
      </w:r>
      <w:r w:rsidRPr="0087317E">
        <w:rPr>
          <w:color w:val="183989"/>
          <w:lang w:val="nl-NL"/>
        </w:rPr>
        <w:t>overzicht</w:t>
      </w:r>
      <w:r w:rsidRPr="0087317E">
        <w:rPr>
          <w:color w:val="183989"/>
          <w:spacing w:val="12"/>
          <w:lang w:val="nl-NL"/>
        </w:rPr>
        <w:t xml:space="preserve"> </w:t>
      </w:r>
      <w:r w:rsidRPr="0087317E">
        <w:rPr>
          <w:color w:val="183989"/>
          <w:spacing w:val="-1"/>
          <w:lang w:val="nl-NL"/>
        </w:rPr>
        <w:t>van</w:t>
      </w:r>
      <w:r w:rsidRPr="0087317E">
        <w:rPr>
          <w:color w:val="183989"/>
          <w:spacing w:val="6"/>
          <w:lang w:val="nl-NL"/>
        </w:rPr>
        <w:t xml:space="preserve"> </w:t>
      </w:r>
      <w:r w:rsidRPr="0087317E">
        <w:rPr>
          <w:color w:val="183989"/>
          <w:lang w:val="nl-NL"/>
        </w:rPr>
        <w:t>de</w:t>
      </w:r>
      <w:r w:rsidRPr="0087317E">
        <w:rPr>
          <w:color w:val="183989"/>
          <w:spacing w:val="12"/>
          <w:lang w:val="nl-NL"/>
        </w:rPr>
        <w:t xml:space="preserve"> </w:t>
      </w:r>
      <w:r w:rsidRPr="0087317E">
        <w:rPr>
          <w:color w:val="183989"/>
          <w:lang w:val="nl-NL"/>
        </w:rPr>
        <w:t>door</w:t>
      </w:r>
      <w:r w:rsidRPr="0087317E">
        <w:rPr>
          <w:color w:val="183989"/>
          <w:spacing w:val="12"/>
          <w:lang w:val="nl-NL"/>
        </w:rPr>
        <w:t xml:space="preserve"> </w:t>
      </w:r>
      <w:r w:rsidRPr="0087317E">
        <w:rPr>
          <w:color w:val="183989"/>
          <w:lang w:val="nl-NL"/>
        </w:rPr>
        <w:t>hem</w:t>
      </w:r>
      <w:r w:rsidRPr="0087317E">
        <w:rPr>
          <w:color w:val="183989"/>
          <w:spacing w:val="9"/>
          <w:lang w:val="nl-NL"/>
        </w:rPr>
        <w:t xml:space="preserve"> </w:t>
      </w:r>
      <w:r w:rsidRPr="0087317E">
        <w:rPr>
          <w:color w:val="183989"/>
          <w:spacing w:val="-1"/>
          <w:lang w:val="nl-NL"/>
        </w:rPr>
        <w:t>verleende</w:t>
      </w:r>
      <w:r w:rsidRPr="0087317E">
        <w:rPr>
          <w:color w:val="183989"/>
          <w:spacing w:val="10"/>
          <w:lang w:val="nl-NL"/>
        </w:rPr>
        <w:t xml:space="preserve"> </w:t>
      </w:r>
      <w:r w:rsidRPr="0087317E">
        <w:rPr>
          <w:color w:val="183989"/>
          <w:lang w:val="nl-NL"/>
        </w:rPr>
        <w:t>afhandelings-</w:t>
      </w:r>
      <w:r w:rsidRPr="0087317E">
        <w:rPr>
          <w:color w:val="183989"/>
          <w:spacing w:val="12"/>
          <w:lang w:val="nl-NL"/>
        </w:rPr>
        <w:t xml:space="preserve"> </w:t>
      </w:r>
      <w:r w:rsidRPr="0087317E">
        <w:rPr>
          <w:color w:val="183989"/>
          <w:lang w:val="nl-NL"/>
        </w:rPr>
        <w:t>en</w:t>
      </w:r>
      <w:r w:rsidRPr="0087317E">
        <w:rPr>
          <w:color w:val="183989"/>
          <w:spacing w:val="11"/>
          <w:lang w:val="nl-NL"/>
        </w:rPr>
        <w:t xml:space="preserve"> </w:t>
      </w:r>
      <w:r w:rsidRPr="0087317E">
        <w:rPr>
          <w:color w:val="183989"/>
          <w:lang w:val="nl-NL"/>
        </w:rPr>
        <w:t>tekenbevoegdheid</w:t>
      </w:r>
      <w:r w:rsidRPr="0087317E">
        <w:rPr>
          <w:color w:val="183989"/>
          <w:spacing w:val="11"/>
          <w:lang w:val="nl-NL"/>
        </w:rPr>
        <w:t xml:space="preserve"> </w:t>
      </w:r>
      <w:r w:rsidRPr="0087317E">
        <w:rPr>
          <w:color w:val="183989"/>
          <w:lang w:val="nl-NL"/>
        </w:rPr>
        <w:t>en</w:t>
      </w:r>
      <w:r w:rsidRPr="0087317E">
        <w:rPr>
          <w:color w:val="183989"/>
          <w:spacing w:val="9"/>
          <w:lang w:val="nl-NL"/>
        </w:rPr>
        <w:t xml:space="preserve"> </w:t>
      </w:r>
      <w:r w:rsidRPr="0087317E">
        <w:rPr>
          <w:color w:val="183989"/>
          <w:lang w:val="nl-NL"/>
        </w:rPr>
        <w:t>vervolgens</w:t>
      </w:r>
      <w:r w:rsidRPr="0087317E">
        <w:rPr>
          <w:color w:val="183989"/>
          <w:spacing w:val="10"/>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daarin</w:t>
      </w:r>
      <w:r w:rsidRPr="0087317E">
        <w:rPr>
          <w:color w:val="183989"/>
          <w:spacing w:val="70"/>
          <w:w w:val="102"/>
          <w:lang w:val="nl-NL"/>
        </w:rPr>
        <w:t xml:space="preserve"> </w:t>
      </w:r>
      <w:r w:rsidRPr="0087317E">
        <w:rPr>
          <w:color w:val="183989"/>
          <w:lang w:val="nl-NL"/>
        </w:rPr>
        <w:t>aangebrachte</w:t>
      </w:r>
      <w:r w:rsidRPr="0087317E">
        <w:rPr>
          <w:color w:val="183989"/>
          <w:spacing w:val="34"/>
          <w:lang w:val="nl-NL"/>
        </w:rPr>
        <w:t xml:space="preserve"> </w:t>
      </w:r>
      <w:r w:rsidRPr="0087317E">
        <w:rPr>
          <w:color w:val="183989"/>
          <w:lang w:val="nl-NL"/>
        </w:rPr>
        <w:t>wijzigingen.</w:t>
      </w:r>
    </w:p>
    <w:p w14:paraId="78333F7D" w14:textId="77777777" w:rsidR="00AB3370" w:rsidRPr="0087317E" w:rsidRDefault="00AB3370">
      <w:pPr>
        <w:pStyle w:val="BodyText"/>
        <w:kinsoku w:val="0"/>
        <w:overflowPunct w:val="0"/>
        <w:spacing w:before="10"/>
        <w:ind w:left="0" w:firstLine="0"/>
        <w:rPr>
          <w:sz w:val="20"/>
          <w:szCs w:val="20"/>
          <w:lang w:val="nl-NL"/>
        </w:rPr>
      </w:pPr>
    </w:p>
    <w:p w14:paraId="61178955" w14:textId="354814E3" w:rsidR="00AB3370" w:rsidRPr="002A1211" w:rsidRDefault="00AB3370">
      <w:pPr>
        <w:pStyle w:val="Heading4"/>
        <w:kinsoku w:val="0"/>
        <w:overflowPunct w:val="0"/>
        <w:ind w:left="527"/>
        <w:rPr>
          <w:b w:val="0"/>
          <w:bCs w:val="0"/>
          <w:color w:val="000000"/>
          <w:lang w:val="nl-NL"/>
        </w:rPr>
      </w:pPr>
      <w:r w:rsidRPr="002A1211">
        <w:rPr>
          <w:color w:val="183989"/>
          <w:spacing w:val="-1"/>
          <w:lang w:val="nl-NL"/>
        </w:rPr>
        <w:t>Artikel</w:t>
      </w:r>
      <w:r w:rsidRPr="002A1211">
        <w:rPr>
          <w:color w:val="183989"/>
          <w:spacing w:val="3"/>
          <w:lang w:val="nl-NL"/>
        </w:rPr>
        <w:t xml:space="preserve"> </w:t>
      </w:r>
      <w:r w:rsidRPr="002A1211">
        <w:rPr>
          <w:color w:val="183989"/>
          <w:lang w:val="nl-NL"/>
        </w:rPr>
        <w:t>6.5</w:t>
      </w:r>
      <w:r w:rsidR="008A2318" w:rsidRPr="002A1211">
        <w:rPr>
          <w:color w:val="183989"/>
          <w:spacing w:val="2"/>
          <w:lang w:val="nl-NL"/>
        </w:rPr>
        <w:tab/>
      </w:r>
      <w:r w:rsidRPr="002A1211">
        <w:rPr>
          <w:color w:val="183989"/>
          <w:spacing w:val="-1"/>
          <w:lang w:val="nl-NL"/>
        </w:rPr>
        <w:t>Rapportage</w:t>
      </w:r>
      <w:r w:rsidRPr="002A1211">
        <w:rPr>
          <w:color w:val="183989"/>
          <w:spacing w:val="5"/>
          <w:lang w:val="nl-NL"/>
        </w:rPr>
        <w:t xml:space="preserve"> </w:t>
      </w:r>
      <w:r w:rsidRPr="002A1211">
        <w:rPr>
          <w:color w:val="183989"/>
          <w:lang w:val="nl-NL"/>
        </w:rPr>
        <w:t>en</w:t>
      </w:r>
      <w:r w:rsidRPr="002A1211">
        <w:rPr>
          <w:color w:val="183989"/>
          <w:spacing w:val="5"/>
          <w:lang w:val="nl-NL"/>
        </w:rPr>
        <w:t xml:space="preserve"> </w:t>
      </w:r>
      <w:r w:rsidRPr="002A1211">
        <w:rPr>
          <w:color w:val="183989"/>
          <w:spacing w:val="-2"/>
          <w:lang w:val="nl-NL"/>
        </w:rPr>
        <w:t>verantwoording</w:t>
      </w:r>
    </w:p>
    <w:p w14:paraId="5EFC6382" w14:textId="77777777" w:rsidR="00AB3370" w:rsidRPr="0087317E" w:rsidRDefault="00AB3370">
      <w:pPr>
        <w:pStyle w:val="BodyText"/>
        <w:numPr>
          <w:ilvl w:val="0"/>
          <w:numId w:val="5"/>
        </w:numPr>
        <w:tabs>
          <w:tab w:val="left" w:pos="1438"/>
        </w:tabs>
        <w:kinsoku w:val="0"/>
        <w:overflowPunct w:val="0"/>
        <w:spacing w:before="37" w:line="276" w:lineRule="auto"/>
        <w:ind w:right="790" w:hanging="338"/>
        <w:rPr>
          <w:color w:val="000000"/>
          <w:lang w:val="nl-NL"/>
        </w:rPr>
      </w:pPr>
      <w:r w:rsidRPr="0087317E">
        <w:rPr>
          <w:color w:val="183989"/>
          <w:spacing w:val="-1"/>
          <w:lang w:val="nl-NL"/>
        </w:rPr>
        <w:t>Binnen</w:t>
      </w:r>
      <w:r w:rsidRPr="0087317E">
        <w:rPr>
          <w:color w:val="183989"/>
          <w:spacing w:val="10"/>
          <w:lang w:val="nl-NL"/>
        </w:rPr>
        <w:t xml:space="preserve"> </w:t>
      </w:r>
      <w:r w:rsidRPr="0087317E">
        <w:rPr>
          <w:color w:val="183989"/>
          <w:lang w:val="nl-NL"/>
        </w:rPr>
        <w:t>het</w:t>
      </w:r>
      <w:r w:rsidRPr="0087317E">
        <w:rPr>
          <w:color w:val="183989"/>
          <w:spacing w:val="11"/>
          <w:lang w:val="nl-NL"/>
        </w:rPr>
        <w:t xml:space="preserve"> </w:t>
      </w:r>
      <w:r w:rsidRPr="0087317E">
        <w:rPr>
          <w:color w:val="183989"/>
          <w:lang w:val="nl-NL"/>
        </w:rPr>
        <w:t>kader</w:t>
      </w:r>
      <w:r w:rsidRPr="0087317E">
        <w:rPr>
          <w:color w:val="183989"/>
          <w:spacing w:val="11"/>
          <w:lang w:val="nl-NL"/>
        </w:rPr>
        <w:t xml:space="preserve"> </w:t>
      </w:r>
      <w:r w:rsidRPr="0087317E">
        <w:rPr>
          <w:color w:val="183989"/>
          <w:spacing w:val="-1"/>
          <w:lang w:val="nl-NL"/>
        </w:rPr>
        <w:t>van</w:t>
      </w:r>
      <w:r w:rsidRPr="0087317E">
        <w:rPr>
          <w:color w:val="183989"/>
          <w:spacing w:val="9"/>
          <w:lang w:val="nl-NL"/>
        </w:rPr>
        <w:t xml:space="preserve"> </w:t>
      </w:r>
      <w:r w:rsidRPr="0087317E">
        <w:rPr>
          <w:color w:val="183989"/>
          <w:lang w:val="nl-NL"/>
        </w:rPr>
        <w:t>de</w:t>
      </w:r>
      <w:r w:rsidRPr="0087317E">
        <w:rPr>
          <w:color w:val="183989"/>
          <w:spacing w:val="10"/>
          <w:lang w:val="nl-NL"/>
        </w:rPr>
        <w:t xml:space="preserve"> </w:t>
      </w:r>
      <w:r w:rsidRPr="0087317E">
        <w:rPr>
          <w:color w:val="183989"/>
          <w:spacing w:val="-1"/>
          <w:lang w:val="nl-NL"/>
        </w:rPr>
        <w:t>wettelijke</w:t>
      </w:r>
      <w:r w:rsidRPr="0087317E">
        <w:rPr>
          <w:color w:val="183989"/>
          <w:spacing w:val="11"/>
          <w:lang w:val="nl-NL"/>
        </w:rPr>
        <w:t xml:space="preserve"> </w:t>
      </w:r>
      <w:r w:rsidRPr="0087317E">
        <w:rPr>
          <w:color w:val="183989"/>
          <w:spacing w:val="-1"/>
          <w:lang w:val="nl-NL"/>
        </w:rPr>
        <w:t>bepalingen</w:t>
      </w:r>
      <w:r w:rsidRPr="0087317E">
        <w:rPr>
          <w:color w:val="183989"/>
          <w:spacing w:val="11"/>
          <w:lang w:val="nl-NL"/>
        </w:rPr>
        <w:t xml:space="preserve"> </w:t>
      </w:r>
      <w:r w:rsidRPr="0087317E">
        <w:rPr>
          <w:color w:val="183989"/>
          <w:lang w:val="nl-NL"/>
        </w:rPr>
        <w:t>inzake</w:t>
      </w:r>
      <w:r w:rsidRPr="0087317E">
        <w:rPr>
          <w:color w:val="183989"/>
          <w:spacing w:val="11"/>
          <w:lang w:val="nl-NL"/>
        </w:rPr>
        <w:t xml:space="preserve"> </w:t>
      </w:r>
      <w:r w:rsidRPr="0087317E">
        <w:rPr>
          <w:color w:val="183989"/>
          <w:spacing w:val="-1"/>
          <w:lang w:val="nl-NL"/>
        </w:rPr>
        <w:t>verantwoording</w:t>
      </w:r>
      <w:r w:rsidRPr="0087317E">
        <w:rPr>
          <w:color w:val="183989"/>
          <w:spacing w:val="11"/>
          <w:lang w:val="nl-NL"/>
        </w:rPr>
        <w:t xml:space="preserve"> </w:t>
      </w:r>
      <w:r w:rsidRPr="0087317E">
        <w:rPr>
          <w:color w:val="183989"/>
          <w:spacing w:val="-1"/>
          <w:lang w:val="nl-NL"/>
        </w:rPr>
        <w:t>stelt</w:t>
      </w:r>
      <w:r w:rsidRPr="0087317E">
        <w:rPr>
          <w:color w:val="183989"/>
          <w:spacing w:val="11"/>
          <w:lang w:val="nl-NL"/>
        </w:rPr>
        <w:t xml:space="preserve"> </w:t>
      </w:r>
      <w:r w:rsidRPr="0087317E">
        <w:rPr>
          <w:color w:val="183989"/>
          <w:lang w:val="nl-NL"/>
        </w:rPr>
        <w:t>het</w:t>
      </w:r>
      <w:r w:rsidRPr="0087317E">
        <w:rPr>
          <w:color w:val="183989"/>
          <w:spacing w:val="12"/>
          <w:lang w:val="nl-NL"/>
        </w:rPr>
        <w:t xml:space="preserve"> </w:t>
      </w:r>
      <w:r w:rsidRPr="0087317E">
        <w:rPr>
          <w:color w:val="183989"/>
          <w:spacing w:val="-1"/>
          <w:lang w:val="nl-NL"/>
        </w:rPr>
        <w:t>college</w:t>
      </w:r>
      <w:r w:rsidRPr="0087317E">
        <w:rPr>
          <w:color w:val="183989"/>
          <w:spacing w:val="11"/>
          <w:lang w:val="nl-NL"/>
        </w:rPr>
        <w:t xml:space="preserve"> </w:t>
      </w:r>
      <w:r w:rsidRPr="0087317E">
        <w:rPr>
          <w:color w:val="183989"/>
          <w:spacing w:val="-1"/>
          <w:lang w:val="nl-NL"/>
        </w:rPr>
        <w:t>van</w:t>
      </w:r>
      <w:r w:rsidRPr="0087317E">
        <w:rPr>
          <w:color w:val="183989"/>
          <w:spacing w:val="8"/>
          <w:lang w:val="nl-NL"/>
        </w:rPr>
        <w:t xml:space="preserve"> </w:t>
      </w:r>
      <w:r w:rsidRPr="0087317E">
        <w:rPr>
          <w:color w:val="183989"/>
          <w:spacing w:val="-1"/>
          <w:lang w:val="nl-NL"/>
        </w:rPr>
        <w:t>bestuur</w:t>
      </w:r>
      <w:r w:rsidRPr="0087317E">
        <w:rPr>
          <w:color w:val="183989"/>
          <w:spacing w:val="12"/>
          <w:lang w:val="nl-NL"/>
        </w:rPr>
        <w:t xml:space="preserve"> </w:t>
      </w:r>
      <w:r w:rsidRPr="0087317E">
        <w:rPr>
          <w:color w:val="183989"/>
          <w:spacing w:val="-2"/>
          <w:lang w:val="nl-NL"/>
        </w:rPr>
        <w:t>regels</w:t>
      </w:r>
      <w:r w:rsidRPr="0087317E">
        <w:rPr>
          <w:color w:val="183989"/>
          <w:spacing w:val="13"/>
          <w:lang w:val="nl-NL"/>
        </w:rPr>
        <w:t xml:space="preserve"> </w:t>
      </w:r>
      <w:r w:rsidRPr="0087317E">
        <w:rPr>
          <w:color w:val="183989"/>
          <w:lang w:val="nl-NL"/>
        </w:rPr>
        <w:t>vast</w:t>
      </w:r>
      <w:r w:rsidRPr="0087317E">
        <w:rPr>
          <w:color w:val="183989"/>
          <w:spacing w:val="10"/>
          <w:lang w:val="nl-NL"/>
        </w:rPr>
        <w:t xml:space="preserve"> </w:t>
      </w:r>
      <w:r w:rsidRPr="0087317E">
        <w:rPr>
          <w:color w:val="183989"/>
          <w:spacing w:val="-1"/>
          <w:lang w:val="nl-NL"/>
        </w:rPr>
        <w:t>met</w:t>
      </w:r>
      <w:r w:rsidRPr="0087317E">
        <w:rPr>
          <w:color w:val="183989"/>
          <w:spacing w:val="65"/>
          <w:w w:val="99"/>
          <w:lang w:val="nl-NL"/>
        </w:rPr>
        <w:t xml:space="preserve"> </w:t>
      </w:r>
      <w:r w:rsidRPr="0087317E">
        <w:rPr>
          <w:color w:val="183989"/>
          <w:spacing w:val="-1"/>
          <w:lang w:val="nl-NL"/>
        </w:rPr>
        <w:t>betrekking</w:t>
      </w:r>
      <w:r w:rsidRPr="0087317E">
        <w:rPr>
          <w:color w:val="183989"/>
          <w:spacing w:val="8"/>
          <w:lang w:val="nl-NL"/>
        </w:rPr>
        <w:t xml:space="preserve"> </w:t>
      </w:r>
      <w:r w:rsidRPr="0087317E">
        <w:rPr>
          <w:color w:val="183989"/>
          <w:spacing w:val="-1"/>
          <w:lang w:val="nl-NL"/>
        </w:rPr>
        <w:t>tot</w:t>
      </w:r>
      <w:r w:rsidRPr="0087317E">
        <w:rPr>
          <w:color w:val="183989"/>
          <w:spacing w:val="10"/>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inhoud</w:t>
      </w:r>
      <w:r w:rsidRPr="0087317E">
        <w:rPr>
          <w:color w:val="183989"/>
          <w:spacing w:val="9"/>
          <w:lang w:val="nl-NL"/>
        </w:rPr>
        <w:t xml:space="preserve"> </w:t>
      </w:r>
      <w:r w:rsidRPr="0087317E">
        <w:rPr>
          <w:color w:val="183989"/>
          <w:spacing w:val="-1"/>
          <w:lang w:val="nl-NL"/>
        </w:rPr>
        <w:t>en</w:t>
      </w:r>
      <w:r w:rsidRPr="0087317E">
        <w:rPr>
          <w:color w:val="183989"/>
          <w:spacing w:val="9"/>
          <w:lang w:val="nl-NL"/>
        </w:rPr>
        <w:t xml:space="preserve"> </w:t>
      </w:r>
      <w:r w:rsidRPr="0087317E">
        <w:rPr>
          <w:color w:val="183989"/>
          <w:spacing w:val="-1"/>
          <w:lang w:val="nl-NL"/>
        </w:rPr>
        <w:t>frequentie</w:t>
      </w:r>
      <w:r w:rsidRPr="0087317E">
        <w:rPr>
          <w:color w:val="183989"/>
          <w:spacing w:val="8"/>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rapportage</w:t>
      </w:r>
      <w:r w:rsidRPr="0087317E">
        <w:rPr>
          <w:color w:val="183989"/>
          <w:spacing w:val="9"/>
          <w:lang w:val="nl-NL"/>
        </w:rPr>
        <w:t xml:space="preserve"> </w:t>
      </w:r>
      <w:r w:rsidRPr="0087317E">
        <w:rPr>
          <w:color w:val="183989"/>
          <w:spacing w:val="-1"/>
          <w:lang w:val="nl-NL"/>
        </w:rPr>
        <w:t>en</w:t>
      </w:r>
      <w:r w:rsidRPr="0087317E">
        <w:rPr>
          <w:color w:val="183989"/>
          <w:spacing w:val="8"/>
          <w:lang w:val="nl-NL"/>
        </w:rPr>
        <w:t xml:space="preserve"> </w:t>
      </w:r>
      <w:r w:rsidRPr="0087317E">
        <w:rPr>
          <w:color w:val="183989"/>
          <w:spacing w:val="-2"/>
          <w:lang w:val="nl-NL"/>
        </w:rPr>
        <w:t>verantwoording.</w:t>
      </w:r>
      <w:r w:rsidRPr="0087317E">
        <w:rPr>
          <w:color w:val="183989"/>
          <w:spacing w:val="10"/>
          <w:lang w:val="nl-NL"/>
        </w:rPr>
        <w:t xml:space="preserve"> </w:t>
      </w:r>
      <w:r w:rsidRPr="0087317E">
        <w:rPr>
          <w:color w:val="183989"/>
          <w:spacing w:val="-1"/>
          <w:lang w:val="nl-NL"/>
        </w:rPr>
        <w:t>Het</w:t>
      </w:r>
      <w:r w:rsidRPr="0087317E">
        <w:rPr>
          <w:color w:val="183989"/>
          <w:spacing w:val="7"/>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10"/>
          <w:lang w:val="nl-NL"/>
        </w:rPr>
        <w:t xml:space="preserve"> </w:t>
      </w:r>
      <w:r w:rsidRPr="0087317E">
        <w:rPr>
          <w:color w:val="183989"/>
          <w:lang w:val="nl-NL"/>
        </w:rPr>
        <w:t>kan</w:t>
      </w:r>
      <w:r w:rsidRPr="0087317E">
        <w:rPr>
          <w:color w:val="183989"/>
          <w:spacing w:val="7"/>
          <w:lang w:val="nl-NL"/>
        </w:rPr>
        <w:t xml:space="preserve"> </w:t>
      </w:r>
      <w:r w:rsidRPr="0087317E">
        <w:rPr>
          <w:color w:val="183989"/>
          <w:spacing w:val="-1"/>
          <w:lang w:val="nl-NL"/>
        </w:rPr>
        <w:t>eisen</w:t>
      </w:r>
      <w:r w:rsidRPr="0087317E">
        <w:rPr>
          <w:color w:val="183989"/>
          <w:spacing w:val="9"/>
          <w:lang w:val="nl-NL"/>
        </w:rPr>
        <w:t xml:space="preserve"> </w:t>
      </w:r>
      <w:r w:rsidRPr="0087317E">
        <w:rPr>
          <w:color w:val="183989"/>
          <w:spacing w:val="-1"/>
          <w:lang w:val="nl-NL"/>
        </w:rPr>
        <w:t>en</w:t>
      </w:r>
      <w:r w:rsidRPr="0087317E">
        <w:rPr>
          <w:color w:val="183989"/>
          <w:spacing w:val="74"/>
          <w:w w:val="99"/>
          <w:lang w:val="nl-NL"/>
        </w:rPr>
        <w:t xml:space="preserve"> </w:t>
      </w:r>
      <w:r w:rsidRPr="0087317E">
        <w:rPr>
          <w:color w:val="183989"/>
          <w:spacing w:val="-2"/>
          <w:lang w:val="nl-NL"/>
        </w:rPr>
        <w:t>voorschriften</w:t>
      </w:r>
      <w:r w:rsidRPr="0087317E">
        <w:rPr>
          <w:color w:val="183989"/>
          <w:spacing w:val="4"/>
          <w:lang w:val="nl-NL"/>
        </w:rPr>
        <w:t xml:space="preserve"> </w:t>
      </w:r>
      <w:r w:rsidRPr="0087317E">
        <w:rPr>
          <w:color w:val="183989"/>
          <w:spacing w:val="-2"/>
          <w:lang w:val="nl-NL"/>
        </w:rPr>
        <w:t>formuleren</w:t>
      </w:r>
      <w:r w:rsidRPr="0087317E">
        <w:rPr>
          <w:color w:val="183989"/>
          <w:spacing w:val="3"/>
          <w:lang w:val="nl-NL"/>
        </w:rPr>
        <w:t xml:space="preserve"> </w:t>
      </w:r>
      <w:r w:rsidRPr="0087317E">
        <w:rPr>
          <w:color w:val="183989"/>
          <w:spacing w:val="-2"/>
          <w:lang w:val="nl-NL"/>
        </w:rPr>
        <w:t>waaraan</w:t>
      </w:r>
      <w:r w:rsidRPr="0087317E">
        <w:rPr>
          <w:color w:val="183989"/>
          <w:spacing w:val="6"/>
          <w:lang w:val="nl-NL"/>
        </w:rPr>
        <w:t xml:space="preserve"> </w:t>
      </w:r>
      <w:r w:rsidRPr="0087317E">
        <w:rPr>
          <w:color w:val="183989"/>
          <w:spacing w:val="-1"/>
          <w:lang w:val="nl-NL"/>
        </w:rPr>
        <w:t>de</w:t>
      </w:r>
      <w:r w:rsidRPr="0087317E">
        <w:rPr>
          <w:color w:val="183989"/>
          <w:spacing w:val="8"/>
          <w:lang w:val="nl-NL"/>
        </w:rPr>
        <w:t xml:space="preserve"> </w:t>
      </w:r>
      <w:r w:rsidRPr="0087317E">
        <w:rPr>
          <w:color w:val="183989"/>
          <w:spacing w:val="-1"/>
          <w:lang w:val="nl-NL"/>
        </w:rPr>
        <w:t>rapportage</w:t>
      </w:r>
      <w:r w:rsidRPr="0087317E">
        <w:rPr>
          <w:color w:val="183989"/>
          <w:spacing w:val="6"/>
          <w:lang w:val="nl-NL"/>
        </w:rPr>
        <w:t xml:space="preserve"> </w:t>
      </w:r>
      <w:r w:rsidRPr="0087317E">
        <w:rPr>
          <w:color w:val="183989"/>
          <w:lang w:val="nl-NL"/>
        </w:rPr>
        <w:t>en</w:t>
      </w:r>
      <w:r w:rsidRPr="0087317E">
        <w:rPr>
          <w:color w:val="183989"/>
          <w:spacing w:val="8"/>
          <w:lang w:val="nl-NL"/>
        </w:rPr>
        <w:t xml:space="preserve"> </w:t>
      </w:r>
      <w:r w:rsidRPr="0087317E">
        <w:rPr>
          <w:color w:val="183989"/>
          <w:spacing w:val="-2"/>
          <w:lang w:val="nl-NL"/>
        </w:rPr>
        <w:t>verantwoording</w:t>
      </w:r>
      <w:r w:rsidRPr="0087317E">
        <w:rPr>
          <w:color w:val="183989"/>
          <w:spacing w:val="8"/>
          <w:lang w:val="nl-NL"/>
        </w:rPr>
        <w:t xml:space="preserve"> </w:t>
      </w:r>
      <w:r w:rsidRPr="0087317E">
        <w:rPr>
          <w:color w:val="183989"/>
          <w:lang w:val="nl-NL"/>
        </w:rPr>
        <w:t>moet</w:t>
      </w:r>
      <w:r w:rsidRPr="0087317E">
        <w:rPr>
          <w:color w:val="183989"/>
          <w:spacing w:val="6"/>
          <w:lang w:val="nl-NL"/>
        </w:rPr>
        <w:t xml:space="preserve"> </w:t>
      </w:r>
      <w:r w:rsidRPr="0087317E">
        <w:rPr>
          <w:color w:val="183989"/>
          <w:spacing w:val="-2"/>
          <w:lang w:val="nl-NL"/>
        </w:rPr>
        <w:t>voldoen.</w:t>
      </w:r>
    </w:p>
    <w:p w14:paraId="13826612" w14:textId="6365619D" w:rsidR="00AB3370" w:rsidRPr="0087317E" w:rsidRDefault="00AB3370">
      <w:pPr>
        <w:pStyle w:val="BodyText"/>
        <w:numPr>
          <w:ilvl w:val="0"/>
          <w:numId w:val="5"/>
        </w:numPr>
        <w:tabs>
          <w:tab w:val="left" w:pos="1438"/>
        </w:tabs>
        <w:kinsoku w:val="0"/>
        <w:overflowPunct w:val="0"/>
        <w:spacing w:before="1" w:line="277" w:lineRule="auto"/>
        <w:ind w:right="1333" w:hanging="338"/>
        <w:rPr>
          <w:color w:val="000000"/>
          <w:lang w:val="nl-NL"/>
        </w:rPr>
      </w:pP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10"/>
          <w:lang w:val="nl-NL"/>
        </w:rPr>
        <w:t xml:space="preserve"> </w:t>
      </w:r>
      <w:r w:rsidRPr="0087317E">
        <w:rPr>
          <w:color w:val="183989"/>
          <w:lang w:val="nl-NL"/>
        </w:rPr>
        <w:t>kan</w:t>
      </w:r>
      <w:r w:rsidRPr="0087317E">
        <w:rPr>
          <w:color w:val="183989"/>
          <w:spacing w:val="5"/>
          <w:lang w:val="nl-NL"/>
        </w:rPr>
        <w:t xml:space="preserve"> </w:t>
      </w:r>
      <w:r w:rsidRPr="0087317E">
        <w:rPr>
          <w:color w:val="183989"/>
          <w:lang w:val="nl-NL"/>
        </w:rPr>
        <w:t>incidenteel</w:t>
      </w:r>
      <w:r w:rsidRPr="0087317E">
        <w:rPr>
          <w:color w:val="183989"/>
          <w:spacing w:val="9"/>
          <w:lang w:val="nl-NL"/>
        </w:rPr>
        <w:t xml:space="preserve"> </w:t>
      </w:r>
      <w:r w:rsidRPr="0087317E">
        <w:rPr>
          <w:color w:val="183989"/>
          <w:lang w:val="nl-NL"/>
        </w:rPr>
        <w:t>dan</w:t>
      </w:r>
      <w:r w:rsidRPr="0087317E">
        <w:rPr>
          <w:color w:val="183989"/>
          <w:spacing w:val="5"/>
          <w:lang w:val="nl-NL"/>
        </w:rPr>
        <w:t xml:space="preserve"> </w:t>
      </w:r>
      <w:r w:rsidRPr="0087317E">
        <w:rPr>
          <w:color w:val="183989"/>
          <w:spacing w:val="-1"/>
          <w:lang w:val="nl-NL"/>
        </w:rPr>
        <w:t>wel</w:t>
      </w:r>
      <w:r w:rsidRPr="0087317E">
        <w:rPr>
          <w:color w:val="183989"/>
          <w:spacing w:val="10"/>
          <w:lang w:val="nl-NL"/>
        </w:rPr>
        <w:t xml:space="preserve"> </w:t>
      </w:r>
      <w:r w:rsidRPr="0087317E">
        <w:rPr>
          <w:color w:val="183989"/>
          <w:lang w:val="nl-NL"/>
        </w:rPr>
        <w:t>regelmatig</w:t>
      </w:r>
      <w:r w:rsidRPr="0087317E">
        <w:rPr>
          <w:color w:val="183989"/>
          <w:spacing w:val="6"/>
          <w:lang w:val="nl-NL"/>
        </w:rPr>
        <w:t xml:space="preserve"> </w:t>
      </w:r>
      <w:r w:rsidRPr="0087317E">
        <w:rPr>
          <w:color w:val="183989"/>
          <w:lang w:val="nl-NL"/>
        </w:rPr>
        <w:t>onderzoeken</w:t>
      </w:r>
      <w:r w:rsidRPr="0087317E">
        <w:rPr>
          <w:color w:val="183989"/>
          <w:spacing w:val="3"/>
          <w:lang w:val="nl-NL"/>
        </w:rPr>
        <w:t xml:space="preserve"> </w:t>
      </w:r>
      <w:r w:rsidRPr="0087317E">
        <w:rPr>
          <w:color w:val="183989"/>
          <w:lang w:val="nl-NL"/>
        </w:rPr>
        <w:t>instellen</w:t>
      </w:r>
      <w:r w:rsidRPr="0087317E">
        <w:rPr>
          <w:color w:val="183989"/>
          <w:spacing w:val="9"/>
          <w:lang w:val="nl-NL"/>
        </w:rPr>
        <w:t xml:space="preserve"> </w:t>
      </w:r>
      <w:r w:rsidRPr="0087317E">
        <w:rPr>
          <w:color w:val="183989"/>
          <w:lang w:val="nl-NL"/>
        </w:rPr>
        <w:t>of</w:t>
      </w:r>
      <w:r w:rsidRPr="0087317E">
        <w:rPr>
          <w:color w:val="183989"/>
          <w:spacing w:val="3"/>
          <w:lang w:val="nl-NL"/>
        </w:rPr>
        <w:t xml:space="preserve"> </w:t>
      </w:r>
      <w:r w:rsidRPr="0087317E">
        <w:rPr>
          <w:color w:val="183989"/>
          <w:lang w:val="nl-NL"/>
        </w:rPr>
        <w:t>laten</w:t>
      </w:r>
      <w:r w:rsidRPr="0087317E">
        <w:rPr>
          <w:color w:val="183989"/>
          <w:spacing w:val="5"/>
          <w:lang w:val="nl-NL"/>
        </w:rPr>
        <w:t xml:space="preserve"> </w:t>
      </w:r>
      <w:r w:rsidRPr="0087317E">
        <w:rPr>
          <w:color w:val="183989"/>
          <w:lang w:val="nl-NL"/>
        </w:rPr>
        <w:t>instellen</w:t>
      </w:r>
      <w:r w:rsidRPr="0087317E">
        <w:rPr>
          <w:color w:val="183989"/>
          <w:spacing w:val="6"/>
          <w:lang w:val="nl-NL"/>
        </w:rPr>
        <w:t xml:space="preserve"> </w:t>
      </w:r>
      <w:r w:rsidRPr="0087317E">
        <w:rPr>
          <w:color w:val="183989"/>
          <w:lang w:val="nl-NL"/>
        </w:rPr>
        <w:t>naar</w:t>
      </w:r>
      <w:r w:rsidRPr="0087317E">
        <w:rPr>
          <w:color w:val="183989"/>
          <w:spacing w:val="6"/>
          <w:lang w:val="nl-NL"/>
        </w:rPr>
        <w:t xml:space="preserve"> </w:t>
      </w:r>
      <w:r w:rsidRPr="0087317E">
        <w:rPr>
          <w:color w:val="183989"/>
          <w:lang w:val="nl-NL"/>
        </w:rPr>
        <w:t>de</w:t>
      </w:r>
      <w:r w:rsidRPr="0087317E">
        <w:rPr>
          <w:color w:val="183989"/>
          <w:spacing w:val="47"/>
          <w:w w:val="102"/>
          <w:lang w:val="nl-NL"/>
        </w:rPr>
        <w:t xml:space="preserve"> </w:t>
      </w:r>
      <w:r w:rsidRPr="0087317E">
        <w:rPr>
          <w:color w:val="183989"/>
          <w:lang w:val="nl-NL"/>
        </w:rPr>
        <w:t>rechtmatigheid,</w:t>
      </w:r>
      <w:r w:rsidRPr="0087317E">
        <w:rPr>
          <w:color w:val="183989"/>
          <w:spacing w:val="10"/>
          <w:lang w:val="nl-NL"/>
        </w:rPr>
        <w:t xml:space="preserve"> </w:t>
      </w:r>
      <w:r w:rsidRPr="0087317E">
        <w:rPr>
          <w:color w:val="183989"/>
          <w:lang w:val="nl-NL"/>
        </w:rPr>
        <w:t>efficiëntie</w:t>
      </w:r>
      <w:r w:rsidRPr="0087317E">
        <w:rPr>
          <w:color w:val="183989"/>
          <w:spacing w:val="15"/>
          <w:lang w:val="nl-NL"/>
        </w:rPr>
        <w:t xml:space="preserve"> </w:t>
      </w:r>
      <w:r w:rsidRPr="0087317E">
        <w:rPr>
          <w:color w:val="183989"/>
          <w:lang w:val="nl-NL"/>
        </w:rPr>
        <w:t>en</w:t>
      </w:r>
      <w:r w:rsidRPr="0087317E">
        <w:rPr>
          <w:color w:val="183989"/>
          <w:spacing w:val="10"/>
          <w:lang w:val="nl-NL"/>
        </w:rPr>
        <w:t xml:space="preserve"> </w:t>
      </w:r>
      <w:r w:rsidRPr="0087317E">
        <w:rPr>
          <w:color w:val="183989"/>
          <w:spacing w:val="1"/>
          <w:lang w:val="nl-NL"/>
        </w:rPr>
        <w:t>effectiviteit</w:t>
      </w:r>
      <w:r w:rsidR="008A2318">
        <w:rPr>
          <w:color w:val="183989"/>
          <w:spacing w:val="1"/>
          <w:lang w:val="nl-NL"/>
        </w:rPr>
        <w:t xml:space="preserve"> </w:t>
      </w:r>
      <w:r w:rsidRPr="0087317E">
        <w:rPr>
          <w:color w:val="183989"/>
          <w:spacing w:val="1"/>
          <w:lang w:val="nl-NL"/>
        </w:rPr>
        <w:t>van</w:t>
      </w:r>
      <w:r w:rsidR="008A2318">
        <w:rPr>
          <w:color w:val="183989"/>
          <w:spacing w:val="1"/>
          <w:lang w:val="nl-NL"/>
        </w:rPr>
        <w:t xml:space="preserve"> </w:t>
      </w:r>
      <w:r w:rsidRPr="0087317E">
        <w:rPr>
          <w:color w:val="183989"/>
          <w:spacing w:val="1"/>
          <w:lang w:val="nl-NL"/>
        </w:rPr>
        <w:t>werkzaamheden</w:t>
      </w:r>
      <w:r w:rsidRPr="0087317E">
        <w:rPr>
          <w:color w:val="183989"/>
          <w:spacing w:val="15"/>
          <w:lang w:val="nl-NL"/>
        </w:rPr>
        <w:t xml:space="preserve"> </w:t>
      </w:r>
      <w:r w:rsidRPr="0087317E">
        <w:rPr>
          <w:color w:val="183989"/>
          <w:lang w:val="nl-NL"/>
        </w:rPr>
        <w:t>binnen</w:t>
      </w:r>
      <w:r w:rsidRPr="0087317E">
        <w:rPr>
          <w:color w:val="183989"/>
          <w:spacing w:val="13"/>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beheersorganisatie.</w:t>
      </w:r>
    </w:p>
    <w:p w14:paraId="0C926CFA" w14:textId="77777777" w:rsidR="00AB3370" w:rsidRDefault="00AB3370">
      <w:pPr>
        <w:pStyle w:val="BodyText"/>
        <w:numPr>
          <w:ilvl w:val="0"/>
          <w:numId w:val="5"/>
        </w:numPr>
        <w:tabs>
          <w:tab w:val="left" w:pos="1438"/>
        </w:tabs>
        <w:kinsoku w:val="0"/>
        <w:overflowPunct w:val="0"/>
        <w:spacing w:line="277" w:lineRule="auto"/>
        <w:ind w:right="744" w:hanging="338"/>
        <w:rPr>
          <w:color w:val="000000"/>
        </w:rPr>
      </w:pPr>
      <w:r w:rsidRPr="0087317E">
        <w:rPr>
          <w:color w:val="183989"/>
          <w:spacing w:val="-1"/>
          <w:lang w:val="nl-NL"/>
        </w:rPr>
        <w:t>Het</w:t>
      </w:r>
      <w:r w:rsidRPr="0087317E">
        <w:rPr>
          <w:color w:val="183989"/>
          <w:spacing w:val="6"/>
          <w:lang w:val="nl-NL"/>
        </w:rPr>
        <w:t xml:space="preserve"> </w:t>
      </w:r>
      <w:r w:rsidRPr="0087317E">
        <w:rPr>
          <w:color w:val="183989"/>
          <w:spacing w:val="-1"/>
          <w:lang w:val="nl-NL"/>
        </w:rPr>
        <w:t>college</w:t>
      </w:r>
      <w:r w:rsidRPr="0087317E">
        <w:rPr>
          <w:color w:val="183989"/>
          <w:spacing w:val="6"/>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formuleert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opdracht</w:t>
      </w:r>
      <w:r w:rsidRPr="0087317E">
        <w:rPr>
          <w:color w:val="183989"/>
          <w:spacing w:val="3"/>
          <w:lang w:val="nl-NL"/>
        </w:rPr>
        <w:t xml:space="preserve"> </w:t>
      </w:r>
      <w:r w:rsidRPr="0087317E">
        <w:rPr>
          <w:color w:val="183989"/>
          <w:spacing w:val="-2"/>
          <w:lang w:val="nl-NL"/>
        </w:rPr>
        <w:t>voor</w:t>
      </w:r>
      <w:r w:rsidRPr="0087317E">
        <w:rPr>
          <w:color w:val="183989"/>
          <w:spacing w:val="7"/>
          <w:lang w:val="nl-NL"/>
        </w:rPr>
        <w:t xml:space="preserve"> </w:t>
      </w:r>
      <w:r w:rsidRPr="0087317E">
        <w:rPr>
          <w:color w:val="183989"/>
          <w:spacing w:val="-1"/>
          <w:lang w:val="nl-NL"/>
        </w:rPr>
        <w:t>een</w:t>
      </w:r>
      <w:r w:rsidRPr="0087317E">
        <w:rPr>
          <w:color w:val="183989"/>
          <w:spacing w:val="5"/>
          <w:lang w:val="nl-NL"/>
        </w:rPr>
        <w:t xml:space="preserve"> </w:t>
      </w:r>
      <w:r w:rsidRPr="0087317E">
        <w:rPr>
          <w:color w:val="183989"/>
          <w:spacing w:val="-2"/>
          <w:lang w:val="nl-NL"/>
        </w:rPr>
        <w:t>dergelijk</w:t>
      </w:r>
      <w:r w:rsidRPr="0087317E">
        <w:rPr>
          <w:color w:val="183989"/>
          <w:spacing w:val="7"/>
          <w:lang w:val="nl-NL"/>
        </w:rPr>
        <w:t xml:space="preserve"> </w:t>
      </w:r>
      <w:r w:rsidRPr="0087317E">
        <w:rPr>
          <w:color w:val="183989"/>
          <w:spacing w:val="-2"/>
          <w:lang w:val="nl-NL"/>
        </w:rPr>
        <w:t>onderzoek</w:t>
      </w:r>
      <w:r w:rsidRPr="0087317E">
        <w:rPr>
          <w:color w:val="183989"/>
          <w:spacing w:val="7"/>
          <w:lang w:val="nl-NL"/>
        </w:rPr>
        <w:t xml:space="preserve"> </w:t>
      </w:r>
      <w:r w:rsidRPr="0087317E">
        <w:rPr>
          <w:color w:val="183989"/>
          <w:spacing w:val="-1"/>
          <w:lang w:val="nl-NL"/>
        </w:rPr>
        <w:t>en</w:t>
      </w:r>
      <w:r w:rsidRPr="0087317E">
        <w:rPr>
          <w:color w:val="183989"/>
          <w:spacing w:val="6"/>
          <w:lang w:val="nl-NL"/>
        </w:rPr>
        <w:t xml:space="preserve"> </w:t>
      </w:r>
      <w:r w:rsidRPr="0087317E">
        <w:rPr>
          <w:color w:val="183989"/>
          <w:spacing w:val="-1"/>
          <w:lang w:val="nl-NL"/>
        </w:rPr>
        <w:t>bepaalt</w:t>
      </w:r>
      <w:r w:rsidRPr="0087317E">
        <w:rPr>
          <w:color w:val="183989"/>
          <w:spacing w:val="6"/>
          <w:lang w:val="nl-NL"/>
        </w:rPr>
        <w:t xml:space="preserve"> </w:t>
      </w:r>
      <w:r w:rsidRPr="0087317E">
        <w:rPr>
          <w:color w:val="183989"/>
          <w:lang w:val="nl-NL"/>
        </w:rPr>
        <w:t>aan</w:t>
      </w:r>
      <w:r w:rsidRPr="0087317E">
        <w:rPr>
          <w:color w:val="183989"/>
          <w:spacing w:val="7"/>
          <w:lang w:val="nl-NL"/>
        </w:rPr>
        <w:t xml:space="preserve"> </w:t>
      </w:r>
      <w:r w:rsidRPr="0087317E">
        <w:rPr>
          <w:color w:val="183989"/>
          <w:spacing w:val="-1"/>
          <w:lang w:val="nl-NL"/>
        </w:rPr>
        <w:t>wie</w:t>
      </w:r>
      <w:r w:rsidRPr="0087317E">
        <w:rPr>
          <w:color w:val="183989"/>
          <w:spacing w:val="9"/>
          <w:lang w:val="nl-NL"/>
        </w:rPr>
        <w:t xml:space="preserve"> </w:t>
      </w:r>
      <w:r w:rsidRPr="0087317E">
        <w:rPr>
          <w:color w:val="183989"/>
          <w:spacing w:val="-1"/>
          <w:lang w:val="nl-NL"/>
        </w:rPr>
        <w:t>de</w:t>
      </w:r>
      <w:r w:rsidRPr="0087317E">
        <w:rPr>
          <w:color w:val="183989"/>
          <w:spacing w:val="5"/>
          <w:lang w:val="nl-NL"/>
        </w:rPr>
        <w:t xml:space="preserve"> </w:t>
      </w:r>
      <w:r w:rsidRPr="0087317E">
        <w:rPr>
          <w:color w:val="183989"/>
          <w:spacing w:val="-1"/>
          <w:lang w:val="nl-NL"/>
        </w:rPr>
        <w:t>opdracht</w:t>
      </w:r>
      <w:r w:rsidRPr="0087317E">
        <w:rPr>
          <w:color w:val="183989"/>
          <w:spacing w:val="7"/>
          <w:lang w:val="nl-NL"/>
        </w:rPr>
        <w:t xml:space="preserve"> </w:t>
      </w:r>
      <w:r w:rsidRPr="0087317E">
        <w:rPr>
          <w:color w:val="183989"/>
          <w:spacing w:val="-2"/>
          <w:lang w:val="nl-NL"/>
        </w:rPr>
        <w:t>wordt</w:t>
      </w:r>
      <w:r w:rsidRPr="0087317E">
        <w:rPr>
          <w:color w:val="183989"/>
          <w:spacing w:val="123"/>
          <w:w w:val="99"/>
          <w:lang w:val="nl-NL"/>
        </w:rPr>
        <w:t xml:space="preserve"> </w:t>
      </w:r>
      <w:r w:rsidRPr="0087317E">
        <w:rPr>
          <w:color w:val="183989"/>
          <w:spacing w:val="-1"/>
          <w:lang w:val="nl-NL"/>
        </w:rPr>
        <w:t>verleend.</w:t>
      </w:r>
      <w:r w:rsidRPr="0087317E">
        <w:rPr>
          <w:color w:val="183989"/>
          <w:spacing w:val="15"/>
          <w:lang w:val="nl-NL"/>
        </w:rPr>
        <w:t xml:space="preserve"> </w:t>
      </w:r>
      <w:r>
        <w:rPr>
          <w:color w:val="183989"/>
        </w:rPr>
        <w:t>In</w:t>
      </w:r>
      <w:r>
        <w:rPr>
          <w:color w:val="183989"/>
          <w:spacing w:val="14"/>
        </w:rPr>
        <w:t xml:space="preserve"> </w:t>
      </w:r>
      <w:r>
        <w:rPr>
          <w:color w:val="183989"/>
          <w:spacing w:val="-1"/>
        </w:rPr>
        <w:t>de</w:t>
      </w:r>
      <w:r>
        <w:rPr>
          <w:color w:val="183989"/>
          <w:spacing w:val="15"/>
        </w:rPr>
        <w:t xml:space="preserve"> </w:t>
      </w:r>
      <w:proofErr w:type="spellStart"/>
      <w:r>
        <w:rPr>
          <w:color w:val="183989"/>
          <w:spacing w:val="-1"/>
        </w:rPr>
        <w:t>opdracht</w:t>
      </w:r>
      <w:proofErr w:type="spellEnd"/>
      <w:r>
        <w:rPr>
          <w:color w:val="183989"/>
          <w:spacing w:val="13"/>
        </w:rPr>
        <w:t xml:space="preserve"> </w:t>
      </w:r>
      <w:proofErr w:type="spellStart"/>
      <w:r>
        <w:rPr>
          <w:color w:val="183989"/>
          <w:spacing w:val="-1"/>
        </w:rPr>
        <w:t>wordt</w:t>
      </w:r>
      <w:proofErr w:type="spellEnd"/>
      <w:r>
        <w:rPr>
          <w:color w:val="183989"/>
          <w:spacing w:val="14"/>
        </w:rPr>
        <w:t xml:space="preserve"> </w:t>
      </w:r>
      <w:proofErr w:type="spellStart"/>
      <w:r>
        <w:rPr>
          <w:color w:val="183989"/>
          <w:spacing w:val="-1"/>
        </w:rPr>
        <w:t>tevens</w:t>
      </w:r>
      <w:proofErr w:type="spellEnd"/>
      <w:r>
        <w:rPr>
          <w:color w:val="183989"/>
          <w:spacing w:val="14"/>
        </w:rPr>
        <w:t xml:space="preserve"> </w:t>
      </w:r>
      <w:r>
        <w:rPr>
          <w:color w:val="183989"/>
          <w:spacing w:val="-1"/>
        </w:rPr>
        <w:t>de</w:t>
      </w:r>
      <w:r>
        <w:rPr>
          <w:color w:val="183989"/>
          <w:spacing w:val="15"/>
        </w:rPr>
        <w:t xml:space="preserve"> </w:t>
      </w:r>
      <w:proofErr w:type="spellStart"/>
      <w:r>
        <w:rPr>
          <w:color w:val="183989"/>
          <w:spacing w:val="-2"/>
        </w:rPr>
        <w:t>verslaglegging</w:t>
      </w:r>
      <w:proofErr w:type="spellEnd"/>
      <w:r>
        <w:rPr>
          <w:color w:val="183989"/>
          <w:spacing w:val="14"/>
        </w:rPr>
        <w:t xml:space="preserve"> </w:t>
      </w:r>
      <w:proofErr w:type="spellStart"/>
      <w:r>
        <w:rPr>
          <w:color w:val="183989"/>
          <w:spacing w:val="-2"/>
        </w:rPr>
        <w:t>geregeld</w:t>
      </w:r>
      <w:proofErr w:type="spellEnd"/>
      <w:r>
        <w:rPr>
          <w:color w:val="183989"/>
          <w:spacing w:val="-2"/>
        </w:rPr>
        <w:t>.</w:t>
      </w:r>
    </w:p>
    <w:p w14:paraId="686B5B48" w14:textId="77777777" w:rsidR="00AB3370" w:rsidRPr="0087317E" w:rsidRDefault="00AB3370">
      <w:pPr>
        <w:pStyle w:val="BodyText"/>
        <w:numPr>
          <w:ilvl w:val="0"/>
          <w:numId w:val="5"/>
        </w:numPr>
        <w:tabs>
          <w:tab w:val="left" w:pos="1438"/>
        </w:tabs>
        <w:kinsoku w:val="0"/>
        <w:overflowPunct w:val="0"/>
        <w:spacing w:before="2" w:line="277" w:lineRule="auto"/>
        <w:ind w:right="318" w:hanging="338"/>
        <w:rPr>
          <w:color w:val="000000"/>
          <w:lang w:val="nl-NL"/>
        </w:rPr>
      </w:pPr>
      <w:r w:rsidRPr="0087317E">
        <w:rPr>
          <w:color w:val="183989"/>
          <w:lang w:val="nl-NL"/>
        </w:rPr>
        <w:t>Het</w:t>
      </w:r>
      <w:r w:rsidRPr="0087317E">
        <w:rPr>
          <w:color w:val="183989"/>
          <w:spacing w:val="2"/>
          <w:lang w:val="nl-NL"/>
        </w:rPr>
        <w:t xml:space="preserve"> </w:t>
      </w:r>
      <w:r w:rsidRPr="0087317E">
        <w:rPr>
          <w:color w:val="183989"/>
          <w:lang w:val="nl-NL"/>
        </w:rPr>
        <w:t>college</w:t>
      </w:r>
      <w:r w:rsidRPr="0087317E">
        <w:rPr>
          <w:color w:val="183989"/>
          <w:spacing w:val="5"/>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6"/>
          <w:lang w:val="nl-NL"/>
        </w:rPr>
        <w:t xml:space="preserve"> </w:t>
      </w:r>
      <w:r w:rsidRPr="0087317E">
        <w:rPr>
          <w:color w:val="183989"/>
          <w:lang w:val="nl-NL"/>
        </w:rPr>
        <w:t>pleegt</w:t>
      </w:r>
      <w:r w:rsidRPr="0087317E">
        <w:rPr>
          <w:color w:val="183989"/>
          <w:spacing w:val="4"/>
          <w:lang w:val="nl-NL"/>
        </w:rPr>
        <w:t xml:space="preserve"> </w:t>
      </w:r>
      <w:r w:rsidRPr="0087317E">
        <w:rPr>
          <w:color w:val="183989"/>
          <w:lang w:val="nl-NL"/>
        </w:rPr>
        <w:t>terzake</w:t>
      </w:r>
      <w:r w:rsidRPr="0087317E">
        <w:rPr>
          <w:color w:val="183989"/>
          <w:spacing w:val="2"/>
          <w:lang w:val="nl-NL"/>
        </w:rPr>
        <w:t xml:space="preserve"> </w:t>
      </w:r>
      <w:r w:rsidRPr="0087317E">
        <w:rPr>
          <w:color w:val="183989"/>
          <w:lang w:val="nl-NL"/>
        </w:rPr>
        <w:t>van hetgeen</w:t>
      </w:r>
      <w:r w:rsidRPr="0087317E">
        <w:rPr>
          <w:color w:val="183989"/>
          <w:spacing w:val="5"/>
          <w:lang w:val="nl-NL"/>
        </w:rPr>
        <w:t xml:space="preserve"> </w:t>
      </w: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vorige</w:t>
      </w:r>
      <w:r w:rsidRPr="0087317E">
        <w:rPr>
          <w:color w:val="183989"/>
          <w:spacing w:val="1"/>
          <w:lang w:val="nl-NL"/>
        </w:rPr>
        <w:t xml:space="preserve"> </w:t>
      </w:r>
      <w:r w:rsidRPr="0087317E">
        <w:rPr>
          <w:color w:val="183989"/>
          <w:lang w:val="nl-NL"/>
        </w:rPr>
        <w:t>leden</w:t>
      </w:r>
      <w:r w:rsidRPr="0087317E">
        <w:rPr>
          <w:color w:val="183989"/>
          <w:spacing w:val="5"/>
          <w:lang w:val="nl-NL"/>
        </w:rPr>
        <w:t xml:space="preserve"> </w:t>
      </w:r>
      <w:r w:rsidRPr="0087317E">
        <w:rPr>
          <w:color w:val="183989"/>
          <w:lang w:val="nl-NL"/>
        </w:rPr>
        <w:t>is</w:t>
      </w:r>
      <w:r w:rsidRPr="0087317E">
        <w:rPr>
          <w:color w:val="183989"/>
          <w:spacing w:val="1"/>
          <w:lang w:val="nl-NL"/>
        </w:rPr>
        <w:t xml:space="preserve"> </w:t>
      </w:r>
      <w:r w:rsidRPr="0087317E">
        <w:rPr>
          <w:color w:val="183989"/>
          <w:lang w:val="nl-NL"/>
        </w:rPr>
        <w:t>bepaald</w:t>
      </w:r>
      <w:r w:rsidRPr="0087317E">
        <w:rPr>
          <w:color w:val="183989"/>
          <w:spacing w:val="5"/>
          <w:lang w:val="nl-NL"/>
        </w:rPr>
        <w:t xml:space="preserve"> </w:t>
      </w:r>
      <w:r w:rsidRPr="0087317E">
        <w:rPr>
          <w:color w:val="183989"/>
          <w:spacing w:val="-1"/>
          <w:lang w:val="nl-NL"/>
        </w:rPr>
        <w:t>overleg</w:t>
      </w:r>
      <w:r w:rsidRPr="0087317E">
        <w:rPr>
          <w:color w:val="183989"/>
          <w:spacing w:val="1"/>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 xml:space="preserve">besturen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81"/>
          <w:w w:val="102"/>
          <w:lang w:val="nl-NL"/>
        </w:rPr>
        <w:t xml:space="preserve"> </w:t>
      </w:r>
      <w:r w:rsidRPr="0087317E">
        <w:rPr>
          <w:color w:val="183989"/>
          <w:lang w:val="nl-NL"/>
        </w:rPr>
        <w:t>faculteiten,</w:t>
      </w:r>
      <w:r w:rsidRPr="0087317E">
        <w:rPr>
          <w:color w:val="183989"/>
          <w:spacing w:val="4"/>
          <w:lang w:val="nl-NL"/>
        </w:rPr>
        <w:t xml:space="preserve"> </w:t>
      </w:r>
      <w:r w:rsidRPr="0087317E">
        <w:rPr>
          <w:color w:val="183989"/>
          <w:lang w:val="nl-NL"/>
        </w:rPr>
        <w:t>de</w:t>
      </w:r>
      <w:r w:rsidRPr="0087317E">
        <w:rPr>
          <w:color w:val="183989"/>
          <w:spacing w:val="4"/>
          <w:lang w:val="nl-NL"/>
        </w:rPr>
        <w:t xml:space="preserve"> </w:t>
      </w:r>
      <w:r w:rsidRPr="0087317E">
        <w:rPr>
          <w:color w:val="183989"/>
          <w:lang w:val="nl-NL"/>
        </w:rPr>
        <w:t>deans</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TU/e</w:t>
      </w:r>
      <w:r w:rsidRPr="0087317E">
        <w:rPr>
          <w:color w:val="183989"/>
          <w:spacing w:val="2"/>
          <w:lang w:val="nl-NL"/>
        </w:rPr>
        <w:t xml:space="preserve"> </w:t>
      </w:r>
      <w:r w:rsidRPr="0087317E">
        <w:rPr>
          <w:color w:val="183989"/>
          <w:lang w:val="nl-NL"/>
        </w:rPr>
        <w:t>Bachelor</w:t>
      </w:r>
      <w:r w:rsidRPr="0087317E">
        <w:rPr>
          <w:color w:val="183989"/>
          <w:spacing w:val="7"/>
          <w:lang w:val="nl-NL"/>
        </w:rPr>
        <w:t xml:space="preserve"> </w:t>
      </w:r>
      <w:r w:rsidRPr="0087317E">
        <w:rPr>
          <w:color w:val="183989"/>
          <w:lang w:val="nl-NL"/>
        </w:rPr>
        <w:t>College</w:t>
      </w:r>
      <w:r w:rsidRPr="0087317E">
        <w:rPr>
          <w:color w:val="183989"/>
          <w:spacing w:val="6"/>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TU/e</w:t>
      </w:r>
      <w:r w:rsidRPr="0087317E">
        <w:rPr>
          <w:color w:val="183989"/>
          <w:spacing w:val="6"/>
          <w:lang w:val="nl-NL"/>
        </w:rPr>
        <w:t xml:space="preserve"> </w:t>
      </w:r>
      <w:r w:rsidRPr="0087317E">
        <w:rPr>
          <w:color w:val="183989"/>
          <w:lang w:val="nl-NL"/>
        </w:rPr>
        <w:t>Graduate</w:t>
      </w:r>
      <w:r w:rsidRPr="0087317E">
        <w:rPr>
          <w:color w:val="183989"/>
          <w:spacing w:val="2"/>
          <w:lang w:val="nl-NL"/>
        </w:rPr>
        <w:t xml:space="preserve"> </w:t>
      </w:r>
      <w:r w:rsidRPr="0087317E">
        <w:rPr>
          <w:color w:val="183989"/>
          <w:lang w:val="nl-NL"/>
        </w:rPr>
        <w:t>School</w:t>
      </w:r>
      <w:r w:rsidRPr="0087317E">
        <w:rPr>
          <w:color w:val="183989"/>
          <w:spacing w:val="8"/>
          <w:lang w:val="nl-NL"/>
        </w:rPr>
        <w:t xml:space="preserve"> </w:t>
      </w:r>
      <w:r w:rsidRPr="0087317E">
        <w:rPr>
          <w:color w:val="183989"/>
          <w:lang w:val="nl-NL"/>
        </w:rPr>
        <w:t>en</w:t>
      </w:r>
      <w:r w:rsidRPr="0087317E">
        <w:rPr>
          <w:color w:val="183989"/>
          <w:spacing w:val="5"/>
          <w:lang w:val="nl-NL"/>
        </w:rPr>
        <w:t xml:space="preserve"> </w:t>
      </w:r>
      <w:r w:rsidRPr="0087317E">
        <w:rPr>
          <w:color w:val="183989"/>
          <w:lang w:val="nl-NL"/>
        </w:rPr>
        <w:t>de</w:t>
      </w:r>
      <w:r w:rsidRPr="0087317E">
        <w:rPr>
          <w:color w:val="183989"/>
          <w:spacing w:val="2"/>
          <w:lang w:val="nl-NL"/>
        </w:rPr>
        <w:t xml:space="preserve"> </w:t>
      </w:r>
      <w:r w:rsidRPr="0087317E">
        <w:rPr>
          <w:color w:val="183989"/>
          <w:lang w:val="nl-NL"/>
        </w:rPr>
        <w:t>directeuren</w:t>
      </w:r>
      <w:r w:rsidRPr="0087317E">
        <w:rPr>
          <w:color w:val="183989"/>
          <w:spacing w:val="2"/>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1"/>
          <w:lang w:val="nl-NL"/>
        </w:rPr>
        <w:t>centrale</w:t>
      </w:r>
      <w:r w:rsidRPr="0087317E">
        <w:rPr>
          <w:color w:val="183989"/>
          <w:spacing w:val="5"/>
          <w:lang w:val="nl-NL"/>
        </w:rPr>
        <w:t xml:space="preserve"> </w:t>
      </w:r>
      <w:r w:rsidRPr="0087317E">
        <w:rPr>
          <w:color w:val="183989"/>
          <w:lang w:val="nl-NL"/>
        </w:rPr>
        <w:t>diensten.</w:t>
      </w:r>
    </w:p>
    <w:p w14:paraId="7999B64A" w14:textId="77777777" w:rsidR="00AB3370" w:rsidRPr="0087317E" w:rsidRDefault="00AB3370">
      <w:pPr>
        <w:pStyle w:val="BodyText"/>
        <w:numPr>
          <w:ilvl w:val="0"/>
          <w:numId w:val="5"/>
        </w:numPr>
        <w:tabs>
          <w:tab w:val="left" w:pos="1438"/>
        </w:tabs>
        <w:kinsoku w:val="0"/>
        <w:overflowPunct w:val="0"/>
        <w:spacing w:line="277" w:lineRule="auto"/>
        <w:ind w:left="1437" w:right="582"/>
        <w:rPr>
          <w:color w:val="000000"/>
          <w:lang w:val="nl-NL"/>
        </w:rPr>
      </w:pPr>
      <w:r w:rsidRPr="0087317E">
        <w:rPr>
          <w:color w:val="183989"/>
          <w:lang w:val="nl-NL"/>
        </w:rPr>
        <w:t>Elk</w:t>
      </w:r>
      <w:r w:rsidRPr="0087317E">
        <w:rPr>
          <w:color w:val="183989"/>
          <w:spacing w:val="4"/>
          <w:lang w:val="nl-NL"/>
        </w:rPr>
        <w:t xml:space="preserve"> </w:t>
      </w:r>
      <w:r w:rsidRPr="0087317E">
        <w:rPr>
          <w:color w:val="183989"/>
          <w:lang w:val="nl-NL"/>
        </w:rPr>
        <w:t>lid</w:t>
      </w:r>
      <w:r w:rsidRPr="0087317E">
        <w:rPr>
          <w:color w:val="183989"/>
          <w:spacing w:val="6"/>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personeel</w:t>
      </w:r>
      <w:r w:rsidRPr="0087317E">
        <w:rPr>
          <w:color w:val="183989"/>
          <w:spacing w:val="7"/>
          <w:lang w:val="nl-NL"/>
        </w:rPr>
        <w:t xml:space="preserve"> </w:t>
      </w:r>
      <w:r w:rsidRPr="0087317E">
        <w:rPr>
          <w:color w:val="183989"/>
          <w:lang w:val="nl-NL"/>
        </w:rPr>
        <w:t>van</w:t>
      </w:r>
      <w:r w:rsidRPr="0087317E">
        <w:rPr>
          <w:color w:val="183989"/>
          <w:spacing w:val="4"/>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universiteit</w:t>
      </w:r>
      <w:r w:rsidRPr="0087317E">
        <w:rPr>
          <w:color w:val="183989"/>
          <w:spacing w:val="6"/>
          <w:lang w:val="nl-NL"/>
        </w:rPr>
        <w:t xml:space="preserve"> </w:t>
      </w:r>
      <w:r w:rsidRPr="0087317E">
        <w:rPr>
          <w:color w:val="183989"/>
          <w:lang w:val="nl-NL"/>
        </w:rPr>
        <w:t>is</w:t>
      </w:r>
      <w:r w:rsidRPr="0087317E">
        <w:rPr>
          <w:color w:val="183989"/>
          <w:spacing w:val="8"/>
          <w:lang w:val="nl-NL"/>
        </w:rPr>
        <w:t xml:space="preserve"> </w:t>
      </w:r>
      <w:r w:rsidRPr="0087317E">
        <w:rPr>
          <w:color w:val="183989"/>
          <w:lang w:val="nl-NL"/>
        </w:rPr>
        <w:t>gehouden</w:t>
      </w:r>
      <w:r w:rsidRPr="0087317E">
        <w:rPr>
          <w:color w:val="183989"/>
          <w:spacing w:val="7"/>
          <w:lang w:val="nl-NL"/>
        </w:rPr>
        <w:t xml:space="preserve"> </w:t>
      </w:r>
      <w:r w:rsidRPr="0087317E">
        <w:rPr>
          <w:color w:val="183989"/>
          <w:lang w:val="nl-NL"/>
        </w:rPr>
        <w:t>aan</w:t>
      </w:r>
      <w:r w:rsidRPr="0087317E">
        <w:rPr>
          <w:color w:val="183989"/>
          <w:spacing w:val="10"/>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met</w:t>
      </w:r>
      <w:r w:rsidRPr="0087317E">
        <w:rPr>
          <w:color w:val="183989"/>
          <w:spacing w:val="9"/>
          <w:lang w:val="nl-NL"/>
        </w:rPr>
        <w:t xml:space="preserve"> </w:t>
      </w:r>
      <w:r w:rsidRPr="0087317E">
        <w:rPr>
          <w:color w:val="183989"/>
          <w:lang w:val="nl-NL"/>
        </w:rPr>
        <w:t>een</w:t>
      </w:r>
      <w:r w:rsidRPr="0087317E">
        <w:rPr>
          <w:color w:val="183989"/>
          <w:spacing w:val="9"/>
          <w:lang w:val="nl-NL"/>
        </w:rPr>
        <w:t xml:space="preserve"> </w:t>
      </w:r>
      <w:r w:rsidRPr="0087317E">
        <w:rPr>
          <w:color w:val="183989"/>
          <w:spacing w:val="-1"/>
          <w:lang w:val="nl-NL"/>
        </w:rPr>
        <w:t>dergelijk</w:t>
      </w:r>
      <w:r w:rsidRPr="0087317E">
        <w:rPr>
          <w:color w:val="183989"/>
          <w:spacing w:val="7"/>
          <w:lang w:val="nl-NL"/>
        </w:rPr>
        <w:t xml:space="preserve"> </w:t>
      </w:r>
      <w:r w:rsidRPr="0087317E">
        <w:rPr>
          <w:color w:val="183989"/>
          <w:spacing w:val="-1"/>
          <w:lang w:val="nl-NL"/>
        </w:rPr>
        <w:t>onderzoek</w:t>
      </w:r>
      <w:r w:rsidRPr="0087317E">
        <w:rPr>
          <w:color w:val="183989"/>
          <w:spacing w:val="7"/>
          <w:lang w:val="nl-NL"/>
        </w:rPr>
        <w:t xml:space="preserve"> </w:t>
      </w:r>
      <w:r w:rsidRPr="0087317E">
        <w:rPr>
          <w:color w:val="183989"/>
          <w:lang w:val="nl-NL"/>
        </w:rPr>
        <w:t>belaste</w:t>
      </w:r>
      <w:r w:rsidRPr="0087317E">
        <w:rPr>
          <w:color w:val="183989"/>
          <w:spacing w:val="11"/>
          <w:lang w:val="nl-NL"/>
        </w:rPr>
        <w:t xml:space="preserve"> </w:t>
      </w:r>
      <w:r w:rsidRPr="0087317E">
        <w:rPr>
          <w:color w:val="183989"/>
          <w:lang w:val="nl-NL"/>
        </w:rPr>
        <w:t>functionaris(sen)</w:t>
      </w:r>
      <w:r w:rsidRPr="0087317E">
        <w:rPr>
          <w:color w:val="183989"/>
          <w:spacing w:val="50"/>
          <w:w w:val="102"/>
          <w:lang w:val="nl-NL"/>
        </w:rPr>
        <w:t xml:space="preserve"> </w:t>
      </w:r>
      <w:r w:rsidRPr="0087317E">
        <w:rPr>
          <w:color w:val="183989"/>
          <w:lang w:val="nl-NL"/>
        </w:rPr>
        <w:t>alle</w:t>
      </w:r>
      <w:r w:rsidRPr="0087317E">
        <w:rPr>
          <w:color w:val="183989"/>
          <w:spacing w:val="1"/>
          <w:lang w:val="nl-NL"/>
        </w:rPr>
        <w:t xml:space="preserve"> </w:t>
      </w:r>
      <w:r w:rsidRPr="0087317E">
        <w:rPr>
          <w:color w:val="183989"/>
          <w:lang w:val="nl-NL"/>
        </w:rPr>
        <w:t>in</w:t>
      </w:r>
      <w:r w:rsidRPr="0087317E">
        <w:rPr>
          <w:color w:val="183989"/>
          <w:spacing w:val="8"/>
          <w:lang w:val="nl-NL"/>
        </w:rPr>
        <w:t xml:space="preserve"> </w:t>
      </w:r>
      <w:r w:rsidRPr="0087317E">
        <w:rPr>
          <w:color w:val="183989"/>
          <w:lang w:val="nl-NL"/>
        </w:rPr>
        <w:t>het</w:t>
      </w:r>
      <w:r w:rsidRPr="0087317E">
        <w:rPr>
          <w:color w:val="183989"/>
          <w:spacing w:val="5"/>
          <w:lang w:val="nl-NL"/>
        </w:rPr>
        <w:t xml:space="preserve"> </w:t>
      </w:r>
      <w:r w:rsidRPr="0087317E">
        <w:rPr>
          <w:color w:val="183989"/>
          <w:lang w:val="nl-NL"/>
        </w:rPr>
        <w:t>belang</w:t>
      </w:r>
      <w:r w:rsidRPr="0087317E">
        <w:rPr>
          <w:color w:val="183989"/>
          <w:spacing w:val="6"/>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het</w:t>
      </w:r>
      <w:r w:rsidRPr="0087317E">
        <w:rPr>
          <w:color w:val="183989"/>
          <w:spacing w:val="6"/>
          <w:lang w:val="nl-NL"/>
        </w:rPr>
        <w:t xml:space="preserve"> </w:t>
      </w:r>
      <w:r w:rsidRPr="0087317E">
        <w:rPr>
          <w:color w:val="183989"/>
          <w:spacing w:val="-1"/>
          <w:lang w:val="nl-NL"/>
        </w:rPr>
        <w:t>onderzoek</w:t>
      </w:r>
      <w:r w:rsidRPr="0087317E">
        <w:rPr>
          <w:color w:val="183989"/>
          <w:spacing w:val="6"/>
          <w:lang w:val="nl-NL"/>
        </w:rPr>
        <w:t xml:space="preserve"> </w:t>
      </w:r>
      <w:r w:rsidRPr="0087317E">
        <w:rPr>
          <w:color w:val="183989"/>
          <w:lang w:val="nl-NL"/>
        </w:rPr>
        <w:t>gevraagde</w:t>
      </w:r>
      <w:r w:rsidRPr="0087317E">
        <w:rPr>
          <w:color w:val="183989"/>
          <w:spacing w:val="5"/>
          <w:lang w:val="nl-NL"/>
        </w:rPr>
        <w:t xml:space="preserve"> </w:t>
      </w:r>
      <w:r w:rsidRPr="0087317E">
        <w:rPr>
          <w:color w:val="183989"/>
          <w:lang w:val="nl-NL"/>
        </w:rPr>
        <w:t>inlichtingen</w:t>
      </w:r>
      <w:r w:rsidRPr="0087317E">
        <w:rPr>
          <w:color w:val="183989"/>
          <w:spacing w:val="6"/>
          <w:lang w:val="nl-NL"/>
        </w:rPr>
        <w:t xml:space="preserve"> </w:t>
      </w:r>
      <w:r w:rsidRPr="0087317E">
        <w:rPr>
          <w:color w:val="183989"/>
          <w:lang w:val="nl-NL"/>
        </w:rPr>
        <w:t>te</w:t>
      </w:r>
      <w:r w:rsidRPr="0087317E">
        <w:rPr>
          <w:color w:val="183989"/>
          <w:spacing w:val="9"/>
          <w:lang w:val="nl-NL"/>
        </w:rPr>
        <w:t xml:space="preserve"> </w:t>
      </w:r>
      <w:r w:rsidRPr="0087317E">
        <w:rPr>
          <w:color w:val="183989"/>
          <w:lang w:val="nl-NL"/>
        </w:rPr>
        <w:t>verschaffen.</w:t>
      </w:r>
    </w:p>
    <w:p w14:paraId="18F32C9F" w14:textId="77777777" w:rsidR="00AB3370" w:rsidRPr="0087317E" w:rsidRDefault="00AB3370">
      <w:pPr>
        <w:pStyle w:val="BodyText"/>
        <w:numPr>
          <w:ilvl w:val="0"/>
          <w:numId w:val="5"/>
        </w:numPr>
        <w:tabs>
          <w:tab w:val="left" w:pos="1438"/>
        </w:tabs>
        <w:kinsoku w:val="0"/>
        <w:overflowPunct w:val="0"/>
        <w:spacing w:line="277" w:lineRule="auto"/>
        <w:ind w:left="1437" w:right="582"/>
        <w:rPr>
          <w:color w:val="000000"/>
          <w:lang w:val="nl-NL"/>
        </w:rPr>
      </w:pPr>
      <w:r w:rsidRPr="0087317E">
        <w:rPr>
          <w:color w:val="183989"/>
          <w:spacing w:val="-2"/>
          <w:lang w:val="nl-NL"/>
        </w:rPr>
        <w:t>Voor</w:t>
      </w:r>
      <w:r w:rsidRPr="0087317E">
        <w:rPr>
          <w:color w:val="183989"/>
          <w:spacing w:val="4"/>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afgeven</w:t>
      </w:r>
      <w:r w:rsidRPr="0087317E">
        <w:rPr>
          <w:color w:val="183989"/>
          <w:spacing w:val="6"/>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verklaring</w:t>
      </w:r>
      <w:r w:rsidRPr="0087317E">
        <w:rPr>
          <w:color w:val="183989"/>
          <w:spacing w:val="10"/>
          <w:lang w:val="nl-NL"/>
        </w:rPr>
        <w:t xml:space="preserve"> </w:t>
      </w:r>
      <w:r w:rsidRPr="0087317E">
        <w:rPr>
          <w:color w:val="183989"/>
          <w:lang w:val="nl-NL"/>
        </w:rPr>
        <w:t>als</w:t>
      </w:r>
      <w:r w:rsidRPr="0087317E">
        <w:rPr>
          <w:color w:val="183989"/>
          <w:spacing w:val="7"/>
          <w:lang w:val="nl-NL"/>
        </w:rPr>
        <w:t xml:space="preserve"> </w:t>
      </w:r>
      <w:r w:rsidRPr="0087317E">
        <w:rPr>
          <w:color w:val="183989"/>
          <w:spacing w:val="-1"/>
          <w:lang w:val="nl-NL"/>
        </w:rPr>
        <w:t>bedoeld</w:t>
      </w:r>
      <w:r w:rsidRPr="0087317E">
        <w:rPr>
          <w:color w:val="183989"/>
          <w:spacing w:val="9"/>
          <w:lang w:val="nl-NL"/>
        </w:rPr>
        <w:t xml:space="preserve"> </w:t>
      </w:r>
      <w:r w:rsidRPr="0087317E">
        <w:rPr>
          <w:color w:val="183989"/>
          <w:spacing w:val="-1"/>
          <w:lang w:val="nl-NL"/>
        </w:rPr>
        <w:t>in</w:t>
      </w:r>
      <w:r w:rsidRPr="0087317E">
        <w:rPr>
          <w:color w:val="183989"/>
          <w:spacing w:val="6"/>
          <w:lang w:val="nl-NL"/>
        </w:rPr>
        <w:t xml:space="preserve"> </w:t>
      </w:r>
      <w:r w:rsidRPr="0087317E">
        <w:rPr>
          <w:color w:val="183989"/>
          <w:spacing w:val="-1"/>
          <w:lang w:val="nl-NL"/>
        </w:rPr>
        <w:t>artikel</w:t>
      </w:r>
      <w:r w:rsidRPr="0087317E">
        <w:rPr>
          <w:color w:val="183989"/>
          <w:spacing w:val="9"/>
          <w:lang w:val="nl-NL"/>
        </w:rPr>
        <w:t xml:space="preserve"> </w:t>
      </w:r>
      <w:r w:rsidRPr="0087317E">
        <w:rPr>
          <w:color w:val="183989"/>
          <w:lang w:val="nl-NL"/>
        </w:rPr>
        <w:t>2.9,</w:t>
      </w:r>
      <w:r w:rsidRPr="0087317E">
        <w:rPr>
          <w:color w:val="183989"/>
          <w:spacing w:val="8"/>
          <w:lang w:val="nl-NL"/>
        </w:rPr>
        <w:t xml:space="preserve"> </w:t>
      </w:r>
      <w:r w:rsidRPr="0087317E">
        <w:rPr>
          <w:color w:val="183989"/>
          <w:spacing w:val="-1"/>
          <w:lang w:val="nl-NL"/>
        </w:rPr>
        <w:t>lid</w:t>
      </w:r>
      <w:r w:rsidRPr="0087317E">
        <w:rPr>
          <w:color w:val="183989"/>
          <w:spacing w:val="11"/>
          <w:lang w:val="nl-NL"/>
        </w:rPr>
        <w:t xml:space="preserve"> </w:t>
      </w:r>
      <w:r w:rsidRPr="0087317E">
        <w:rPr>
          <w:color w:val="183989"/>
          <w:lang w:val="nl-NL"/>
        </w:rPr>
        <w:t>3</w:t>
      </w:r>
      <w:r w:rsidRPr="0087317E">
        <w:rPr>
          <w:color w:val="183989"/>
          <w:spacing w:val="7"/>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wet</w:t>
      </w:r>
      <w:r w:rsidRPr="0087317E">
        <w:rPr>
          <w:color w:val="183989"/>
          <w:spacing w:val="10"/>
          <w:lang w:val="nl-NL"/>
        </w:rPr>
        <w:t xml:space="preserve"> </w:t>
      </w:r>
      <w:r w:rsidRPr="0087317E">
        <w:rPr>
          <w:color w:val="183989"/>
          <w:spacing w:val="-1"/>
          <w:lang w:val="nl-NL"/>
        </w:rPr>
        <w:t>wijst</w:t>
      </w:r>
      <w:r w:rsidRPr="0087317E">
        <w:rPr>
          <w:color w:val="183989"/>
          <w:spacing w:val="8"/>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7"/>
          <w:lang w:val="nl-NL"/>
        </w:rPr>
        <w:t xml:space="preserve"> </w:t>
      </w:r>
      <w:r w:rsidRPr="0087317E">
        <w:rPr>
          <w:color w:val="183989"/>
          <w:lang w:val="nl-NL"/>
        </w:rPr>
        <w:t>van</w:t>
      </w:r>
      <w:r w:rsidRPr="0087317E">
        <w:rPr>
          <w:color w:val="183989"/>
          <w:spacing w:val="6"/>
          <w:lang w:val="nl-NL"/>
        </w:rPr>
        <w:t xml:space="preserve"> </w:t>
      </w:r>
      <w:r w:rsidRPr="0087317E">
        <w:rPr>
          <w:color w:val="183989"/>
          <w:spacing w:val="-1"/>
          <w:lang w:val="nl-NL"/>
        </w:rPr>
        <w:t>Bestuur</w:t>
      </w:r>
      <w:r w:rsidRPr="0087317E">
        <w:rPr>
          <w:color w:val="183989"/>
          <w:spacing w:val="7"/>
          <w:lang w:val="nl-NL"/>
        </w:rPr>
        <w:t xml:space="preserve"> </w:t>
      </w:r>
      <w:r w:rsidRPr="0087317E">
        <w:rPr>
          <w:color w:val="183989"/>
          <w:spacing w:val="-1"/>
          <w:lang w:val="nl-NL"/>
        </w:rPr>
        <w:t>in</w:t>
      </w:r>
      <w:r w:rsidRPr="0087317E">
        <w:rPr>
          <w:color w:val="183989"/>
          <w:spacing w:val="9"/>
          <w:lang w:val="nl-NL"/>
        </w:rPr>
        <w:t xml:space="preserve"> </w:t>
      </w:r>
      <w:r w:rsidRPr="0087317E">
        <w:rPr>
          <w:color w:val="183989"/>
          <w:spacing w:val="-1"/>
          <w:lang w:val="nl-NL"/>
        </w:rPr>
        <w:t>overeen-</w:t>
      </w:r>
      <w:r w:rsidRPr="0087317E">
        <w:rPr>
          <w:color w:val="183989"/>
          <w:spacing w:val="73"/>
          <w:lang w:val="nl-NL"/>
        </w:rPr>
        <w:t xml:space="preserve"> </w:t>
      </w:r>
      <w:r w:rsidRPr="0087317E">
        <w:rPr>
          <w:color w:val="183989"/>
          <w:spacing w:val="-1"/>
          <w:lang w:val="nl-NL"/>
        </w:rPr>
        <w:t>stemming</w:t>
      </w:r>
      <w:r w:rsidRPr="0087317E">
        <w:rPr>
          <w:color w:val="183989"/>
          <w:spacing w:val="5"/>
          <w:lang w:val="nl-NL"/>
        </w:rPr>
        <w:t xml:space="preserve"> </w:t>
      </w:r>
      <w:r w:rsidRPr="0087317E">
        <w:rPr>
          <w:color w:val="183989"/>
          <w:spacing w:val="-1"/>
          <w:lang w:val="nl-NL"/>
        </w:rPr>
        <w:t>met</w:t>
      </w:r>
      <w:r w:rsidRPr="0087317E">
        <w:rPr>
          <w:color w:val="183989"/>
          <w:spacing w:val="7"/>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raad</w:t>
      </w:r>
      <w:r w:rsidRPr="0087317E">
        <w:rPr>
          <w:color w:val="183989"/>
          <w:spacing w:val="5"/>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spacing w:val="-1"/>
          <w:lang w:val="nl-NL"/>
        </w:rPr>
        <w:t>toezicht</w:t>
      </w:r>
      <w:r w:rsidRPr="0087317E">
        <w:rPr>
          <w:color w:val="183989"/>
          <w:spacing w:val="8"/>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externe</w:t>
      </w:r>
      <w:r w:rsidRPr="0087317E">
        <w:rPr>
          <w:color w:val="183989"/>
          <w:spacing w:val="6"/>
          <w:lang w:val="nl-NL"/>
        </w:rPr>
        <w:t xml:space="preserve"> </w:t>
      </w:r>
      <w:r w:rsidRPr="0087317E">
        <w:rPr>
          <w:color w:val="183989"/>
          <w:spacing w:val="-1"/>
          <w:lang w:val="nl-NL"/>
        </w:rPr>
        <w:t>accountant</w:t>
      </w:r>
      <w:r w:rsidRPr="0087317E">
        <w:rPr>
          <w:color w:val="183989"/>
          <w:spacing w:val="8"/>
          <w:lang w:val="nl-NL"/>
        </w:rPr>
        <w:t xml:space="preserve"> </w:t>
      </w:r>
      <w:r w:rsidRPr="0087317E">
        <w:rPr>
          <w:color w:val="183989"/>
          <w:spacing w:val="-1"/>
          <w:lang w:val="nl-NL"/>
        </w:rPr>
        <w:t>aan.</w:t>
      </w:r>
    </w:p>
    <w:p w14:paraId="44038D6E" w14:textId="77777777" w:rsidR="00AB3370" w:rsidRPr="0087317E" w:rsidRDefault="00AB3370">
      <w:pPr>
        <w:pStyle w:val="BodyText"/>
        <w:kinsoku w:val="0"/>
        <w:overflowPunct w:val="0"/>
        <w:spacing w:before="11"/>
        <w:ind w:left="0" w:firstLine="0"/>
        <w:rPr>
          <w:sz w:val="20"/>
          <w:szCs w:val="20"/>
          <w:lang w:val="nl-NL"/>
        </w:rPr>
      </w:pPr>
    </w:p>
    <w:p w14:paraId="57557B3E" w14:textId="295624A1"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1"/>
          <w:w w:val="105"/>
          <w:lang w:val="nl-NL"/>
        </w:rPr>
        <w:t xml:space="preserve"> </w:t>
      </w:r>
      <w:r w:rsidRPr="0087317E">
        <w:rPr>
          <w:color w:val="183989"/>
          <w:w w:val="105"/>
          <w:lang w:val="nl-NL"/>
        </w:rPr>
        <w:t>6.6</w:t>
      </w:r>
      <w:r w:rsidR="008A5643">
        <w:rPr>
          <w:color w:val="183989"/>
          <w:spacing w:val="37"/>
          <w:w w:val="105"/>
          <w:lang w:val="nl-NL"/>
        </w:rPr>
        <w:tab/>
      </w:r>
      <w:r w:rsidRPr="0087317E">
        <w:rPr>
          <w:color w:val="183989"/>
          <w:spacing w:val="-1"/>
          <w:w w:val="105"/>
          <w:lang w:val="nl-NL"/>
        </w:rPr>
        <w:t>Geschillen</w:t>
      </w:r>
      <w:r w:rsidRPr="0087317E">
        <w:rPr>
          <w:color w:val="183989"/>
          <w:spacing w:val="-11"/>
          <w:w w:val="105"/>
          <w:lang w:val="nl-NL"/>
        </w:rPr>
        <w:t xml:space="preserve"> </w:t>
      </w:r>
      <w:r w:rsidRPr="0087317E">
        <w:rPr>
          <w:color w:val="183989"/>
          <w:spacing w:val="-1"/>
          <w:w w:val="105"/>
          <w:lang w:val="nl-NL"/>
        </w:rPr>
        <w:t>inzake</w:t>
      </w:r>
      <w:r w:rsidRPr="0087317E">
        <w:rPr>
          <w:color w:val="183989"/>
          <w:spacing w:val="-12"/>
          <w:w w:val="105"/>
          <w:lang w:val="nl-NL"/>
        </w:rPr>
        <w:t xml:space="preserve"> </w:t>
      </w:r>
      <w:r w:rsidRPr="0087317E">
        <w:rPr>
          <w:color w:val="183989"/>
          <w:spacing w:val="-1"/>
          <w:w w:val="105"/>
          <w:lang w:val="nl-NL"/>
        </w:rPr>
        <w:t>beheersaangelegenheden</w:t>
      </w:r>
    </w:p>
    <w:p w14:paraId="30980F5E" w14:textId="38EFDECF" w:rsidR="00AB3370" w:rsidRPr="0087317E" w:rsidRDefault="00AB3370" w:rsidP="002A1211">
      <w:pPr>
        <w:pStyle w:val="BodyText"/>
        <w:kinsoku w:val="0"/>
        <w:overflowPunct w:val="0"/>
        <w:spacing w:before="37" w:line="275" w:lineRule="auto"/>
        <w:ind w:left="527" w:right="318" w:firstLine="0"/>
        <w:rPr>
          <w:color w:val="000000"/>
          <w:lang w:val="nl-NL"/>
        </w:rPr>
      </w:pPr>
      <w:r w:rsidRPr="0087317E">
        <w:rPr>
          <w:color w:val="183989"/>
          <w:lang w:val="nl-NL"/>
        </w:rPr>
        <w:t>Geschillen</w:t>
      </w:r>
      <w:r w:rsidRPr="0087317E">
        <w:rPr>
          <w:color w:val="183989"/>
          <w:spacing w:val="12"/>
          <w:lang w:val="nl-NL"/>
        </w:rPr>
        <w:t xml:space="preserve"> </w:t>
      </w:r>
      <w:r w:rsidRPr="0087317E">
        <w:rPr>
          <w:color w:val="183989"/>
          <w:lang w:val="nl-NL"/>
        </w:rPr>
        <w:t>inzake</w:t>
      </w:r>
      <w:r w:rsidRPr="0087317E">
        <w:rPr>
          <w:color w:val="183989"/>
          <w:spacing w:val="8"/>
          <w:lang w:val="nl-NL"/>
        </w:rPr>
        <w:t xml:space="preserve"> </w:t>
      </w:r>
      <w:r w:rsidRPr="0087317E">
        <w:rPr>
          <w:color w:val="183989"/>
          <w:lang w:val="nl-NL"/>
        </w:rPr>
        <w:t>beheersaangelegenheden</w:t>
      </w:r>
      <w:r w:rsidRPr="0087317E">
        <w:rPr>
          <w:color w:val="183989"/>
          <w:spacing w:val="15"/>
          <w:lang w:val="nl-NL"/>
        </w:rPr>
        <w:t xml:space="preserve"> </w:t>
      </w:r>
      <w:r w:rsidRPr="0087317E">
        <w:rPr>
          <w:color w:val="183989"/>
          <w:lang w:val="nl-NL"/>
        </w:rPr>
        <w:t>worden</w:t>
      </w:r>
      <w:r w:rsidRPr="0087317E">
        <w:rPr>
          <w:color w:val="183989"/>
          <w:spacing w:val="7"/>
          <w:lang w:val="nl-NL"/>
        </w:rPr>
        <w:t xml:space="preserve"> </w:t>
      </w:r>
      <w:r w:rsidRPr="0087317E">
        <w:rPr>
          <w:color w:val="183989"/>
          <w:lang w:val="nl-NL"/>
        </w:rPr>
        <w:t>voorgelegd</w:t>
      </w:r>
      <w:r w:rsidRPr="0087317E">
        <w:rPr>
          <w:color w:val="183989"/>
          <w:spacing w:val="7"/>
          <w:lang w:val="nl-NL"/>
        </w:rPr>
        <w:t xml:space="preserve"> </w:t>
      </w:r>
      <w:r w:rsidRPr="0087317E">
        <w:rPr>
          <w:color w:val="183989"/>
          <w:lang w:val="nl-NL"/>
        </w:rPr>
        <w:t>aan</w:t>
      </w:r>
      <w:r w:rsidRPr="0087317E">
        <w:rPr>
          <w:color w:val="183989"/>
          <w:spacing w:val="9"/>
          <w:lang w:val="nl-NL"/>
        </w:rPr>
        <w:t xml:space="preserve"> </w:t>
      </w:r>
      <w:r w:rsidRPr="0087317E">
        <w:rPr>
          <w:color w:val="183989"/>
          <w:lang w:val="nl-NL"/>
        </w:rPr>
        <w:t>het</w:t>
      </w:r>
      <w:r w:rsidRPr="0087317E">
        <w:rPr>
          <w:color w:val="183989"/>
          <w:spacing w:val="12"/>
          <w:lang w:val="nl-NL"/>
        </w:rPr>
        <w:t xml:space="preserve"> </w:t>
      </w:r>
      <w:r w:rsidRPr="0087317E">
        <w:rPr>
          <w:color w:val="183989"/>
          <w:lang w:val="nl-NL"/>
        </w:rPr>
        <w:t>college</w:t>
      </w:r>
      <w:r w:rsidRPr="0087317E">
        <w:rPr>
          <w:color w:val="183989"/>
          <w:spacing w:val="11"/>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spacing w:val="-2"/>
          <w:lang w:val="nl-NL"/>
        </w:rPr>
        <w:t>bestuur,</w:t>
      </w:r>
      <w:r w:rsidRPr="0087317E">
        <w:rPr>
          <w:color w:val="183989"/>
          <w:spacing w:val="4"/>
          <w:lang w:val="nl-NL"/>
        </w:rPr>
        <w:t xml:space="preserve"> </w:t>
      </w:r>
      <w:r w:rsidRPr="0087317E">
        <w:rPr>
          <w:color w:val="183989"/>
          <w:lang w:val="nl-NL"/>
        </w:rPr>
        <w:t>een</w:t>
      </w:r>
      <w:r w:rsidRPr="0087317E">
        <w:rPr>
          <w:color w:val="183989"/>
          <w:spacing w:val="12"/>
          <w:lang w:val="nl-NL"/>
        </w:rPr>
        <w:t xml:space="preserve"> </w:t>
      </w:r>
      <w:r w:rsidRPr="0087317E">
        <w:rPr>
          <w:color w:val="183989"/>
          <w:lang w:val="nl-NL"/>
        </w:rPr>
        <w:t>en</w:t>
      </w:r>
      <w:r w:rsidRPr="0087317E">
        <w:rPr>
          <w:color w:val="183989"/>
          <w:spacing w:val="10"/>
          <w:lang w:val="nl-NL"/>
        </w:rPr>
        <w:t xml:space="preserve"> </w:t>
      </w:r>
      <w:r w:rsidRPr="0087317E">
        <w:rPr>
          <w:color w:val="183989"/>
          <w:lang w:val="nl-NL"/>
        </w:rPr>
        <w:t>ander</w:t>
      </w:r>
      <w:r w:rsidRPr="0087317E">
        <w:rPr>
          <w:color w:val="183989"/>
          <w:spacing w:val="14"/>
          <w:lang w:val="nl-NL"/>
        </w:rPr>
        <w:t xml:space="preserve"> </w:t>
      </w:r>
      <w:r w:rsidRPr="0087317E">
        <w:rPr>
          <w:color w:val="183989"/>
          <w:lang w:val="nl-NL"/>
        </w:rPr>
        <w:t>behoudens</w:t>
      </w:r>
      <w:r w:rsidRPr="0087317E">
        <w:rPr>
          <w:color w:val="183989"/>
          <w:spacing w:val="12"/>
          <w:lang w:val="nl-NL"/>
        </w:rPr>
        <w:t xml:space="preserve"> </w:t>
      </w:r>
      <w:r w:rsidRPr="0087317E">
        <w:rPr>
          <w:color w:val="183989"/>
          <w:lang w:val="nl-NL"/>
        </w:rPr>
        <w:t>toepassing</w:t>
      </w:r>
      <w:r w:rsidRPr="0087317E">
        <w:rPr>
          <w:color w:val="183989"/>
          <w:spacing w:val="10"/>
          <w:lang w:val="nl-NL"/>
        </w:rPr>
        <w:t xml:space="preserve"> </w:t>
      </w:r>
      <w:r w:rsidRPr="0087317E">
        <w:rPr>
          <w:color w:val="183989"/>
          <w:spacing w:val="-1"/>
          <w:lang w:val="nl-NL"/>
        </w:rPr>
        <w:t>van</w:t>
      </w:r>
      <w:r w:rsidRPr="0087317E">
        <w:rPr>
          <w:color w:val="183989"/>
          <w:spacing w:val="82"/>
          <w:w w:val="102"/>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Algemene</w:t>
      </w:r>
      <w:r w:rsidRPr="0087317E">
        <w:rPr>
          <w:color w:val="183989"/>
          <w:spacing w:val="12"/>
          <w:lang w:val="nl-NL"/>
        </w:rPr>
        <w:t xml:space="preserve"> </w:t>
      </w:r>
      <w:r w:rsidRPr="0087317E">
        <w:rPr>
          <w:color w:val="183989"/>
          <w:lang w:val="nl-NL"/>
        </w:rPr>
        <w:t>w</w:t>
      </w:r>
      <w:r w:rsidRPr="0087317E">
        <w:rPr>
          <w:color w:val="183989"/>
          <w:spacing w:val="-1"/>
          <w:lang w:val="nl-NL"/>
        </w:rPr>
        <w:t>e</w:t>
      </w:r>
      <w:r w:rsidRPr="0087317E">
        <w:rPr>
          <w:color w:val="183989"/>
          <w:spacing w:val="21"/>
          <w:lang w:val="nl-NL"/>
        </w:rPr>
        <w:t>t</w:t>
      </w:r>
      <w:r w:rsidRPr="0087317E">
        <w:rPr>
          <w:color w:val="183989"/>
          <w:lang w:val="nl-NL"/>
        </w:rPr>
        <w:t>b</w:t>
      </w:r>
      <w:r w:rsidRPr="0087317E">
        <w:rPr>
          <w:color w:val="183989"/>
          <w:spacing w:val="-1"/>
          <w:lang w:val="nl-NL"/>
        </w:rPr>
        <w:t>es</w:t>
      </w:r>
      <w:r w:rsidRPr="0087317E">
        <w:rPr>
          <w:color w:val="183989"/>
          <w:spacing w:val="1"/>
          <w:lang w:val="nl-NL"/>
        </w:rPr>
        <w:t>t</w:t>
      </w:r>
      <w:r w:rsidRPr="0087317E">
        <w:rPr>
          <w:color w:val="183989"/>
          <w:lang w:val="nl-NL"/>
        </w:rPr>
        <w:t>u</w:t>
      </w:r>
      <w:r w:rsidRPr="0087317E">
        <w:rPr>
          <w:color w:val="183989"/>
          <w:spacing w:val="-1"/>
          <w:lang w:val="nl-NL"/>
        </w:rPr>
        <w:t>u</w:t>
      </w:r>
      <w:r w:rsidRPr="0087317E">
        <w:rPr>
          <w:color w:val="183989"/>
          <w:spacing w:val="1"/>
          <w:lang w:val="nl-NL"/>
        </w:rPr>
        <w:t>r</w:t>
      </w:r>
      <w:r w:rsidRPr="0087317E">
        <w:rPr>
          <w:color w:val="183989"/>
          <w:spacing w:val="-1"/>
          <w:lang w:val="nl-NL"/>
        </w:rPr>
        <w:t>s</w:t>
      </w:r>
      <w:r w:rsidRPr="0087317E">
        <w:rPr>
          <w:color w:val="183989"/>
          <w:spacing w:val="2"/>
          <w:lang w:val="nl-NL"/>
        </w:rPr>
        <w:t>r</w:t>
      </w:r>
      <w:r w:rsidRPr="0087317E">
        <w:rPr>
          <w:color w:val="183989"/>
          <w:spacing w:val="-1"/>
          <w:lang w:val="nl-NL"/>
        </w:rPr>
        <w:t>e</w:t>
      </w:r>
      <w:r w:rsidRPr="0087317E">
        <w:rPr>
          <w:color w:val="183989"/>
          <w:spacing w:val="-2"/>
          <w:lang w:val="nl-NL"/>
        </w:rPr>
        <w:t>c</w:t>
      </w:r>
      <w:r w:rsidRPr="0087317E">
        <w:rPr>
          <w:color w:val="183989"/>
          <w:spacing w:val="-1"/>
          <w:lang w:val="nl-NL"/>
        </w:rPr>
        <w:t>h</w:t>
      </w:r>
      <w:r w:rsidRPr="0087317E">
        <w:rPr>
          <w:color w:val="183989"/>
          <w:lang w:val="nl-NL"/>
        </w:rPr>
        <w:t>t.</w:t>
      </w:r>
      <w:r w:rsidR="00CB3C5E">
        <w:rPr>
          <w:color w:val="183989"/>
          <w:lang w:val="nl-NL"/>
        </w:rPr>
        <w:t xml:space="preserve"> </w:t>
      </w:r>
      <w:r w:rsidRPr="0087317E">
        <w:rPr>
          <w:color w:val="183989"/>
          <w:spacing w:val="-1"/>
          <w:lang w:val="nl-NL"/>
        </w:rPr>
        <w:t>Het</w:t>
      </w:r>
      <w:r w:rsidRPr="0087317E">
        <w:rPr>
          <w:color w:val="183989"/>
          <w:spacing w:val="13"/>
          <w:lang w:val="nl-NL"/>
        </w:rPr>
        <w:t xml:space="preserve"> </w:t>
      </w:r>
      <w:r w:rsidRPr="0087317E">
        <w:rPr>
          <w:color w:val="183989"/>
          <w:spacing w:val="-1"/>
          <w:lang w:val="nl-NL"/>
        </w:rPr>
        <w:t>college</w:t>
      </w:r>
      <w:r w:rsidRPr="0087317E">
        <w:rPr>
          <w:color w:val="183989"/>
          <w:spacing w:val="13"/>
          <w:lang w:val="nl-NL"/>
        </w:rPr>
        <w:t xml:space="preserve"> </w:t>
      </w:r>
      <w:r w:rsidRPr="0087317E">
        <w:rPr>
          <w:color w:val="183989"/>
          <w:spacing w:val="-2"/>
          <w:lang w:val="nl-NL"/>
        </w:rPr>
        <w:t>van</w:t>
      </w:r>
      <w:r w:rsidRPr="0087317E">
        <w:rPr>
          <w:color w:val="183989"/>
          <w:spacing w:val="10"/>
          <w:lang w:val="nl-NL"/>
        </w:rPr>
        <w:t xml:space="preserve"> </w:t>
      </w:r>
      <w:r w:rsidRPr="0087317E">
        <w:rPr>
          <w:color w:val="183989"/>
          <w:spacing w:val="-1"/>
          <w:lang w:val="nl-NL"/>
        </w:rPr>
        <w:t>bestuur</w:t>
      </w:r>
      <w:r w:rsidRPr="0087317E">
        <w:rPr>
          <w:color w:val="183989"/>
          <w:spacing w:val="14"/>
          <w:lang w:val="nl-NL"/>
        </w:rPr>
        <w:t xml:space="preserve"> </w:t>
      </w:r>
      <w:r w:rsidRPr="0087317E">
        <w:rPr>
          <w:color w:val="183989"/>
          <w:spacing w:val="-1"/>
          <w:lang w:val="nl-NL"/>
        </w:rPr>
        <w:t>neemt</w:t>
      </w:r>
      <w:r w:rsidRPr="0087317E">
        <w:rPr>
          <w:color w:val="183989"/>
          <w:spacing w:val="14"/>
          <w:lang w:val="nl-NL"/>
        </w:rPr>
        <w:t xml:space="preserve"> </w:t>
      </w:r>
      <w:r w:rsidRPr="0087317E">
        <w:rPr>
          <w:color w:val="183989"/>
          <w:lang w:val="nl-NL"/>
        </w:rPr>
        <w:t>terzake</w:t>
      </w:r>
      <w:r w:rsidRPr="0087317E">
        <w:rPr>
          <w:color w:val="183989"/>
          <w:spacing w:val="13"/>
          <w:lang w:val="nl-NL"/>
        </w:rPr>
        <w:t xml:space="preserve"> </w:t>
      </w:r>
      <w:r w:rsidRPr="0087317E">
        <w:rPr>
          <w:color w:val="183989"/>
          <w:spacing w:val="-1"/>
          <w:lang w:val="nl-NL"/>
        </w:rPr>
        <w:t>geen</w:t>
      </w:r>
      <w:r w:rsidRPr="0087317E">
        <w:rPr>
          <w:color w:val="183989"/>
          <w:spacing w:val="12"/>
          <w:lang w:val="nl-NL"/>
        </w:rPr>
        <w:t xml:space="preserve"> </w:t>
      </w:r>
      <w:r w:rsidRPr="0087317E">
        <w:rPr>
          <w:color w:val="183989"/>
          <w:spacing w:val="-1"/>
          <w:lang w:val="nl-NL"/>
        </w:rPr>
        <w:t>beslissing</w:t>
      </w:r>
      <w:r w:rsidRPr="0087317E">
        <w:rPr>
          <w:color w:val="183989"/>
          <w:spacing w:val="13"/>
          <w:lang w:val="nl-NL"/>
        </w:rPr>
        <w:t xml:space="preserve"> </w:t>
      </w:r>
      <w:r w:rsidRPr="0087317E">
        <w:rPr>
          <w:color w:val="183989"/>
          <w:spacing w:val="-1"/>
          <w:lang w:val="nl-NL"/>
        </w:rPr>
        <w:t>zonder</w:t>
      </w:r>
      <w:r w:rsidRPr="0087317E">
        <w:rPr>
          <w:color w:val="183989"/>
          <w:spacing w:val="12"/>
          <w:lang w:val="nl-NL"/>
        </w:rPr>
        <w:t xml:space="preserve"> </w:t>
      </w:r>
      <w:r w:rsidRPr="0087317E">
        <w:rPr>
          <w:color w:val="183989"/>
          <w:spacing w:val="-2"/>
          <w:lang w:val="nl-NL"/>
        </w:rPr>
        <w:t>betrokkenen</w:t>
      </w:r>
      <w:r w:rsidRPr="0087317E">
        <w:rPr>
          <w:color w:val="183989"/>
          <w:spacing w:val="11"/>
          <w:lang w:val="nl-NL"/>
        </w:rPr>
        <w:t xml:space="preserve"> </w:t>
      </w:r>
      <w:r w:rsidRPr="0087317E">
        <w:rPr>
          <w:color w:val="183989"/>
          <w:spacing w:val="-1"/>
          <w:lang w:val="nl-NL"/>
        </w:rPr>
        <w:t>te</w:t>
      </w:r>
      <w:r w:rsidRPr="0087317E">
        <w:rPr>
          <w:color w:val="183989"/>
          <w:spacing w:val="13"/>
          <w:lang w:val="nl-NL"/>
        </w:rPr>
        <w:t xml:space="preserve"> </w:t>
      </w:r>
      <w:r w:rsidRPr="0087317E">
        <w:rPr>
          <w:color w:val="183989"/>
          <w:spacing w:val="-1"/>
          <w:lang w:val="nl-NL"/>
        </w:rPr>
        <w:t>hebben</w:t>
      </w:r>
      <w:r w:rsidRPr="0087317E">
        <w:rPr>
          <w:color w:val="183989"/>
          <w:spacing w:val="13"/>
          <w:lang w:val="nl-NL"/>
        </w:rPr>
        <w:t xml:space="preserve"> </w:t>
      </w:r>
      <w:r w:rsidRPr="0087317E">
        <w:rPr>
          <w:color w:val="183989"/>
          <w:spacing w:val="-1"/>
          <w:lang w:val="nl-NL"/>
        </w:rPr>
        <w:t>gehoord.</w:t>
      </w:r>
    </w:p>
    <w:p w14:paraId="549268AE" w14:textId="77777777" w:rsidR="00AB3370" w:rsidRPr="0087317E" w:rsidRDefault="00AB3370">
      <w:pPr>
        <w:pStyle w:val="BodyText"/>
        <w:kinsoku w:val="0"/>
        <w:overflowPunct w:val="0"/>
        <w:spacing w:before="2"/>
        <w:ind w:left="527" w:firstLine="0"/>
        <w:rPr>
          <w:color w:val="000000"/>
          <w:lang w:val="nl-NL"/>
        </w:rPr>
        <w:sectPr w:rsidR="00AB3370" w:rsidRPr="0087317E">
          <w:pgSz w:w="11920" w:h="16850"/>
          <w:pgMar w:top="1040" w:right="780" w:bottom="500" w:left="320" w:header="0" w:footer="302" w:gutter="0"/>
          <w:cols w:space="720"/>
          <w:noEndnote/>
        </w:sectPr>
      </w:pPr>
    </w:p>
    <w:p w14:paraId="0FC6CBC2" w14:textId="77777777" w:rsidR="00AB3370" w:rsidRPr="0087317E" w:rsidRDefault="00AB3370">
      <w:pPr>
        <w:pStyle w:val="Heading1"/>
        <w:tabs>
          <w:tab w:val="left" w:pos="2797"/>
        </w:tabs>
        <w:kinsoku w:val="0"/>
        <w:overflowPunct w:val="0"/>
        <w:rPr>
          <w:color w:val="000000"/>
          <w:lang w:val="nl-NL"/>
        </w:rPr>
      </w:pPr>
      <w:r w:rsidRPr="0087317E">
        <w:rPr>
          <w:color w:val="E40D61"/>
          <w:spacing w:val="-1"/>
          <w:w w:val="105"/>
          <w:lang w:val="nl-NL"/>
        </w:rPr>
        <w:t>HOOFDSTUK</w:t>
      </w:r>
      <w:r w:rsidRPr="0087317E">
        <w:rPr>
          <w:color w:val="E40D61"/>
          <w:spacing w:val="-31"/>
          <w:w w:val="105"/>
          <w:lang w:val="nl-NL"/>
        </w:rPr>
        <w:t xml:space="preserve"> </w:t>
      </w:r>
      <w:r w:rsidRPr="0087317E">
        <w:rPr>
          <w:color w:val="E40D61"/>
          <w:w w:val="105"/>
          <w:lang w:val="nl-NL"/>
        </w:rPr>
        <w:t>VII</w:t>
      </w:r>
      <w:r w:rsidRPr="0087317E">
        <w:rPr>
          <w:color w:val="E40D61"/>
          <w:w w:val="105"/>
          <w:lang w:val="nl-NL"/>
        </w:rPr>
        <w:tab/>
      </w:r>
      <w:r w:rsidRPr="0087317E">
        <w:rPr>
          <w:color w:val="E40D61"/>
          <w:spacing w:val="-2"/>
          <w:w w:val="105"/>
          <w:lang w:val="nl-NL"/>
        </w:rPr>
        <w:t>OVERLEGVORMEN/INFORMATIESYSTEMEN</w:t>
      </w:r>
    </w:p>
    <w:p w14:paraId="58837E35" w14:textId="77777777" w:rsidR="00AB3370" w:rsidRPr="0087317E" w:rsidRDefault="00AB3370">
      <w:pPr>
        <w:pStyle w:val="Heading2"/>
        <w:tabs>
          <w:tab w:val="left" w:pos="1969"/>
        </w:tabs>
        <w:kinsoku w:val="0"/>
        <w:overflowPunct w:val="0"/>
        <w:spacing w:before="239"/>
        <w:rPr>
          <w:b w:val="0"/>
          <w:bCs w:val="0"/>
          <w:color w:val="000000"/>
          <w:lang w:val="nl-NL"/>
        </w:rPr>
      </w:pPr>
      <w:r w:rsidRPr="0087317E">
        <w:rPr>
          <w:color w:val="183989"/>
          <w:spacing w:val="-2"/>
          <w:lang w:val="nl-NL"/>
        </w:rPr>
        <w:t>Paragraaf</w:t>
      </w:r>
      <w:r w:rsidRPr="0087317E">
        <w:rPr>
          <w:color w:val="183989"/>
          <w:spacing w:val="11"/>
          <w:lang w:val="nl-NL"/>
        </w:rPr>
        <w:t xml:space="preserve"> </w:t>
      </w:r>
      <w:r w:rsidRPr="0087317E">
        <w:rPr>
          <w:color w:val="183989"/>
          <w:lang w:val="nl-NL"/>
        </w:rPr>
        <w:t>1</w:t>
      </w:r>
      <w:r w:rsidRPr="0087317E">
        <w:rPr>
          <w:color w:val="183989"/>
          <w:lang w:val="nl-NL"/>
        </w:rPr>
        <w:tab/>
      </w:r>
      <w:r w:rsidRPr="0087317E">
        <w:rPr>
          <w:color w:val="183989"/>
          <w:spacing w:val="-2"/>
          <w:lang w:val="nl-NL"/>
        </w:rPr>
        <w:t>Overlegstructuur</w:t>
      </w:r>
      <w:r w:rsidRPr="0087317E">
        <w:rPr>
          <w:color w:val="183989"/>
          <w:spacing w:val="38"/>
          <w:lang w:val="nl-NL"/>
        </w:rPr>
        <w:t xml:space="preserve"> </w:t>
      </w:r>
      <w:r w:rsidRPr="0087317E">
        <w:rPr>
          <w:color w:val="183989"/>
          <w:spacing w:val="-2"/>
          <w:lang w:val="nl-NL"/>
        </w:rPr>
        <w:t>integraal</w:t>
      </w:r>
      <w:r w:rsidRPr="0087317E">
        <w:rPr>
          <w:color w:val="183989"/>
          <w:spacing w:val="41"/>
          <w:lang w:val="nl-NL"/>
        </w:rPr>
        <w:t xml:space="preserve"> </w:t>
      </w:r>
      <w:r w:rsidRPr="0087317E">
        <w:rPr>
          <w:color w:val="183989"/>
          <w:spacing w:val="-1"/>
          <w:lang w:val="nl-NL"/>
        </w:rPr>
        <w:t>management</w:t>
      </w:r>
    </w:p>
    <w:p w14:paraId="478DA1F4" w14:textId="77777777" w:rsidR="00AB3370" w:rsidRPr="0087317E" w:rsidRDefault="00AB3370">
      <w:pPr>
        <w:pStyle w:val="BodyText"/>
        <w:kinsoku w:val="0"/>
        <w:overflowPunct w:val="0"/>
        <w:spacing w:before="7"/>
        <w:ind w:left="0" w:firstLine="0"/>
        <w:rPr>
          <w:b/>
          <w:bCs/>
          <w:sz w:val="22"/>
          <w:szCs w:val="22"/>
          <w:lang w:val="nl-NL"/>
        </w:rPr>
      </w:pPr>
    </w:p>
    <w:p w14:paraId="1F8ADA4B" w14:textId="44308D69" w:rsidR="00AB3370" w:rsidRPr="002A1211" w:rsidRDefault="00AB3370">
      <w:pPr>
        <w:pStyle w:val="Heading4"/>
        <w:kinsoku w:val="0"/>
        <w:overflowPunct w:val="0"/>
        <w:rPr>
          <w:b w:val="0"/>
          <w:bCs w:val="0"/>
          <w:color w:val="000000"/>
          <w:lang w:val="nl-NL"/>
        </w:rPr>
      </w:pPr>
      <w:r w:rsidRPr="002A1211">
        <w:rPr>
          <w:color w:val="183989"/>
          <w:spacing w:val="-1"/>
          <w:w w:val="105"/>
          <w:lang w:val="nl-NL"/>
        </w:rPr>
        <w:t>Artikel</w:t>
      </w:r>
      <w:r w:rsidRPr="002A1211">
        <w:rPr>
          <w:color w:val="183989"/>
          <w:spacing w:val="-14"/>
          <w:w w:val="105"/>
          <w:lang w:val="nl-NL"/>
        </w:rPr>
        <w:t xml:space="preserve"> </w:t>
      </w:r>
      <w:r w:rsidRPr="002A1211">
        <w:rPr>
          <w:color w:val="183989"/>
          <w:w w:val="105"/>
          <w:lang w:val="nl-NL"/>
        </w:rPr>
        <w:t>7.1</w:t>
      </w:r>
      <w:r w:rsidR="006560B3" w:rsidRPr="002A1211">
        <w:rPr>
          <w:color w:val="183989"/>
          <w:spacing w:val="19"/>
          <w:w w:val="105"/>
          <w:lang w:val="nl-NL"/>
        </w:rPr>
        <w:tab/>
      </w:r>
      <w:r w:rsidRPr="002A1211">
        <w:rPr>
          <w:color w:val="183989"/>
          <w:spacing w:val="-1"/>
          <w:w w:val="105"/>
          <w:lang w:val="nl-NL"/>
        </w:rPr>
        <w:t>Bestuurlijk</w:t>
      </w:r>
      <w:r w:rsidRPr="002A1211">
        <w:rPr>
          <w:color w:val="183989"/>
          <w:spacing w:val="-11"/>
          <w:w w:val="105"/>
          <w:lang w:val="nl-NL"/>
        </w:rPr>
        <w:t xml:space="preserve"> </w:t>
      </w:r>
      <w:r w:rsidRPr="002A1211">
        <w:rPr>
          <w:color w:val="183989"/>
          <w:spacing w:val="-2"/>
          <w:w w:val="105"/>
          <w:lang w:val="nl-NL"/>
        </w:rPr>
        <w:t>Overleg</w:t>
      </w:r>
      <w:r w:rsidRPr="002A1211">
        <w:rPr>
          <w:color w:val="183989"/>
          <w:spacing w:val="-12"/>
          <w:w w:val="105"/>
          <w:lang w:val="nl-NL"/>
        </w:rPr>
        <w:t xml:space="preserve"> </w:t>
      </w:r>
      <w:r w:rsidRPr="002A1211">
        <w:rPr>
          <w:color w:val="183989"/>
          <w:spacing w:val="-1"/>
          <w:w w:val="105"/>
          <w:lang w:val="nl-NL"/>
        </w:rPr>
        <w:t>(BO)</w:t>
      </w:r>
    </w:p>
    <w:p w14:paraId="2CE5421E" w14:textId="77777777" w:rsidR="00AB3370" w:rsidRPr="0087317E" w:rsidRDefault="00AB3370">
      <w:pPr>
        <w:pStyle w:val="BodyText"/>
        <w:numPr>
          <w:ilvl w:val="0"/>
          <w:numId w:val="4"/>
        </w:numPr>
        <w:tabs>
          <w:tab w:val="left" w:pos="1438"/>
        </w:tabs>
        <w:kinsoku w:val="0"/>
        <w:overflowPunct w:val="0"/>
        <w:spacing w:before="37" w:line="275" w:lineRule="auto"/>
        <w:ind w:right="616"/>
        <w:rPr>
          <w:color w:val="000000"/>
          <w:lang w:val="nl-NL"/>
        </w:rPr>
      </w:pPr>
      <w:r w:rsidRPr="0087317E">
        <w:rPr>
          <w:color w:val="183989"/>
          <w:lang w:val="nl-NL"/>
        </w:rPr>
        <w:t>In</w:t>
      </w:r>
      <w:r w:rsidRPr="0087317E">
        <w:rPr>
          <w:color w:val="183989"/>
          <w:spacing w:val="1"/>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regel</w:t>
      </w:r>
      <w:r w:rsidRPr="0087317E">
        <w:rPr>
          <w:color w:val="183989"/>
          <w:spacing w:val="1"/>
          <w:lang w:val="nl-NL"/>
        </w:rPr>
        <w:t xml:space="preserve"> </w:t>
      </w:r>
      <w:r w:rsidRPr="0087317E">
        <w:rPr>
          <w:color w:val="183989"/>
          <w:lang w:val="nl-NL"/>
        </w:rPr>
        <w:t>vindt</w:t>
      </w:r>
      <w:r w:rsidRPr="0087317E">
        <w:rPr>
          <w:color w:val="183989"/>
          <w:spacing w:val="6"/>
          <w:lang w:val="nl-NL"/>
        </w:rPr>
        <w:t xml:space="preserve"> </w:t>
      </w:r>
      <w:r w:rsidRPr="0087317E">
        <w:rPr>
          <w:color w:val="183989"/>
          <w:lang w:val="nl-NL"/>
        </w:rPr>
        <w:t>eenmaal</w:t>
      </w:r>
      <w:r w:rsidRPr="0087317E">
        <w:rPr>
          <w:color w:val="183989"/>
          <w:spacing w:val="5"/>
          <w:lang w:val="nl-NL"/>
        </w:rPr>
        <w:t xml:space="preserve"> </w:t>
      </w:r>
      <w:r w:rsidRPr="0087317E">
        <w:rPr>
          <w:color w:val="183989"/>
          <w:lang w:val="nl-NL"/>
        </w:rPr>
        <w:t>per</w:t>
      </w:r>
      <w:r w:rsidRPr="0087317E">
        <w:rPr>
          <w:color w:val="183989"/>
          <w:spacing w:val="5"/>
          <w:lang w:val="nl-NL"/>
        </w:rPr>
        <w:t xml:space="preserve"> </w:t>
      </w:r>
      <w:r w:rsidRPr="0087317E">
        <w:rPr>
          <w:color w:val="183989"/>
          <w:spacing w:val="-1"/>
          <w:lang w:val="nl-NL"/>
        </w:rPr>
        <w:t>twee</w:t>
      </w:r>
      <w:r w:rsidRPr="0087317E">
        <w:rPr>
          <w:color w:val="183989"/>
          <w:lang w:val="nl-NL"/>
        </w:rPr>
        <w:t xml:space="preserve"> weken</w:t>
      </w:r>
      <w:r w:rsidRPr="0087317E">
        <w:rPr>
          <w:color w:val="183989"/>
          <w:spacing w:val="3"/>
          <w:lang w:val="nl-NL"/>
        </w:rPr>
        <w:t xml:space="preserve"> </w:t>
      </w:r>
      <w:r w:rsidRPr="0087317E">
        <w:rPr>
          <w:color w:val="183989"/>
          <w:lang w:val="nl-NL"/>
        </w:rPr>
        <w:t>onder</w:t>
      </w:r>
      <w:r w:rsidRPr="0087317E">
        <w:rPr>
          <w:color w:val="183989"/>
          <w:spacing w:val="6"/>
          <w:lang w:val="nl-NL"/>
        </w:rPr>
        <w:t xml:space="preserve"> </w:t>
      </w:r>
      <w:r w:rsidRPr="0087317E">
        <w:rPr>
          <w:color w:val="183989"/>
          <w:lang w:val="nl-NL"/>
        </w:rPr>
        <w:t>leiding</w:t>
      </w:r>
      <w:r w:rsidRPr="0087317E">
        <w:rPr>
          <w:color w:val="183989"/>
          <w:spacing w:val="4"/>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3"/>
          <w:lang w:val="nl-NL"/>
        </w:rPr>
        <w:t xml:space="preserve"> </w:t>
      </w:r>
      <w:r w:rsidRPr="0087317E">
        <w:rPr>
          <w:color w:val="183989"/>
          <w:spacing w:val="-1"/>
          <w:lang w:val="nl-NL"/>
        </w:rPr>
        <w:t>voorzitter</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4"/>
          <w:lang w:val="nl-NL"/>
        </w:rPr>
        <w:t xml:space="preserve"> </w:t>
      </w:r>
      <w:r w:rsidRPr="0087317E">
        <w:rPr>
          <w:color w:val="183989"/>
          <w:spacing w:val="-1"/>
          <w:lang w:val="nl-NL"/>
        </w:rPr>
        <w:t xml:space="preserve">van </w:t>
      </w:r>
      <w:r w:rsidRPr="0087317E">
        <w:rPr>
          <w:color w:val="183989"/>
          <w:lang w:val="nl-NL"/>
        </w:rPr>
        <w:t>bestuur</w:t>
      </w:r>
      <w:r w:rsidRPr="0087317E">
        <w:rPr>
          <w:color w:val="183989"/>
          <w:spacing w:val="6"/>
          <w:lang w:val="nl-NL"/>
        </w:rPr>
        <w:t xml:space="preserve"> </w:t>
      </w:r>
      <w:r w:rsidRPr="0087317E">
        <w:rPr>
          <w:color w:val="183989"/>
          <w:lang w:val="nl-NL"/>
        </w:rPr>
        <w:t>het</w:t>
      </w:r>
      <w:r w:rsidRPr="0087317E">
        <w:rPr>
          <w:color w:val="183989"/>
          <w:spacing w:val="4"/>
          <w:lang w:val="nl-NL"/>
        </w:rPr>
        <w:t xml:space="preserve"> </w:t>
      </w:r>
      <w:r w:rsidRPr="0087317E">
        <w:rPr>
          <w:color w:val="183989"/>
          <w:lang w:val="nl-NL"/>
        </w:rPr>
        <w:t>Bestuurlijk</w:t>
      </w:r>
      <w:r w:rsidRPr="0087317E">
        <w:rPr>
          <w:color w:val="183989"/>
          <w:spacing w:val="60"/>
          <w:w w:val="102"/>
          <w:lang w:val="nl-NL"/>
        </w:rPr>
        <w:t xml:space="preserve"> </w:t>
      </w:r>
      <w:r w:rsidRPr="0087317E">
        <w:rPr>
          <w:color w:val="183989"/>
          <w:lang w:val="nl-NL"/>
        </w:rPr>
        <w:t>Overleg</w:t>
      </w:r>
      <w:r w:rsidRPr="0087317E">
        <w:rPr>
          <w:color w:val="183989"/>
          <w:spacing w:val="13"/>
          <w:lang w:val="nl-NL"/>
        </w:rPr>
        <w:t xml:space="preserve"> </w:t>
      </w:r>
      <w:r w:rsidRPr="0087317E">
        <w:rPr>
          <w:color w:val="183989"/>
          <w:lang w:val="nl-NL"/>
        </w:rPr>
        <w:t>plaats.</w:t>
      </w:r>
    </w:p>
    <w:p w14:paraId="72264EB0" w14:textId="77777777" w:rsidR="00AB3370" w:rsidRPr="0087317E" w:rsidRDefault="00AB3370">
      <w:pPr>
        <w:pStyle w:val="BodyText"/>
        <w:numPr>
          <w:ilvl w:val="0"/>
          <w:numId w:val="4"/>
        </w:numPr>
        <w:tabs>
          <w:tab w:val="left" w:pos="1438"/>
        </w:tabs>
        <w:kinsoku w:val="0"/>
        <w:overflowPunct w:val="0"/>
        <w:spacing w:before="4" w:line="277" w:lineRule="auto"/>
        <w:ind w:right="385"/>
        <w:rPr>
          <w:color w:val="000000"/>
          <w:lang w:val="nl-NL"/>
        </w:rPr>
      </w:pPr>
      <w:r w:rsidRPr="0087317E">
        <w:rPr>
          <w:color w:val="183989"/>
          <w:lang w:val="nl-NL"/>
        </w:rPr>
        <w:t>Aan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Bestuurlijk</w:t>
      </w:r>
      <w:r w:rsidRPr="0087317E">
        <w:rPr>
          <w:color w:val="183989"/>
          <w:spacing w:val="7"/>
          <w:lang w:val="nl-NL"/>
        </w:rPr>
        <w:t xml:space="preserve"> </w:t>
      </w:r>
      <w:r w:rsidRPr="0087317E">
        <w:rPr>
          <w:color w:val="183989"/>
          <w:lang w:val="nl-NL"/>
        </w:rPr>
        <w:t>Overleg</w:t>
      </w:r>
      <w:r w:rsidRPr="0087317E">
        <w:rPr>
          <w:color w:val="183989"/>
          <w:spacing w:val="4"/>
          <w:lang w:val="nl-NL"/>
        </w:rPr>
        <w:t xml:space="preserve"> </w:t>
      </w:r>
      <w:r w:rsidRPr="0087317E">
        <w:rPr>
          <w:color w:val="183989"/>
          <w:lang w:val="nl-NL"/>
        </w:rPr>
        <w:t>nemen</w:t>
      </w:r>
      <w:r w:rsidRPr="0087317E">
        <w:rPr>
          <w:color w:val="183989"/>
          <w:spacing w:val="5"/>
          <w:lang w:val="nl-NL"/>
        </w:rPr>
        <w:t xml:space="preserve"> </w:t>
      </w:r>
      <w:r w:rsidRPr="0087317E">
        <w:rPr>
          <w:color w:val="183989"/>
          <w:lang w:val="nl-NL"/>
        </w:rPr>
        <w:t>deel</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leden</w:t>
      </w:r>
      <w:r w:rsidRPr="0087317E">
        <w:rPr>
          <w:color w:val="183989"/>
          <w:spacing w:val="4"/>
          <w:lang w:val="nl-NL"/>
        </w:rPr>
        <w:t xml:space="preserve"> </w:t>
      </w:r>
      <w:r w:rsidRPr="0087317E">
        <w:rPr>
          <w:color w:val="183989"/>
          <w:lang w:val="nl-NL"/>
        </w:rPr>
        <w:t>van</w:t>
      </w:r>
      <w:r w:rsidRPr="0087317E">
        <w:rPr>
          <w:color w:val="183989"/>
          <w:spacing w:val="-3"/>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spacing w:val="-2"/>
          <w:lang w:val="nl-NL"/>
        </w:rPr>
        <w:t>bestuur,</w:t>
      </w:r>
      <w:r w:rsidRPr="0087317E">
        <w:rPr>
          <w:color w:val="183989"/>
          <w:spacing w:val="1"/>
          <w:lang w:val="nl-NL"/>
        </w:rPr>
        <w:t xml:space="preserve"> </w:t>
      </w:r>
      <w:r w:rsidRPr="0087317E">
        <w:rPr>
          <w:color w:val="183989"/>
          <w:lang w:val="nl-NL"/>
        </w:rPr>
        <w:t>de secretaris</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7"/>
          <w:lang w:val="nl-NL"/>
        </w:rPr>
        <w:t xml:space="preserve"> </w:t>
      </w:r>
      <w:r w:rsidRPr="0087317E">
        <w:rPr>
          <w:color w:val="183989"/>
          <w:lang w:val="nl-NL"/>
        </w:rPr>
        <w:t>universiteit,</w:t>
      </w:r>
      <w:r w:rsidRPr="0087317E">
        <w:rPr>
          <w:color w:val="183989"/>
          <w:spacing w:val="6"/>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deans</w:t>
      </w:r>
      <w:r w:rsidRPr="0087317E">
        <w:rPr>
          <w:color w:val="183989"/>
          <w:spacing w:val="80"/>
          <w:w w:val="10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2"/>
          <w:lang w:val="nl-NL"/>
        </w:rPr>
        <w:t xml:space="preserve"> </w:t>
      </w:r>
      <w:r w:rsidRPr="0087317E">
        <w:rPr>
          <w:color w:val="183989"/>
          <w:lang w:val="nl-NL"/>
        </w:rPr>
        <w:t>TU/e</w:t>
      </w:r>
      <w:r w:rsidRPr="0087317E">
        <w:rPr>
          <w:color w:val="183989"/>
          <w:spacing w:val="2"/>
          <w:lang w:val="nl-NL"/>
        </w:rPr>
        <w:t xml:space="preserve"> </w:t>
      </w:r>
      <w:r w:rsidRPr="0087317E">
        <w:rPr>
          <w:color w:val="183989"/>
          <w:lang w:val="nl-NL"/>
        </w:rPr>
        <w:t>Bachelor</w:t>
      </w:r>
      <w:r w:rsidRPr="0087317E">
        <w:rPr>
          <w:color w:val="183989"/>
          <w:spacing w:val="6"/>
          <w:lang w:val="nl-NL"/>
        </w:rPr>
        <w:t xml:space="preserve"> </w:t>
      </w:r>
      <w:r w:rsidRPr="0087317E">
        <w:rPr>
          <w:color w:val="183989"/>
          <w:lang w:val="nl-NL"/>
        </w:rPr>
        <w:t>College</w:t>
      </w:r>
      <w:r w:rsidRPr="0087317E">
        <w:rPr>
          <w:color w:val="183989"/>
          <w:spacing w:val="8"/>
          <w:lang w:val="nl-NL"/>
        </w:rPr>
        <w:t xml:space="preserve"> </w:t>
      </w:r>
      <w:r w:rsidRPr="0087317E">
        <w:rPr>
          <w:color w:val="183989"/>
          <w:spacing w:val="1"/>
          <w:lang w:val="nl-NL"/>
        </w:rPr>
        <w:t xml:space="preserve">en </w:t>
      </w:r>
      <w:r w:rsidRPr="0087317E">
        <w:rPr>
          <w:color w:val="183989"/>
          <w:lang w:val="nl-NL"/>
        </w:rPr>
        <w:t>de</w:t>
      </w:r>
      <w:r w:rsidRPr="0087317E">
        <w:rPr>
          <w:color w:val="183989"/>
          <w:spacing w:val="3"/>
          <w:lang w:val="nl-NL"/>
        </w:rPr>
        <w:t xml:space="preserve"> </w:t>
      </w:r>
      <w:r w:rsidRPr="0087317E">
        <w:rPr>
          <w:color w:val="183989"/>
          <w:lang w:val="nl-NL"/>
        </w:rPr>
        <w:t>TU/e</w:t>
      </w:r>
      <w:r w:rsidRPr="0087317E">
        <w:rPr>
          <w:color w:val="183989"/>
          <w:spacing w:val="6"/>
          <w:lang w:val="nl-NL"/>
        </w:rPr>
        <w:t xml:space="preserve"> </w:t>
      </w:r>
      <w:r w:rsidRPr="0087317E">
        <w:rPr>
          <w:color w:val="183989"/>
          <w:lang w:val="nl-NL"/>
        </w:rPr>
        <w:t>Graduate</w:t>
      </w:r>
      <w:r w:rsidRPr="0087317E">
        <w:rPr>
          <w:color w:val="183989"/>
          <w:spacing w:val="3"/>
          <w:lang w:val="nl-NL"/>
        </w:rPr>
        <w:t xml:space="preserve"> </w:t>
      </w:r>
      <w:r w:rsidRPr="0087317E">
        <w:rPr>
          <w:color w:val="183989"/>
          <w:lang w:val="nl-NL"/>
        </w:rPr>
        <w:t>School</w:t>
      </w:r>
      <w:r w:rsidRPr="0087317E">
        <w:rPr>
          <w:color w:val="183989"/>
          <w:spacing w:val="5"/>
          <w:lang w:val="nl-NL"/>
        </w:rPr>
        <w:t xml:space="preserve"> </w:t>
      </w:r>
      <w:r w:rsidRPr="0087317E">
        <w:rPr>
          <w:color w:val="183989"/>
          <w:lang w:val="nl-NL"/>
        </w:rPr>
        <w:t>en</w:t>
      </w:r>
      <w:r w:rsidRPr="0087317E">
        <w:rPr>
          <w:color w:val="183989"/>
          <w:spacing w:val="6"/>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decanen</w:t>
      </w:r>
      <w:r w:rsidRPr="0087317E">
        <w:rPr>
          <w:color w:val="183989"/>
          <w:spacing w:val="4"/>
          <w:lang w:val="nl-NL"/>
        </w:rPr>
        <w:t xml:space="preserve"> </w:t>
      </w:r>
      <w:r w:rsidRPr="0087317E">
        <w:rPr>
          <w:color w:val="183989"/>
          <w:lang w:val="nl-NL"/>
        </w:rPr>
        <w:t>van</w:t>
      </w:r>
      <w:r w:rsidRPr="0087317E">
        <w:rPr>
          <w:color w:val="183989"/>
          <w:spacing w:val="-1"/>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faculteiten.</w:t>
      </w:r>
    </w:p>
    <w:p w14:paraId="42A5B551" w14:textId="77777777" w:rsidR="00AB3370" w:rsidRPr="0087317E" w:rsidRDefault="00AB3370">
      <w:pPr>
        <w:pStyle w:val="BodyText"/>
        <w:numPr>
          <w:ilvl w:val="0"/>
          <w:numId w:val="4"/>
        </w:numPr>
        <w:tabs>
          <w:tab w:val="left" w:pos="1438"/>
        </w:tabs>
        <w:kinsoku w:val="0"/>
        <w:overflowPunct w:val="0"/>
        <w:spacing w:line="217" w:lineRule="exact"/>
        <w:rPr>
          <w:color w:val="000000"/>
          <w:lang w:val="nl-NL"/>
        </w:rPr>
      </w:pPr>
      <w:r w:rsidRPr="0087317E">
        <w:rPr>
          <w:color w:val="183989"/>
          <w:spacing w:val="-1"/>
          <w:lang w:val="nl-NL"/>
        </w:rPr>
        <w:t>De</w:t>
      </w:r>
      <w:r w:rsidRPr="0087317E">
        <w:rPr>
          <w:color w:val="183989"/>
          <w:spacing w:val="6"/>
          <w:lang w:val="nl-NL"/>
        </w:rPr>
        <w:t xml:space="preserve"> </w:t>
      </w:r>
      <w:r w:rsidRPr="0087317E">
        <w:rPr>
          <w:color w:val="183989"/>
          <w:spacing w:val="-1"/>
          <w:lang w:val="nl-NL"/>
        </w:rPr>
        <w:t>decanen</w:t>
      </w:r>
      <w:r w:rsidRPr="0087317E">
        <w:rPr>
          <w:color w:val="183989"/>
          <w:spacing w:val="6"/>
          <w:lang w:val="nl-NL"/>
        </w:rPr>
        <w:t xml:space="preserve"> </w:t>
      </w:r>
      <w:r w:rsidRPr="0087317E">
        <w:rPr>
          <w:color w:val="183989"/>
          <w:spacing w:val="-1"/>
          <w:lang w:val="nl-NL"/>
        </w:rPr>
        <w:t>van</w:t>
      </w:r>
      <w:r w:rsidRPr="0087317E">
        <w:rPr>
          <w:color w:val="183989"/>
          <w:spacing w:val="5"/>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1"/>
          <w:lang w:val="nl-NL"/>
        </w:rPr>
        <w:t>faculteiten</w:t>
      </w:r>
      <w:r w:rsidRPr="0087317E">
        <w:rPr>
          <w:color w:val="183989"/>
          <w:spacing w:val="7"/>
          <w:lang w:val="nl-NL"/>
        </w:rPr>
        <w:t xml:space="preserve"> </w:t>
      </w:r>
      <w:r w:rsidRPr="0087317E">
        <w:rPr>
          <w:color w:val="183989"/>
          <w:lang w:val="nl-NL"/>
        </w:rPr>
        <w:t>kunnen</w:t>
      </w:r>
      <w:r w:rsidRPr="0087317E">
        <w:rPr>
          <w:color w:val="183989"/>
          <w:spacing w:val="6"/>
          <w:lang w:val="nl-NL"/>
        </w:rPr>
        <w:t xml:space="preserve"> </w:t>
      </w:r>
      <w:r w:rsidRPr="0087317E">
        <w:rPr>
          <w:color w:val="183989"/>
          <w:spacing w:val="-1"/>
          <w:lang w:val="nl-NL"/>
        </w:rPr>
        <w:t>zich</w:t>
      </w:r>
      <w:r w:rsidRPr="0087317E">
        <w:rPr>
          <w:color w:val="183989"/>
          <w:spacing w:val="7"/>
          <w:lang w:val="nl-NL"/>
        </w:rPr>
        <w:t xml:space="preserve"> </w:t>
      </w:r>
      <w:r w:rsidRPr="0087317E">
        <w:rPr>
          <w:color w:val="183989"/>
          <w:lang w:val="nl-NL"/>
        </w:rPr>
        <w:t>laten</w:t>
      </w:r>
      <w:r w:rsidRPr="0087317E">
        <w:rPr>
          <w:color w:val="183989"/>
          <w:spacing w:val="6"/>
          <w:lang w:val="nl-NL"/>
        </w:rPr>
        <w:t xml:space="preserve"> </w:t>
      </w:r>
      <w:r w:rsidRPr="0087317E">
        <w:rPr>
          <w:color w:val="183989"/>
          <w:spacing w:val="-1"/>
          <w:lang w:val="nl-NL"/>
        </w:rPr>
        <w:t>vervangen</w:t>
      </w:r>
      <w:r w:rsidRPr="0087317E">
        <w:rPr>
          <w:color w:val="183989"/>
          <w:spacing w:val="6"/>
          <w:lang w:val="nl-NL"/>
        </w:rPr>
        <w:t xml:space="preserve"> </w:t>
      </w:r>
      <w:r w:rsidRPr="0087317E">
        <w:rPr>
          <w:color w:val="183989"/>
          <w:spacing w:val="-1"/>
          <w:lang w:val="nl-NL"/>
        </w:rPr>
        <w:t>door</w:t>
      </w:r>
      <w:r w:rsidRPr="0087317E">
        <w:rPr>
          <w:color w:val="183989"/>
          <w:spacing w:val="5"/>
          <w:lang w:val="nl-NL"/>
        </w:rPr>
        <w:t xml:space="preserve"> </w:t>
      </w:r>
      <w:r w:rsidRPr="0087317E">
        <w:rPr>
          <w:color w:val="183989"/>
          <w:spacing w:val="-1"/>
          <w:lang w:val="nl-NL"/>
        </w:rPr>
        <w:t>een</w:t>
      </w:r>
      <w:r w:rsidRPr="0087317E">
        <w:rPr>
          <w:color w:val="183989"/>
          <w:spacing w:val="6"/>
          <w:lang w:val="nl-NL"/>
        </w:rPr>
        <w:t xml:space="preserve"> </w:t>
      </w:r>
      <w:r w:rsidRPr="0087317E">
        <w:rPr>
          <w:color w:val="183989"/>
          <w:spacing w:val="-1"/>
          <w:lang w:val="nl-NL"/>
        </w:rPr>
        <w:t>ander</w:t>
      </w:r>
      <w:r w:rsidRPr="0087317E">
        <w:rPr>
          <w:color w:val="183989"/>
          <w:spacing w:val="7"/>
          <w:lang w:val="nl-NL"/>
        </w:rPr>
        <w:t xml:space="preserve"> </w:t>
      </w:r>
      <w:r w:rsidRPr="0087317E">
        <w:rPr>
          <w:color w:val="183989"/>
          <w:lang w:val="nl-NL"/>
        </w:rPr>
        <w:t>lid</w:t>
      </w:r>
      <w:r w:rsidRPr="0087317E">
        <w:rPr>
          <w:color w:val="183989"/>
          <w:spacing w:val="6"/>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bestuur</w:t>
      </w:r>
      <w:r w:rsidRPr="0087317E">
        <w:rPr>
          <w:color w:val="183989"/>
          <w:spacing w:val="8"/>
          <w:lang w:val="nl-NL"/>
        </w:rPr>
        <w:t xml:space="preserve"> </w:t>
      </w:r>
      <w:r w:rsidRPr="0087317E">
        <w:rPr>
          <w:color w:val="183989"/>
          <w:spacing w:val="-1"/>
          <w:lang w:val="nl-NL"/>
        </w:rPr>
        <w:t>van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faculteit.</w:t>
      </w:r>
    </w:p>
    <w:p w14:paraId="6A29B62C" w14:textId="15ADC6D2" w:rsidR="00AB3370" w:rsidRPr="0087317E" w:rsidRDefault="00AB3370">
      <w:pPr>
        <w:pStyle w:val="BodyText"/>
        <w:numPr>
          <w:ilvl w:val="0"/>
          <w:numId w:val="4"/>
        </w:numPr>
        <w:tabs>
          <w:tab w:val="left" w:pos="1438"/>
        </w:tabs>
        <w:kinsoku w:val="0"/>
        <w:overflowPunct w:val="0"/>
        <w:spacing w:before="37" w:line="277" w:lineRule="auto"/>
        <w:ind w:right="481"/>
        <w:rPr>
          <w:color w:val="000000"/>
          <w:lang w:val="nl-NL"/>
        </w:rPr>
      </w:pPr>
      <w:r w:rsidRPr="0087317E">
        <w:rPr>
          <w:color w:val="183989"/>
          <w:lang w:val="nl-NL"/>
        </w:rPr>
        <w:t>In</w:t>
      </w:r>
      <w:r w:rsidRPr="0087317E">
        <w:rPr>
          <w:color w:val="183989"/>
          <w:spacing w:val="4"/>
          <w:lang w:val="nl-NL"/>
        </w:rPr>
        <w:t xml:space="preserve"> </w:t>
      </w:r>
      <w:r w:rsidRPr="0087317E">
        <w:rPr>
          <w:color w:val="183989"/>
          <w:lang w:val="nl-NL"/>
        </w:rPr>
        <w:t>het</w:t>
      </w:r>
      <w:r w:rsidRPr="0087317E">
        <w:rPr>
          <w:color w:val="183989"/>
          <w:spacing w:val="8"/>
          <w:lang w:val="nl-NL"/>
        </w:rPr>
        <w:t xml:space="preserve"> </w:t>
      </w:r>
      <w:r w:rsidRPr="0087317E">
        <w:rPr>
          <w:color w:val="183989"/>
          <w:lang w:val="nl-NL"/>
        </w:rPr>
        <w:t>Bestuurlijk</w:t>
      </w:r>
      <w:r w:rsidRPr="0087317E">
        <w:rPr>
          <w:color w:val="183989"/>
          <w:spacing w:val="8"/>
          <w:lang w:val="nl-NL"/>
        </w:rPr>
        <w:t xml:space="preserve"> </w:t>
      </w:r>
      <w:r w:rsidRPr="0087317E">
        <w:rPr>
          <w:color w:val="183989"/>
          <w:lang w:val="nl-NL"/>
        </w:rPr>
        <w:t>Overleg</w:t>
      </w:r>
      <w:r w:rsidRPr="0087317E">
        <w:rPr>
          <w:color w:val="183989"/>
          <w:spacing w:val="6"/>
          <w:lang w:val="nl-NL"/>
        </w:rPr>
        <w:t xml:space="preserve"> </w:t>
      </w:r>
      <w:r w:rsidRPr="0087317E">
        <w:rPr>
          <w:color w:val="183989"/>
          <w:spacing w:val="-1"/>
          <w:lang w:val="nl-NL"/>
        </w:rPr>
        <w:t>wordt</w:t>
      </w:r>
      <w:r w:rsidRPr="0087317E">
        <w:rPr>
          <w:color w:val="183989"/>
          <w:spacing w:val="7"/>
          <w:lang w:val="nl-NL"/>
        </w:rPr>
        <w:t xml:space="preserve"> </w:t>
      </w:r>
      <w:r w:rsidRPr="0087317E">
        <w:rPr>
          <w:color w:val="183989"/>
          <w:lang w:val="nl-NL"/>
        </w:rPr>
        <w:t>onder</w:t>
      </w:r>
      <w:r w:rsidRPr="0087317E">
        <w:rPr>
          <w:color w:val="183989"/>
          <w:spacing w:val="8"/>
          <w:lang w:val="nl-NL"/>
        </w:rPr>
        <w:t xml:space="preserve"> </w:t>
      </w:r>
      <w:r w:rsidRPr="0087317E">
        <w:rPr>
          <w:color w:val="183989"/>
          <w:spacing w:val="-1"/>
          <w:lang w:val="nl-NL"/>
        </w:rPr>
        <w:t>andere</w:t>
      </w:r>
      <w:r w:rsidRPr="0087317E">
        <w:rPr>
          <w:color w:val="183989"/>
          <w:spacing w:val="2"/>
          <w:lang w:val="nl-NL"/>
        </w:rPr>
        <w:t xml:space="preserve"> </w:t>
      </w:r>
      <w:r w:rsidRPr="0087317E">
        <w:rPr>
          <w:color w:val="183989"/>
          <w:lang w:val="nl-NL"/>
        </w:rPr>
        <w:t>aan</w:t>
      </w:r>
      <w:r w:rsidRPr="0087317E">
        <w:rPr>
          <w:color w:val="183989"/>
          <w:spacing w:val="5"/>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hand</w:t>
      </w:r>
      <w:r w:rsidRPr="0087317E">
        <w:rPr>
          <w:color w:val="183989"/>
          <w:spacing w:val="5"/>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bestuurlijke</w:t>
      </w:r>
      <w:r w:rsidRPr="0087317E">
        <w:rPr>
          <w:color w:val="183989"/>
          <w:spacing w:val="8"/>
          <w:lang w:val="nl-NL"/>
        </w:rPr>
        <w:t xml:space="preserve"> </w:t>
      </w:r>
      <w:r w:rsidRPr="0087317E">
        <w:rPr>
          <w:color w:val="183989"/>
          <w:lang w:val="nl-NL"/>
        </w:rPr>
        <w:t>kalender</w:t>
      </w:r>
      <w:r w:rsidRPr="0087317E">
        <w:rPr>
          <w:color w:val="183989"/>
          <w:spacing w:val="8"/>
          <w:lang w:val="nl-NL"/>
        </w:rPr>
        <w:t xml:space="preserve"> </w:t>
      </w:r>
      <w:r w:rsidRPr="0087317E">
        <w:rPr>
          <w:color w:val="183989"/>
          <w:spacing w:val="-1"/>
          <w:lang w:val="nl-NL"/>
        </w:rPr>
        <w:t>vastgesteld</w:t>
      </w:r>
      <w:r w:rsidRPr="0087317E">
        <w:rPr>
          <w:color w:val="183989"/>
          <w:spacing w:val="6"/>
          <w:lang w:val="nl-NL"/>
        </w:rPr>
        <w:t xml:space="preserve"> </w:t>
      </w:r>
      <w:r w:rsidRPr="0087317E">
        <w:rPr>
          <w:color w:val="183989"/>
          <w:lang w:val="nl-NL"/>
        </w:rPr>
        <w:t>op</w:t>
      </w:r>
      <w:r w:rsidRPr="0087317E">
        <w:rPr>
          <w:color w:val="183989"/>
          <w:spacing w:val="7"/>
          <w:lang w:val="nl-NL"/>
        </w:rPr>
        <w:t xml:space="preserve"> </w:t>
      </w:r>
      <w:r w:rsidRPr="0087317E">
        <w:rPr>
          <w:color w:val="183989"/>
          <w:lang w:val="nl-NL"/>
        </w:rPr>
        <w:t>welke</w:t>
      </w:r>
      <w:r w:rsidRPr="0087317E">
        <w:rPr>
          <w:color w:val="183989"/>
          <w:spacing w:val="5"/>
          <w:lang w:val="nl-NL"/>
        </w:rPr>
        <w:t xml:space="preserve"> </w:t>
      </w:r>
      <w:r w:rsidRPr="0087317E">
        <w:rPr>
          <w:color w:val="183989"/>
          <w:lang w:val="nl-NL"/>
        </w:rPr>
        <w:t>wijze</w:t>
      </w:r>
      <w:r w:rsidRPr="0087317E">
        <w:rPr>
          <w:color w:val="183989"/>
          <w:spacing w:val="3"/>
          <w:lang w:val="nl-NL"/>
        </w:rPr>
        <w:t xml:space="preserve"> </w:t>
      </w:r>
      <w:r w:rsidRPr="0087317E">
        <w:rPr>
          <w:color w:val="183989"/>
          <w:lang w:val="nl-NL"/>
        </w:rPr>
        <w:t>de</w:t>
      </w:r>
      <w:r w:rsidRPr="0087317E">
        <w:rPr>
          <w:color w:val="183989"/>
          <w:spacing w:val="73"/>
          <w:w w:val="102"/>
          <w:lang w:val="nl-NL"/>
        </w:rPr>
        <w:t xml:space="preserve"> </w:t>
      </w:r>
      <w:r w:rsidRPr="0087317E">
        <w:rPr>
          <w:color w:val="183989"/>
          <w:spacing w:val="-1"/>
          <w:lang w:val="nl-NL"/>
        </w:rPr>
        <w:t>voorbereiding</w:t>
      </w:r>
      <w:r w:rsidRPr="0087317E">
        <w:rPr>
          <w:color w:val="183989"/>
          <w:spacing w:val="8"/>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de</w:t>
      </w:r>
      <w:r w:rsidRPr="0087317E">
        <w:rPr>
          <w:color w:val="183989"/>
          <w:spacing w:val="10"/>
          <w:lang w:val="nl-NL"/>
        </w:rPr>
        <w:t xml:space="preserve"> </w:t>
      </w:r>
      <w:r w:rsidRPr="0087317E">
        <w:rPr>
          <w:color w:val="183989"/>
          <w:lang w:val="nl-NL"/>
        </w:rPr>
        <w:t>besluitvorming</w:t>
      </w:r>
      <w:r w:rsidRPr="0087317E">
        <w:rPr>
          <w:color w:val="183989"/>
          <w:spacing w:val="7"/>
          <w:lang w:val="nl-NL"/>
        </w:rPr>
        <w:t xml:space="preserve"> </w:t>
      </w:r>
      <w:r w:rsidRPr="0087317E">
        <w:rPr>
          <w:color w:val="183989"/>
          <w:spacing w:val="-1"/>
          <w:lang w:val="nl-NL"/>
        </w:rPr>
        <w:t>van</w:t>
      </w:r>
      <w:r w:rsidRPr="0087317E">
        <w:rPr>
          <w:color w:val="183989"/>
          <w:spacing w:val="7"/>
          <w:lang w:val="nl-NL"/>
        </w:rPr>
        <w:t xml:space="preserve"> </w:t>
      </w:r>
      <w:r w:rsidRPr="0087317E">
        <w:rPr>
          <w:color w:val="183989"/>
          <w:lang w:val="nl-NL"/>
        </w:rPr>
        <w:t>bestuurs-</w:t>
      </w:r>
      <w:r w:rsidRPr="0087317E">
        <w:rPr>
          <w:color w:val="183989"/>
          <w:spacing w:val="13"/>
          <w:lang w:val="nl-NL"/>
        </w:rPr>
        <w:t xml:space="preserve"> </w:t>
      </w:r>
      <w:r w:rsidRPr="0087317E">
        <w:rPr>
          <w:color w:val="183989"/>
          <w:lang w:val="nl-NL"/>
        </w:rPr>
        <w:t>en</w:t>
      </w:r>
      <w:r w:rsidRPr="0087317E">
        <w:rPr>
          <w:color w:val="183989"/>
          <w:spacing w:val="10"/>
          <w:lang w:val="nl-NL"/>
        </w:rPr>
        <w:t xml:space="preserve"> </w:t>
      </w:r>
      <w:r w:rsidRPr="0087317E">
        <w:rPr>
          <w:color w:val="183989"/>
          <w:lang w:val="nl-NL"/>
        </w:rPr>
        <w:t>beheersbeslissingen</w:t>
      </w:r>
      <w:r w:rsidRPr="0087317E">
        <w:rPr>
          <w:color w:val="183989"/>
          <w:spacing w:val="15"/>
          <w:lang w:val="nl-NL"/>
        </w:rPr>
        <w:t xml:space="preserve"> </w:t>
      </w:r>
      <w:r w:rsidRPr="0087317E">
        <w:rPr>
          <w:color w:val="183989"/>
          <w:lang w:val="nl-NL"/>
        </w:rPr>
        <w:t>zal</w:t>
      </w:r>
      <w:r w:rsidRPr="0087317E">
        <w:rPr>
          <w:color w:val="183989"/>
          <w:spacing w:val="12"/>
          <w:lang w:val="nl-NL"/>
        </w:rPr>
        <w:t xml:space="preserve"> </w:t>
      </w:r>
      <w:r w:rsidRPr="0087317E">
        <w:rPr>
          <w:color w:val="183989"/>
          <w:lang w:val="nl-NL"/>
        </w:rPr>
        <w:t>plaatsvinden</w:t>
      </w:r>
      <w:r w:rsidRPr="0087317E">
        <w:rPr>
          <w:color w:val="183989"/>
          <w:spacing w:val="12"/>
          <w:lang w:val="nl-NL"/>
        </w:rPr>
        <w:t xml:space="preserve"> </w:t>
      </w:r>
      <w:r w:rsidRPr="0087317E">
        <w:rPr>
          <w:color w:val="183989"/>
          <w:lang w:val="nl-NL"/>
        </w:rPr>
        <w:t>en</w:t>
      </w:r>
      <w:r w:rsidRPr="0087317E">
        <w:rPr>
          <w:color w:val="183989"/>
          <w:spacing w:val="14"/>
          <w:lang w:val="nl-NL"/>
        </w:rPr>
        <w:t xml:space="preserve"> </w:t>
      </w:r>
      <w:r w:rsidRPr="0087317E">
        <w:rPr>
          <w:color w:val="183989"/>
          <w:spacing w:val="-1"/>
          <w:lang w:val="nl-NL"/>
        </w:rPr>
        <w:t>worden</w:t>
      </w:r>
      <w:r w:rsidRPr="0087317E">
        <w:rPr>
          <w:color w:val="183989"/>
          <w:spacing w:val="7"/>
          <w:lang w:val="nl-NL"/>
        </w:rPr>
        <w:t xml:space="preserve"> </w:t>
      </w:r>
      <w:r w:rsidRPr="0087317E">
        <w:rPr>
          <w:color w:val="183989"/>
          <w:lang w:val="nl-NL"/>
        </w:rPr>
        <w:t>bestuurs-</w:t>
      </w:r>
      <w:r w:rsidRPr="0087317E">
        <w:rPr>
          <w:color w:val="183989"/>
          <w:spacing w:val="13"/>
          <w:lang w:val="nl-NL"/>
        </w:rPr>
        <w:t xml:space="preserve"> </w:t>
      </w:r>
      <w:r w:rsidRPr="0087317E">
        <w:rPr>
          <w:color w:val="183989"/>
          <w:lang w:val="nl-NL"/>
        </w:rPr>
        <w:t>en</w:t>
      </w:r>
      <w:r w:rsidRPr="0087317E">
        <w:rPr>
          <w:color w:val="183989"/>
          <w:spacing w:val="57"/>
          <w:w w:val="102"/>
          <w:lang w:val="nl-NL"/>
        </w:rPr>
        <w:t xml:space="preserve"> </w:t>
      </w:r>
      <w:r w:rsidRPr="0087317E">
        <w:rPr>
          <w:color w:val="183989"/>
          <w:lang w:val="nl-NL"/>
        </w:rPr>
        <w:t>beheersaangelegenheden inhoudelijk</w:t>
      </w:r>
      <w:r w:rsidRPr="0087317E">
        <w:rPr>
          <w:color w:val="183989"/>
          <w:spacing w:val="37"/>
          <w:lang w:val="nl-NL"/>
        </w:rPr>
        <w:t xml:space="preserve"> </w:t>
      </w:r>
      <w:r w:rsidRPr="0087317E">
        <w:rPr>
          <w:color w:val="183989"/>
          <w:lang w:val="nl-NL"/>
        </w:rPr>
        <w:t>besproken.</w:t>
      </w:r>
    </w:p>
    <w:p w14:paraId="5D3E9657" w14:textId="77777777" w:rsidR="00AB3370" w:rsidRPr="0087317E" w:rsidRDefault="00AB3370">
      <w:pPr>
        <w:pStyle w:val="BodyText"/>
        <w:numPr>
          <w:ilvl w:val="0"/>
          <w:numId w:val="4"/>
        </w:numPr>
        <w:tabs>
          <w:tab w:val="left" w:pos="1438"/>
        </w:tabs>
        <w:kinsoku w:val="0"/>
        <w:overflowPunct w:val="0"/>
        <w:spacing w:line="217" w:lineRule="exact"/>
        <w:rPr>
          <w:color w:val="000000"/>
          <w:lang w:val="nl-NL"/>
        </w:rPr>
      </w:pPr>
      <w:r w:rsidRPr="0087317E">
        <w:rPr>
          <w:color w:val="183989"/>
          <w:lang w:val="nl-NL"/>
        </w:rPr>
        <w:t>Het</w:t>
      </w:r>
      <w:r w:rsidRPr="0087317E">
        <w:rPr>
          <w:color w:val="183989"/>
          <w:spacing w:val="10"/>
          <w:lang w:val="nl-NL"/>
        </w:rPr>
        <w:t xml:space="preserve"> </w:t>
      </w:r>
      <w:r w:rsidRPr="0087317E">
        <w:rPr>
          <w:color w:val="183989"/>
          <w:lang w:val="nl-NL"/>
        </w:rPr>
        <w:t>Bestuurlijk</w:t>
      </w:r>
      <w:r w:rsidRPr="0087317E">
        <w:rPr>
          <w:color w:val="183989"/>
          <w:spacing w:val="14"/>
          <w:lang w:val="nl-NL"/>
        </w:rPr>
        <w:t xml:space="preserve"> </w:t>
      </w:r>
      <w:r w:rsidRPr="0087317E">
        <w:rPr>
          <w:color w:val="183989"/>
          <w:spacing w:val="-1"/>
          <w:lang w:val="nl-NL"/>
        </w:rPr>
        <w:t>Overleg</w:t>
      </w:r>
      <w:r w:rsidRPr="0087317E">
        <w:rPr>
          <w:color w:val="183989"/>
          <w:spacing w:val="11"/>
          <w:lang w:val="nl-NL"/>
        </w:rPr>
        <w:t xml:space="preserve"> </w:t>
      </w:r>
      <w:r w:rsidRPr="0087317E">
        <w:rPr>
          <w:color w:val="183989"/>
          <w:lang w:val="nl-NL"/>
        </w:rPr>
        <w:t>kan</w:t>
      </w:r>
      <w:r w:rsidRPr="0087317E">
        <w:rPr>
          <w:color w:val="183989"/>
          <w:spacing w:val="11"/>
          <w:lang w:val="nl-NL"/>
        </w:rPr>
        <w:t xml:space="preserve"> </w:t>
      </w:r>
      <w:r w:rsidRPr="0087317E">
        <w:rPr>
          <w:color w:val="183989"/>
          <w:lang w:val="nl-NL"/>
        </w:rPr>
        <w:t>zich</w:t>
      </w:r>
      <w:r w:rsidRPr="0087317E">
        <w:rPr>
          <w:color w:val="183989"/>
          <w:spacing w:val="12"/>
          <w:lang w:val="nl-NL"/>
        </w:rPr>
        <w:t xml:space="preserve"> </w:t>
      </w:r>
      <w:r w:rsidRPr="0087317E">
        <w:rPr>
          <w:color w:val="183989"/>
          <w:lang w:val="nl-NL"/>
        </w:rPr>
        <w:t>doen</w:t>
      </w:r>
      <w:r w:rsidRPr="0087317E">
        <w:rPr>
          <w:color w:val="183989"/>
          <w:spacing w:val="11"/>
          <w:lang w:val="nl-NL"/>
        </w:rPr>
        <w:t xml:space="preserve"> </w:t>
      </w:r>
      <w:r w:rsidRPr="0087317E">
        <w:rPr>
          <w:color w:val="183989"/>
          <w:lang w:val="nl-NL"/>
        </w:rPr>
        <w:t>bijstaan</w:t>
      </w:r>
      <w:r w:rsidRPr="0087317E">
        <w:rPr>
          <w:color w:val="183989"/>
          <w:spacing w:val="12"/>
          <w:lang w:val="nl-NL"/>
        </w:rPr>
        <w:t xml:space="preserve"> </w:t>
      </w:r>
      <w:r w:rsidRPr="0087317E">
        <w:rPr>
          <w:color w:val="183989"/>
          <w:lang w:val="nl-NL"/>
        </w:rPr>
        <w:t>door</w:t>
      </w:r>
      <w:r w:rsidRPr="0087317E">
        <w:rPr>
          <w:color w:val="183989"/>
          <w:spacing w:val="12"/>
          <w:lang w:val="nl-NL"/>
        </w:rPr>
        <w:t xml:space="preserve"> </w:t>
      </w:r>
      <w:r w:rsidRPr="0087317E">
        <w:rPr>
          <w:color w:val="183989"/>
          <w:lang w:val="nl-NL"/>
        </w:rPr>
        <w:t>adviseurs.</w:t>
      </w:r>
    </w:p>
    <w:p w14:paraId="451A7813" w14:textId="77777777" w:rsidR="00AB3370" w:rsidRPr="0087317E" w:rsidRDefault="00AB3370">
      <w:pPr>
        <w:pStyle w:val="BodyText"/>
        <w:numPr>
          <w:ilvl w:val="0"/>
          <w:numId w:val="4"/>
        </w:numPr>
        <w:tabs>
          <w:tab w:val="left" w:pos="1438"/>
        </w:tabs>
        <w:kinsoku w:val="0"/>
        <w:overflowPunct w:val="0"/>
        <w:spacing w:before="34"/>
        <w:rPr>
          <w:color w:val="000000"/>
          <w:lang w:val="nl-NL"/>
        </w:rPr>
      </w:pPr>
      <w:r w:rsidRPr="0087317E">
        <w:rPr>
          <w:color w:val="183989"/>
          <w:lang w:val="nl-NL"/>
        </w:rPr>
        <w:t>Het</w:t>
      </w:r>
      <w:r w:rsidRPr="0087317E">
        <w:rPr>
          <w:color w:val="183989"/>
          <w:spacing w:val="4"/>
          <w:lang w:val="nl-NL"/>
        </w:rPr>
        <w:t xml:space="preserve"> </w:t>
      </w:r>
      <w:r w:rsidRPr="0087317E">
        <w:rPr>
          <w:color w:val="183989"/>
          <w:lang w:val="nl-NL"/>
        </w:rPr>
        <w:t>college</w:t>
      </w:r>
      <w:r w:rsidRPr="0087317E">
        <w:rPr>
          <w:color w:val="183989"/>
          <w:spacing w:val="8"/>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9"/>
          <w:lang w:val="nl-NL"/>
        </w:rPr>
        <w:t xml:space="preserve"> </w:t>
      </w:r>
      <w:r w:rsidRPr="0087317E">
        <w:rPr>
          <w:color w:val="183989"/>
          <w:spacing w:val="-1"/>
          <w:lang w:val="nl-NL"/>
        </w:rPr>
        <w:t>voorziet</w:t>
      </w:r>
      <w:r w:rsidRPr="0087317E">
        <w:rPr>
          <w:color w:val="183989"/>
          <w:spacing w:val="5"/>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6"/>
          <w:lang w:val="nl-NL"/>
        </w:rPr>
        <w:t xml:space="preserve"> </w:t>
      </w:r>
      <w:r w:rsidRPr="0087317E">
        <w:rPr>
          <w:color w:val="183989"/>
          <w:spacing w:val="-1"/>
          <w:lang w:val="nl-NL"/>
        </w:rPr>
        <w:t>administratieve</w:t>
      </w:r>
      <w:r w:rsidRPr="0087317E">
        <w:rPr>
          <w:color w:val="183989"/>
          <w:spacing w:val="3"/>
          <w:lang w:val="nl-NL"/>
        </w:rPr>
        <w:t xml:space="preserve"> </w:t>
      </w:r>
      <w:r w:rsidRPr="0087317E">
        <w:rPr>
          <w:color w:val="183989"/>
          <w:lang w:val="nl-NL"/>
        </w:rPr>
        <w:t>ondersteuning</w:t>
      </w:r>
      <w:r w:rsidRPr="0087317E">
        <w:rPr>
          <w:color w:val="183989"/>
          <w:spacing w:val="9"/>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het</w:t>
      </w:r>
      <w:r w:rsidRPr="0087317E">
        <w:rPr>
          <w:color w:val="183989"/>
          <w:spacing w:val="7"/>
          <w:lang w:val="nl-NL"/>
        </w:rPr>
        <w:t xml:space="preserve"> </w:t>
      </w:r>
      <w:r w:rsidRPr="0087317E">
        <w:rPr>
          <w:color w:val="183989"/>
          <w:lang w:val="nl-NL"/>
        </w:rPr>
        <w:t>Bestuurlijk</w:t>
      </w:r>
      <w:r w:rsidRPr="0087317E">
        <w:rPr>
          <w:color w:val="183989"/>
          <w:spacing w:val="9"/>
          <w:lang w:val="nl-NL"/>
        </w:rPr>
        <w:t xml:space="preserve"> </w:t>
      </w:r>
      <w:r w:rsidRPr="0087317E">
        <w:rPr>
          <w:color w:val="183989"/>
          <w:lang w:val="nl-NL"/>
        </w:rPr>
        <w:t>Overleg.</w:t>
      </w:r>
    </w:p>
    <w:p w14:paraId="237D3D08" w14:textId="77777777" w:rsidR="00AB3370" w:rsidRPr="0087317E" w:rsidRDefault="00AB3370">
      <w:pPr>
        <w:pStyle w:val="BodyText"/>
        <w:kinsoku w:val="0"/>
        <w:overflowPunct w:val="0"/>
        <w:ind w:left="0" w:firstLine="0"/>
        <w:rPr>
          <w:lang w:val="nl-NL"/>
        </w:rPr>
      </w:pPr>
    </w:p>
    <w:p w14:paraId="169B245D" w14:textId="77777777" w:rsidR="00AB3370" w:rsidRPr="0087317E" w:rsidRDefault="00AB3370">
      <w:pPr>
        <w:pStyle w:val="BodyText"/>
        <w:kinsoku w:val="0"/>
        <w:overflowPunct w:val="0"/>
        <w:spacing w:before="1"/>
        <w:ind w:left="0" w:firstLine="0"/>
        <w:rPr>
          <w:sz w:val="22"/>
          <w:szCs w:val="22"/>
          <w:lang w:val="nl-NL"/>
        </w:rPr>
      </w:pPr>
    </w:p>
    <w:p w14:paraId="58CED010" w14:textId="77777777" w:rsidR="00AB3370" w:rsidRPr="0087317E" w:rsidRDefault="00AB3370">
      <w:pPr>
        <w:pStyle w:val="Heading2"/>
        <w:tabs>
          <w:tab w:val="left" w:pos="1969"/>
        </w:tabs>
        <w:kinsoku w:val="0"/>
        <w:overflowPunct w:val="0"/>
        <w:rPr>
          <w:b w:val="0"/>
          <w:bCs w:val="0"/>
          <w:color w:val="000000"/>
          <w:lang w:val="nl-NL"/>
        </w:rPr>
      </w:pPr>
      <w:r w:rsidRPr="0087317E">
        <w:rPr>
          <w:color w:val="183989"/>
          <w:spacing w:val="-1"/>
          <w:w w:val="105"/>
          <w:lang w:val="nl-NL"/>
        </w:rPr>
        <w:t>Paragraaf</w:t>
      </w:r>
      <w:r w:rsidRPr="0087317E">
        <w:rPr>
          <w:color w:val="183989"/>
          <w:spacing w:val="-26"/>
          <w:w w:val="105"/>
          <w:lang w:val="nl-NL"/>
        </w:rPr>
        <w:t xml:space="preserve"> </w:t>
      </w:r>
      <w:r w:rsidRPr="0087317E">
        <w:rPr>
          <w:color w:val="183989"/>
          <w:w w:val="105"/>
          <w:lang w:val="nl-NL"/>
        </w:rPr>
        <w:t>2</w:t>
      </w:r>
      <w:r w:rsidRPr="0087317E">
        <w:rPr>
          <w:color w:val="183989"/>
          <w:w w:val="105"/>
          <w:lang w:val="nl-NL"/>
        </w:rPr>
        <w:tab/>
      </w:r>
      <w:r w:rsidRPr="0087317E">
        <w:rPr>
          <w:color w:val="183989"/>
          <w:spacing w:val="-3"/>
          <w:w w:val="105"/>
          <w:lang w:val="nl-NL"/>
        </w:rPr>
        <w:t>Werkoverleg</w:t>
      </w:r>
    </w:p>
    <w:p w14:paraId="1110CC35" w14:textId="77777777" w:rsidR="00AB3370" w:rsidRPr="0087317E" w:rsidRDefault="00AB3370">
      <w:pPr>
        <w:pStyle w:val="BodyText"/>
        <w:kinsoku w:val="0"/>
        <w:overflowPunct w:val="0"/>
        <w:spacing w:before="7"/>
        <w:ind w:left="0" w:firstLine="0"/>
        <w:rPr>
          <w:b/>
          <w:bCs/>
          <w:sz w:val="22"/>
          <w:szCs w:val="22"/>
          <w:lang w:val="nl-NL"/>
        </w:rPr>
      </w:pPr>
    </w:p>
    <w:p w14:paraId="4C76D14A" w14:textId="132506A7"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5"/>
          <w:lang w:val="nl-NL"/>
        </w:rPr>
        <w:t xml:space="preserve"> </w:t>
      </w:r>
      <w:r w:rsidRPr="0087317E">
        <w:rPr>
          <w:color w:val="183989"/>
          <w:lang w:val="nl-NL"/>
        </w:rPr>
        <w:t>7.2</w:t>
      </w:r>
      <w:r w:rsidR="000331F0">
        <w:rPr>
          <w:color w:val="183989"/>
          <w:lang w:val="nl-NL"/>
        </w:rPr>
        <w:tab/>
      </w:r>
      <w:r w:rsidRPr="0087317E">
        <w:rPr>
          <w:color w:val="183989"/>
          <w:spacing w:val="-2"/>
          <w:lang w:val="nl-NL"/>
        </w:rPr>
        <w:t>Overleg</w:t>
      </w:r>
    </w:p>
    <w:p w14:paraId="0547DB07" w14:textId="77777777" w:rsidR="00AB3370" w:rsidRPr="0087317E" w:rsidRDefault="00AB3370">
      <w:pPr>
        <w:pStyle w:val="BodyText"/>
        <w:kinsoku w:val="0"/>
        <w:overflowPunct w:val="0"/>
        <w:spacing w:before="37" w:line="275" w:lineRule="auto"/>
        <w:ind w:left="529" w:right="173" w:firstLine="0"/>
        <w:rPr>
          <w:color w:val="000000"/>
          <w:lang w:val="nl-NL"/>
        </w:rPr>
      </w:pPr>
      <w:r w:rsidRPr="0087317E">
        <w:rPr>
          <w:color w:val="183989"/>
          <w:lang w:val="nl-NL"/>
        </w:rPr>
        <w:t>De</w:t>
      </w:r>
      <w:r w:rsidRPr="0087317E">
        <w:rPr>
          <w:color w:val="183989"/>
          <w:spacing w:val="1"/>
          <w:lang w:val="nl-NL"/>
        </w:rPr>
        <w:t xml:space="preserve"> </w:t>
      </w:r>
      <w:r w:rsidRPr="0087317E">
        <w:rPr>
          <w:color w:val="183989"/>
          <w:lang w:val="nl-NL"/>
        </w:rPr>
        <w:t>besturen</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faculteiten</w:t>
      </w:r>
      <w:r w:rsidRPr="0087317E">
        <w:rPr>
          <w:color w:val="183989"/>
          <w:spacing w:val="4"/>
          <w:lang w:val="nl-NL"/>
        </w:rPr>
        <w:t xml:space="preserve"> </w:t>
      </w:r>
      <w:r w:rsidRPr="0087317E">
        <w:rPr>
          <w:color w:val="183989"/>
          <w:lang w:val="nl-NL"/>
        </w:rPr>
        <w:t>onderscheidenlijk</w:t>
      </w:r>
      <w:r w:rsidRPr="0087317E">
        <w:rPr>
          <w:color w:val="183989"/>
          <w:spacing w:val="8"/>
          <w:lang w:val="nl-NL"/>
        </w:rPr>
        <w:t xml:space="preserve"> </w:t>
      </w:r>
      <w:r w:rsidRPr="0087317E">
        <w:rPr>
          <w:color w:val="183989"/>
          <w:lang w:val="nl-NL"/>
        </w:rPr>
        <w:t>de</w:t>
      </w:r>
      <w:r w:rsidRPr="0087317E">
        <w:rPr>
          <w:color w:val="183989"/>
          <w:spacing w:val="1"/>
          <w:lang w:val="nl-NL"/>
        </w:rPr>
        <w:t xml:space="preserve"> </w:t>
      </w:r>
      <w:r w:rsidRPr="0087317E">
        <w:rPr>
          <w:color w:val="183989"/>
          <w:spacing w:val="-1"/>
          <w:lang w:val="nl-NL"/>
        </w:rPr>
        <w:t>directeuren</w:t>
      </w:r>
      <w:r w:rsidRPr="0087317E">
        <w:rPr>
          <w:color w:val="183989"/>
          <w:spacing w:val="4"/>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centrale</w:t>
      </w:r>
      <w:r w:rsidRPr="0087317E">
        <w:rPr>
          <w:color w:val="183989"/>
          <w:spacing w:val="-2"/>
          <w:lang w:val="nl-NL"/>
        </w:rPr>
        <w:t xml:space="preserve"> </w:t>
      </w:r>
      <w:r w:rsidRPr="0087317E">
        <w:rPr>
          <w:color w:val="183989"/>
          <w:lang w:val="nl-NL"/>
        </w:rPr>
        <w:t>diensten</w:t>
      </w:r>
      <w:r w:rsidRPr="0087317E">
        <w:rPr>
          <w:color w:val="183989"/>
          <w:spacing w:val="7"/>
          <w:lang w:val="nl-NL"/>
        </w:rPr>
        <w:t xml:space="preserve"> </w:t>
      </w:r>
      <w:r w:rsidRPr="0087317E">
        <w:rPr>
          <w:color w:val="183989"/>
          <w:lang w:val="nl-NL"/>
        </w:rPr>
        <w:t>zien</w:t>
      </w:r>
      <w:r w:rsidRPr="0087317E">
        <w:rPr>
          <w:color w:val="183989"/>
          <w:spacing w:val="1"/>
          <w:lang w:val="nl-NL"/>
        </w:rPr>
        <w:t xml:space="preserve"> </w:t>
      </w:r>
      <w:r w:rsidRPr="0087317E">
        <w:rPr>
          <w:color w:val="183989"/>
          <w:lang w:val="nl-NL"/>
        </w:rPr>
        <w:t>er</w:t>
      </w:r>
      <w:r w:rsidRPr="0087317E">
        <w:rPr>
          <w:color w:val="183989"/>
          <w:spacing w:val="3"/>
          <w:lang w:val="nl-NL"/>
        </w:rPr>
        <w:t xml:space="preserve"> </w:t>
      </w:r>
      <w:r w:rsidRPr="0087317E">
        <w:rPr>
          <w:color w:val="183989"/>
          <w:lang w:val="nl-NL"/>
        </w:rPr>
        <w:t>op</w:t>
      </w:r>
      <w:r w:rsidRPr="0087317E">
        <w:rPr>
          <w:color w:val="183989"/>
          <w:spacing w:val="3"/>
          <w:lang w:val="nl-NL"/>
        </w:rPr>
        <w:t xml:space="preserve"> </w:t>
      </w:r>
      <w:r w:rsidRPr="0087317E">
        <w:rPr>
          <w:color w:val="183989"/>
          <w:lang w:val="nl-NL"/>
        </w:rPr>
        <w:t>toe</w:t>
      </w:r>
      <w:r w:rsidRPr="0087317E">
        <w:rPr>
          <w:color w:val="183989"/>
          <w:spacing w:val="3"/>
          <w:lang w:val="nl-NL"/>
        </w:rPr>
        <w:t xml:space="preserve"> </w:t>
      </w:r>
      <w:r w:rsidRPr="0087317E">
        <w:rPr>
          <w:color w:val="183989"/>
          <w:lang w:val="nl-NL"/>
        </w:rPr>
        <w:t>dat</w:t>
      </w:r>
      <w:r w:rsidRPr="0087317E">
        <w:rPr>
          <w:color w:val="183989"/>
          <w:spacing w:val="5"/>
          <w:lang w:val="nl-NL"/>
        </w:rPr>
        <w:t xml:space="preserve"> </w:t>
      </w:r>
      <w:r w:rsidRPr="0087317E">
        <w:rPr>
          <w:color w:val="183989"/>
          <w:lang w:val="nl-NL"/>
        </w:rPr>
        <w:t>binnen</w:t>
      </w:r>
      <w:r w:rsidRPr="0087317E">
        <w:rPr>
          <w:color w:val="183989"/>
          <w:spacing w:val="5"/>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beheerseenheid,</w:t>
      </w:r>
      <w:r w:rsidRPr="0087317E">
        <w:rPr>
          <w:color w:val="183989"/>
          <w:spacing w:val="88"/>
          <w:w w:val="102"/>
          <w:lang w:val="nl-NL"/>
        </w:rPr>
        <w:t xml:space="preserve"> </w:t>
      </w:r>
      <w:r w:rsidRPr="0087317E">
        <w:rPr>
          <w:color w:val="183989"/>
          <w:lang w:val="nl-NL"/>
        </w:rPr>
        <w:t>werkoverleg</w:t>
      </w:r>
      <w:r w:rsidRPr="0087317E">
        <w:rPr>
          <w:color w:val="183989"/>
          <w:spacing w:val="16"/>
          <w:lang w:val="nl-NL"/>
        </w:rPr>
        <w:t xml:space="preserve"> </w:t>
      </w:r>
      <w:r w:rsidRPr="0087317E">
        <w:rPr>
          <w:color w:val="183989"/>
          <w:lang w:val="nl-NL"/>
        </w:rPr>
        <w:t>plaatsvindt</w:t>
      </w:r>
      <w:r w:rsidRPr="0087317E">
        <w:rPr>
          <w:color w:val="183989"/>
          <w:spacing w:val="19"/>
          <w:lang w:val="nl-NL"/>
        </w:rPr>
        <w:t xml:space="preserve"> </w:t>
      </w:r>
      <w:r w:rsidRPr="0087317E">
        <w:rPr>
          <w:color w:val="183989"/>
          <w:lang w:val="nl-NL"/>
        </w:rPr>
        <w:t>tussen</w:t>
      </w:r>
      <w:r w:rsidRPr="0087317E">
        <w:rPr>
          <w:color w:val="183989"/>
          <w:spacing w:val="16"/>
          <w:lang w:val="nl-NL"/>
        </w:rPr>
        <w:t xml:space="preserve"> </w:t>
      </w:r>
      <w:r w:rsidRPr="0087317E">
        <w:rPr>
          <w:color w:val="183989"/>
          <w:lang w:val="nl-NL"/>
        </w:rPr>
        <w:t>leidinggevenden</w:t>
      </w:r>
      <w:r w:rsidRPr="0087317E">
        <w:rPr>
          <w:color w:val="183989"/>
          <w:spacing w:val="14"/>
          <w:lang w:val="nl-NL"/>
        </w:rPr>
        <w:t xml:space="preserve"> </w:t>
      </w:r>
      <w:r w:rsidRPr="0087317E">
        <w:rPr>
          <w:color w:val="183989"/>
          <w:spacing w:val="1"/>
          <w:lang w:val="nl-NL"/>
        </w:rPr>
        <w:t>en</w:t>
      </w:r>
      <w:r w:rsidRPr="0087317E">
        <w:rPr>
          <w:color w:val="183989"/>
          <w:spacing w:val="18"/>
          <w:lang w:val="nl-NL"/>
        </w:rPr>
        <w:t xml:space="preserve"> </w:t>
      </w:r>
      <w:r w:rsidRPr="0087317E">
        <w:rPr>
          <w:color w:val="183989"/>
          <w:lang w:val="nl-NL"/>
        </w:rPr>
        <w:t>personeelsleden.</w:t>
      </w:r>
    </w:p>
    <w:p w14:paraId="30AA5889" w14:textId="77777777" w:rsidR="00AB3370" w:rsidRPr="0087317E" w:rsidRDefault="00AB3370">
      <w:pPr>
        <w:pStyle w:val="BodyText"/>
        <w:kinsoku w:val="0"/>
        <w:overflowPunct w:val="0"/>
        <w:ind w:left="0" w:firstLine="0"/>
        <w:rPr>
          <w:lang w:val="nl-NL"/>
        </w:rPr>
      </w:pPr>
    </w:p>
    <w:p w14:paraId="12135411" w14:textId="77777777" w:rsidR="00AB3370" w:rsidRPr="0087317E" w:rsidRDefault="00AB3370">
      <w:pPr>
        <w:pStyle w:val="BodyText"/>
        <w:kinsoku w:val="0"/>
        <w:overflowPunct w:val="0"/>
        <w:spacing w:before="2"/>
        <w:ind w:left="0" w:firstLine="0"/>
        <w:rPr>
          <w:sz w:val="19"/>
          <w:szCs w:val="19"/>
          <w:lang w:val="nl-NL"/>
        </w:rPr>
      </w:pPr>
    </w:p>
    <w:p w14:paraId="0A8CD0EB" w14:textId="77777777" w:rsidR="00AB3370" w:rsidRPr="0087317E" w:rsidRDefault="00AB3370">
      <w:pPr>
        <w:pStyle w:val="Heading2"/>
        <w:tabs>
          <w:tab w:val="left" w:pos="1969"/>
        </w:tabs>
        <w:kinsoku w:val="0"/>
        <w:overflowPunct w:val="0"/>
        <w:rPr>
          <w:b w:val="0"/>
          <w:bCs w:val="0"/>
          <w:color w:val="000000"/>
          <w:lang w:val="nl-NL"/>
        </w:rPr>
      </w:pPr>
      <w:r w:rsidRPr="0087317E">
        <w:rPr>
          <w:color w:val="183989"/>
          <w:spacing w:val="-2"/>
          <w:lang w:val="nl-NL"/>
        </w:rPr>
        <w:t>Paragraaf</w:t>
      </w:r>
      <w:r w:rsidRPr="0087317E">
        <w:rPr>
          <w:color w:val="183989"/>
          <w:spacing w:val="33"/>
          <w:lang w:val="nl-NL"/>
        </w:rPr>
        <w:t xml:space="preserve"> </w:t>
      </w:r>
      <w:r w:rsidRPr="0087317E">
        <w:rPr>
          <w:color w:val="183989"/>
          <w:lang w:val="nl-NL"/>
        </w:rPr>
        <w:t>3</w:t>
      </w:r>
      <w:r w:rsidRPr="0087317E">
        <w:rPr>
          <w:color w:val="183989"/>
          <w:lang w:val="nl-NL"/>
        </w:rPr>
        <w:tab/>
      </w:r>
      <w:r w:rsidRPr="0087317E">
        <w:rPr>
          <w:color w:val="183989"/>
          <w:spacing w:val="-1"/>
          <w:lang w:val="nl-NL"/>
        </w:rPr>
        <w:t>Informatiesystemen</w:t>
      </w:r>
      <w:r w:rsidRPr="0087317E">
        <w:rPr>
          <w:color w:val="183989"/>
          <w:spacing w:val="20"/>
          <w:lang w:val="nl-NL"/>
        </w:rPr>
        <w:t xml:space="preserve"> </w:t>
      </w:r>
      <w:r w:rsidRPr="0087317E">
        <w:rPr>
          <w:color w:val="183989"/>
          <w:spacing w:val="-3"/>
          <w:lang w:val="nl-NL"/>
        </w:rPr>
        <w:t>van</w:t>
      </w:r>
      <w:r w:rsidRPr="0087317E">
        <w:rPr>
          <w:color w:val="183989"/>
          <w:spacing w:val="16"/>
          <w:lang w:val="nl-NL"/>
        </w:rPr>
        <w:t xml:space="preserve"> </w:t>
      </w:r>
      <w:r w:rsidRPr="0087317E">
        <w:rPr>
          <w:color w:val="183989"/>
          <w:lang w:val="nl-NL"/>
        </w:rPr>
        <w:t>de</w:t>
      </w:r>
      <w:r w:rsidRPr="0087317E">
        <w:rPr>
          <w:color w:val="183989"/>
          <w:spacing w:val="15"/>
          <w:lang w:val="nl-NL"/>
        </w:rPr>
        <w:t xml:space="preserve"> </w:t>
      </w:r>
      <w:r w:rsidRPr="0087317E">
        <w:rPr>
          <w:color w:val="183989"/>
          <w:spacing w:val="-2"/>
          <w:lang w:val="nl-NL"/>
        </w:rPr>
        <w:t>universiteit</w:t>
      </w:r>
    </w:p>
    <w:p w14:paraId="57377873" w14:textId="77777777" w:rsidR="00AB3370" w:rsidRPr="0087317E" w:rsidRDefault="00AB3370">
      <w:pPr>
        <w:pStyle w:val="BodyText"/>
        <w:kinsoku w:val="0"/>
        <w:overflowPunct w:val="0"/>
        <w:spacing w:before="7"/>
        <w:ind w:left="0" w:firstLine="0"/>
        <w:rPr>
          <w:b/>
          <w:bCs/>
          <w:sz w:val="22"/>
          <w:szCs w:val="22"/>
          <w:lang w:val="nl-NL"/>
        </w:rPr>
      </w:pPr>
    </w:p>
    <w:p w14:paraId="0614ACA5" w14:textId="6C85FB36" w:rsidR="00AB3370" w:rsidRPr="0087317E" w:rsidRDefault="00AB3370">
      <w:pPr>
        <w:pStyle w:val="Heading4"/>
        <w:kinsoku w:val="0"/>
        <w:overflowPunct w:val="0"/>
        <w:rPr>
          <w:b w:val="0"/>
          <w:bCs w:val="0"/>
          <w:color w:val="000000"/>
          <w:lang w:val="nl-NL"/>
        </w:rPr>
      </w:pPr>
      <w:r w:rsidRPr="0087317E">
        <w:rPr>
          <w:color w:val="183989"/>
          <w:spacing w:val="-1"/>
          <w:lang w:val="nl-NL"/>
        </w:rPr>
        <w:t>Artikel</w:t>
      </w:r>
      <w:r w:rsidRPr="0087317E">
        <w:rPr>
          <w:color w:val="183989"/>
          <w:spacing w:val="5"/>
          <w:lang w:val="nl-NL"/>
        </w:rPr>
        <w:t xml:space="preserve"> </w:t>
      </w:r>
      <w:r w:rsidRPr="0087317E">
        <w:rPr>
          <w:color w:val="183989"/>
          <w:lang w:val="nl-NL"/>
        </w:rPr>
        <w:t>7.3</w:t>
      </w:r>
      <w:r w:rsidR="000331F0">
        <w:rPr>
          <w:color w:val="183989"/>
          <w:spacing w:val="24"/>
          <w:lang w:val="nl-NL"/>
        </w:rPr>
        <w:tab/>
      </w:r>
      <w:r w:rsidRPr="0087317E">
        <w:rPr>
          <w:color w:val="183989"/>
          <w:spacing w:val="-2"/>
          <w:lang w:val="nl-NL"/>
        </w:rPr>
        <w:t>Systemen</w:t>
      </w:r>
    </w:p>
    <w:p w14:paraId="622FF9C0" w14:textId="77777777" w:rsidR="00AB3370" w:rsidRPr="0087317E" w:rsidRDefault="00AB3370">
      <w:pPr>
        <w:pStyle w:val="BodyText"/>
        <w:numPr>
          <w:ilvl w:val="0"/>
          <w:numId w:val="3"/>
        </w:numPr>
        <w:tabs>
          <w:tab w:val="left" w:pos="1438"/>
        </w:tabs>
        <w:kinsoku w:val="0"/>
        <w:overflowPunct w:val="0"/>
        <w:spacing w:before="37" w:line="277" w:lineRule="auto"/>
        <w:ind w:right="644"/>
        <w:rPr>
          <w:color w:val="000000"/>
          <w:lang w:val="nl-NL"/>
        </w:rPr>
      </w:pPr>
      <w:r w:rsidRPr="0087317E">
        <w:rPr>
          <w:color w:val="183989"/>
          <w:spacing w:val="-1"/>
          <w:lang w:val="nl-NL"/>
        </w:rPr>
        <w:t>Het</w:t>
      </w:r>
      <w:r w:rsidRPr="0087317E">
        <w:rPr>
          <w:color w:val="183989"/>
          <w:spacing w:val="8"/>
          <w:lang w:val="nl-NL"/>
        </w:rPr>
        <w:t xml:space="preserve"> </w:t>
      </w:r>
      <w:r w:rsidRPr="0087317E">
        <w:rPr>
          <w:color w:val="183989"/>
          <w:spacing w:val="-1"/>
          <w:lang w:val="nl-NL"/>
        </w:rPr>
        <w:t>college</w:t>
      </w:r>
      <w:r w:rsidRPr="0087317E">
        <w:rPr>
          <w:color w:val="183989"/>
          <w:spacing w:val="10"/>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1"/>
          <w:lang w:val="nl-NL"/>
        </w:rPr>
        <w:t>bestuur</w:t>
      </w:r>
      <w:r w:rsidRPr="0087317E">
        <w:rPr>
          <w:color w:val="183989"/>
          <w:spacing w:val="10"/>
          <w:lang w:val="nl-NL"/>
        </w:rPr>
        <w:t xml:space="preserve"> </w:t>
      </w:r>
      <w:r w:rsidRPr="0087317E">
        <w:rPr>
          <w:color w:val="183989"/>
          <w:spacing w:val="-1"/>
          <w:lang w:val="nl-NL"/>
        </w:rPr>
        <w:t>bepaalt</w:t>
      </w:r>
      <w:r w:rsidRPr="0087317E">
        <w:rPr>
          <w:color w:val="183989"/>
          <w:spacing w:val="11"/>
          <w:lang w:val="nl-NL"/>
        </w:rPr>
        <w:t xml:space="preserve"> </w:t>
      </w:r>
      <w:r w:rsidRPr="0087317E">
        <w:rPr>
          <w:color w:val="183989"/>
          <w:spacing w:val="-1"/>
          <w:lang w:val="nl-NL"/>
        </w:rPr>
        <w:t>na</w:t>
      </w:r>
      <w:r w:rsidRPr="0087317E">
        <w:rPr>
          <w:color w:val="183989"/>
          <w:spacing w:val="9"/>
          <w:lang w:val="nl-NL"/>
        </w:rPr>
        <w:t xml:space="preserve"> </w:t>
      </w:r>
      <w:r w:rsidRPr="0087317E">
        <w:rPr>
          <w:color w:val="183989"/>
          <w:spacing w:val="-1"/>
          <w:lang w:val="nl-NL"/>
        </w:rPr>
        <w:t>overleg</w:t>
      </w:r>
      <w:r w:rsidRPr="0087317E">
        <w:rPr>
          <w:color w:val="183989"/>
          <w:spacing w:val="8"/>
          <w:lang w:val="nl-NL"/>
        </w:rPr>
        <w:t xml:space="preserve"> </w:t>
      </w:r>
      <w:r w:rsidRPr="0087317E">
        <w:rPr>
          <w:color w:val="183989"/>
          <w:spacing w:val="-1"/>
          <w:lang w:val="nl-NL"/>
        </w:rPr>
        <w:t>met</w:t>
      </w:r>
      <w:r w:rsidRPr="0087317E">
        <w:rPr>
          <w:color w:val="183989"/>
          <w:spacing w:val="11"/>
          <w:lang w:val="nl-NL"/>
        </w:rPr>
        <w:t xml:space="preserve"> </w:t>
      </w:r>
      <w:r w:rsidRPr="0087317E">
        <w:rPr>
          <w:color w:val="183989"/>
          <w:spacing w:val="-1"/>
          <w:lang w:val="nl-NL"/>
        </w:rPr>
        <w:t>het</w:t>
      </w:r>
      <w:r w:rsidRPr="0087317E">
        <w:rPr>
          <w:color w:val="183989"/>
          <w:spacing w:val="9"/>
          <w:lang w:val="nl-NL"/>
        </w:rPr>
        <w:t xml:space="preserve"> </w:t>
      </w:r>
      <w:r w:rsidRPr="0087317E">
        <w:rPr>
          <w:color w:val="183989"/>
          <w:spacing w:val="-1"/>
          <w:lang w:val="nl-NL"/>
        </w:rPr>
        <w:t>Bestuurlijk</w:t>
      </w:r>
      <w:r w:rsidRPr="0087317E">
        <w:rPr>
          <w:color w:val="183989"/>
          <w:spacing w:val="11"/>
          <w:lang w:val="nl-NL"/>
        </w:rPr>
        <w:t xml:space="preserve"> </w:t>
      </w:r>
      <w:r w:rsidRPr="0087317E">
        <w:rPr>
          <w:color w:val="183989"/>
          <w:spacing w:val="-1"/>
          <w:lang w:val="nl-NL"/>
        </w:rPr>
        <w:t>Overleg</w:t>
      </w:r>
      <w:r w:rsidRPr="0087317E">
        <w:rPr>
          <w:color w:val="183989"/>
          <w:spacing w:val="6"/>
          <w:lang w:val="nl-NL"/>
        </w:rPr>
        <w:t xml:space="preserve"> </w:t>
      </w:r>
      <w:r w:rsidRPr="0087317E">
        <w:rPr>
          <w:color w:val="183989"/>
          <w:spacing w:val="-1"/>
          <w:lang w:val="nl-NL"/>
        </w:rPr>
        <w:t>welke</w:t>
      </w:r>
      <w:r w:rsidRPr="0087317E">
        <w:rPr>
          <w:color w:val="183989"/>
          <w:spacing w:val="8"/>
          <w:lang w:val="nl-NL"/>
        </w:rPr>
        <w:t xml:space="preserve"> </w:t>
      </w:r>
      <w:r w:rsidRPr="0087317E">
        <w:rPr>
          <w:color w:val="183989"/>
          <w:spacing w:val="-1"/>
          <w:lang w:val="nl-NL"/>
        </w:rPr>
        <w:t>informatiesystemen</w:t>
      </w:r>
      <w:r w:rsidRPr="0087317E">
        <w:rPr>
          <w:color w:val="183989"/>
          <w:spacing w:val="11"/>
          <w:lang w:val="nl-NL"/>
        </w:rPr>
        <w:t xml:space="preserve"> </w:t>
      </w:r>
      <w:r w:rsidRPr="0087317E">
        <w:rPr>
          <w:color w:val="183989"/>
          <w:spacing w:val="-1"/>
          <w:lang w:val="nl-NL"/>
        </w:rPr>
        <w:t>worden</w:t>
      </w:r>
      <w:r w:rsidRPr="0087317E">
        <w:rPr>
          <w:color w:val="183989"/>
          <w:spacing w:val="8"/>
          <w:lang w:val="nl-NL"/>
        </w:rPr>
        <w:t xml:space="preserve"> </w:t>
      </w:r>
      <w:r w:rsidRPr="0087317E">
        <w:rPr>
          <w:color w:val="183989"/>
          <w:spacing w:val="-1"/>
          <w:lang w:val="nl-NL"/>
        </w:rPr>
        <w:t>geacht</w:t>
      </w:r>
      <w:r w:rsidRPr="0087317E">
        <w:rPr>
          <w:color w:val="183989"/>
          <w:spacing w:val="8"/>
          <w:lang w:val="nl-NL"/>
        </w:rPr>
        <w:t xml:space="preserve"> </w:t>
      </w:r>
      <w:r w:rsidRPr="0087317E">
        <w:rPr>
          <w:color w:val="183989"/>
          <w:spacing w:val="-1"/>
          <w:lang w:val="nl-NL"/>
        </w:rPr>
        <w:t>te</w:t>
      </w:r>
      <w:r w:rsidRPr="0087317E">
        <w:rPr>
          <w:color w:val="183989"/>
          <w:spacing w:val="108"/>
          <w:w w:val="99"/>
          <w:lang w:val="nl-NL"/>
        </w:rPr>
        <w:t xml:space="preserve"> </w:t>
      </w:r>
      <w:r w:rsidRPr="0087317E">
        <w:rPr>
          <w:color w:val="183989"/>
          <w:spacing w:val="-1"/>
          <w:lang w:val="nl-NL"/>
        </w:rPr>
        <w:t>behoren</w:t>
      </w:r>
      <w:r w:rsidRPr="0087317E">
        <w:rPr>
          <w:color w:val="183989"/>
          <w:spacing w:val="4"/>
          <w:lang w:val="nl-NL"/>
        </w:rPr>
        <w:t xml:space="preserve"> </w:t>
      </w:r>
      <w:r w:rsidRPr="0087317E">
        <w:rPr>
          <w:color w:val="183989"/>
          <w:lang w:val="nl-NL"/>
        </w:rPr>
        <w:t>tot</w:t>
      </w:r>
      <w:r w:rsidRPr="0087317E">
        <w:rPr>
          <w:color w:val="183989"/>
          <w:spacing w:val="7"/>
          <w:lang w:val="nl-NL"/>
        </w:rPr>
        <w:t xml:space="preserve"> </w:t>
      </w:r>
      <w:r w:rsidRPr="0087317E">
        <w:rPr>
          <w:color w:val="183989"/>
          <w:spacing w:val="-1"/>
          <w:lang w:val="nl-NL"/>
        </w:rPr>
        <w:t>de</w:t>
      </w:r>
      <w:r w:rsidRPr="0087317E">
        <w:rPr>
          <w:color w:val="183989"/>
          <w:spacing w:val="7"/>
          <w:lang w:val="nl-NL"/>
        </w:rPr>
        <w:t xml:space="preserve"> </w:t>
      </w:r>
      <w:r w:rsidRPr="0087317E">
        <w:rPr>
          <w:color w:val="183989"/>
          <w:spacing w:val="-1"/>
          <w:lang w:val="nl-NL"/>
        </w:rPr>
        <w:t>informatiesystemen</w:t>
      </w:r>
      <w:r w:rsidRPr="0087317E">
        <w:rPr>
          <w:color w:val="183989"/>
          <w:spacing w:val="8"/>
          <w:lang w:val="nl-NL"/>
        </w:rPr>
        <w:t xml:space="preserve"> </w:t>
      </w:r>
      <w:r w:rsidRPr="0087317E">
        <w:rPr>
          <w:color w:val="183989"/>
          <w:spacing w:val="-2"/>
          <w:lang w:val="nl-NL"/>
        </w:rPr>
        <w:t>van</w:t>
      </w:r>
      <w:r w:rsidRPr="0087317E">
        <w:rPr>
          <w:color w:val="183989"/>
          <w:spacing w:val="4"/>
          <w:lang w:val="nl-NL"/>
        </w:rPr>
        <w:t xml:space="preserve"> </w:t>
      </w:r>
      <w:r w:rsidRPr="0087317E">
        <w:rPr>
          <w:color w:val="183989"/>
          <w:lang w:val="nl-NL"/>
        </w:rPr>
        <w:t>de</w:t>
      </w:r>
      <w:r w:rsidRPr="0087317E">
        <w:rPr>
          <w:color w:val="183989"/>
          <w:spacing w:val="7"/>
          <w:lang w:val="nl-NL"/>
        </w:rPr>
        <w:t xml:space="preserve"> </w:t>
      </w:r>
      <w:r w:rsidRPr="0087317E">
        <w:rPr>
          <w:color w:val="183989"/>
          <w:spacing w:val="-2"/>
          <w:lang w:val="nl-NL"/>
        </w:rPr>
        <w:t>universiteit.</w:t>
      </w:r>
    </w:p>
    <w:p w14:paraId="658D2359" w14:textId="77777777" w:rsidR="00AB3370" w:rsidRPr="0087317E" w:rsidRDefault="00AB3370">
      <w:pPr>
        <w:pStyle w:val="BodyText"/>
        <w:numPr>
          <w:ilvl w:val="0"/>
          <w:numId w:val="3"/>
        </w:numPr>
        <w:tabs>
          <w:tab w:val="left" w:pos="1438"/>
        </w:tabs>
        <w:kinsoku w:val="0"/>
        <w:overflowPunct w:val="0"/>
        <w:spacing w:line="278" w:lineRule="auto"/>
        <w:ind w:right="781"/>
        <w:rPr>
          <w:color w:val="000000"/>
          <w:lang w:val="nl-NL"/>
        </w:rPr>
      </w:pPr>
      <w:r w:rsidRPr="0087317E">
        <w:rPr>
          <w:color w:val="183989"/>
          <w:lang w:val="nl-NL"/>
        </w:rPr>
        <w:t>Het</w:t>
      </w:r>
      <w:r w:rsidRPr="0087317E">
        <w:rPr>
          <w:color w:val="183989"/>
          <w:spacing w:val="3"/>
          <w:lang w:val="nl-NL"/>
        </w:rPr>
        <w:t xml:space="preserve"> </w:t>
      </w:r>
      <w:r w:rsidRPr="0087317E">
        <w:rPr>
          <w:color w:val="183989"/>
          <w:lang w:val="nl-NL"/>
        </w:rPr>
        <w:t>college</w:t>
      </w:r>
      <w:r w:rsidRPr="0087317E">
        <w:rPr>
          <w:color w:val="183989"/>
          <w:spacing w:val="6"/>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bestuur</w:t>
      </w:r>
      <w:r w:rsidRPr="0087317E">
        <w:rPr>
          <w:color w:val="183989"/>
          <w:spacing w:val="8"/>
          <w:lang w:val="nl-NL"/>
        </w:rPr>
        <w:t xml:space="preserve"> </w:t>
      </w:r>
      <w:r w:rsidRPr="0087317E">
        <w:rPr>
          <w:color w:val="183989"/>
          <w:lang w:val="nl-NL"/>
        </w:rPr>
        <w:t>wijst</w:t>
      </w:r>
      <w:r w:rsidRPr="0087317E">
        <w:rPr>
          <w:color w:val="183989"/>
          <w:spacing w:val="8"/>
          <w:lang w:val="nl-NL"/>
        </w:rPr>
        <w:t xml:space="preserve"> </w:t>
      </w:r>
      <w:r w:rsidRPr="0087317E">
        <w:rPr>
          <w:color w:val="183989"/>
          <w:lang w:val="nl-NL"/>
        </w:rPr>
        <w:t>functionarissen</w:t>
      </w:r>
      <w:r w:rsidRPr="0087317E">
        <w:rPr>
          <w:color w:val="183989"/>
          <w:spacing w:val="7"/>
          <w:lang w:val="nl-NL"/>
        </w:rPr>
        <w:t xml:space="preserve"> </w:t>
      </w:r>
      <w:r w:rsidRPr="0087317E">
        <w:rPr>
          <w:color w:val="183989"/>
          <w:lang w:val="nl-NL"/>
        </w:rPr>
        <w:t>aan</w:t>
      </w:r>
      <w:r w:rsidRPr="0087317E">
        <w:rPr>
          <w:color w:val="183989"/>
          <w:spacing w:val="4"/>
          <w:lang w:val="nl-NL"/>
        </w:rPr>
        <w:t xml:space="preserve"> </w:t>
      </w:r>
      <w:r w:rsidRPr="0087317E">
        <w:rPr>
          <w:color w:val="183989"/>
          <w:lang w:val="nl-NL"/>
        </w:rPr>
        <w:t>die</w:t>
      </w:r>
      <w:r w:rsidRPr="0087317E">
        <w:rPr>
          <w:color w:val="183989"/>
          <w:spacing w:val="5"/>
          <w:lang w:val="nl-NL"/>
        </w:rPr>
        <w:t xml:space="preserve"> </w:t>
      </w:r>
      <w:r w:rsidRPr="0087317E">
        <w:rPr>
          <w:color w:val="183989"/>
          <w:lang w:val="nl-NL"/>
        </w:rPr>
        <w:t>belast</w:t>
      </w:r>
      <w:r w:rsidRPr="0087317E">
        <w:rPr>
          <w:color w:val="183989"/>
          <w:spacing w:val="5"/>
          <w:lang w:val="nl-NL"/>
        </w:rPr>
        <w:t xml:space="preserve"> </w:t>
      </w:r>
      <w:r w:rsidRPr="0087317E">
        <w:rPr>
          <w:color w:val="183989"/>
          <w:lang w:val="nl-NL"/>
        </w:rPr>
        <w:t>zijn</w:t>
      </w:r>
      <w:r w:rsidRPr="0087317E">
        <w:rPr>
          <w:color w:val="183989"/>
          <w:spacing w:val="9"/>
          <w:lang w:val="nl-NL"/>
        </w:rPr>
        <w:t xml:space="preserve"> </w:t>
      </w:r>
      <w:r w:rsidRPr="0087317E">
        <w:rPr>
          <w:color w:val="183989"/>
          <w:lang w:val="nl-NL"/>
        </w:rPr>
        <w:t>met</w:t>
      </w:r>
      <w:r w:rsidRPr="0087317E">
        <w:rPr>
          <w:color w:val="183989"/>
          <w:spacing w:val="6"/>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beheer</w:t>
      </w:r>
      <w:r w:rsidRPr="0087317E">
        <w:rPr>
          <w:color w:val="183989"/>
          <w:spacing w:val="8"/>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informatiesystemen</w:t>
      </w:r>
      <w:r w:rsidRPr="0087317E">
        <w:rPr>
          <w:color w:val="183989"/>
          <w:spacing w:val="11"/>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55"/>
          <w:w w:val="102"/>
          <w:lang w:val="nl-NL"/>
        </w:rPr>
        <w:t xml:space="preserve"> </w:t>
      </w:r>
      <w:r w:rsidRPr="0087317E">
        <w:rPr>
          <w:color w:val="183989"/>
          <w:lang w:val="nl-NL"/>
        </w:rPr>
        <w:t>universiteit.</w:t>
      </w:r>
    </w:p>
    <w:p w14:paraId="7291FD0C" w14:textId="77777777" w:rsidR="00AB3370" w:rsidRPr="0087317E" w:rsidRDefault="00AB3370">
      <w:pPr>
        <w:pStyle w:val="BodyText"/>
        <w:numPr>
          <w:ilvl w:val="0"/>
          <w:numId w:val="3"/>
        </w:numPr>
        <w:tabs>
          <w:tab w:val="left" w:pos="1438"/>
        </w:tabs>
        <w:kinsoku w:val="0"/>
        <w:overflowPunct w:val="0"/>
        <w:spacing w:line="277" w:lineRule="auto"/>
        <w:ind w:right="273"/>
        <w:rPr>
          <w:color w:val="000000"/>
          <w:lang w:val="nl-NL"/>
        </w:rPr>
      </w:pPr>
      <w:r w:rsidRPr="0087317E">
        <w:rPr>
          <w:color w:val="183989"/>
          <w:lang w:val="nl-NL"/>
        </w:rPr>
        <w:t>De besturen</w:t>
      </w:r>
      <w:r w:rsidRPr="0087317E">
        <w:rPr>
          <w:color w:val="183989"/>
          <w:spacing w:val="-2"/>
          <w:lang w:val="nl-NL"/>
        </w:rPr>
        <w:t xml:space="preserve"> </w:t>
      </w:r>
      <w:r w:rsidRPr="0087317E">
        <w:rPr>
          <w:color w:val="183989"/>
          <w:lang w:val="nl-NL"/>
        </w:rPr>
        <w:t>van</w:t>
      </w:r>
      <w:r w:rsidRPr="0087317E">
        <w:rPr>
          <w:color w:val="183989"/>
          <w:spacing w:val="-6"/>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faculteiten</w:t>
      </w:r>
      <w:r w:rsidRPr="0087317E">
        <w:rPr>
          <w:color w:val="183989"/>
          <w:spacing w:val="3"/>
          <w:lang w:val="nl-NL"/>
        </w:rPr>
        <w:t xml:space="preserve"> </w:t>
      </w:r>
      <w:r w:rsidRPr="0087317E">
        <w:rPr>
          <w:color w:val="183989"/>
          <w:spacing w:val="1"/>
          <w:lang w:val="nl-NL"/>
        </w:rPr>
        <w:t xml:space="preserve">en </w:t>
      </w:r>
      <w:r w:rsidRPr="0087317E">
        <w:rPr>
          <w:color w:val="183989"/>
          <w:lang w:val="nl-NL"/>
        </w:rPr>
        <w:t>de</w:t>
      </w:r>
      <w:r w:rsidRPr="0087317E">
        <w:rPr>
          <w:color w:val="183989"/>
          <w:spacing w:val="1"/>
          <w:lang w:val="nl-NL"/>
        </w:rPr>
        <w:t xml:space="preserve"> </w:t>
      </w:r>
      <w:r w:rsidRPr="0087317E">
        <w:rPr>
          <w:color w:val="183989"/>
          <w:spacing w:val="-1"/>
          <w:lang w:val="nl-NL"/>
        </w:rPr>
        <w:t>directeuren</w:t>
      </w:r>
      <w:r w:rsidRPr="0087317E">
        <w:rPr>
          <w:color w:val="183989"/>
          <w:spacing w:val="-2"/>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1"/>
          <w:lang w:val="nl-NL"/>
        </w:rPr>
        <w:t xml:space="preserve"> </w:t>
      </w:r>
      <w:r w:rsidRPr="0087317E">
        <w:rPr>
          <w:color w:val="183989"/>
          <w:lang w:val="nl-NL"/>
        </w:rPr>
        <w:t>centrale</w:t>
      </w:r>
      <w:r w:rsidRPr="0087317E">
        <w:rPr>
          <w:color w:val="183989"/>
          <w:spacing w:val="-2"/>
          <w:lang w:val="nl-NL"/>
        </w:rPr>
        <w:t xml:space="preserve"> </w:t>
      </w:r>
      <w:r w:rsidRPr="0087317E">
        <w:rPr>
          <w:color w:val="183989"/>
          <w:lang w:val="nl-NL"/>
        </w:rPr>
        <w:t>diensten</w:t>
      </w:r>
      <w:r w:rsidRPr="0087317E">
        <w:rPr>
          <w:color w:val="183989"/>
          <w:spacing w:val="2"/>
          <w:lang w:val="nl-NL"/>
        </w:rPr>
        <w:t xml:space="preserve"> </w:t>
      </w:r>
      <w:r w:rsidRPr="0087317E">
        <w:rPr>
          <w:color w:val="183989"/>
          <w:lang w:val="nl-NL"/>
        </w:rPr>
        <w:t>zijn</w:t>
      </w:r>
      <w:r w:rsidRPr="0087317E">
        <w:rPr>
          <w:color w:val="183989"/>
          <w:spacing w:val="-2"/>
          <w:lang w:val="nl-NL"/>
        </w:rPr>
        <w:t xml:space="preserve"> </w:t>
      </w:r>
      <w:r w:rsidRPr="0087317E">
        <w:rPr>
          <w:color w:val="183989"/>
          <w:lang w:val="nl-NL"/>
        </w:rPr>
        <w:t>ervoor</w:t>
      </w:r>
      <w:r w:rsidRPr="0087317E">
        <w:rPr>
          <w:color w:val="183989"/>
          <w:spacing w:val="3"/>
          <w:lang w:val="nl-NL"/>
        </w:rPr>
        <w:t xml:space="preserve"> </w:t>
      </w:r>
      <w:r w:rsidRPr="0087317E">
        <w:rPr>
          <w:color w:val="183989"/>
          <w:spacing w:val="-1"/>
          <w:lang w:val="nl-NL"/>
        </w:rPr>
        <w:t>verantwoordelijk</w:t>
      </w:r>
      <w:r w:rsidRPr="0087317E">
        <w:rPr>
          <w:color w:val="183989"/>
          <w:spacing w:val="4"/>
          <w:lang w:val="nl-NL"/>
        </w:rPr>
        <w:t xml:space="preserve"> </w:t>
      </w:r>
      <w:r w:rsidRPr="0087317E">
        <w:rPr>
          <w:color w:val="183989"/>
          <w:lang w:val="nl-NL"/>
        </w:rPr>
        <w:t>dat</w:t>
      </w:r>
      <w:r w:rsidRPr="0087317E">
        <w:rPr>
          <w:color w:val="183989"/>
          <w:spacing w:val="1"/>
          <w:lang w:val="nl-NL"/>
        </w:rPr>
        <w:t xml:space="preserve"> </w:t>
      </w:r>
      <w:r w:rsidRPr="0087317E">
        <w:rPr>
          <w:color w:val="183989"/>
          <w:spacing w:val="-1"/>
          <w:lang w:val="nl-NL"/>
        </w:rPr>
        <w:t>registratie,</w:t>
      </w:r>
      <w:r w:rsidRPr="0087317E">
        <w:rPr>
          <w:color w:val="183989"/>
          <w:spacing w:val="98"/>
          <w:w w:val="102"/>
          <w:lang w:val="nl-NL"/>
        </w:rPr>
        <w:t xml:space="preserve"> </w:t>
      </w:r>
      <w:r w:rsidRPr="0087317E">
        <w:rPr>
          <w:color w:val="183989"/>
          <w:lang w:val="nl-NL"/>
        </w:rPr>
        <w:t>gegevensverwerking</w:t>
      </w:r>
      <w:r w:rsidRPr="0087317E">
        <w:rPr>
          <w:color w:val="183989"/>
          <w:spacing w:val="8"/>
          <w:lang w:val="nl-NL"/>
        </w:rPr>
        <w:t xml:space="preserve"> </w:t>
      </w:r>
      <w:r w:rsidRPr="0087317E">
        <w:rPr>
          <w:color w:val="183989"/>
          <w:lang w:val="nl-NL"/>
        </w:rPr>
        <w:t>en</w:t>
      </w:r>
      <w:r w:rsidRPr="0087317E">
        <w:rPr>
          <w:color w:val="183989"/>
          <w:spacing w:val="7"/>
          <w:lang w:val="nl-NL"/>
        </w:rPr>
        <w:t xml:space="preserve"> </w:t>
      </w:r>
      <w:r w:rsidRPr="0087317E">
        <w:rPr>
          <w:color w:val="183989"/>
          <w:spacing w:val="-1"/>
          <w:lang w:val="nl-NL"/>
        </w:rPr>
        <w:t>informatieverzorging</w:t>
      </w:r>
      <w:r w:rsidRPr="0087317E">
        <w:rPr>
          <w:color w:val="183989"/>
          <w:spacing w:val="8"/>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alle</w:t>
      </w:r>
      <w:r w:rsidRPr="0087317E">
        <w:rPr>
          <w:color w:val="183989"/>
          <w:spacing w:val="9"/>
          <w:lang w:val="nl-NL"/>
        </w:rPr>
        <w:t xml:space="preserve"> </w:t>
      </w:r>
      <w:r w:rsidRPr="0087317E">
        <w:rPr>
          <w:color w:val="183989"/>
          <w:lang w:val="nl-NL"/>
        </w:rPr>
        <w:t>beheersactiviteiten</w:t>
      </w:r>
      <w:r w:rsidRPr="0087317E">
        <w:rPr>
          <w:color w:val="183989"/>
          <w:spacing w:val="11"/>
          <w:lang w:val="nl-NL"/>
        </w:rPr>
        <w:t xml:space="preserve"> </w:t>
      </w:r>
      <w:r w:rsidRPr="0087317E">
        <w:rPr>
          <w:color w:val="183989"/>
          <w:lang w:val="nl-NL"/>
        </w:rPr>
        <w:t>plaatsvinden</w:t>
      </w:r>
      <w:r w:rsidRPr="0087317E">
        <w:rPr>
          <w:color w:val="183989"/>
          <w:spacing w:val="13"/>
          <w:lang w:val="nl-NL"/>
        </w:rPr>
        <w:t xml:space="preserve"> </w:t>
      </w:r>
      <w:r w:rsidRPr="0087317E">
        <w:rPr>
          <w:color w:val="183989"/>
          <w:lang w:val="nl-NL"/>
        </w:rPr>
        <w:t>met</w:t>
      </w:r>
      <w:r w:rsidRPr="0087317E">
        <w:rPr>
          <w:color w:val="183989"/>
          <w:spacing w:val="10"/>
          <w:lang w:val="nl-NL"/>
        </w:rPr>
        <w:t xml:space="preserve"> </w:t>
      </w:r>
      <w:r w:rsidRPr="0087317E">
        <w:rPr>
          <w:color w:val="183989"/>
          <w:lang w:val="nl-NL"/>
        </w:rPr>
        <w:t>behulp</w:t>
      </w:r>
      <w:r w:rsidRPr="0087317E">
        <w:rPr>
          <w:color w:val="183989"/>
          <w:spacing w:val="9"/>
          <w:lang w:val="nl-NL"/>
        </w:rPr>
        <w:t xml:space="preserve"> </w:t>
      </w:r>
      <w:r w:rsidRPr="0087317E">
        <w:rPr>
          <w:color w:val="183989"/>
          <w:lang w:val="nl-NL"/>
        </w:rPr>
        <w:t>van</w:t>
      </w:r>
      <w:r w:rsidRPr="0087317E">
        <w:rPr>
          <w:color w:val="183989"/>
          <w:spacing w:val="2"/>
          <w:lang w:val="nl-NL"/>
        </w:rPr>
        <w:t xml:space="preserve"> </w:t>
      </w:r>
      <w:r w:rsidRPr="0087317E">
        <w:rPr>
          <w:color w:val="183989"/>
          <w:lang w:val="nl-NL"/>
        </w:rPr>
        <w:t>deze</w:t>
      </w:r>
      <w:r w:rsidRPr="0087317E">
        <w:rPr>
          <w:color w:val="183989"/>
          <w:spacing w:val="3"/>
          <w:lang w:val="nl-NL"/>
        </w:rPr>
        <w:t xml:space="preserve"> </w:t>
      </w:r>
      <w:r w:rsidRPr="0087317E">
        <w:rPr>
          <w:color w:val="183989"/>
          <w:lang w:val="nl-NL"/>
        </w:rPr>
        <w:t>systemen</w:t>
      </w:r>
      <w:r w:rsidRPr="0087317E">
        <w:rPr>
          <w:color w:val="183989"/>
          <w:spacing w:val="13"/>
          <w:lang w:val="nl-NL"/>
        </w:rPr>
        <w:t xml:space="preserve"> </w:t>
      </w:r>
      <w:r w:rsidRPr="0087317E">
        <w:rPr>
          <w:color w:val="183989"/>
          <w:lang w:val="nl-NL"/>
        </w:rPr>
        <w:t>en</w:t>
      </w:r>
      <w:r w:rsidRPr="0087317E">
        <w:rPr>
          <w:color w:val="183989"/>
          <w:spacing w:val="61"/>
          <w:w w:val="102"/>
          <w:lang w:val="nl-NL"/>
        </w:rPr>
        <w:t xml:space="preserve"> </w:t>
      </w:r>
      <w:r w:rsidRPr="0087317E">
        <w:rPr>
          <w:color w:val="183989"/>
          <w:lang w:val="nl-NL"/>
        </w:rPr>
        <w:t>met</w:t>
      </w:r>
      <w:r w:rsidRPr="0087317E">
        <w:rPr>
          <w:color w:val="183989"/>
          <w:spacing w:val="4"/>
          <w:lang w:val="nl-NL"/>
        </w:rPr>
        <w:t xml:space="preserve"> </w:t>
      </w:r>
      <w:r w:rsidRPr="0087317E">
        <w:rPr>
          <w:color w:val="183989"/>
          <w:lang w:val="nl-NL"/>
        </w:rPr>
        <w:t>inachtneming</w:t>
      </w:r>
      <w:r w:rsidRPr="0087317E">
        <w:rPr>
          <w:color w:val="183989"/>
          <w:spacing w:val="9"/>
          <w:lang w:val="nl-NL"/>
        </w:rPr>
        <w:t xml:space="preserve"> </w:t>
      </w:r>
      <w:r w:rsidRPr="0087317E">
        <w:rPr>
          <w:color w:val="183989"/>
          <w:spacing w:val="-1"/>
          <w:lang w:val="nl-NL"/>
        </w:rPr>
        <w:t>van</w:t>
      </w:r>
      <w:r w:rsidRPr="0087317E">
        <w:rPr>
          <w:color w:val="183989"/>
          <w:spacing w:val="1"/>
          <w:lang w:val="nl-NL"/>
        </w:rPr>
        <w:t xml:space="preserve"> </w:t>
      </w:r>
      <w:r w:rsidRPr="0087317E">
        <w:rPr>
          <w:color w:val="183989"/>
          <w:lang w:val="nl-NL"/>
        </w:rPr>
        <w:t>de</w:t>
      </w:r>
      <w:r w:rsidRPr="0087317E">
        <w:rPr>
          <w:color w:val="183989"/>
          <w:spacing w:val="9"/>
          <w:lang w:val="nl-NL"/>
        </w:rPr>
        <w:t xml:space="preserve"> </w:t>
      </w:r>
      <w:r w:rsidRPr="0087317E">
        <w:rPr>
          <w:color w:val="183989"/>
          <w:lang w:val="nl-NL"/>
        </w:rPr>
        <w:t>daarvoor</w:t>
      </w:r>
      <w:r w:rsidRPr="0087317E">
        <w:rPr>
          <w:color w:val="183989"/>
          <w:spacing w:val="10"/>
          <w:lang w:val="nl-NL"/>
        </w:rPr>
        <w:t xml:space="preserve"> </w:t>
      </w:r>
      <w:r w:rsidRPr="0087317E">
        <w:rPr>
          <w:color w:val="183989"/>
          <w:spacing w:val="-1"/>
          <w:lang w:val="nl-NL"/>
        </w:rPr>
        <w:t>zowel</w:t>
      </w:r>
      <w:r w:rsidRPr="0087317E">
        <w:rPr>
          <w:color w:val="183989"/>
          <w:spacing w:val="4"/>
          <w:lang w:val="nl-NL"/>
        </w:rPr>
        <w:t xml:space="preserve"> </w:t>
      </w:r>
      <w:r w:rsidRPr="0087317E">
        <w:rPr>
          <w:color w:val="183989"/>
          <w:lang w:val="nl-NL"/>
        </w:rPr>
        <w:t>wettelijk</w:t>
      </w:r>
      <w:r w:rsidRPr="0087317E">
        <w:rPr>
          <w:color w:val="183989"/>
          <w:spacing w:val="7"/>
          <w:lang w:val="nl-NL"/>
        </w:rPr>
        <w:t xml:space="preserve"> </w:t>
      </w:r>
      <w:r w:rsidRPr="0087317E">
        <w:rPr>
          <w:color w:val="183989"/>
          <w:lang w:val="nl-NL"/>
        </w:rPr>
        <w:t>als</w:t>
      </w:r>
      <w:r w:rsidRPr="0087317E">
        <w:rPr>
          <w:color w:val="183989"/>
          <w:spacing w:val="3"/>
          <w:lang w:val="nl-NL"/>
        </w:rPr>
        <w:t xml:space="preserve"> </w:t>
      </w:r>
      <w:r w:rsidRPr="0087317E">
        <w:rPr>
          <w:color w:val="183989"/>
          <w:lang w:val="nl-NL"/>
        </w:rPr>
        <w:t>intern</w:t>
      </w:r>
      <w:r w:rsidRPr="0087317E">
        <w:rPr>
          <w:color w:val="183989"/>
          <w:spacing w:val="7"/>
          <w:lang w:val="nl-NL"/>
        </w:rPr>
        <w:t xml:space="preserve"> </w:t>
      </w:r>
      <w:r w:rsidRPr="0087317E">
        <w:rPr>
          <w:color w:val="183989"/>
          <w:lang w:val="nl-NL"/>
        </w:rPr>
        <w:t>vastgestelde</w:t>
      </w:r>
      <w:r w:rsidRPr="0087317E">
        <w:rPr>
          <w:color w:val="183989"/>
          <w:spacing w:val="8"/>
          <w:lang w:val="nl-NL"/>
        </w:rPr>
        <w:t xml:space="preserve"> </w:t>
      </w:r>
      <w:r w:rsidRPr="0087317E">
        <w:rPr>
          <w:color w:val="183989"/>
          <w:spacing w:val="-1"/>
          <w:lang w:val="nl-NL"/>
        </w:rPr>
        <w:t>regels.</w:t>
      </w:r>
    </w:p>
    <w:p w14:paraId="65A5AEE4" w14:textId="77777777" w:rsidR="00AB3370" w:rsidRPr="0087317E" w:rsidRDefault="00AB3370">
      <w:pPr>
        <w:pStyle w:val="BodyText"/>
        <w:numPr>
          <w:ilvl w:val="0"/>
          <w:numId w:val="3"/>
        </w:numPr>
        <w:tabs>
          <w:tab w:val="left" w:pos="1438"/>
        </w:tabs>
        <w:kinsoku w:val="0"/>
        <w:overflowPunct w:val="0"/>
        <w:spacing w:line="277" w:lineRule="auto"/>
        <w:ind w:right="273"/>
        <w:rPr>
          <w:color w:val="000000"/>
          <w:lang w:val="nl-NL"/>
        </w:rPr>
        <w:sectPr w:rsidR="00AB3370" w:rsidRPr="0087317E">
          <w:pgSz w:w="11920" w:h="16850"/>
          <w:pgMar w:top="1040" w:right="860" w:bottom="500" w:left="320" w:header="0" w:footer="302" w:gutter="0"/>
          <w:cols w:space="720" w:equalWidth="0">
            <w:col w:w="10740"/>
          </w:cols>
          <w:noEndnote/>
        </w:sectPr>
      </w:pPr>
    </w:p>
    <w:p w14:paraId="203352A5" w14:textId="77777777" w:rsidR="00AB3370" w:rsidRPr="0087317E" w:rsidRDefault="00AB3370">
      <w:pPr>
        <w:pStyle w:val="Heading1"/>
        <w:tabs>
          <w:tab w:val="left" w:pos="2795"/>
        </w:tabs>
        <w:kinsoku w:val="0"/>
        <w:overflowPunct w:val="0"/>
        <w:ind w:left="527"/>
        <w:rPr>
          <w:color w:val="000000"/>
          <w:lang w:val="nl-NL"/>
        </w:rPr>
      </w:pPr>
      <w:r w:rsidRPr="0087317E">
        <w:rPr>
          <w:color w:val="E40D61"/>
          <w:spacing w:val="-1"/>
          <w:w w:val="105"/>
          <w:lang w:val="nl-NL"/>
        </w:rPr>
        <w:t>HOOFDSTUK</w:t>
      </w:r>
      <w:r w:rsidRPr="0087317E">
        <w:rPr>
          <w:color w:val="E40D61"/>
          <w:spacing w:val="-28"/>
          <w:w w:val="105"/>
          <w:lang w:val="nl-NL"/>
        </w:rPr>
        <w:t xml:space="preserve"> </w:t>
      </w:r>
      <w:r w:rsidRPr="0087317E">
        <w:rPr>
          <w:color w:val="E40D61"/>
          <w:spacing w:val="1"/>
          <w:w w:val="105"/>
          <w:lang w:val="nl-NL"/>
        </w:rPr>
        <w:t>VIII</w:t>
      </w:r>
      <w:r w:rsidRPr="0087317E">
        <w:rPr>
          <w:color w:val="E40D61"/>
          <w:spacing w:val="1"/>
          <w:w w:val="105"/>
          <w:lang w:val="nl-NL"/>
        </w:rPr>
        <w:tab/>
      </w:r>
      <w:r w:rsidRPr="0087317E">
        <w:rPr>
          <w:color w:val="E40D61"/>
          <w:spacing w:val="-1"/>
          <w:w w:val="105"/>
          <w:lang w:val="nl-NL"/>
        </w:rPr>
        <w:t>OVERGANGS-</w:t>
      </w:r>
      <w:r w:rsidRPr="0087317E">
        <w:rPr>
          <w:color w:val="E40D61"/>
          <w:spacing w:val="-30"/>
          <w:w w:val="105"/>
          <w:lang w:val="nl-NL"/>
        </w:rPr>
        <w:t xml:space="preserve"> </w:t>
      </w:r>
      <w:r w:rsidRPr="0087317E">
        <w:rPr>
          <w:color w:val="E40D61"/>
          <w:w w:val="105"/>
          <w:lang w:val="nl-NL"/>
        </w:rPr>
        <w:t>EN</w:t>
      </w:r>
      <w:r w:rsidRPr="0087317E">
        <w:rPr>
          <w:color w:val="E40D61"/>
          <w:spacing w:val="-29"/>
          <w:w w:val="105"/>
          <w:lang w:val="nl-NL"/>
        </w:rPr>
        <w:t xml:space="preserve"> </w:t>
      </w:r>
      <w:r w:rsidRPr="0087317E">
        <w:rPr>
          <w:color w:val="E40D61"/>
          <w:spacing w:val="-3"/>
          <w:w w:val="105"/>
          <w:lang w:val="nl-NL"/>
        </w:rPr>
        <w:t>SLOTBEPALINGEN</w:t>
      </w:r>
    </w:p>
    <w:p w14:paraId="6BF65A68" w14:textId="77777777" w:rsidR="00AB3370" w:rsidRPr="0087317E" w:rsidRDefault="00AB3370">
      <w:pPr>
        <w:pStyle w:val="BodyText"/>
        <w:kinsoku w:val="0"/>
        <w:overflowPunct w:val="0"/>
        <w:ind w:left="0" w:firstLine="0"/>
        <w:rPr>
          <w:sz w:val="28"/>
          <w:szCs w:val="28"/>
          <w:lang w:val="nl-NL"/>
        </w:rPr>
      </w:pPr>
    </w:p>
    <w:p w14:paraId="64F73925" w14:textId="77777777" w:rsidR="00AB3370" w:rsidRPr="0087317E" w:rsidRDefault="00AB3370">
      <w:pPr>
        <w:pStyle w:val="Heading4"/>
        <w:kinsoku w:val="0"/>
        <w:overflowPunct w:val="0"/>
        <w:spacing w:before="177"/>
        <w:ind w:left="527"/>
        <w:rPr>
          <w:b w:val="0"/>
          <w:bCs w:val="0"/>
          <w:color w:val="000000"/>
          <w:lang w:val="nl-NL"/>
        </w:rPr>
      </w:pPr>
      <w:r w:rsidRPr="0087317E">
        <w:rPr>
          <w:color w:val="183989"/>
          <w:spacing w:val="-1"/>
          <w:lang w:val="nl-NL"/>
        </w:rPr>
        <w:t>Artikel</w:t>
      </w:r>
      <w:r w:rsidRPr="0087317E">
        <w:rPr>
          <w:color w:val="183989"/>
          <w:spacing w:val="6"/>
          <w:lang w:val="nl-NL"/>
        </w:rPr>
        <w:t xml:space="preserve"> </w:t>
      </w:r>
      <w:r w:rsidRPr="0087317E">
        <w:rPr>
          <w:color w:val="183989"/>
          <w:spacing w:val="-1"/>
          <w:lang w:val="nl-NL"/>
        </w:rPr>
        <w:t>8.1</w:t>
      </w:r>
    </w:p>
    <w:p w14:paraId="7B5839E6" w14:textId="77777777" w:rsidR="00AB3370" w:rsidRPr="0087317E" w:rsidRDefault="00AB3370">
      <w:pPr>
        <w:pStyle w:val="BodyText"/>
        <w:kinsoku w:val="0"/>
        <w:overflowPunct w:val="0"/>
        <w:spacing w:before="34"/>
        <w:ind w:left="527" w:firstLine="0"/>
        <w:rPr>
          <w:color w:val="000000"/>
          <w:lang w:val="nl-NL"/>
        </w:rPr>
      </w:pPr>
      <w:r w:rsidRPr="0087317E">
        <w:rPr>
          <w:color w:val="183989"/>
          <w:lang w:val="nl-NL"/>
        </w:rPr>
        <w:t>De</w:t>
      </w:r>
      <w:r w:rsidRPr="0087317E">
        <w:rPr>
          <w:color w:val="183989"/>
          <w:spacing w:val="2"/>
          <w:lang w:val="nl-NL"/>
        </w:rPr>
        <w:t xml:space="preserve"> </w:t>
      </w:r>
      <w:r w:rsidRPr="0087317E">
        <w:rPr>
          <w:color w:val="183989"/>
          <w:lang w:val="nl-NL"/>
        </w:rPr>
        <w:t>bij</w:t>
      </w:r>
      <w:r w:rsidRPr="0087317E">
        <w:rPr>
          <w:color w:val="183989"/>
          <w:spacing w:val="2"/>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universiteit</w:t>
      </w:r>
      <w:r w:rsidRPr="0087317E">
        <w:rPr>
          <w:color w:val="183989"/>
          <w:spacing w:val="2"/>
          <w:lang w:val="nl-NL"/>
        </w:rPr>
        <w:t xml:space="preserve"> </w:t>
      </w:r>
      <w:r w:rsidRPr="0087317E">
        <w:rPr>
          <w:color w:val="183989"/>
          <w:lang w:val="nl-NL"/>
        </w:rPr>
        <w:t>bestaande</w:t>
      </w:r>
      <w:r w:rsidRPr="0087317E">
        <w:rPr>
          <w:color w:val="183989"/>
          <w:spacing w:val="8"/>
          <w:lang w:val="nl-NL"/>
        </w:rPr>
        <w:t xml:space="preserve"> </w:t>
      </w:r>
      <w:r w:rsidRPr="0087317E">
        <w:rPr>
          <w:color w:val="183989"/>
          <w:spacing w:val="-1"/>
          <w:lang w:val="nl-NL"/>
        </w:rPr>
        <w:t>beheersvoorschriften</w:t>
      </w:r>
      <w:r w:rsidRPr="0087317E">
        <w:rPr>
          <w:color w:val="183989"/>
          <w:spacing w:val="-2"/>
          <w:lang w:val="nl-NL"/>
        </w:rPr>
        <w:t xml:space="preserve"> </w:t>
      </w:r>
      <w:r w:rsidRPr="0087317E">
        <w:rPr>
          <w:color w:val="183989"/>
          <w:lang w:val="nl-NL"/>
        </w:rPr>
        <w:t>blijven</w:t>
      </w:r>
      <w:r w:rsidRPr="0087317E">
        <w:rPr>
          <w:color w:val="183989"/>
          <w:spacing w:val="1"/>
          <w:lang w:val="nl-NL"/>
        </w:rPr>
        <w:t xml:space="preserve"> </w:t>
      </w:r>
      <w:r w:rsidRPr="0087317E">
        <w:rPr>
          <w:color w:val="183989"/>
          <w:spacing w:val="-1"/>
          <w:lang w:val="nl-NL"/>
        </w:rPr>
        <w:t>van kracht</w:t>
      </w:r>
      <w:r w:rsidRPr="0087317E">
        <w:rPr>
          <w:color w:val="183989"/>
          <w:spacing w:val="3"/>
          <w:lang w:val="nl-NL"/>
        </w:rPr>
        <w:t xml:space="preserve"> </w:t>
      </w:r>
      <w:r w:rsidRPr="0087317E">
        <w:rPr>
          <w:color w:val="183989"/>
          <w:spacing w:val="-1"/>
          <w:lang w:val="nl-NL"/>
        </w:rPr>
        <w:t>voor</w:t>
      </w:r>
      <w:r w:rsidRPr="0087317E">
        <w:rPr>
          <w:color w:val="183989"/>
          <w:spacing w:val="1"/>
          <w:lang w:val="nl-NL"/>
        </w:rPr>
        <w:t xml:space="preserve"> </w:t>
      </w:r>
      <w:r w:rsidRPr="0087317E">
        <w:rPr>
          <w:color w:val="183989"/>
          <w:spacing w:val="-1"/>
          <w:lang w:val="nl-NL"/>
        </w:rPr>
        <w:t>zover</w:t>
      </w:r>
      <w:r w:rsidRPr="0087317E">
        <w:rPr>
          <w:color w:val="183989"/>
          <w:lang w:val="nl-NL"/>
        </w:rPr>
        <w:t xml:space="preserve"> zij</w:t>
      </w:r>
      <w:r w:rsidRPr="0087317E">
        <w:rPr>
          <w:color w:val="183989"/>
          <w:spacing w:val="2"/>
          <w:lang w:val="nl-NL"/>
        </w:rPr>
        <w:t xml:space="preserve"> </w:t>
      </w:r>
      <w:r w:rsidRPr="0087317E">
        <w:rPr>
          <w:color w:val="183989"/>
          <w:lang w:val="nl-NL"/>
        </w:rPr>
        <w:t>niet</w:t>
      </w:r>
      <w:r w:rsidRPr="0087317E">
        <w:rPr>
          <w:color w:val="183989"/>
          <w:spacing w:val="4"/>
          <w:lang w:val="nl-NL"/>
        </w:rPr>
        <w:t xml:space="preserve"> </w:t>
      </w:r>
      <w:r w:rsidRPr="0087317E">
        <w:rPr>
          <w:color w:val="183989"/>
          <w:lang w:val="nl-NL"/>
        </w:rPr>
        <w:t>in</w:t>
      </w:r>
      <w:r w:rsidRPr="0087317E">
        <w:rPr>
          <w:color w:val="183989"/>
          <w:spacing w:val="1"/>
          <w:lang w:val="nl-NL"/>
        </w:rPr>
        <w:t xml:space="preserve"> </w:t>
      </w:r>
      <w:r w:rsidRPr="0087317E">
        <w:rPr>
          <w:color w:val="183989"/>
          <w:lang w:val="nl-NL"/>
        </w:rPr>
        <w:t>strijd</w:t>
      </w:r>
      <w:r w:rsidRPr="0087317E">
        <w:rPr>
          <w:color w:val="183989"/>
          <w:spacing w:val="2"/>
          <w:lang w:val="nl-NL"/>
        </w:rPr>
        <w:t xml:space="preserve"> </w:t>
      </w:r>
      <w:r w:rsidRPr="0087317E">
        <w:rPr>
          <w:color w:val="183989"/>
          <w:lang w:val="nl-NL"/>
        </w:rPr>
        <w:t>zijn</w:t>
      </w:r>
      <w:r w:rsidRPr="0087317E">
        <w:rPr>
          <w:color w:val="183989"/>
          <w:spacing w:val="5"/>
          <w:lang w:val="nl-NL"/>
        </w:rPr>
        <w:t xml:space="preserve"> </w:t>
      </w:r>
      <w:r w:rsidRPr="0087317E">
        <w:rPr>
          <w:color w:val="183989"/>
          <w:lang w:val="nl-NL"/>
        </w:rPr>
        <w:t>met</w:t>
      </w:r>
      <w:r w:rsidRPr="0087317E">
        <w:rPr>
          <w:color w:val="183989"/>
          <w:spacing w:val="5"/>
          <w:lang w:val="nl-NL"/>
        </w:rPr>
        <w:t xml:space="preserve"> </w:t>
      </w:r>
      <w:r w:rsidRPr="0087317E">
        <w:rPr>
          <w:color w:val="183989"/>
          <w:lang w:val="nl-NL"/>
        </w:rPr>
        <w:t>dit</w:t>
      </w:r>
      <w:r w:rsidRPr="0087317E">
        <w:rPr>
          <w:color w:val="183989"/>
          <w:spacing w:val="4"/>
          <w:lang w:val="nl-NL"/>
        </w:rPr>
        <w:t xml:space="preserve"> </w:t>
      </w:r>
      <w:r w:rsidRPr="0087317E">
        <w:rPr>
          <w:color w:val="183989"/>
          <w:spacing w:val="-1"/>
          <w:lang w:val="nl-NL"/>
        </w:rPr>
        <w:t>reglement.</w:t>
      </w:r>
    </w:p>
    <w:p w14:paraId="02B21742" w14:textId="77777777" w:rsidR="00AB3370" w:rsidRPr="0087317E" w:rsidRDefault="00AB3370">
      <w:pPr>
        <w:pStyle w:val="BodyText"/>
        <w:kinsoku w:val="0"/>
        <w:overflowPunct w:val="0"/>
        <w:spacing w:before="8"/>
        <w:ind w:left="0" w:firstLine="0"/>
        <w:rPr>
          <w:sz w:val="23"/>
          <w:szCs w:val="23"/>
          <w:lang w:val="nl-NL"/>
        </w:rPr>
      </w:pPr>
    </w:p>
    <w:p w14:paraId="0532E545" w14:textId="77777777" w:rsidR="00AB3370" w:rsidRDefault="00AB3370">
      <w:pPr>
        <w:pStyle w:val="Heading4"/>
        <w:kinsoku w:val="0"/>
        <w:overflowPunct w:val="0"/>
        <w:ind w:left="527"/>
        <w:rPr>
          <w:b w:val="0"/>
          <w:bCs w:val="0"/>
          <w:color w:val="000000"/>
        </w:rPr>
      </w:pPr>
      <w:r>
        <w:rPr>
          <w:color w:val="183989"/>
          <w:spacing w:val="-1"/>
          <w:w w:val="105"/>
        </w:rPr>
        <w:t>Artikel</w:t>
      </w:r>
      <w:r>
        <w:rPr>
          <w:color w:val="183989"/>
          <w:spacing w:val="-13"/>
          <w:w w:val="105"/>
        </w:rPr>
        <w:t xml:space="preserve"> </w:t>
      </w:r>
      <w:r>
        <w:rPr>
          <w:color w:val="183989"/>
          <w:w w:val="105"/>
        </w:rPr>
        <w:t>8.2</w:t>
      </w:r>
    </w:p>
    <w:p w14:paraId="0C923494" w14:textId="77777777" w:rsidR="00AB3370" w:rsidRPr="0087317E" w:rsidRDefault="00AB3370">
      <w:pPr>
        <w:pStyle w:val="BodyText"/>
        <w:numPr>
          <w:ilvl w:val="0"/>
          <w:numId w:val="2"/>
        </w:numPr>
        <w:tabs>
          <w:tab w:val="left" w:pos="1435"/>
        </w:tabs>
        <w:kinsoku w:val="0"/>
        <w:overflowPunct w:val="0"/>
        <w:spacing w:before="34"/>
        <w:ind w:hanging="340"/>
        <w:rPr>
          <w:color w:val="000000"/>
          <w:lang w:val="nl-NL"/>
        </w:rPr>
      </w:pPr>
      <w:r w:rsidRPr="0087317E">
        <w:rPr>
          <w:color w:val="183989"/>
          <w:spacing w:val="-1"/>
          <w:lang w:val="nl-NL"/>
        </w:rPr>
        <w:t>Geschillen</w:t>
      </w:r>
      <w:r w:rsidRPr="0087317E">
        <w:rPr>
          <w:color w:val="183989"/>
          <w:spacing w:val="8"/>
          <w:lang w:val="nl-NL"/>
        </w:rPr>
        <w:t xml:space="preserve"> </w:t>
      </w:r>
      <w:r w:rsidRPr="0087317E">
        <w:rPr>
          <w:color w:val="183989"/>
          <w:spacing w:val="-2"/>
          <w:lang w:val="nl-NL"/>
        </w:rPr>
        <w:t>over</w:t>
      </w:r>
      <w:r w:rsidRPr="0087317E">
        <w:rPr>
          <w:color w:val="183989"/>
          <w:spacing w:val="6"/>
          <w:lang w:val="nl-NL"/>
        </w:rPr>
        <w:t xml:space="preserve"> </w:t>
      </w:r>
      <w:r w:rsidRPr="0087317E">
        <w:rPr>
          <w:color w:val="183989"/>
          <w:spacing w:val="-1"/>
          <w:lang w:val="nl-NL"/>
        </w:rPr>
        <w:t>de</w:t>
      </w:r>
      <w:r w:rsidRPr="0087317E">
        <w:rPr>
          <w:color w:val="183989"/>
          <w:spacing w:val="9"/>
          <w:lang w:val="nl-NL"/>
        </w:rPr>
        <w:t xml:space="preserve"> </w:t>
      </w:r>
      <w:r w:rsidRPr="0087317E">
        <w:rPr>
          <w:color w:val="183989"/>
          <w:spacing w:val="-1"/>
          <w:lang w:val="nl-NL"/>
        </w:rPr>
        <w:t>interpretatie</w:t>
      </w:r>
      <w:r w:rsidRPr="0087317E">
        <w:rPr>
          <w:color w:val="183989"/>
          <w:spacing w:val="6"/>
          <w:lang w:val="nl-NL"/>
        </w:rPr>
        <w:t xml:space="preserve"> </w:t>
      </w:r>
      <w:r w:rsidRPr="0087317E">
        <w:rPr>
          <w:color w:val="183989"/>
          <w:spacing w:val="-2"/>
          <w:lang w:val="nl-NL"/>
        </w:rPr>
        <w:t>van</w:t>
      </w:r>
      <w:r w:rsidRPr="0087317E">
        <w:rPr>
          <w:color w:val="183989"/>
          <w:spacing w:val="6"/>
          <w:lang w:val="nl-NL"/>
        </w:rPr>
        <w:t xml:space="preserve"> </w:t>
      </w:r>
      <w:r w:rsidRPr="0087317E">
        <w:rPr>
          <w:color w:val="183989"/>
          <w:spacing w:val="-1"/>
          <w:lang w:val="nl-NL"/>
        </w:rPr>
        <w:t>dit</w:t>
      </w:r>
      <w:r w:rsidRPr="0087317E">
        <w:rPr>
          <w:color w:val="183989"/>
          <w:spacing w:val="8"/>
          <w:lang w:val="nl-NL"/>
        </w:rPr>
        <w:t xml:space="preserve"> </w:t>
      </w:r>
      <w:r w:rsidRPr="0087317E">
        <w:rPr>
          <w:color w:val="183989"/>
          <w:spacing w:val="-1"/>
          <w:lang w:val="nl-NL"/>
        </w:rPr>
        <w:t>reglement</w:t>
      </w:r>
      <w:r w:rsidRPr="0087317E">
        <w:rPr>
          <w:color w:val="183989"/>
          <w:spacing w:val="8"/>
          <w:lang w:val="nl-NL"/>
        </w:rPr>
        <w:t xml:space="preserve"> </w:t>
      </w:r>
      <w:r w:rsidRPr="0087317E">
        <w:rPr>
          <w:color w:val="183989"/>
          <w:spacing w:val="-2"/>
          <w:lang w:val="nl-NL"/>
        </w:rPr>
        <w:t>worden</w:t>
      </w:r>
      <w:r w:rsidRPr="0087317E">
        <w:rPr>
          <w:color w:val="183989"/>
          <w:spacing w:val="9"/>
          <w:lang w:val="nl-NL"/>
        </w:rPr>
        <w:t xml:space="preserve"> </w:t>
      </w:r>
      <w:r w:rsidRPr="0087317E">
        <w:rPr>
          <w:color w:val="183989"/>
          <w:spacing w:val="-1"/>
          <w:lang w:val="nl-NL"/>
        </w:rPr>
        <w:t>beslecht</w:t>
      </w:r>
      <w:r w:rsidRPr="0087317E">
        <w:rPr>
          <w:color w:val="183989"/>
          <w:spacing w:val="9"/>
          <w:lang w:val="nl-NL"/>
        </w:rPr>
        <w:t xml:space="preserve"> </w:t>
      </w:r>
      <w:r w:rsidRPr="0087317E">
        <w:rPr>
          <w:color w:val="183989"/>
          <w:spacing w:val="-1"/>
          <w:lang w:val="nl-NL"/>
        </w:rPr>
        <w:t>door</w:t>
      </w:r>
      <w:r w:rsidRPr="0087317E">
        <w:rPr>
          <w:color w:val="183989"/>
          <w:spacing w:val="9"/>
          <w:lang w:val="nl-NL"/>
        </w:rPr>
        <w:t xml:space="preserve"> </w:t>
      </w:r>
      <w:r w:rsidRPr="0087317E">
        <w:rPr>
          <w:color w:val="183989"/>
          <w:spacing w:val="-1"/>
          <w:lang w:val="nl-NL"/>
        </w:rPr>
        <w:t>het</w:t>
      </w:r>
      <w:r w:rsidRPr="0087317E">
        <w:rPr>
          <w:color w:val="183989"/>
          <w:spacing w:val="10"/>
          <w:lang w:val="nl-NL"/>
        </w:rPr>
        <w:t xml:space="preserve"> </w:t>
      </w:r>
      <w:r w:rsidRPr="0087317E">
        <w:rPr>
          <w:color w:val="183989"/>
          <w:spacing w:val="-1"/>
          <w:lang w:val="nl-NL"/>
        </w:rPr>
        <w:t>college</w:t>
      </w:r>
      <w:r w:rsidRPr="0087317E">
        <w:rPr>
          <w:color w:val="183989"/>
          <w:spacing w:val="8"/>
          <w:lang w:val="nl-NL"/>
        </w:rPr>
        <w:t xml:space="preserve"> </w:t>
      </w:r>
      <w:r w:rsidRPr="0087317E">
        <w:rPr>
          <w:color w:val="183989"/>
          <w:spacing w:val="-2"/>
          <w:lang w:val="nl-NL"/>
        </w:rPr>
        <w:t>van</w:t>
      </w:r>
      <w:r w:rsidRPr="0087317E">
        <w:rPr>
          <w:color w:val="183989"/>
          <w:spacing w:val="9"/>
          <w:lang w:val="nl-NL"/>
        </w:rPr>
        <w:t xml:space="preserve"> </w:t>
      </w:r>
      <w:r w:rsidRPr="0087317E">
        <w:rPr>
          <w:color w:val="183989"/>
          <w:spacing w:val="-3"/>
          <w:lang w:val="nl-NL"/>
        </w:rPr>
        <w:t>bestuur.</w:t>
      </w:r>
    </w:p>
    <w:p w14:paraId="5FF7D830" w14:textId="64E40480" w:rsidR="00AB3370" w:rsidRPr="0087317E" w:rsidRDefault="00AB3370">
      <w:pPr>
        <w:pStyle w:val="BodyText"/>
        <w:numPr>
          <w:ilvl w:val="0"/>
          <w:numId w:val="2"/>
        </w:numPr>
        <w:tabs>
          <w:tab w:val="left" w:pos="1435"/>
        </w:tabs>
        <w:kinsoku w:val="0"/>
        <w:overflowPunct w:val="0"/>
        <w:spacing w:before="34"/>
        <w:ind w:hanging="340"/>
        <w:rPr>
          <w:color w:val="000000"/>
          <w:lang w:val="nl-NL"/>
        </w:rPr>
      </w:pPr>
      <w:r w:rsidRPr="0087317E">
        <w:rPr>
          <w:color w:val="183989"/>
          <w:lang w:val="nl-NL"/>
        </w:rPr>
        <w:t>In</w:t>
      </w:r>
      <w:r w:rsidRPr="0087317E">
        <w:rPr>
          <w:color w:val="183989"/>
          <w:spacing w:val="3"/>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gevallen</w:t>
      </w:r>
      <w:r w:rsidRPr="0087317E">
        <w:rPr>
          <w:color w:val="183989"/>
          <w:spacing w:val="5"/>
          <w:lang w:val="nl-NL"/>
        </w:rPr>
        <w:t xml:space="preserve"> </w:t>
      </w:r>
      <w:r w:rsidRPr="0087317E">
        <w:rPr>
          <w:color w:val="183989"/>
          <w:lang w:val="nl-NL"/>
        </w:rPr>
        <w:t>waarin</w:t>
      </w:r>
      <w:r w:rsidRPr="0087317E">
        <w:rPr>
          <w:color w:val="183989"/>
          <w:spacing w:val="7"/>
          <w:lang w:val="nl-NL"/>
        </w:rPr>
        <w:t xml:space="preserve"> </w:t>
      </w:r>
      <w:r w:rsidRPr="0087317E">
        <w:rPr>
          <w:color w:val="183989"/>
          <w:lang w:val="nl-NL"/>
        </w:rPr>
        <w:t>dit</w:t>
      </w:r>
      <w:r w:rsidRPr="0087317E">
        <w:rPr>
          <w:color w:val="183989"/>
          <w:spacing w:val="2"/>
          <w:lang w:val="nl-NL"/>
        </w:rPr>
        <w:t xml:space="preserve"> </w:t>
      </w:r>
      <w:r w:rsidRPr="0087317E">
        <w:rPr>
          <w:color w:val="183989"/>
          <w:spacing w:val="-1"/>
          <w:lang w:val="nl-NL"/>
        </w:rPr>
        <w:t>reglement</w:t>
      </w:r>
      <w:r w:rsidRPr="0087317E">
        <w:rPr>
          <w:color w:val="183989"/>
          <w:spacing w:val="3"/>
          <w:lang w:val="nl-NL"/>
        </w:rPr>
        <w:t xml:space="preserve"> </w:t>
      </w:r>
      <w:r w:rsidRPr="0087317E">
        <w:rPr>
          <w:color w:val="183989"/>
          <w:lang w:val="nl-NL"/>
        </w:rPr>
        <w:t>niet</w:t>
      </w:r>
      <w:r w:rsidRPr="0087317E">
        <w:rPr>
          <w:color w:val="183989"/>
          <w:spacing w:val="6"/>
          <w:lang w:val="nl-NL"/>
        </w:rPr>
        <w:t xml:space="preserve"> </w:t>
      </w:r>
      <w:r w:rsidRPr="0087317E">
        <w:rPr>
          <w:color w:val="183989"/>
          <w:spacing w:val="-1"/>
          <w:lang w:val="nl-NL"/>
        </w:rPr>
        <w:t>voorziet</w:t>
      </w:r>
      <w:r w:rsidR="000E0859">
        <w:rPr>
          <w:color w:val="183989"/>
          <w:spacing w:val="-1"/>
          <w:lang w:val="nl-NL"/>
        </w:rPr>
        <w:t>,</w:t>
      </w:r>
      <w:r w:rsidRPr="0087317E">
        <w:rPr>
          <w:color w:val="183989"/>
          <w:spacing w:val="2"/>
          <w:lang w:val="nl-NL"/>
        </w:rPr>
        <w:t xml:space="preserve"> </w:t>
      </w:r>
      <w:r w:rsidRPr="0087317E">
        <w:rPr>
          <w:color w:val="183989"/>
          <w:lang w:val="nl-NL"/>
        </w:rPr>
        <w:t>beslist</w:t>
      </w:r>
      <w:r w:rsidRPr="0087317E">
        <w:rPr>
          <w:color w:val="183989"/>
          <w:spacing w:val="6"/>
          <w:lang w:val="nl-NL"/>
        </w:rPr>
        <w:t xml:space="preserve"> </w:t>
      </w:r>
      <w:r w:rsidRPr="0087317E">
        <w:rPr>
          <w:color w:val="183989"/>
          <w:lang w:val="nl-NL"/>
        </w:rPr>
        <w:t>het</w:t>
      </w:r>
      <w:r w:rsidRPr="0087317E">
        <w:rPr>
          <w:color w:val="183989"/>
          <w:spacing w:val="6"/>
          <w:lang w:val="nl-NL"/>
        </w:rPr>
        <w:t xml:space="preserve"> </w:t>
      </w:r>
      <w:r w:rsidRPr="0087317E">
        <w:rPr>
          <w:color w:val="183989"/>
          <w:lang w:val="nl-NL"/>
        </w:rPr>
        <w:t>college</w:t>
      </w:r>
      <w:r w:rsidRPr="0087317E">
        <w:rPr>
          <w:color w:val="183989"/>
          <w:spacing w:val="5"/>
          <w:lang w:val="nl-NL"/>
        </w:rPr>
        <w:t xml:space="preserve"> </w:t>
      </w:r>
      <w:r w:rsidRPr="0087317E">
        <w:rPr>
          <w:color w:val="183989"/>
          <w:lang w:val="nl-NL"/>
        </w:rPr>
        <w:t xml:space="preserve">van </w:t>
      </w:r>
      <w:r w:rsidRPr="0087317E">
        <w:rPr>
          <w:color w:val="183989"/>
          <w:spacing w:val="-2"/>
          <w:lang w:val="nl-NL"/>
        </w:rPr>
        <w:t>bestuur.</w:t>
      </w:r>
    </w:p>
    <w:p w14:paraId="422D907E" w14:textId="77777777" w:rsidR="00AB3370" w:rsidRPr="0087317E" w:rsidRDefault="00AB3370">
      <w:pPr>
        <w:pStyle w:val="BodyText"/>
        <w:kinsoku w:val="0"/>
        <w:overflowPunct w:val="0"/>
        <w:spacing w:before="11"/>
        <w:ind w:left="0" w:firstLine="0"/>
        <w:rPr>
          <w:sz w:val="23"/>
          <w:szCs w:val="23"/>
          <w:lang w:val="nl-NL"/>
        </w:rPr>
      </w:pPr>
    </w:p>
    <w:p w14:paraId="690D09AA" w14:textId="77777777" w:rsidR="00AB3370" w:rsidRPr="0087317E" w:rsidRDefault="00AB3370">
      <w:pPr>
        <w:pStyle w:val="Heading4"/>
        <w:kinsoku w:val="0"/>
        <w:overflowPunct w:val="0"/>
        <w:ind w:left="527"/>
        <w:rPr>
          <w:b w:val="0"/>
          <w:bCs w:val="0"/>
          <w:color w:val="000000"/>
          <w:lang w:val="nl-NL"/>
        </w:rPr>
      </w:pPr>
      <w:r w:rsidRPr="0087317E">
        <w:rPr>
          <w:color w:val="183989"/>
          <w:spacing w:val="-1"/>
          <w:w w:val="105"/>
          <w:lang w:val="nl-NL"/>
        </w:rPr>
        <w:t>Artikel</w:t>
      </w:r>
      <w:r w:rsidRPr="0087317E">
        <w:rPr>
          <w:color w:val="183989"/>
          <w:spacing w:val="-18"/>
          <w:w w:val="105"/>
          <w:lang w:val="nl-NL"/>
        </w:rPr>
        <w:t xml:space="preserve"> </w:t>
      </w:r>
      <w:r w:rsidRPr="0087317E">
        <w:rPr>
          <w:color w:val="183989"/>
          <w:w w:val="105"/>
          <w:lang w:val="nl-NL"/>
        </w:rPr>
        <w:t>8.3</w:t>
      </w:r>
    </w:p>
    <w:p w14:paraId="34389B12" w14:textId="77777777" w:rsidR="00AB3370" w:rsidRPr="0087317E" w:rsidRDefault="00AB3370">
      <w:pPr>
        <w:pStyle w:val="BodyText"/>
        <w:kinsoku w:val="0"/>
        <w:overflowPunct w:val="0"/>
        <w:spacing w:before="37" w:line="275" w:lineRule="auto"/>
        <w:ind w:left="527" w:right="116" w:firstLine="0"/>
        <w:rPr>
          <w:color w:val="000000"/>
          <w:lang w:val="nl-NL"/>
        </w:rPr>
      </w:pPr>
      <w:r w:rsidRPr="0087317E">
        <w:rPr>
          <w:color w:val="183989"/>
          <w:lang w:val="nl-NL"/>
        </w:rPr>
        <w:t>Dit</w:t>
      </w:r>
      <w:r w:rsidRPr="0087317E">
        <w:rPr>
          <w:color w:val="183989"/>
          <w:spacing w:val="8"/>
          <w:lang w:val="nl-NL"/>
        </w:rPr>
        <w:t xml:space="preserve"> </w:t>
      </w:r>
      <w:r w:rsidRPr="0087317E">
        <w:rPr>
          <w:color w:val="183989"/>
          <w:spacing w:val="-1"/>
          <w:lang w:val="nl-NL"/>
        </w:rPr>
        <w:t>reglement</w:t>
      </w:r>
      <w:r w:rsidRPr="0087317E">
        <w:rPr>
          <w:color w:val="183989"/>
          <w:spacing w:val="5"/>
          <w:lang w:val="nl-NL"/>
        </w:rPr>
        <w:t xml:space="preserve"> </w:t>
      </w:r>
      <w:r w:rsidRPr="0087317E">
        <w:rPr>
          <w:color w:val="183989"/>
          <w:lang w:val="nl-NL"/>
        </w:rPr>
        <w:t>kan</w:t>
      </w:r>
      <w:r w:rsidRPr="0087317E">
        <w:rPr>
          <w:color w:val="183989"/>
          <w:spacing w:val="5"/>
          <w:lang w:val="nl-NL"/>
        </w:rPr>
        <w:t xml:space="preserve"> </w:t>
      </w:r>
      <w:r w:rsidRPr="0087317E">
        <w:rPr>
          <w:color w:val="183989"/>
          <w:spacing w:val="-1"/>
          <w:lang w:val="nl-NL"/>
        </w:rPr>
        <w:t>worden</w:t>
      </w:r>
      <w:r w:rsidRPr="0087317E">
        <w:rPr>
          <w:color w:val="183989"/>
          <w:spacing w:val="3"/>
          <w:lang w:val="nl-NL"/>
        </w:rPr>
        <w:t xml:space="preserve"> </w:t>
      </w:r>
      <w:r w:rsidRPr="0087317E">
        <w:rPr>
          <w:color w:val="183989"/>
          <w:lang w:val="nl-NL"/>
        </w:rPr>
        <w:t>aangehaald</w:t>
      </w:r>
      <w:r w:rsidRPr="0087317E">
        <w:rPr>
          <w:color w:val="183989"/>
          <w:spacing w:val="7"/>
          <w:lang w:val="nl-NL"/>
        </w:rPr>
        <w:t xml:space="preserve"> </w:t>
      </w:r>
      <w:r w:rsidRPr="0087317E">
        <w:rPr>
          <w:color w:val="183989"/>
          <w:lang w:val="nl-NL"/>
        </w:rPr>
        <w:t>als</w:t>
      </w:r>
      <w:r w:rsidRPr="0087317E">
        <w:rPr>
          <w:color w:val="183989"/>
          <w:spacing w:val="7"/>
          <w:lang w:val="nl-NL"/>
        </w:rPr>
        <w:t xml:space="preserve"> </w:t>
      </w:r>
      <w:r w:rsidRPr="0087317E">
        <w:rPr>
          <w:color w:val="183989"/>
          <w:lang w:val="nl-NL"/>
        </w:rPr>
        <w:t>“Bestuurs-</w:t>
      </w:r>
      <w:r w:rsidRPr="0087317E">
        <w:rPr>
          <w:color w:val="183989"/>
          <w:spacing w:val="10"/>
          <w:lang w:val="nl-NL"/>
        </w:rPr>
        <w:t xml:space="preserve"> </w:t>
      </w:r>
      <w:r w:rsidRPr="0087317E">
        <w:rPr>
          <w:color w:val="183989"/>
          <w:lang w:val="nl-NL"/>
        </w:rPr>
        <w:t>en</w:t>
      </w:r>
      <w:r w:rsidRPr="0087317E">
        <w:rPr>
          <w:color w:val="183989"/>
          <w:spacing w:val="2"/>
          <w:lang w:val="nl-NL"/>
        </w:rPr>
        <w:t xml:space="preserve"> </w:t>
      </w:r>
      <w:r w:rsidRPr="0087317E">
        <w:rPr>
          <w:color w:val="183989"/>
          <w:lang w:val="nl-NL"/>
        </w:rPr>
        <w:t>Beheersreglement</w:t>
      </w:r>
      <w:r w:rsidRPr="0087317E">
        <w:rPr>
          <w:color w:val="183989"/>
          <w:spacing w:val="1"/>
          <w:lang w:val="nl-NL"/>
        </w:rPr>
        <w:t xml:space="preserve"> </w:t>
      </w:r>
      <w:r w:rsidRPr="0087317E">
        <w:rPr>
          <w:color w:val="183989"/>
          <w:lang w:val="nl-NL"/>
        </w:rPr>
        <w:t>TU/e”</w:t>
      </w:r>
      <w:r w:rsidRPr="0087317E">
        <w:rPr>
          <w:color w:val="183989"/>
          <w:spacing w:val="7"/>
          <w:lang w:val="nl-NL"/>
        </w:rPr>
        <w:t xml:space="preserve"> </w:t>
      </w:r>
      <w:r w:rsidRPr="0087317E">
        <w:rPr>
          <w:color w:val="183989"/>
          <w:lang w:val="nl-NL"/>
        </w:rPr>
        <w:t>en</w:t>
      </w:r>
      <w:r w:rsidRPr="0087317E">
        <w:rPr>
          <w:color w:val="183989"/>
          <w:spacing w:val="5"/>
          <w:lang w:val="nl-NL"/>
        </w:rPr>
        <w:t xml:space="preserve"> </w:t>
      </w:r>
      <w:r w:rsidRPr="0087317E">
        <w:rPr>
          <w:color w:val="183989"/>
          <w:spacing w:val="-1"/>
          <w:lang w:val="nl-NL"/>
        </w:rPr>
        <w:t>treedt</w:t>
      </w:r>
      <w:r w:rsidRPr="0087317E">
        <w:rPr>
          <w:color w:val="183989"/>
          <w:spacing w:val="2"/>
          <w:lang w:val="nl-NL"/>
        </w:rPr>
        <w:t xml:space="preserve"> </w:t>
      </w:r>
      <w:r w:rsidRPr="0087317E">
        <w:rPr>
          <w:color w:val="183989"/>
          <w:lang w:val="nl-NL"/>
        </w:rPr>
        <w:t>in</w:t>
      </w:r>
      <w:r w:rsidRPr="0087317E">
        <w:rPr>
          <w:color w:val="183989"/>
          <w:spacing w:val="5"/>
          <w:lang w:val="nl-NL"/>
        </w:rPr>
        <w:t xml:space="preserve"> </w:t>
      </w:r>
      <w:r w:rsidRPr="0087317E">
        <w:rPr>
          <w:color w:val="183989"/>
          <w:lang w:val="nl-NL"/>
        </w:rPr>
        <w:t>werking</w:t>
      </w:r>
      <w:r w:rsidRPr="0087317E">
        <w:rPr>
          <w:color w:val="183989"/>
          <w:spacing w:val="7"/>
          <w:lang w:val="nl-NL"/>
        </w:rPr>
        <w:t xml:space="preserve"> </w:t>
      </w:r>
      <w:r w:rsidRPr="0087317E">
        <w:rPr>
          <w:color w:val="183989"/>
          <w:lang w:val="nl-NL"/>
        </w:rPr>
        <w:t>met</w:t>
      </w:r>
      <w:r w:rsidRPr="0087317E">
        <w:rPr>
          <w:color w:val="183989"/>
          <w:spacing w:val="8"/>
          <w:lang w:val="nl-NL"/>
        </w:rPr>
        <w:t xml:space="preserve"> </w:t>
      </w:r>
      <w:r w:rsidRPr="0087317E">
        <w:rPr>
          <w:color w:val="183989"/>
          <w:lang w:val="nl-NL"/>
        </w:rPr>
        <w:t>ingang</w:t>
      </w:r>
      <w:r w:rsidRPr="0087317E">
        <w:rPr>
          <w:color w:val="183989"/>
          <w:spacing w:val="7"/>
          <w:lang w:val="nl-NL"/>
        </w:rPr>
        <w:t xml:space="preserve"> </w:t>
      </w:r>
      <w:r w:rsidRPr="0087317E">
        <w:rPr>
          <w:color w:val="183989"/>
          <w:spacing w:val="-1"/>
          <w:lang w:val="nl-NL"/>
        </w:rPr>
        <w:t>van</w:t>
      </w:r>
      <w:r w:rsidRPr="0087317E">
        <w:rPr>
          <w:color w:val="183989"/>
          <w:spacing w:val="3"/>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dag</w:t>
      </w:r>
      <w:r w:rsidRPr="0087317E">
        <w:rPr>
          <w:color w:val="183989"/>
          <w:spacing w:val="7"/>
          <w:lang w:val="nl-NL"/>
        </w:rPr>
        <w:t xml:space="preserve"> </w:t>
      </w:r>
      <w:r w:rsidRPr="0087317E">
        <w:rPr>
          <w:color w:val="183989"/>
          <w:lang w:val="nl-NL"/>
        </w:rPr>
        <w:t>volgend</w:t>
      </w:r>
      <w:r w:rsidRPr="0087317E">
        <w:rPr>
          <w:color w:val="183989"/>
          <w:spacing w:val="84"/>
          <w:w w:val="102"/>
          <w:lang w:val="nl-NL"/>
        </w:rPr>
        <w:t xml:space="preserve"> </w:t>
      </w:r>
      <w:r w:rsidRPr="0087317E">
        <w:rPr>
          <w:color w:val="183989"/>
          <w:lang w:val="nl-NL"/>
        </w:rPr>
        <w:t>op</w:t>
      </w:r>
      <w:r w:rsidRPr="0087317E">
        <w:rPr>
          <w:color w:val="183989"/>
          <w:spacing w:val="1"/>
          <w:lang w:val="nl-NL"/>
        </w:rPr>
        <w:t xml:space="preserve"> </w:t>
      </w:r>
      <w:r w:rsidRPr="0087317E">
        <w:rPr>
          <w:color w:val="183989"/>
          <w:lang w:val="nl-NL"/>
        </w:rPr>
        <w:t>die</w:t>
      </w:r>
      <w:r w:rsidRPr="0087317E">
        <w:rPr>
          <w:color w:val="183989"/>
          <w:spacing w:val="7"/>
          <w:lang w:val="nl-NL"/>
        </w:rPr>
        <w:t xml:space="preserve"> </w:t>
      </w:r>
      <w:r w:rsidRPr="0087317E">
        <w:rPr>
          <w:color w:val="183989"/>
          <w:spacing w:val="-1"/>
          <w:lang w:val="nl-NL"/>
        </w:rPr>
        <w:t>van</w:t>
      </w:r>
      <w:r w:rsidRPr="0087317E">
        <w:rPr>
          <w:color w:val="183989"/>
          <w:spacing w:val="-2"/>
          <w:lang w:val="nl-NL"/>
        </w:rPr>
        <w:t xml:space="preserve"> </w:t>
      </w:r>
      <w:r w:rsidRPr="0087317E">
        <w:rPr>
          <w:color w:val="183989"/>
          <w:lang w:val="nl-NL"/>
        </w:rPr>
        <w:t>de</w:t>
      </w:r>
      <w:r w:rsidRPr="0087317E">
        <w:rPr>
          <w:color w:val="183989"/>
          <w:spacing w:val="6"/>
          <w:lang w:val="nl-NL"/>
        </w:rPr>
        <w:t xml:space="preserve"> </w:t>
      </w:r>
      <w:r w:rsidRPr="0087317E">
        <w:rPr>
          <w:color w:val="183989"/>
          <w:lang w:val="nl-NL"/>
        </w:rPr>
        <w:t>goedkeuring</w:t>
      </w:r>
      <w:r w:rsidRPr="0087317E">
        <w:rPr>
          <w:color w:val="183989"/>
          <w:spacing w:val="5"/>
          <w:lang w:val="nl-NL"/>
        </w:rPr>
        <w:t xml:space="preserve"> </w:t>
      </w:r>
      <w:r w:rsidRPr="0087317E">
        <w:rPr>
          <w:color w:val="183989"/>
          <w:lang w:val="nl-NL"/>
        </w:rPr>
        <w:t>door</w:t>
      </w:r>
      <w:r w:rsidRPr="0087317E">
        <w:rPr>
          <w:color w:val="183989"/>
          <w:spacing w:val="8"/>
          <w:lang w:val="nl-NL"/>
        </w:rPr>
        <w:t xml:space="preserve"> </w:t>
      </w:r>
      <w:r w:rsidRPr="0087317E">
        <w:rPr>
          <w:color w:val="183989"/>
          <w:lang w:val="nl-NL"/>
        </w:rPr>
        <w:t>de</w:t>
      </w:r>
      <w:r w:rsidRPr="0087317E">
        <w:rPr>
          <w:color w:val="183989"/>
          <w:spacing w:val="3"/>
          <w:lang w:val="nl-NL"/>
        </w:rPr>
        <w:t xml:space="preserve"> </w:t>
      </w:r>
      <w:r w:rsidRPr="0087317E">
        <w:rPr>
          <w:color w:val="183989"/>
          <w:lang w:val="nl-NL"/>
        </w:rPr>
        <w:t>raad</w:t>
      </w:r>
      <w:r w:rsidRPr="0087317E">
        <w:rPr>
          <w:color w:val="183989"/>
          <w:spacing w:val="2"/>
          <w:lang w:val="nl-NL"/>
        </w:rPr>
        <w:t xml:space="preserve"> </w:t>
      </w:r>
      <w:r w:rsidRPr="0087317E">
        <w:rPr>
          <w:color w:val="183989"/>
          <w:spacing w:val="-1"/>
          <w:lang w:val="nl-NL"/>
        </w:rPr>
        <w:t xml:space="preserve">van </w:t>
      </w:r>
      <w:r w:rsidRPr="0087317E">
        <w:rPr>
          <w:color w:val="183989"/>
          <w:lang w:val="nl-NL"/>
        </w:rPr>
        <w:t>toezicht.</w:t>
      </w:r>
    </w:p>
    <w:p w14:paraId="7AA1D2FC" w14:textId="77777777" w:rsidR="00AB3370" w:rsidRPr="0087317E" w:rsidRDefault="00AB3370">
      <w:pPr>
        <w:pStyle w:val="BodyText"/>
        <w:kinsoku w:val="0"/>
        <w:overflowPunct w:val="0"/>
        <w:spacing w:before="37" w:line="275" w:lineRule="auto"/>
        <w:ind w:left="527" w:right="116" w:firstLine="0"/>
        <w:rPr>
          <w:color w:val="000000"/>
          <w:lang w:val="nl-NL"/>
        </w:rPr>
        <w:sectPr w:rsidR="00AB3370" w:rsidRPr="0087317E">
          <w:pgSz w:w="11920" w:h="16850"/>
          <w:pgMar w:top="1040" w:right="940" w:bottom="500" w:left="320" w:header="0" w:footer="302" w:gutter="0"/>
          <w:cols w:space="720" w:equalWidth="0">
            <w:col w:w="10660"/>
          </w:cols>
          <w:noEndnote/>
        </w:sectPr>
      </w:pPr>
    </w:p>
    <w:p w14:paraId="1536569C" w14:textId="2CBCFF0F" w:rsidR="001B2FBD" w:rsidRDefault="00AB3370">
      <w:pPr>
        <w:pStyle w:val="Heading1"/>
        <w:tabs>
          <w:tab w:val="left" w:pos="2797"/>
        </w:tabs>
        <w:kinsoku w:val="0"/>
        <w:overflowPunct w:val="0"/>
        <w:rPr>
          <w:color w:val="E40D61"/>
          <w:w w:val="105"/>
          <w:lang w:val="nl-NL"/>
        </w:rPr>
      </w:pPr>
      <w:r w:rsidRPr="0087317E">
        <w:rPr>
          <w:color w:val="E40D61"/>
          <w:w w:val="105"/>
          <w:lang w:val="nl-NL"/>
        </w:rPr>
        <w:t>Bij</w:t>
      </w:r>
      <w:r w:rsidRPr="0087317E">
        <w:rPr>
          <w:color w:val="E40D61"/>
          <w:spacing w:val="-2"/>
          <w:w w:val="105"/>
          <w:lang w:val="nl-NL"/>
        </w:rPr>
        <w:t>l</w:t>
      </w:r>
      <w:r w:rsidRPr="0087317E">
        <w:rPr>
          <w:color w:val="E40D61"/>
          <w:w w:val="105"/>
          <w:lang w:val="nl-NL"/>
        </w:rPr>
        <w:t>age</w:t>
      </w:r>
      <w:r w:rsidRPr="0087317E">
        <w:rPr>
          <w:color w:val="E40D61"/>
          <w:spacing w:val="7"/>
          <w:w w:val="105"/>
          <w:lang w:val="nl-NL"/>
        </w:rPr>
        <w:t xml:space="preserve"> </w:t>
      </w:r>
      <w:r w:rsidRPr="0087317E">
        <w:rPr>
          <w:color w:val="E40D61"/>
          <w:w w:val="105"/>
          <w:lang w:val="nl-NL"/>
        </w:rPr>
        <w:t>A</w:t>
      </w:r>
      <w:r w:rsidRPr="0087317E">
        <w:rPr>
          <w:color w:val="E40D61"/>
          <w:w w:val="105"/>
          <w:lang w:val="nl-NL"/>
        </w:rPr>
        <w:tab/>
      </w:r>
      <w:r w:rsidR="001B2FBD">
        <w:rPr>
          <w:color w:val="E40D61"/>
          <w:spacing w:val="-2"/>
          <w:w w:val="105"/>
          <w:lang w:val="nl-NL"/>
        </w:rPr>
        <w:t>O</w:t>
      </w:r>
      <w:r w:rsidRPr="0087317E">
        <w:rPr>
          <w:color w:val="E40D61"/>
          <w:spacing w:val="-4"/>
          <w:w w:val="105"/>
          <w:lang w:val="nl-NL"/>
        </w:rPr>
        <w:t>n</w:t>
      </w:r>
      <w:r w:rsidRPr="0087317E">
        <w:rPr>
          <w:color w:val="E40D61"/>
          <w:spacing w:val="-2"/>
          <w:w w:val="105"/>
          <w:lang w:val="nl-NL"/>
        </w:rPr>
        <w:t>d</w:t>
      </w:r>
      <w:r w:rsidRPr="0087317E">
        <w:rPr>
          <w:color w:val="E40D61"/>
          <w:spacing w:val="-3"/>
          <w:w w:val="105"/>
          <w:lang w:val="nl-NL"/>
        </w:rPr>
        <w:t>e</w:t>
      </w:r>
      <w:r w:rsidRPr="0087317E">
        <w:rPr>
          <w:color w:val="E40D61"/>
          <w:spacing w:val="-5"/>
          <w:w w:val="105"/>
          <w:lang w:val="nl-NL"/>
        </w:rPr>
        <w:t>r</w:t>
      </w:r>
      <w:r w:rsidRPr="0087317E">
        <w:rPr>
          <w:color w:val="E40D61"/>
          <w:spacing w:val="-1"/>
          <w:w w:val="105"/>
          <w:lang w:val="nl-NL"/>
        </w:rPr>
        <w:t>z</w:t>
      </w:r>
      <w:r w:rsidRPr="0087317E">
        <w:rPr>
          <w:color w:val="E40D61"/>
          <w:spacing w:val="-2"/>
          <w:w w:val="105"/>
          <w:lang w:val="nl-NL"/>
        </w:rPr>
        <w:t>o</w:t>
      </w:r>
      <w:r w:rsidRPr="0087317E">
        <w:rPr>
          <w:color w:val="E40D61"/>
          <w:w w:val="105"/>
          <w:lang w:val="nl-NL"/>
        </w:rPr>
        <w:t>e</w:t>
      </w:r>
      <w:r w:rsidRPr="0087317E">
        <w:rPr>
          <w:color w:val="E40D61"/>
          <w:spacing w:val="-3"/>
          <w:w w:val="105"/>
          <w:lang w:val="nl-NL"/>
        </w:rPr>
        <w:t>ki</w:t>
      </w:r>
      <w:r w:rsidRPr="0087317E">
        <w:rPr>
          <w:color w:val="E40D61"/>
          <w:spacing w:val="1"/>
          <w:w w:val="105"/>
          <w:lang w:val="nl-NL"/>
        </w:rPr>
        <w:t>n</w:t>
      </w:r>
      <w:r w:rsidRPr="0087317E">
        <w:rPr>
          <w:color w:val="E40D61"/>
          <w:spacing w:val="-3"/>
          <w:w w:val="105"/>
          <w:lang w:val="nl-NL"/>
        </w:rPr>
        <w:t>s</w:t>
      </w:r>
      <w:r w:rsidRPr="0087317E">
        <w:rPr>
          <w:color w:val="E40D61"/>
          <w:w w:val="105"/>
          <w:lang w:val="nl-NL"/>
        </w:rPr>
        <w:t>t</w:t>
      </w:r>
      <w:r w:rsidRPr="0087317E">
        <w:rPr>
          <w:color w:val="E40D61"/>
          <w:spacing w:val="-4"/>
          <w:w w:val="105"/>
          <w:lang w:val="nl-NL"/>
        </w:rPr>
        <w:t>i</w:t>
      </w:r>
      <w:r w:rsidRPr="0087317E">
        <w:rPr>
          <w:color w:val="E40D61"/>
          <w:spacing w:val="-3"/>
          <w:w w:val="105"/>
          <w:lang w:val="nl-NL"/>
        </w:rPr>
        <w:t>t</w:t>
      </w:r>
      <w:r w:rsidRPr="0087317E">
        <w:rPr>
          <w:color w:val="E40D61"/>
          <w:spacing w:val="1"/>
          <w:w w:val="105"/>
          <w:lang w:val="nl-NL"/>
        </w:rPr>
        <w:t>u</w:t>
      </w:r>
      <w:r w:rsidRPr="0087317E">
        <w:rPr>
          <w:color w:val="E40D61"/>
          <w:spacing w:val="-3"/>
          <w:w w:val="105"/>
          <w:lang w:val="nl-NL"/>
        </w:rPr>
        <w:t>te</w:t>
      </w:r>
      <w:r w:rsidRPr="0087317E">
        <w:rPr>
          <w:color w:val="E40D61"/>
          <w:spacing w:val="23"/>
          <w:w w:val="105"/>
          <w:lang w:val="nl-NL"/>
        </w:rPr>
        <w:t>n</w:t>
      </w:r>
      <w:r w:rsidRPr="0087317E">
        <w:rPr>
          <w:color w:val="E40D61"/>
          <w:spacing w:val="-1"/>
          <w:w w:val="105"/>
          <w:lang w:val="nl-NL"/>
        </w:rPr>
        <w:t>e</w:t>
      </w:r>
      <w:r w:rsidRPr="0087317E">
        <w:rPr>
          <w:color w:val="E40D61"/>
          <w:spacing w:val="20"/>
          <w:w w:val="105"/>
          <w:lang w:val="nl-NL"/>
        </w:rPr>
        <w:t>n</w:t>
      </w:r>
      <w:r w:rsidRPr="0087317E">
        <w:rPr>
          <w:color w:val="E40D61"/>
          <w:spacing w:val="-5"/>
          <w:w w:val="105"/>
          <w:lang w:val="nl-NL"/>
        </w:rPr>
        <w:t>o</w:t>
      </w:r>
      <w:r w:rsidRPr="0087317E">
        <w:rPr>
          <w:color w:val="E40D61"/>
          <w:spacing w:val="-4"/>
          <w:w w:val="105"/>
          <w:lang w:val="nl-NL"/>
        </w:rPr>
        <w:t>n</w:t>
      </w:r>
      <w:r w:rsidRPr="0087317E">
        <w:rPr>
          <w:color w:val="E40D61"/>
          <w:spacing w:val="-2"/>
          <w:w w:val="105"/>
          <w:lang w:val="nl-NL"/>
        </w:rPr>
        <w:t>d</w:t>
      </w:r>
      <w:r w:rsidRPr="0087317E">
        <w:rPr>
          <w:color w:val="E40D61"/>
          <w:spacing w:val="-3"/>
          <w:w w:val="105"/>
          <w:lang w:val="nl-NL"/>
        </w:rPr>
        <w:t>e</w:t>
      </w:r>
      <w:r w:rsidRPr="0087317E">
        <w:rPr>
          <w:color w:val="E40D61"/>
          <w:spacing w:val="-2"/>
          <w:w w:val="105"/>
          <w:lang w:val="nl-NL"/>
        </w:rPr>
        <w:t>r</w:t>
      </w:r>
      <w:r w:rsidRPr="0087317E">
        <w:rPr>
          <w:color w:val="E40D61"/>
          <w:spacing w:val="-4"/>
          <w:w w:val="105"/>
          <w:lang w:val="nl-NL"/>
        </w:rPr>
        <w:t>z</w:t>
      </w:r>
      <w:r w:rsidRPr="0087317E">
        <w:rPr>
          <w:color w:val="E40D61"/>
          <w:spacing w:val="-1"/>
          <w:w w:val="105"/>
          <w:lang w:val="nl-NL"/>
        </w:rPr>
        <w:t>o</w:t>
      </w:r>
      <w:r w:rsidRPr="0087317E">
        <w:rPr>
          <w:color w:val="E40D61"/>
          <w:spacing w:val="-2"/>
          <w:w w:val="105"/>
          <w:lang w:val="nl-NL"/>
        </w:rPr>
        <w:t>ek</w:t>
      </w:r>
      <w:r w:rsidRPr="0087317E">
        <w:rPr>
          <w:color w:val="E40D61"/>
          <w:spacing w:val="-1"/>
          <w:w w:val="105"/>
          <w:lang w:val="nl-NL"/>
        </w:rPr>
        <w:t>s</w:t>
      </w:r>
      <w:r w:rsidRPr="0087317E">
        <w:rPr>
          <w:color w:val="E40D61"/>
          <w:spacing w:val="-3"/>
          <w:w w:val="105"/>
          <w:lang w:val="nl-NL"/>
        </w:rPr>
        <w:t>c</w:t>
      </w:r>
      <w:r w:rsidRPr="0087317E">
        <w:rPr>
          <w:color w:val="E40D61"/>
          <w:spacing w:val="-2"/>
          <w:w w:val="105"/>
          <w:lang w:val="nl-NL"/>
        </w:rPr>
        <w:t>h</w:t>
      </w:r>
      <w:r w:rsidRPr="0087317E">
        <w:rPr>
          <w:color w:val="E40D61"/>
          <w:spacing w:val="-1"/>
          <w:w w:val="105"/>
          <w:lang w:val="nl-NL"/>
        </w:rPr>
        <w:t>o</w:t>
      </w:r>
      <w:r w:rsidRPr="0087317E">
        <w:rPr>
          <w:color w:val="E40D61"/>
          <w:spacing w:val="-3"/>
          <w:w w:val="105"/>
          <w:lang w:val="nl-NL"/>
        </w:rPr>
        <w:t>le</w:t>
      </w:r>
      <w:r w:rsidRPr="0087317E">
        <w:rPr>
          <w:color w:val="E40D61"/>
          <w:w w:val="105"/>
          <w:lang w:val="nl-NL"/>
        </w:rPr>
        <w:t>n</w:t>
      </w:r>
      <w:r w:rsidR="001B2FBD">
        <w:rPr>
          <w:color w:val="E40D61"/>
          <w:w w:val="105"/>
          <w:lang w:val="nl-NL"/>
        </w:rPr>
        <w:t xml:space="preserve"> tussen </w:t>
      </w:r>
    </w:p>
    <w:p w14:paraId="2D27F865" w14:textId="727FB690" w:rsidR="00AB3370" w:rsidRPr="0087317E" w:rsidRDefault="001B2FBD">
      <w:pPr>
        <w:pStyle w:val="Heading1"/>
        <w:tabs>
          <w:tab w:val="left" w:pos="2797"/>
        </w:tabs>
        <w:kinsoku w:val="0"/>
        <w:overflowPunct w:val="0"/>
        <w:rPr>
          <w:color w:val="000000"/>
          <w:lang w:val="nl-NL"/>
        </w:rPr>
      </w:pPr>
      <w:r>
        <w:rPr>
          <w:color w:val="E40D61"/>
          <w:w w:val="105"/>
          <w:lang w:val="nl-NL"/>
        </w:rPr>
        <w:tab/>
        <w:t>meerdere faculteiten</w:t>
      </w:r>
    </w:p>
    <w:p w14:paraId="7171156D" w14:textId="1AD66F27" w:rsidR="00AB3370" w:rsidRDefault="00AB3370">
      <w:pPr>
        <w:pStyle w:val="BodyText"/>
        <w:kinsoku w:val="0"/>
        <w:overflowPunct w:val="0"/>
        <w:ind w:left="0" w:firstLine="0"/>
        <w:rPr>
          <w:sz w:val="28"/>
          <w:szCs w:val="28"/>
          <w:lang w:val="nl-NL"/>
        </w:rPr>
      </w:pPr>
    </w:p>
    <w:p w14:paraId="647B159F" w14:textId="77777777" w:rsidR="001B2FBD" w:rsidRPr="0035691F" w:rsidRDefault="001B2FBD" w:rsidP="001B2FBD">
      <w:pPr>
        <w:ind w:left="720"/>
        <w:rPr>
          <w:rFonts w:asciiTheme="minorHAnsi" w:hAnsiTheme="minorHAnsi" w:cstheme="minorHAnsi"/>
          <w:color w:val="000000" w:themeColor="text1"/>
          <w:sz w:val="18"/>
          <w:szCs w:val="18"/>
          <w:lang w:val="nl-NL"/>
        </w:rPr>
      </w:pPr>
      <w:r w:rsidRPr="0035691F">
        <w:rPr>
          <w:rFonts w:asciiTheme="minorHAnsi" w:hAnsiTheme="minorHAnsi" w:cstheme="minorHAnsi"/>
          <w:color w:val="000000" w:themeColor="text1"/>
          <w:sz w:val="18"/>
          <w:szCs w:val="18"/>
          <w:lang w:val="nl-NL"/>
        </w:rPr>
        <w:t>In aanvulling op de TU/e-brede onderzoekinstituten als bedoeld in artikel 2.1a van dit reglement kent de TU/e de volgende onderzoekinstituten tussen twee of meer faculteiten met een penvoerende faculteit:</w:t>
      </w:r>
    </w:p>
    <w:p w14:paraId="2F72DC53" w14:textId="77777777" w:rsidR="001B2FBD" w:rsidRPr="0087317E" w:rsidRDefault="001B2FBD">
      <w:pPr>
        <w:pStyle w:val="BodyText"/>
        <w:kinsoku w:val="0"/>
        <w:overflowPunct w:val="0"/>
        <w:ind w:left="0" w:firstLine="0"/>
        <w:rPr>
          <w:sz w:val="28"/>
          <w:szCs w:val="28"/>
          <w:lang w:val="nl-NL"/>
        </w:rPr>
      </w:pPr>
    </w:p>
    <w:p w14:paraId="1A4FF587" w14:textId="58B0582B" w:rsidR="00AB3370" w:rsidRPr="0087317E" w:rsidRDefault="00AB3370">
      <w:pPr>
        <w:pStyle w:val="Heading4"/>
        <w:kinsoku w:val="0"/>
        <w:overflowPunct w:val="0"/>
        <w:spacing w:before="177"/>
        <w:rPr>
          <w:b w:val="0"/>
          <w:bCs w:val="0"/>
          <w:color w:val="000000"/>
          <w:lang w:val="nl-NL"/>
        </w:rPr>
      </w:pPr>
      <w:r w:rsidRPr="0087317E">
        <w:rPr>
          <w:color w:val="183989"/>
          <w:spacing w:val="-1"/>
          <w:lang w:val="nl-NL"/>
        </w:rPr>
        <w:t>Stevin</w:t>
      </w:r>
      <w:r w:rsidRPr="0087317E">
        <w:rPr>
          <w:color w:val="183989"/>
          <w:spacing w:val="11"/>
          <w:lang w:val="nl-NL"/>
        </w:rPr>
        <w:t xml:space="preserve"> </w:t>
      </w:r>
      <w:r w:rsidRPr="0087317E">
        <w:rPr>
          <w:color w:val="183989"/>
          <w:spacing w:val="-1"/>
          <w:lang w:val="nl-NL"/>
        </w:rPr>
        <w:t>Centrum</w:t>
      </w:r>
    </w:p>
    <w:p w14:paraId="088B0A7F" w14:textId="2B7B7A2A" w:rsidR="00AB3370" w:rsidRPr="0087317E" w:rsidRDefault="00AB3370">
      <w:pPr>
        <w:pStyle w:val="BodyText"/>
        <w:kinsoku w:val="0"/>
        <w:overflowPunct w:val="0"/>
        <w:spacing w:before="34"/>
        <w:ind w:left="529" w:firstLine="0"/>
        <w:rPr>
          <w:color w:val="000000"/>
          <w:lang w:val="nl-NL"/>
        </w:rPr>
      </w:pPr>
      <w:r w:rsidRPr="0087317E">
        <w:rPr>
          <w:color w:val="183989"/>
          <w:lang w:val="nl-NL"/>
        </w:rPr>
        <w:t>TUE</w:t>
      </w:r>
      <w:r w:rsidRPr="0087317E">
        <w:rPr>
          <w:color w:val="183989"/>
          <w:spacing w:val="1"/>
          <w:lang w:val="nl-NL"/>
        </w:rPr>
        <w:t xml:space="preserve"> </w:t>
      </w:r>
      <w:r w:rsidRPr="0087317E">
        <w:rPr>
          <w:color w:val="183989"/>
          <w:lang w:val="nl-NL"/>
        </w:rPr>
        <w:t>faculteiten:</w:t>
      </w:r>
      <w:r w:rsidRPr="0087317E">
        <w:rPr>
          <w:color w:val="183989"/>
          <w:spacing w:val="8"/>
          <w:lang w:val="nl-NL"/>
        </w:rPr>
        <w:t xml:space="preserve"> </w:t>
      </w:r>
      <w:r w:rsidRPr="0087317E">
        <w:rPr>
          <w:color w:val="183989"/>
          <w:spacing w:val="-1"/>
          <w:lang w:val="nl-NL"/>
        </w:rPr>
        <w:t>Technische</w:t>
      </w:r>
      <w:r w:rsidRPr="0087317E">
        <w:rPr>
          <w:color w:val="183989"/>
          <w:spacing w:val="3"/>
          <w:lang w:val="nl-NL"/>
        </w:rPr>
        <w:t xml:space="preserve"> </w:t>
      </w:r>
      <w:r w:rsidRPr="0087317E">
        <w:rPr>
          <w:color w:val="183989"/>
          <w:lang w:val="nl-NL"/>
        </w:rPr>
        <w:t>Natuurkunde,</w:t>
      </w:r>
      <w:r w:rsidRPr="0087317E">
        <w:rPr>
          <w:color w:val="183989"/>
          <w:spacing w:val="11"/>
          <w:lang w:val="nl-NL"/>
        </w:rPr>
        <w:t xml:space="preserve"> </w:t>
      </w:r>
      <w:r w:rsidRPr="0087317E">
        <w:rPr>
          <w:color w:val="183989"/>
          <w:lang w:val="nl-NL"/>
        </w:rPr>
        <w:t>Scheikundige</w:t>
      </w:r>
      <w:r w:rsidRPr="0087317E">
        <w:rPr>
          <w:color w:val="183989"/>
          <w:spacing w:val="4"/>
          <w:lang w:val="nl-NL"/>
        </w:rPr>
        <w:t xml:space="preserve"> </w:t>
      </w:r>
      <w:r w:rsidRPr="0087317E">
        <w:rPr>
          <w:color w:val="183989"/>
          <w:spacing w:val="-1"/>
          <w:lang w:val="nl-NL"/>
        </w:rPr>
        <w:t>Technologie,</w:t>
      </w:r>
      <w:r w:rsidRPr="0087317E">
        <w:rPr>
          <w:color w:val="183989"/>
          <w:lang w:val="nl-NL"/>
        </w:rPr>
        <w:t xml:space="preserve"> Wiskunde</w:t>
      </w:r>
      <w:r w:rsidRPr="0087317E">
        <w:rPr>
          <w:color w:val="183989"/>
          <w:spacing w:val="5"/>
          <w:lang w:val="nl-NL"/>
        </w:rPr>
        <w:t xml:space="preserve"> </w:t>
      </w:r>
      <w:r w:rsidRPr="0087317E">
        <w:rPr>
          <w:color w:val="183989"/>
          <w:lang w:val="nl-NL"/>
        </w:rPr>
        <w:t>&amp;</w:t>
      </w:r>
      <w:r w:rsidRPr="0087317E">
        <w:rPr>
          <w:color w:val="183989"/>
          <w:spacing w:val="4"/>
          <w:lang w:val="nl-NL"/>
        </w:rPr>
        <w:t xml:space="preserve"> </w:t>
      </w:r>
      <w:r w:rsidRPr="0087317E">
        <w:rPr>
          <w:color w:val="183989"/>
          <w:lang w:val="nl-NL"/>
        </w:rPr>
        <w:t>Informatica</w:t>
      </w:r>
      <w:r w:rsidRPr="0087317E">
        <w:rPr>
          <w:color w:val="183989"/>
          <w:spacing w:val="11"/>
          <w:lang w:val="nl-NL"/>
        </w:rPr>
        <w:t xml:space="preserve"> </w:t>
      </w:r>
      <w:r w:rsidRPr="0087317E">
        <w:rPr>
          <w:color w:val="183989"/>
          <w:lang w:val="nl-NL"/>
        </w:rPr>
        <w:t>en</w:t>
      </w:r>
      <w:r w:rsidRPr="0087317E">
        <w:rPr>
          <w:color w:val="183989"/>
          <w:spacing w:val="1"/>
          <w:lang w:val="nl-NL"/>
        </w:rPr>
        <w:t xml:space="preserve"> </w:t>
      </w:r>
      <w:r w:rsidRPr="0087317E">
        <w:rPr>
          <w:color w:val="183989"/>
          <w:lang w:val="nl-NL"/>
        </w:rPr>
        <w:t>Werktuigbouwkunde</w:t>
      </w:r>
      <w:r w:rsidRPr="0087317E">
        <w:rPr>
          <w:color w:val="183989"/>
          <w:spacing w:val="10"/>
          <w:lang w:val="nl-NL"/>
        </w:rPr>
        <w:t xml:space="preserve"> </w:t>
      </w:r>
      <w:r w:rsidRPr="0087317E">
        <w:rPr>
          <w:color w:val="183989"/>
          <w:spacing w:val="-1"/>
          <w:lang w:val="nl-NL"/>
        </w:rPr>
        <w:t>(penvoerder)</w:t>
      </w:r>
    </w:p>
    <w:p w14:paraId="20412E77" w14:textId="77777777" w:rsidR="00AB3370" w:rsidRDefault="00AB3370">
      <w:pPr>
        <w:pStyle w:val="BodyText"/>
        <w:kinsoku w:val="0"/>
        <w:overflowPunct w:val="0"/>
        <w:spacing w:before="34"/>
        <w:ind w:left="529" w:firstLine="0"/>
        <w:rPr>
          <w:color w:val="000000"/>
          <w:lang w:val="nl-NL"/>
        </w:rPr>
      </w:pPr>
    </w:p>
    <w:p w14:paraId="41D77452" w14:textId="77777777" w:rsidR="001B2FBD" w:rsidRPr="00CE0CA2" w:rsidRDefault="001B2FBD" w:rsidP="001B2FBD">
      <w:pPr>
        <w:ind w:left="720"/>
        <w:rPr>
          <w:rFonts w:asciiTheme="minorHAnsi" w:hAnsiTheme="minorHAnsi" w:cstheme="minorHAnsi"/>
          <w:color w:val="000000" w:themeColor="text1"/>
          <w:lang w:val="nl-NL"/>
        </w:rPr>
      </w:pPr>
    </w:p>
    <w:p w14:paraId="591E646E" w14:textId="59AB6B53" w:rsidR="001B2FBD" w:rsidRPr="0087317E" w:rsidRDefault="001B2FBD">
      <w:pPr>
        <w:pStyle w:val="BodyText"/>
        <w:kinsoku w:val="0"/>
        <w:overflowPunct w:val="0"/>
        <w:spacing w:before="34"/>
        <w:ind w:left="529" w:firstLine="0"/>
        <w:rPr>
          <w:color w:val="000000"/>
          <w:lang w:val="nl-NL"/>
        </w:rPr>
        <w:sectPr w:rsidR="001B2FBD" w:rsidRPr="0087317E">
          <w:pgSz w:w="11920" w:h="16850"/>
          <w:pgMar w:top="1040" w:right="1100" w:bottom="500" w:left="320" w:header="0" w:footer="302" w:gutter="0"/>
          <w:cols w:space="720" w:equalWidth="0">
            <w:col w:w="10500"/>
          </w:cols>
          <w:noEndnote/>
        </w:sectPr>
      </w:pPr>
    </w:p>
    <w:p w14:paraId="7DFFB5EF" w14:textId="228C26C3" w:rsidR="00AB3370" w:rsidRPr="002A1211" w:rsidRDefault="00AB3370">
      <w:pPr>
        <w:pStyle w:val="Heading1"/>
        <w:tabs>
          <w:tab w:val="left" w:pos="2795"/>
        </w:tabs>
        <w:kinsoku w:val="0"/>
        <w:overflowPunct w:val="0"/>
        <w:ind w:left="527"/>
        <w:rPr>
          <w:color w:val="000000"/>
          <w:lang w:val="nl-NL"/>
        </w:rPr>
      </w:pPr>
      <w:r w:rsidRPr="002A1211">
        <w:rPr>
          <w:color w:val="E40D61"/>
          <w:w w:val="105"/>
          <w:lang w:val="nl-NL"/>
        </w:rPr>
        <w:t>Bij</w:t>
      </w:r>
      <w:r w:rsidRPr="002A1211">
        <w:rPr>
          <w:color w:val="E40D61"/>
          <w:spacing w:val="-2"/>
          <w:w w:val="105"/>
          <w:lang w:val="nl-NL"/>
        </w:rPr>
        <w:t>l</w:t>
      </w:r>
      <w:r w:rsidRPr="002A1211">
        <w:rPr>
          <w:color w:val="E40D61"/>
          <w:w w:val="105"/>
          <w:lang w:val="nl-NL"/>
        </w:rPr>
        <w:t>age</w:t>
      </w:r>
      <w:r w:rsidRPr="002A1211">
        <w:rPr>
          <w:color w:val="E40D61"/>
          <w:spacing w:val="24"/>
          <w:w w:val="105"/>
          <w:lang w:val="nl-NL"/>
        </w:rPr>
        <w:t xml:space="preserve"> </w:t>
      </w:r>
      <w:r w:rsidRPr="002A1211">
        <w:rPr>
          <w:color w:val="E40D61"/>
          <w:w w:val="105"/>
          <w:lang w:val="nl-NL"/>
        </w:rPr>
        <w:t>B</w:t>
      </w:r>
      <w:r w:rsidRPr="002A1211">
        <w:rPr>
          <w:color w:val="E40D61"/>
          <w:w w:val="105"/>
          <w:lang w:val="nl-NL"/>
        </w:rPr>
        <w:tab/>
      </w:r>
      <w:r w:rsidRPr="002A1211">
        <w:rPr>
          <w:color w:val="E40D61"/>
          <w:spacing w:val="-3"/>
          <w:w w:val="105"/>
          <w:lang w:val="nl-NL"/>
        </w:rPr>
        <w:t>I</w:t>
      </w:r>
      <w:r w:rsidRPr="002A1211">
        <w:rPr>
          <w:color w:val="E40D61"/>
          <w:spacing w:val="-2"/>
          <w:w w:val="105"/>
          <w:lang w:val="nl-NL"/>
        </w:rPr>
        <w:t>n</w:t>
      </w:r>
      <w:r w:rsidRPr="002A1211">
        <w:rPr>
          <w:color w:val="E40D61"/>
          <w:spacing w:val="-3"/>
          <w:w w:val="105"/>
          <w:lang w:val="nl-NL"/>
        </w:rPr>
        <w:t>te</w:t>
      </w:r>
      <w:r w:rsidRPr="002A1211">
        <w:rPr>
          <w:color w:val="E40D61"/>
          <w:spacing w:val="-2"/>
          <w:w w:val="105"/>
          <w:lang w:val="nl-NL"/>
        </w:rPr>
        <w:t>run</w:t>
      </w:r>
      <w:r w:rsidRPr="002A1211">
        <w:rPr>
          <w:color w:val="E40D61"/>
          <w:spacing w:val="-3"/>
          <w:w w:val="105"/>
          <w:lang w:val="nl-NL"/>
        </w:rPr>
        <w:t>ive</w:t>
      </w:r>
      <w:r w:rsidRPr="002A1211">
        <w:rPr>
          <w:color w:val="E40D61"/>
          <w:w w:val="105"/>
          <w:lang w:val="nl-NL"/>
        </w:rPr>
        <w:t>r</w:t>
      </w:r>
      <w:r w:rsidRPr="002A1211">
        <w:rPr>
          <w:color w:val="E40D61"/>
          <w:spacing w:val="-3"/>
          <w:w w:val="105"/>
          <w:lang w:val="nl-NL"/>
        </w:rPr>
        <w:t>s</w:t>
      </w:r>
      <w:r w:rsidRPr="002A1211">
        <w:rPr>
          <w:color w:val="E40D61"/>
          <w:w w:val="105"/>
          <w:lang w:val="nl-NL"/>
        </w:rPr>
        <w:t>i</w:t>
      </w:r>
      <w:r w:rsidRPr="002A1211">
        <w:rPr>
          <w:color w:val="E40D61"/>
          <w:spacing w:val="-4"/>
          <w:w w:val="105"/>
          <w:lang w:val="nl-NL"/>
        </w:rPr>
        <w:t>t</w:t>
      </w:r>
      <w:r w:rsidRPr="002A1211">
        <w:rPr>
          <w:color w:val="E40D61"/>
          <w:w w:val="105"/>
          <w:lang w:val="nl-NL"/>
        </w:rPr>
        <w:t>a</w:t>
      </w:r>
      <w:r w:rsidRPr="002A1211">
        <w:rPr>
          <w:color w:val="E40D61"/>
          <w:spacing w:val="-3"/>
          <w:w w:val="105"/>
          <w:lang w:val="nl-NL"/>
        </w:rPr>
        <w:t>i</w:t>
      </w:r>
      <w:r w:rsidRPr="002A1211">
        <w:rPr>
          <w:color w:val="E40D61"/>
          <w:w w:val="105"/>
          <w:lang w:val="nl-NL"/>
        </w:rPr>
        <w:t>r</w:t>
      </w:r>
      <w:r w:rsidRPr="002A1211">
        <w:rPr>
          <w:color w:val="E40D61"/>
          <w:spacing w:val="19"/>
          <w:w w:val="105"/>
          <w:lang w:val="nl-NL"/>
        </w:rPr>
        <w:t>e</w:t>
      </w:r>
      <w:r w:rsidRPr="002A1211">
        <w:rPr>
          <w:color w:val="E40D61"/>
          <w:spacing w:val="-5"/>
          <w:w w:val="105"/>
          <w:lang w:val="nl-NL"/>
        </w:rPr>
        <w:t>o</w:t>
      </w:r>
      <w:r w:rsidRPr="002A1211">
        <w:rPr>
          <w:color w:val="E40D61"/>
          <w:spacing w:val="-4"/>
          <w:w w:val="105"/>
          <w:lang w:val="nl-NL"/>
        </w:rPr>
        <w:t>n</w:t>
      </w:r>
      <w:r w:rsidRPr="002A1211">
        <w:rPr>
          <w:color w:val="E40D61"/>
          <w:spacing w:val="-2"/>
          <w:w w:val="105"/>
          <w:lang w:val="nl-NL"/>
        </w:rPr>
        <w:t>d</w:t>
      </w:r>
      <w:r w:rsidRPr="002A1211">
        <w:rPr>
          <w:color w:val="E40D61"/>
          <w:spacing w:val="-3"/>
          <w:w w:val="105"/>
          <w:lang w:val="nl-NL"/>
        </w:rPr>
        <w:t>e</w:t>
      </w:r>
      <w:r w:rsidRPr="002A1211">
        <w:rPr>
          <w:color w:val="E40D61"/>
          <w:spacing w:val="-2"/>
          <w:w w:val="105"/>
          <w:lang w:val="nl-NL"/>
        </w:rPr>
        <w:t>r</w:t>
      </w:r>
      <w:r w:rsidRPr="002A1211">
        <w:rPr>
          <w:color w:val="E40D61"/>
          <w:spacing w:val="-4"/>
          <w:w w:val="105"/>
          <w:lang w:val="nl-NL"/>
        </w:rPr>
        <w:t>z</w:t>
      </w:r>
      <w:r w:rsidRPr="002A1211">
        <w:rPr>
          <w:color w:val="E40D61"/>
          <w:spacing w:val="-1"/>
          <w:w w:val="105"/>
          <w:lang w:val="nl-NL"/>
        </w:rPr>
        <w:t>o</w:t>
      </w:r>
      <w:r w:rsidRPr="002A1211">
        <w:rPr>
          <w:color w:val="E40D61"/>
          <w:spacing w:val="-2"/>
          <w:w w:val="105"/>
          <w:lang w:val="nl-NL"/>
        </w:rPr>
        <w:t>e</w:t>
      </w:r>
      <w:r w:rsidRPr="002A1211">
        <w:rPr>
          <w:color w:val="E40D61"/>
          <w:w w:val="105"/>
          <w:lang w:val="nl-NL"/>
        </w:rPr>
        <w:t>k</w:t>
      </w:r>
      <w:r w:rsidRPr="002A1211">
        <w:rPr>
          <w:color w:val="E40D61"/>
          <w:spacing w:val="-3"/>
          <w:w w:val="105"/>
          <w:lang w:val="nl-NL"/>
        </w:rPr>
        <w:t>i</w:t>
      </w:r>
      <w:r w:rsidRPr="002A1211">
        <w:rPr>
          <w:color w:val="E40D61"/>
          <w:spacing w:val="-2"/>
          <w:w w:val="105"/>
          <w:lang w:val="nl-NL"/>
        </w:rPr>
        <w:t>n</w:t>
      </w:r>
      <w:r w:rsidRPr="002A1211">
        <w:rPr>
          <w:color w:val="E40D61"/>
          <w:spacing w:val="-1"/>
          <w:w w:val="105"/>
          <w:lang w:val="nl-NL"/>
        </w:rPr>
        <w:t>s</w:t>
      </w:r>
      <w:r w:rsidRPr="002A1211">
        <w:rPr>
          <w:color w:val="E40D61"/>
          <w:spacing w:val="-3"/>
          <w:w w:val="105"/>
          <w:lang w:val="nl-NL"/>
        </w:rPr>
        <w:t>t</w:t>
      </w:r>
      <w:r w:rsidRPr="002A1211">
        <w:rPr>
          <w:color w:val="E40D61"/>
          <w:w w:val="105"/>
          <w:lang w:val="nl-NL"/>
        </w:rPr>
        <w:t>i</w:t>
      </w:r>
      <w:r w:rsidRPr="002A1211">
        <w:rPr>
          <w:color w:val="E40D61"/>
          <w:spacing w:val="-4"/>
          <w:w w:val="105"/>
          <w:lang w:val="nl-NL"/>
        </w:rPr>
        <w:t>t</w:t>
      </w:r>
      <w:r w:rsidRPr="002A1211">
        <w:rPr>
          <w:color w:val="E40D61"/>
          <w:spacing w:val="-2"/>
          <w:w w:val="105"/>
          <w:lang w:val="nl-NL"/>
        </w:rPr>
        <w:t>u</w:t>
      </w:r>
      <w:r w:rsidRPr="002A1211">
        <w:rPr>
          <w:color w:val="E40D61"/>
          <w:w w:val="105"/>
          <w:lang w:val="nl-NL"/>
        </w:rPr>
        <w:t>t</w:t>
      </w:r>
      <w:r w:rsidRPr="002A1211">
        <w:rPr>
          <w:color w:val="E40D61"/>
          <w:spacing w:val="-3"/>
          <w:w w:val="105"/>
          <w:lang w:val="nl-NL"/>
        </w:rPr>
        <w:t>e</w:t>
      </w:r>
      <w:r w:rsidRPr="002A1211">
        <w:rPr>
          <w:color w:val="E40D61"/>
          <w:spacing w:val="23"/>
          <w:w w:val="105"/>
          <w:lang w:val="nl-NL"/>
        </w:rPr>
        <w:t>n</w:t>
      </w:r>
      <w:r w:rsidRPr="002A1211">
        <w:rPr>
          <w:color w:val="E40D61"/>
          <w:spacing w:val="-3"/>
          <w:w w:val="105"/>
          <w:lang w:val="nl-NL"/>
        </w:rPr>
        <w:t>e</w:t>
      </w:r>
      <w:r w:rsidRPr="002A1211">
        <w:rPr>
          <w:color w:val="E40D61"/>
          <w:spacing w:val="20"/>
          <w:w w:val="105"/>
          <w:lang w:val="nl-NL"/>
        </w:rPr>
        <w:t>n</w:t>
      </w:r>
      <w:r w:rsidRPr="002A1211">
        <w:rPr>
          <w:color w:val="E40D61"/>
          <w:spacing w:val="-2"/>
          <w:w w:val="105"/>
          <w:lang w:val="nl-NL"/>
        </w:rPr>
        <w:t>ond</w:t>
      </w:r>
      <w:r w:rsidRPr="002A1211">
        <w:rPr>
          <w:color w:val="E40D61"/>
          <w:spacing w:val="-3"/>
          <w:w w:val="105"/>
          <w:lang w:val="nl-NL"/>
        </w:rPr>
        <w:t>e</w:t>
      </w:r>
      <w:r w:rsidRPr="002A1211">
        <w:rPr>
          <w:color w:val="E40D61"/>
          <w:spacing w:val="-5"/>
          <w:w w:val="105"/>
          <w:lang w:val="nl-NL"/>
        </w:rPr>
        <w:t>r</w:t>
      </w:r>
      <w:r w:rsidRPr="002A1211">
        <w:rPr>
          <w:color w:val="E40D61"/>
          <w:spacing w:val="-4"/>
          <w:w w:val="105"/>
          <w:lang w:val="nl-NL"/>
        </w:rPr>
        <w:t>z</w:t>
      </w:r>
      <w:r w:rsidRPr="002A1211">
        <w:rPr>
          <w:color w:val="E40D61"/>
          <w:spacing w:val="-1"/>
          <w:w w:val="105"/>
          <w:lang w:val="nl-NL"/>
        </w:rPr>
        <w:t>o</w:t>
      </w:r>
      <w:r w:rsidRPr="002A1211">
        <w:rPr>
          <w:color w:val="E40D61"/>
          <w:spacing w:val="-2"/>
          <w:w w:val="105"/>
          <w:lang w:val="nl-NL"/>
        </w:rPr>
        <w:t>e</w:t>
      </w:r>
      <w:r w:rsidRPr="002A1211">
        <w:rPr>
          <w:color w:val="E40D61"/>
          <w:w w:val="105"/>
          <w:lang w:val="nl-NL"/>
        </w:rPr>
        <w:t>k</w:t>
      </w:r>
      <w:r w:rsidRPr="002A1211">
        <w:rPr>
          <w:color w:val="E40D61"/>
          <w:spacing w:val="-3"/>
          <w:w w:val="105"/>
          <w:lang w:val="nl-NL"/>
        </w:rPr>
        <w:t>sc</w:t>
      </w:r>
      <w:r w:rsidRPr="002A1211">
        <w:rPr>
          <w:color w:val="E40D61"/>
          <w:spacing w:val="-2"/>
          <w:w w:val="105"/>
          <w:lang w:val="nl-NL"/>
        </w:rPr>
        <w:t>h</w:t>
      </w:r>
      <w:r w:rsidRPr="002A1211">
        <w:rPr>
          <w:color w:val="E40D61"/>
          <w:spacing w:val="-1"/>
          <w:w w:val="105"/>
          <w:lang w:val="nl-NL"/>
        </w:rPr>
        <w:t>o</w:t>
      </w:r>
      <w:r w:rsidRPr="002A1211">
        <w:rPr>
          <w:color w:val="E40D61"/>
          <w:spacing w:val="-3"/>
          <w:w w:val="105"/>
          <w:lang w:val="nl-NL"/>
        </w:rPr>
        <w:t>le</w:t>
      </w:r>
      <w:r w:rsidRPr="002A1211">
        <w:rPr>
          <w:color w:val="E40D61"/>
          <w:w w:val="105"/>
          <w:lang w:val="nl-NL"/>
        </w:rPr>
        <w:t>n</w:t>
      </w:r>
    </w:p>
    <w:p w14:paraId="55F39A31" w14:textId="333B7B33" w:rsidR="00AB3370" w:rsidRPr="002A1211" w:rsidRDefault="00AB3370">
      <w:pPr>
        <w:pStyle w:val="Heading4"/>
        <w:numPr>
          <w:ilvl w:val="0"/>
          <w:numId w:val="1"/>
        </w:numPr>
        <w:tabs>
          <w:tab w:val="left" w:pos="756"/>
        </w:tabs>
        <w:kinsoku w:val="0"/>
        <w:overflowPunct w:val="0"/>
        <w:spacing w:before="30" w:line="508" w:lineRule="exact"/>
        <w:ind w:right="3804" w:hanging="225"/>
        <w:rPr>
          <w:b w:val="0"/>
          <w:bCs w:val="0"/>
          <w:color w:val="000000"/>
          <w:lang w:val="nl-NL"/>
        </w:rPr>
      </w:pPr>
      <w:r w:rsidRPr="002A1211">
        <w:rPr>
          <w:b w:val="0"/>
          <w:bCs w:val="0"/>
          <w:color w:val="183989"/>
          <w:spacing w:val="-2"/>
          <w:w w:val="105"/>
          <w:lang w:val="nl-NL"/>
        </w:rPr>
        <w:t>Interuniversitaire</w:t>
      </w:r>
      <w:r w:rsidRPr="002A1211">
        <w:rPr>
          <w:b w:val="0"/>
          <w:bCs w:val="0"/>
          <w:color w:val="183989"/>
          <w:spacing w:val="-27"/>
          <w:w w:val="105"/>
          <w:lang w:val="nl-NL"/>
        </w:rPr>
        <w:t xml:space="preserve"> </w:t>
      </w:r>
      <w:r w:rsidRPr="002A1211">
        <w:rPr>
          <w:b w:val="0"/>
          <w:bCs w:val="0"/>
          <w:color w:val="183989"/>
          <w:spacing w:val="-2"/>
          <w:w w:val="105"/>
          <w:lang w:val="nl-NL"/>
        </w:rPr>
        <w:t>onderzoekscholen</w:t>
      </w:r>
      <w:r w:rsidRPr="002A1211">
        <w:rPr>
          <w:b w:val="0"/>
          <w:bCs w:val="0"/>
          <w:color w:val="183989"/>
          <w:spacing w:val="-24"/>
          <w:w w:val="105"/>
          <w:lang w:val="nl-NL"/>
        </w:rPr>
        <w:t xml:space="preserve"> </w:t>
      </w:r>
      <w:r w:rsidRPr="002A1211">
        <w:rPr>
          <w:b w:val="0"/>
          <w:bCs w:val="0"/>
          <w:color w:val="183989"/>
          <w:spacing w:val="-1"/>
          <w:w w:val="105"/>
          <w:lang w:val="nl-NL"/>
        </w:rPr>
        <w:t>met</w:t>
      </w:r>
      <w:r w:rsidRPr="002A1211">
        <w:rPr>
          <w:b w:val="0"/>
          <w:bCs w:val="0"/>
          <w:color w:val="183989"/>
          <w:spacing w:val="-24"/>
          <w:w w:val="105"/>
          <w:lang w:val="nl-NL"/>
        </w:rPr>
        <w:t xml:space="preserve"> </w:t>
      </w:r>
      <w:r w:rsidRPr="002A1211">
        <w:rPr>
          <w:b w:val="0"/>
          <w:bCs w:val="0"/>
          <w:color w:val="183989"/>
          <w:w w:val="105"/>
          <w:lang w:val="nl-NL"/>
        </w:rPr>
        <w:t>de</w:t>
      </w:r>
      <w:r w:rsidRPr="002A1211">
        <w:rPr>
          <w:b w:val="0"/>
          <w:bCs w:val="0"/>
          <w:color w:val="183989"/>
          <w:spacing w:val="-25"/>
          <w:w w:val="105"/>
          <w:lang w:val="nl-NL"/>
        </w:rPr>
        <w:t xml:space="preserve"> </w:t>
      </w:r>
      <w:r w:rsidRPr="002A1211">
        <w:rPr>
          <w:b w:val="0"/>
          <w:bCs w:val="0"/>
          <w:color w:val="183989"/>
          <w:spacing w:val="-1"/>
          <w:w w:val="105"/>
          <w:lang w:val="nl-NL"/>
        </w:rPr>
        <w:t>TUE</w:t>
      </w:r>
      <w:r w:rsidRPr="002A1211">
        <w:rPr>
          <w:b w:val="0"/>
          <w:bCs w:val="0"/>
          <w:color w:val="183989"/>
          <w:spacing w:val="-24"/>
          <w:w w:val="105"/>
          <w:lang w:val="nl-NL"/>
        </w:rPr>
        <w:t xml:space="preserve"> </w:t>
      </w:r>
      <w:r w:rsidRPr="002A1211">
        <w:rPr>
          <w:b w:val="0"/>
          <w:bCs w:val="0"/>
          <w:color w:val="183989"/>
          <w:w w:val="105"/>
          <w:lang w:val="nl-NL"/>
        </w:rPr>
        <w:t>als</w:t>
      </w:r>
      <w:r w:rsidRPr="002A1211">
        <w:rPr>
          <w:b w:val="0"/>
          <w:bCs w:val="0"/>
          <w:color w:val="183989"/>
          <w:spacing w:val="-25"/>
          <w:w w:val="105"/>
          <w:lang w:val="nl-NL"/>
        </w:rPr>
        <w:t xml:space="preserve"> </w:t>
      </w:r>
      <w:r w:rsidRPr="002A1211">
        <w:rPr>
          <w:b w:val="0"/>
          <w:bCs w:val="0"/>
          <w:color w:val="183989"/>
          <w:spacing w:val="-3"/>
          <w:w w:val="105"/>
          <w:lang w:val="nl-NL"/>
        </w:rPr>
        <w:t>penvoerder</w:t>
      </w:r>
      <w:r w:rsidRPr="002A1211">
        <w:rPr>
          <w:b w:val="0"/>
          <w:bCs w:val="0"/>
          <w:color w:val="183989"/>
          <w:spacing w:val="43"/>
          <w:w w:val="105"/>
          <w:lang w:val="nl-NL"/>
        </w:rPr>
        <w:t xml:space="preserve"> </w:t>
      </w:r>
      <w:r w:rsidRPr="002A1211">
        <w:rPr>
          <w:b w:val="0"/>
          <w:bCs w:val="0"/>
          <w:color w:val="183989"/>
          <w:spacing w:val="-1"/>
          <w:w w:val="105"/>
          <w:lang w:val="nl-NL"/>
        </w:rPr>
        <w:t>Communication</w:t>
      </w:r>
      <w:r w:rsidRPr="002A1211">
        <w:rPr>
          <w:b w:val="0"/>
          <w:bCs w:val="0"/>
          <w:color w:val="183989"/>
          <w:spacing w:val="-25"/>
          <w:w w:val="105"/>
          <w:lang w:val="nl-NL"/>
        </w:rPr>
        <w:t xml:space="preserve"> </w:t>
      </w:r>
      <w:r w:rsidRPr="002A1211">
        <w:rPr>
          <w:b w:val="0"/>
          <w:bCs w:val="0"/>
          <w:color w:val="183989"/>
          <w:spacing w:val="-1"/>
          <w:w w:val="105"/>
          <w:lang w:val="nl-NL"/>
        </w:rPr>
        <w:t>technology:</w:t>
      </w:r>
      <w:r w:rsidRPr="002A1211">
        <w:rPr>
          <w:b w:val="0"/>
          <w:bCs w:val="0"/>
          <w:color w:val="183989"/>
          <w:spacing w:val="-23"/>
          <w:w w:val="105"/>
          <w:lang w:val="nl-NL"/>
        </w:rPr>
        <w:t xml:space="preserve"> </w:t>
      </w:r>
      <w:r w:rsidRPr="002A1211">
        <w:rPr>
          <w:b w:val="0"/>
          <w:bCs w:val="0"/>
          <w:color w:val="183989"/>
          <w:spacing w:val="-1"/>
          <w:w w:val="105"/>
          <w:lang w:val="nl-NL"/>
        </w:rPr>
        <w:t>Basic</w:t>
      </w:r>
      <w:r w:rsidRPr="002A1211">
        <w:rPr>
          <w:b w:val="0"/>
          <w:bCs w:val="0"/>
          <w:color w:val="183989"/>
          <w:spacing w:val="-25"/>
          <w:w w:val="105"/>
          <w:lang w:val="nl-NL"/>
        </w:rPr>
        <w:t xml:space="preserve"> </w:t>
      </w:r>
      <w:r w:rsidRPr="002A1211">
        <w:rPr>
          <w:b w:val="0"/>
          <w:bCs w:val="0"/>
          <w:color w:val="183989"/>
          <w:spacing w:val="-1"/>
          <w:w w:val="105"/>
          <w:lang w:val="nl-NL"/>
        </w:rPr>
        <w:t>Research</w:t>
      </w:r>
      <w:r w:rsidRPr="002A1211">
        <w:rPr>
          <w:b w:val="0"/>
          <w:bCs w:val="0"/>
          <w:color w:val="183989"/>
          <w:spacing w:val="-25"/>
          <w:w w:val="105"/>
          <w:lang w:val="nl-NL"/>
        </w:rPr>
        <w:t xml:space="preserve"> </w:t>
      </w:r>
      <w:r w:rsidRPr="002A1211">
        <w:rPr>
          <w:b w:val="0"/>
          <w:bCs w:val="0"/>
          <w:color w:val="183989"/>
          <w:w w:val="105"/>
          <w:lang w:val="nl-NL"/>
        </w:rPr>
        <w:t>and</w:t>
      </w:r>
      <w:r w:rsidRPr="002A1211">
        <w:rPr>
          <w:b w:val="0"/>
          <w:bCs w:val="0"/>
          <w:color w:val="183989"/>
          <w:spacing w:val="-25"/>
          <w:w w:val="105"/>
          <w:lang w:val="nl-NL"/>
        </w:rPr>
        <w:t xml:space="preserve"> </w:t>
      </w:r>
      <w:r w:rsidRPr="002A1211">
        <w:rPr>
          <w:b w:val="0"/>
          <w:bCs w:val="0"/>
          <w:color w:val="183989"/>
          <w:spacing w:val="-1"/>
          <w:w w:val="105"/>
          <w:lang w:val="nl-NL"/>
        </w:rPr>
        <w:t>Applications</w:t>
      </w:r>
      <w:r w:rsidRPr="002A1211">
        <w:rPr>
          <w:b w:val="0"/>
          <w:bCs w:val="0"/>
          <w:color w:val="183989"/>
          <w:spacing w:val="-25"/>
          <w:w w:val="105"/>
          <w:lang w:val="nl-NL"/>
        </w:rPr>
        <w:t xml:space="preserve"> </w:t>
      </w:r>
      <w:r w:rsidRPr="002A1211">
        <w:rPr>
          <w:b w:val="0"/>
          <w:bCs w:val="0"/>
          <w:color w:val="183989"/>
          <w:spacing w:val="-1"/>
          <w:w w:val="105"/>
          <w:lang w:val="nl-NL"/>
        </w:rPr>
        <w:t>(COBRA)</w:t>
      </w:r>
    </w:p>
    <w:p w14:paraId="7D6F3A1D" w14:textId="632801BF" w:rsidR="00AB3370" w:rsidRPr="0087317E" w:rsidRDefault="00AB3370">
      <w:pPr>
        <w:pStyle w:val="BodyText"/>
        <w:kinsoku w:val="0"/>
        <w:overflowPunct w:val="0"/>
        <w:spacing w:line="208" w:lineRule="exact"/>
        <w:ind w:left="752" w:firstLine="0"/>
        <w:rPr>
          <w:color w:val="000000"/>
          <w:lang w:val="nl-NL"/>
        </w:rPr>
      </w:pPr>
      <w:r w:rsidRPr="0087317E">
        <w:rPr>
          <w:color w:val="183989"/>
          <w:lang w:val="nl-NL"/>
        </w:rPr>
        <w:t>TUE</w:t>
      </w:r>
      <w:r w:rsidRPr="0087317E">
        <w:rPr>
          <w:color w:val="183989"/>
          <w:spacing w:val="6"/>
          <w:lang w:val="nl-NL"/>
        </w:rPr>
        <w:t xml:space="preserve"> </w:t>
      </w:r>
      <w:r w:rsidRPr="0087317E">
        <w:rPr>
          <w:color w:val="183989"/>
          <w:lang w:val="nl-NL"/>
        </w:rPr>
        <w:t>faculteiten:</w:t>
      </w:r>
      <w:r w:rsidRPr="0087317E">
        <w:rPr>
          <w:color w:val="183989"/>
          <w:spacing w:val="10"/>
          <w:lang w:val="nl-NL"/>
        </w:rPr>
        <w:t xml:space="preserve"> </w:t>
      </w:r>
      <w:r w:rsidRPr="0087317E">
        <w:rPr>
          <w:color w:val="183989"/>
          <w:spacing w:val="-4"/>
          <w:lang w:val="nl-NL"/>
        </w:rPr>
        <w:t xml:space="preserve">ST, </w:t>
      </w:r>
      <w:r w:rsidRPr="0087317E">
        <w:rPr>
          <w:color w:val="183989"/>
          <w:lang w:val="nl-NL"/>
        </w:rPr>
        <w:t>TN,</w:t>
      </w:r>
      <w:r w:rsidRPr="0087317E">
        <w:rPr>
          <w:color w:val="183989"/>
          <w:spacing w:val="6"/>
          <w:lang w:val="nl-NL"/>
        </w:rPr>
        <w:t xml:space="preserve"> </w:t>
      </w:r>
      <w:r w:rsidRPr="0087317E">
        <w:rPr>
          <w:color w:val="183989"/>
          <w:lang w:val="nl-NL"/>
        </w:rPr>
        <w:t>E</w:t>
      </w:r>
      <w:r w:rsidRPr="0087317E">
        <w:rPr>
          <w:color w:val="183989"/>
          <w:spacing w:val="4"/>
          <w:lang w:val="nl-NL"/>
        </w:rPr>
        <w:t xml:space="preserve"> </w:t>
      </w:r>
      <w:r w:rsidRPr="0087317E">
        <w:rPr>
          <w:color w:val="183989"/>
          <w:spacing w:val="-1"/>
          <w:lang w:val="nl-NL"/>
        </w:rPr>
        <w:t>(penvoerder)</w:t>
      </w:r>
    </w:p>
    <w:p w14:paraId="2F157574" w14:textId="10D7D6FA" w:rsidR="00AB3370" w:rsidRPr="0087317E" w:rsidRDefault="00AB3370">
      <w:pPr>
        <w:pStyle w:val="BodyText"/>
        <w:kinsoku w:val="0"/>
        <w:overflowPunct w:val="0"/>
        <w:spacing w:before="4"/>
        <w:ind w:left="0" w:firstLine="0"/>
        <w:rPr>
          <w:sz w:val="23"/>
          <w:szCs w:val="23"/>
          <w:lang w:val="nl-NL"/>
        </w:rPr>
      </w:pPr>
    </w:p>
    <w:p w14:paraId="6547B3FC" w14:textId="1D12F216"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Euler</w:t>
      </w:r>
      <w:r w:rsidRPr="0035691F">
        <w:rPr>
          <w:b w:val="0"/>
          <w:bCs w:val="0"/>
          <w:color w:val="183989"/>
          <w:spacing w:val="-21"/>
          <w:w w:val="105"/>
        </w:rPr>
        <w:t xml:space="preserve"> </w:t>
      </w:r>
      <w:r w:rsidRPr="0035691F">
        <w:rPr>
          <w:b w:val="0"/>
          <w:bCs w:val="0"/>
          <w:color w:val="183989"/>
          <w:spacing w:val="-1"/>
          <w:w w:val="105"/>
        </w:rPr>
        <w:t>Institute</w:t>
      </w:r>
      <w:r w:rsidRPr="0035691F">
        <w:rPr>
          <w:b w:val="0"/>
          <w:bCs w:val="0"/>
          <w:color w:val="183989"/>
          <w:spacing w:val="-20"/>
          <w:w w:val="105"/>
        </w:rPr>
        <w:t xml:space="preserve"> </w:t>
      </w:r>
      <w:r w:rsidRPr="0035691F">
        <w:rPr>
          <w:b w:val="0"/>
          <w:bCs w:val="0"/>
          <w:color w:val="183989"/>
          <w:spacing w:val="-1"/>
          <w:w w:val="105"/>
        </w:rPr>
        <w:t>for</w:t>
      </w:r>
      <w:r w:rsidRPr="0035691F">
        <w:rPr>
          <w:b w:val="0"/>
          <w:bCs w:val="0"/>
          <w:color w:val="183989"/>
          <w:spacing w:val="-19"/>
          <w:w w:val="105"/>
        </w:rPr>
        <w:t xml:space="preserve"> </w:t>
      </w:r>
      <w:r w:rsidRPr="0035691F">
        <w:rPr>
          <w:b w:val="0"/>
          <w:bCs w:val="0"/>
          <w:color w:val="183989"/>
          <w:spacing w:val="-2"/>
          <w:w w:val="105"/>
        </w:rPr>
        <w:t>Discrete</w:t>
      </w:r>
      <w:r w:rsidRPr="0035691F">
        <w:rPr>
          <w:b w:val="0"/>
          <w:bCs w:val="0"/>
          <w:color w:val="183989"/>
          <w:spacing w:val="-22"/>
          <w:w w:val="105"/>
        </w:rPr>
        <w:t xml:space="preserve"> </w:t>
      </w:r>
      <w:r w:rsidRPr="0035691F">
        <w:rPr>
          <w:b w:val="0"/>
          <w:bCs w:val="0"/>
          <w:color w:val="183989"/>
          <w:spacing w:val="-1"/>
          <w:w w:val="105"/>
        </w:rPr>
        <w:t>Mathematics</w:t>
      </w:r>
      <w:r w:rsidRPr="0035691F">
        <w:rPr>
          <w:b w:val="0"/>
          <w:bCs w:val="0"/>
          <w:color w:val="183989"/>
          <w:spacing w:val="-21"/>
          <w:w w:val="105"/>
        </w:rPr>
        <w:t xml:space="preserve"> </w:t>
      </w:r>
      <w:r w:rsidRPr="0035691F">
        <w:rPr>
          <w:b w:val="0"/>
          <w:bCs w:val="0"/>
          <w:color w:val="183989"/>
          <w:w w:val="105"/>
        </w:rPr>
        <w:t>and</w:t>
      </w:r>
      <w:r w:rsidRPr="0035691F">
        <w:rPr>
          <w:b w:val="0"/>
          <w:bCs w:val="0"/>
          <w:color w:val="183989"/>
          <w:spacing w:val="-19"/>
          <w:w w:val="105"/>
        </w:rPr>
        <w:t xml:space="preserve"> </w:t>
      </w:r>
      <w:r w:rsidRPr="0035691F">
        <w:rPr>
          <w:b w:val="0"/>
          <w:bCs w:val="0"/>
          <w:color w:val="183989"/>
          <w:w w:val="105"/>
        </w:rPr>
        <w:t>its</w:t>
      </w:r>
      <w:r w:rsidRPr="0035691F">
        <w:rPr>
          <w:b w:val="0"/>
          <w:bCs w:val="0"/>
          <w:color w:val="183989"/>
          <w:spacing w:val="-20"/>
          <w:w w:val="105"/>
        </w:rPr>
        <w:t xml:space="preserve"> </w:t>
      </w:r>
      <w:r w:rsidRPr="0035691F">
        <w:rPr>
          <w:b w:val="0"/>
          <w:bCs w:val="0"/>
          <w:color w:val="183989"/>
          <w:spacing w:val="-1"/>
          <w:w w:val="105"/>
        </w:rPr>
        <w:t>Applications</w:t>
      </w:r>
      <w:r w:rsidRPr="0035691F">
        <w:rPr>
          <w:b w:val="0"/>
          <w:bCs w:val="0"/>
          <w:color w:val="183989"/>
          <w:spacing w:val="-19"/>
          <w:w w:val="105"/>
        </w:rPr>
        <w:t xml:space="preserve"> </w:t>
      </w:r>
      <w:r w:rsidRPr="0035691F">
        <w:rPr>
          <w:b w:val="0"/>
          <w:bCs w:val="0"/>
          <w:color w:val="183989"/>
          <w:spacing w:val="-2"/>
          <w:w w:val="105"/>
        </w:rPr>
        <w:t>(EIDMA)</w:t>
      </w:r>
    </w:p>
    <w:p w14:paraId="0AD0CA61" w14:textId="0165E67E"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5"/>
          <w:lang w:val="nl-NL"/>
        </w:rPr>
        <w:t xml:space="preserve"> </w:t>
      </w:r>
      <w:r w:rsidRPr="0087317E">
        <w:rPr>
          <w:color w:val="183989"/>
          <w:spacing w:val="-1"/>
          <w:lang w:val="nl-NL"/>
        </w:rPr>
        <w:t>faculteiten:</w:t>
      </w:r>
      <w:r w:rsidRPr="0087317E">
        <w:rPr>
          <w:color w:val="183989"/>
          <w:spacing w:val="6"/>
          <w:lang w:val="nl-NL"/>
        </w:rPr>
        <w:t xml:space="preserve"> </w:t>
      </w:r>
      <w:r w:rsidRPr="0087317E">
        <w:rPr>
          <w:color w:val="183989"/>
          <w:lang w:val="nl-NL"/>
        </w:rPr>
        <w:t>E</w:t>
      </w:r>
      <w:r w:rsidRPr="0087317E">
        <w:rPr>
          <w:color w:val="183989"/>
          <w:spacing w:val="5"/>
          <w:lang w:val="nl-NL"/>
        </w:rPr>
        <w:t xml:space="preserve"> </w:t>
      </w:r>
      <w:r w:rsidRPr="0087317E">
        <w:rPr>
          <w:color w:val="183989"/>
          <w:spacing w:val="-1"/>
          <w:lang w:val="nl-NL"/>
        </w:rPr>
        <w:t>en W&amp;I</w:t>
      </w:r>
      <w:r w:rsidRPr="0087317E">
        <w:rPr>
          <w:color w:val="183989"/>
          <w:spacing w:val="6"/>
          <w:lang w:val="nl-NL"/>
        </w:rPr>
        <w:t xml:space="preserve"> </w:t>
      </w:r>
      <w:r w:rsidRPr="0087317E">
        <w:rPr>
          <w:color w:val="183989"/>
          <w:spacing w:val="-2"/>
          <w:lang w:val="nl-NL"/>
        </w:rPr>
        <w:t>(penvoerder)</w:t>
      </w:r>
    </w:p>
    <w:p w14:paraId="06F09A13" w14:textId="3D481995" w:rsidR="00AB3370" w:rsidRPr="0087317E" w:rsidRDefault="00AB3370">
      <w:pPr>
        <w:pStyle w:val="BodyText"/>
        <w:kinsoku w:val="0"/>
        <w:overflowPunct w:val="0"/>
        <w:spacing w:before="8"/>
        <w:ind w:left="0" w:firstLine="0"/>
        <w:rPr>
          <w:sz w:val="23"/>
          <w:szCs w:val="23"/>
          <w:lang w:val="nl-NL"/>
        </w:rPr>
      </w:pPr>
    </w:p>
    <w:p w14:paraId="57536C2B" w14:textId="056E5D08"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Engineering</w:t>
      </w:r>
      <w:r w:rsidRPr="0035691F">
        <w:rPr>
          <w:b w:val="0"/>
          <w:bCs w:val="0"/>
          <w:color w:val="183989"/>
          <w:spacing w:val="-18"/>
          <w:w w:val="105"/>
        </w:rPr>
        <w:t xml:space="preserve"> </w:t>
      </w:r>
      <w:r w:rsidRPr="0035691F">
        <w:rPr>
          <w:b w:val="0"/>
          <w:bCs w:val="0"/>
          <w:color w:val="183989"/>
          <w:spacing w:val="-1"/>
          <w:w w:val="105"/>
        </w:rPr>
        <w:t>Mechanics</w:t>
      </w:r>
      <w:r w:rsidRPr="0035691F">
        <w:rPr>
          <w:b w:val="0"/>
          <w:bCs w:val="0"/>
          <w:color w:val="183989"/>
          <w:spacing w:val="-18"/>
          <w:w w:val="105"/>
        </w:rPr>
        <w:t xml:space="preserve"> </w:t>
      </w:r>
      <w:r w:rsidRPr="0035691F">
        <w:rPr>
          <w:b w:val="0"/>
          <w:bCs w:val="0"/>
          <w:color w:val="183989"/>
          <w:spacing w:val="-1"/>
          <w:w w:val="105"/>
        </w:rPr>
        <w:t>(EM)</w:t>
      </w:r>
    </w:p>
    <w:p w14:paraId="3669A056" w14:textId="0937437D" w:rsidR="00AB3370" w:rsidRPr="0035691F" w:rsidRDefault="00AB3370">
      <w:pPr>
        <w:pStyle w:val="BodyText"/>
        <w:kinsoku w:val="0"/>
        <w:overflowPunct w:val="0"/>
        <w:spacing w:before="34"/>
        <w:ind w:left="752" w:firstLine="0"/>
        <w:rPr>
          <w:color w:val="000000"/>
        </w:rPr>
      </w:pPr>
      <w:r w:rsidRPr="0035691F">
        <w:rPr>
          <w:color w:val="183989"/>
        </w:rPr>
        <w:t>TUE</w:t>
      </w:r>
      <w:r w:rsidRPr="0035691F">
        <w:rPr>
          <w:color w:val="183989"/>
          <w:spacing w:val="2"/>
        </w:rPr>
        <w:t xml:space="preserve"> </w:t>
      </w:r>
      <w:proofErr w:type="spellStart"/>
      <w:r w:rsidRPr="0035691F">
        <w:rPr>
          <w:color w:val="183989"/>
          <w:spacing w:val="-1"/>
        </w:rPr>
        <w:t>faculteiten</w:t>
      </w:r>
      <w:proofErr w:type="spellEnd"/>
      <w:r w:rsidRPr="0035691F">
        <w:rPr>
          <w:color w:val="183989"/>
          <w:spacing w:val="-1"/>
        </w:rPr>
        <w:t>: W&amp;I,</w:t>
      </w:r>
      <w:r w:rsidRPr="0035691F">
        <w:rPr>
          <w:color w:val="183989"/>
        </w:rPr>
        <w:t xml:space="preserve"> </w:t>
      </w:r>
      <w:r w:rsidRPr="0035691F">
        <w:rPr>
          <w:color w:val="183989"/>
          <w:spacing w:val="-1"/>
        </w:rPr>
        <w:t>TN,</w:t>
      </w:r>
      <w:r w:rsidRPr="0035691F">
        <w:rPr>
          <w:color w:val="183989"/>
          <w:spacing w:val="-2"/>
        </w:rPr>
        <w:t xml:space="preserve"> </w:t>
      </w:r>
      <w:r w:rsidRPr="0035691F">
        <w:rPr>
          <w:color w:val="183989"/>
        </w:rPr>
        <w:t>W</w:t>
      </w:r>
      <w:r w:rsidRPr="0035691F">
        <w:rPr>
          <w:color w:val="183989"/>
          <w:spacing w:val="5"/>
        </w:rPr>
        <w:t xml:space="preserve"> </w:t>
      </w:r>
      <w:r w:rsidRPr="0035691F">
        <w:rPr>
          <w:color w:val="183989"/>
          <w:spacing w:val="-2"/>
        </w:rPr>
        <w:t>(</w:t>
      </w:r>
      <w:proofErr w:type="spellStart"/>
      <w:r w:rsidRPr="0035691F">
        <w:rPr>
          <w:color w:val="183989"/>
          <w:spacing w:val="-2"/>
        </w:rPr>
        <w:t>penvoerder</w:t>
      </w:r>
      <w:proofErr w:type="spellEnd"/>
      <w:r w:rsidRPr="0035691F">
        <w:rPr>
          <w:color w:val="183989"/>
          <w:spacing w:val="-2"/>
        </w:rPr>
        <w:t>)</w:t>
      </w:r>
    </w:p>
    <w:p w14:paraId="0D38E09B" w14:textId="2824C9B6" w:rsidR="00AB3370" w:rsidRPr="0035691F" w:rsidRDefault="00AB3370">
      <w:pPr>
        <w:pStyle w:val="BodyText"/>
        <w:kinsoku w:val="0"/>
        <w:overflowPunct w:val="0"/>
        <w:spacing w:before="11"/>
        <w:ind w:left="0" w:firstLine="0"/>
        <w:rPr>
          <w:sz w:val="23"/>
          <w:szCs w:val="23"/>
        </w:rPr>
      </w:pPr>
    </w:p>
    <w:p w14:paraId="5A0D5A39" w14:textId="0BC92950"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Center</w:t>
      </w:r>
      <w:r w:rsidRPr="0035691F">
        <w:rPr>
          <w:b w:val="0"/>
          <w:bCs w:val="0"/>
          <w:color w:val="183989"/>
          <w:spacing w:val="-8"/>
          <w:w w:val="105"/>
        </w:rPr>
        <w:t xml:space="preserve"> </w:t>
      </w:r>
      <w:r w:rsidRPr="0035691F">
        <w:rPr>
          <w:b w:val="0"/>
          <w:bCs w:val="0"/>
          <w:color w:val="183989"/>
          <w:spacing w:val="-1"/>
          <w:w w:val="105"/>
        </w:rPr>
        <w:t>for</w:t>
      </w:r>
      <w:r w:rsidRPr="0035691F">
        <w:rPr>
          <w:b w:val="0"/>
          <w:bCs w:val="0"/>
          <w:color w:val="183989"/>
          <w:spacing w:val="-9"/>
          <w:w w:val="105"/>
        </w:rPr>
        <w:t xml:space="preserve"> </w:t>
      </w:r>
      <w:r w:rsidRPr="0035691F">
        <w:rPr>
          <w:b w:val="0"/>
          <w:bCs w:val="0"/>
          <w:color w:val="183989"/>
          <w:spacing w:val="-1"/>
          <w:w w:val="105"/>
        </w:rPr>
        <w:t>Plasma</w:t>
      </w:r>
      <w:r w:rsidRPr="0035691F">
        <w:rPr>
          <w:b w:val="0"/>
          <w:bCs w:val="0"/>
          <w:color w:val="183989"/>
          <w:spacing w:val="-9"/>
          <w:w w:val="105"/>
        </w:rPr>
        <w:t xml:space="preserve"> </w:t>
      </w:r>
      <w:r w:rsidRPr="0035691F">
        <w:rPr>
          <w:b w:val="0"/>
          <w:bCs w:val="0"/>
          <w:color w:val="183989"/>
          <w:spacing w:val="-1"/>
          <w:w w:val="105"/>
        </w:rPr>
        <w:t>Physics</w:t>
      </w:r>
      <w:r w:rsidRPr="0035691F">
        <w:rPr>
          <w:b w:val="0"/>
          <w:bCs w:val="0"/>
          <w:color w:val="183989"/>
          <w:spacing w:val="-12"/>
          <w:w w:val="105"/>
        </w:rPr>
        <w:t xml:space="preserve"> </w:t>
      </w:r>
      <w:r w:rsidRPr="0035691F">
        <w:rPr>
          <w:b w:val="0"/>
          <w:bCs w:val="0"/>
          <w:color w:val="183989"/>
          <w:w w:val="105"/>
        </w:rPr>
        <w:t>and</w:t>
      </w:r>
      <w:r w:rsidRPr="0035691F">
        <w:rPr>
          <w:b w:val="0"/>
          <w:bCs w:val="0"/>
          <w:color w:val="183989"/>
          <w:spacing w:val="-8"/>
          <w:w w:val="105"/>
        </w:rPr>
        <w:t xml:space="preserve"> </w:t>
      </w:r>
      <w:r w:rsidRPr="0035691F">
        <w:rPr>
          <w:b w:val="0"/>
          <w:bCs w:val="0"/>
          <w:color w:val="183989"/>
          <w:spacing w:val="-2"/>
          <w:w w:val="105"/>
        </w:rPr>
        <w:t>Radiation</w:t>
      </w:r>
      <w:r w:rsidRPr="0035691F">
        <w:rPr>
          <w:b w:val="0"/>
          <w:bCs w:val="0"/>
          <w:color w:val="183989"/>
          <w:spacing w:val="-14"/>
          <w:w w:val="105"/>
        </w:rPr>
        <w:t xml:space="preserve"> </w:t>
      </w:r>
      <w:r w:rsidRPr="0035691F">
        <w:rPr>
          <w:b w:val="0"/>
          <w:bCs w:val="0"/>
          <w:color w:val="183989"/>
          <w:spacing w:val="-3"/>
          <w:w w:val="105"/>
        </w:rPr>
        <w:t>Technology</w:t>
      </w:r>
      <w:r w:rsidRPr="0035691F">
        <w:rPr>
          <w:b w:val="0"/>
          <w:bCs w:val="0"/>
          <w:color w:val="183989"/>
          <w:spacing w:val="-9"/>
          <w:w w:val="105"/>
        </w:rPr>
        <w:t xml:space="preserve"> </w:t>
      </w:r>
      <w:r w:rsidRPr="0035691F">
        <w:rPr>
          <w:b w:val="0"/>
          <w:bCs w:val="0"/>
          <w:color w:val="183989"/>
          <w:spacing w:val="-1"/>
          <w:w w:val="105"/>
        </w:rPr>
        <w:t>(CPS)</w:t>
      </w:r>
    </w:p>
    <w:p w14:paraId="4D4B1439" w14:textId="4820D991"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8"/>
          <w:lang w:val="nl-NL"/>
        </w:rPr>
        <w:t xml:space="preserve"> </w:t>
      </w:r>
      <w:r w:rsidRPr="0087317E">
        <w:rPr>
          <w:color w:val="183989"/>
          <w:spacing w:val="-1"/>
          <w:lang w:val="nl-NL"/>
        </w:rPr>
        <w:t>faculteiten:</w:t>
      </w:r>
      <w:r w:rsidRPr="0087317E">
        <w:rPr>
          <w:color w:val="183989"/>
          <w:spacing w:val="6"/>
          <w:lang w:val="nl-NL"/>
        </w:rPr>
        <w:t xml:space="preserve"> </w:t>
      </w:r>
      <w:r w:rsidRPr="0087317E">
        <w:rPr>
          <w:color w:val="183989"/>
          <w:lang w:val="nl-NL"/>
        </w:rPr>
        <w:t>E</w:t>
      </w:r>
      <w:r w:rsidRPr="0087317E">
        <w:rPr>
          <w:color w:val="183989"/>
          <w:spacing w:val="7"/>
          <w:lang w:val="nl-NL"/>
        </w:rPr>
        <w:t xml:space="preserve"> </w:t>
      </w:r>
      <w:r w:rsidRPr="0087317E">
        <w:rPr>
          <w:color w:val="183989"/>
          <w:spacing w:val="-1"/>
          <w:lang w:val="nl-NL"/>
        </w:rPr>
        <w:t>en</w:t>
      </w:r>
      <w:r w:rsidRPr="0087317E">
        <w:rPr>
          <w:color w:val="183989"/>
          <w:spacing w:val="3"/>
          <w:lang w:val="nl-NL"/>
        </w:rPr>
        <w:t xml:space="preserve"> </w:t>
      </w:r>
      <w:r w:rsidRPr="0087317E">
        <w:rPr>
          <w:color w:val="183989"/>
          <w:lang w:val="nl-NL"/>
        </w:rPr>
        <w:t>TN</w:t>
      </w:r>
      <w:r w:rsidRPr="0087317E">
        <w:rPr>
          <w:color w:val="183989"/>
          <w:spacing w:val="5"/>
          <w:lang w:val="nl-NL"/>
        </w:rPr>
        <w:t xml:space="preserve"> </w:t>
      </w:r>
      <w:r w:rsidRPr="0087317E">
        <w:rPr>
          <w:color w:val="183989"/>
          <w:spacing w:val="-2"/>
          <w:lang w:val="nl-NL"/>
        </w:rPr>
        <w:t>(penvoerder)</w:t>
      </w:r>
    </w:p>
    <w:p w14:paraId="5453AE8A" w14:textId="2F4766F8" w:rsidR="00AB3370" w:rsidRPr="0087317E" w:rsidRDefault="00AB3370">
      <w:pPr>
        <w:pStyle w:val="BodyText"/>
        <w:kinsoku w:val="0"/>
        <w:overflowPunct w:val="0"/>
        <w:spacing w:before="9"/>
        <w:ind w:left="0" w:firstLine="0"/>
        <w:rPr>
          <w:sz w:val="23"/>
          <w:szCs w:val="23"/>
          <w:lang w:val="nl-NL"/>
        </w:rPr>
      </w:pPr>
    </w:p>
    <w:p w14:paraId="295BCA30" w14:textId="7007D05D"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Business</w:t>
      </w:r>
      <w:r w:rsidRPr="0035691F">
        <w:rPr>
          <w:b w:val="0"/>
          <w:bCs w:val="0"/>
          <w:color w:val="183989"/>
          <w:spacing w:val="-14"/>
          <w:w w:val="105"/>
        </w:rPr>
        <w:t xml:space="preserve"> </w:t>
      </w:r>
      <w:r w:rsidRPr="0035691F">
        <w:rPr>
          <w:b w:val="0"/>
          <w:bCs w:val="0"/>
          <w:color w:val="183989"/>
          <w:spacing w:val="-1"/>
          <w:w w:val="105"/>
        </w:rPr>
        <w:t>Engineering</w:t>
      </w:r>
      <w:r w:rsidRPr="0035691F">
        <w:rPr>
          <w:b w:val="0"/>
          <w:bCs w:val="0"/>
          <w:color w:val="183989"/>
          <w:spacing w:val="-13"/>
          <w:w w:val="105"/>
        </w:rPr>
        <w:t xml:space="preserve"> </w:t>
      </w:r>
      <w:r w:rsidRPr="0035691F">
        <w:rPr>
          <w:b w:val="0"/>
          <w:bCs w:val="0"/>
          <w:color w:val="183989"/>
          <w:w w:val="105"/>
        </w:rPr>
        <w:t>and</w:t>
      </w:r>
      <w:r w:rsidRPr="0035691F">
        <w:rPr>
          <w:b w:val="0"/>
          <w:bCs w:val="0"/>
          <w:color w:val="183989"/>
          <w:spacing w:val="-16"/>
          <w:w w:val="105"/>
        </w:rPr>
        <w:t xml:space="preserve"> </w:t>
      </w:r>
      <w:r w:rsidRPr="0035691F">
        <w:rPr>
          <w:b w:val="0"/>
          <w:bCs w:val="0"/>
          <w:color w:val="183989"/>
          <w:spacing w:val="-3"/>
          <w:w w:val="105"/>
        </w:rPr>
        <w:t>Technology</w:t>
      </w:r>
      <w:r w:rsidRPr="0035691F">
        <w:rPr>
          <w:b w:val="0"/>
          <w:bCs w:val="0"/>
          <w:color w:val="183989"/>
          <w:spacing w:val="-15"/>
          <w:w w:val="105"/>
        </w:rPr>
        <w:t xml:space="preserve"> </w:t>
      </w:r>
      <w:r w:rsidRPr="0035691F">
        <w:rPr>
          <w:b w:val="0"/>
          <w:bCs w:val="0"/>
          <w:color w:val="183989"/>
          <w:spacing w:val="-1"/>
          <w:w w:val="105"/>
        </w:rPr>
        <w:t>Application</w:t>
      </w:r>
      <w:r w:rsidRPr="0035691F">
        <w:rPr>
          <w:b w:val="0"/>
          <w:bCs w:val="0"/>
          <w:color w:val="183989"/>
          <w:spacing w:val="-12"/>
          <w:w w:val="105"/>
        </w:rPr>
        <w:t xml:space="preserve"> </w:t>
      </w:r>
      <w:r w:rsidRPr="0035691F">
        <w:rPr>
          <w:b w:val="0"/>
          <w:bCs w:val="0"/>
          <w:color w:val="183989"/>
          <w:spacing w:val="-3"/>
          <w:w w:val="105"/>
        </w:rPr>
        <w:t>(BETA)</w:t>
      </w:r>
    </w:p>
    <w:p w14:paraId="4168560D" w14:textId="40E8D241"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12"/>
          <w:lang w:val="nl-NL"/>
        </w:rPr>
        <w:t xml:space="preserve"> </w:t>
      </w:r>
      <w:r w:rsidRPr="0087317E">
        <w:rPr>
          <w:color w:val="183989"/>
          <w:spacing w:val="-1"/>
          <w:lang w:val="nl-NL"/>
        </w:rPr>
        <w:t>faculteiten:</w:t>
      </w:r>
      <w:r w:rsidRPr="0087317E">
        <w:rPr>
          <w:color w:val="183989"/>
          <w:spacing w:val="4"/>
          <w:lang w:val="nl-NL"/>
        </w:rPr>
        <w:t xml:space="preserve"> </w:t>
      </w:r>
      <w:r w:rsidRPr="0087317E">
        <w:rPr>
          <w:color w:val="183989"/>
          <w:spacing w:val="-1"/>
          <w:lang w:val="nl-NL"/>
        </w:rPr>
        <w:t>W&amp;I</w:t>
      </w:r>
      <w:r w:rsidRPr="0087317E">
        <w:rPr>
          <w:color w:val="183989"/>
          <w:spacing w:val="12"/>
          <w:lang w:val="nl-NL"/>
        </w:rPr>
        <w:t xml:space="preserve"> </w:t>
      </w:r>
      <w:r w:rsidRPr="0087317E">
        <w:rPr>
          <w:color w:val="183989"/>
          <w:spacing w:val="-1"/>
          <w:lang w:val="nl-NL"/>
        </w:rPr>
        <w:t>en</w:t>
      </w:r>
      <w:r w:rsidRPr="0087317E">
        <w:rPr>
          <w:color w:val="183989"/>
          <w:spacing w:val="12"/>
          <w:lang w:val="nl-NL"/>
        </w:rPr>
        <w:t xml:space="preserve"> </w:t>
      </w:r>
      <w:r w:rsidRPr="0087317E">
        <w:rPr>
          <w:color w:val="183989"/>
          <w:spacing w:val="-1"/>
          <w:lang w:val="nl-NL"/>
        </w:rPr>
        <w:t>IE&amp;IS</w:t>
      </w:r>
      <w:r w:rsidRPr="0087317E">
        <w:rPr>
          <w:color w:val="183989"/>
          <w:spacing w:val="10"/>
          <w:lang w:val="nl-NL"/>
        </w:rPr>
        <w:t xml:space="preserve"> </w:t>
      </w:r>
      <w:r w:rsidRPr="0087317E">
        <w:rPr>
          <w:color w:val="183989"/>
          <w:spacing w:val="-2"/>
          <w:lang w:val="nl-NL"/>
        </w:rPr>
        <w:t>(penvoerder)</w:t>
      </w:r>
    </w:p>
    <w:p w14:paraId="5AB9F68E" w14:textId="3ED6CECC" w:rsidR="00AB3370" w:rsidRPr="0087317E" w:rsidRDefault="00AB3370">
      <w:pPr>
        <w:pStyle w:val="BodyText"/>
        <w:kinsoku w:val="0"/>
        <w:overflowPunct w:val="0"/>
        <w:spacing w:before="11"/>
        <w:ind w:left="0" w:firstLine="0"/>
        <w:rPr>
          <w:sz w:val="23"/>
          <w:szCs w:val="23"/>
          <w:lang w:val="nl-NL"/>
        </w:rPr>
      </w:pPr>
    </w:p>
    <w:p w14:paraId="2B348A84" w14:textId="4A15AA60"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Institute</w:t>
      </w:r>
      <w:r w:rsidRPr="0035691F">
        <w:rPr>
          <w:b w:val="0"/>
          <w:bCs w:val="0"/>
          <w:color w:val="183989"/>
          <w:spacing w:val="-18"/>
          <w:w w:val="105"/>
        </w:rPr>
        <w:t xml:space="preserve"> </w:t>
      </w:r>
      <w:r w:rsidRPr="0035691F">
        <w:rPr>
          <w:b w:val="0"/>
          <w:bCs w:val="0"/>
          <w:color w:val="183989"/>
          <w:spacing w:val="-1"/>
          <w:w w:val="105"/>
        </w:rPr>
        <w:t>for</w:t>
      </w:r>
      <w:r w:rsidRPr="0035691F">
        <w:rPr>
          <w:b w:val="0"/>
          <w:bCs w:val="0"/>
          <w:color w:val="183989"/>
          <w:spacing w:val="-16"/>
          <w:w w:val="105"/>
        </w:rPr>
        <w:t xml:space="preserve"> </w:t>
      </w:r>
      <w:r w:rsidRPr="0035691F">
        <w:rPr>
          <w:b w:val="0"/>
          <w:bCs w:val="0"/>
          <w:color w:val="183989"/>
          <w:spacing w:val="-2"/>
          <w:w w:val="105"/>
        </w:rPr>
        <w:t>Programming</w:t>
      </w:r>
      <w:r w:rsidRPr="0035691F">
        <w:rPr>
          <w:b w:val="0"/>
          <w:bCs w:val="0"/>
          <w:color w:val="183989"/>
          <w:spacing w:val="-20"/>
          <w:w w:val="105"/>
        </w:rPr>
        <w:t xml:space="preserve"> </w:t>
      </w:r>
      <w:r w:rsidRPr="0035691F">
        <w:rPr>
          <w:b w:val="0"/>
          <w:bCs w:val="0"/>
          <w:color w:val="183989"/>
          <w:spacing w:val="-1"/>
          <w:w w:val="105"/>
        </w:rPr>
        <w:t>research</w:t>
      </w:r>
      <w:r w:rsidRPr="0035691F">
        <w:rPr>
          <w:b w:val="0"/>
          <w:bCs w:val="0"/>
          <w:color w:val="183989"/>
          <w:spacing w:val="-17"/>
          <w:w w:val="105"/>
        </w:rPr>
        <w:t xml:space="preserve"> </w:t>
      </w:r>
      <w:r w:rsidRPr="0035691F">
        <w:rPr>
          <w:b w:val="0"/>
          <w:bCs w:val="0"/>
          <w:color w:val="183989"/>
          <w:w w:val="105"/>
        </w:rPr>
        <w:t>and</w:t>
      </w:r>
      <w:r w:rsidRPr="0035691F">
        <w:rPr>
          <w:b w:val="0"/>
          <w:bCs w:val="0"/>
          <w:color w:val="183989"/>
          <w:spacing w:val="-17"/>
          <w:w w:val="105"/>
        </w:rPr>
        <w:t xml:space="preserve"> </w:t>
      </w:r>
      <w:r w:rsidRPr="0035691F">
        <w:rPr>
          <w:b w:val="0"/>
          <w:bCs w:val="0"/>
          <w:color w:val="183989"/>
          <w:spacing w:val="-2"/>
          <w:w w:val="105"/>
        </w:rPr>
        <w:t>Algorithmics</w:t>
      </w:r>
      <w:r w:rsidRPr="0035691F">
        <w:rPr>
          <w:b w:val="0"/>
          <w:bCs w:val="0"/>
          <w:color w:val="183989"/>
          <w:spacing w:val="-18"/>
          <w:w w:val="105"/>
        </w:rPr>
        <w:t xml:space="preserve"> </w:t>
      </w:r>
      <w:r w:rsidRPr="0035691F">
        <w:rPr>
          <w:b w:val="0"/>
          <w:bCs w:val="0"/>
          <w:color w:val="183989"/>
          <w:spacing w:val="-5"/>
          <w:w w:val="105"/>
        </w:rPr>
        <w:t>(I</w:t>
      </w:r>
      <w:r w:rsidRPr="0035691F">
        <w:rPr>
          <w:b w:val="0"/>
          <w:bCs w:val="0"/>
          <w:color w:val="183989"/>
          <w:spacing w:val="-4"/>
          <w:w w:val="105"/>
        </w:rPr>
        <w:t>P</w:t>
      </w:r>
      <w:r w:rsidRPr="0035691F">
        <w:rPr>
          <w:b w:val="0"/>
          <w:bCs w:val="0"/>
          <w:color w:val="183989"/>
          <w:spacing w:val="-5"/>
          <w:w w:val="105"/>
        </w:rPr>
        <w:t>A)</w:t>
      </w:r>
    </w:p>
    <w:p w14:paraId="19B2B722" w14:textId="1F93005F"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2"/>
          <w:lang w:val="nl-NL"/>
        </w:rPr>
        <w:t xml:space="preserve"> </w:t>
      </w:r>
      <w:r w:rsidRPr="0087317E">
        <w:rPr>
          <w:color w:val="183989"/>
          <w:spacing w:val="-1"/>
          <w:lang w:val="nl-NL"/>
        </w:rPr>
        <w:t>faculteiten:</w:t>
      </w:r>
      <w:r w:rsidRPr="0087317E">
        <w:rPr>
          <w:color w:val="183989"/>
          <w:spacing w:val="-3"/>
          <w:lang w:val="nl-NL"/>
        </w:rPr>
        <w:t xml:space="preserve"> </w:t>
      </w:r>
      <w:r w:rsidRPr="0087317E">
        <w:rPr>
          <w:color w:val="183989"/>
          <w:lang w:val="nl-NL"/>
        </w:rPr>
        <w:t>W</w:t>
      </w:r>
      <w:r w:rsidRPr="0087317E">
        <w:rPr>
          <w:color w:val="183989"/>
          <w:spacing w:val="2"/>
          <w:lang w:val="nl-NL"/>
        </w:rPr>
        <w:t xml:space="preserve"> </w:t>
      </w:r>
      <w:r w:rsidRPr="0087317E">
        <w:rPr>
          <w:color w:val="183989"/>
          <w:lang w:val="nl-NL"/>
        </w:rPr>
        <w:t>en</w:t>
      </w:r>
      <w:r w:rsidRPr="0087317E">
        <w:rPr>
          <w:color w:val="183989"/>
          <w:spacing w:val="-4"/>
          <w:lang w:val="nl-NL"/>
        </w:rPr>
        <w:t xml:space="preserve"> </w:t>
      </w:r>
      <w:r w:rsidRPr="0087317E">
        <w:rPr>
          <w:color w:val="183989"/>
          <w:spacing w:val="-1"/>
          <w:lang w:val="nl-NL"/>
        </w:rPr>
        <w:t>W&amp;I</w:t>
      </w:r>
      <w:r w:rsidRPr="0087317E">
        <w:rPr>
          <w:color w:val="183989"/>
          <w:spacing w:val="2"/>
          <w:lang w:val="nl-NL"/>
        </w:rPr>
        <w:t xml:space="preserve"> </w:t>
      </w:r>
      <w:r w:rsidRPr="0087317E">
        <w:rPr>
          <w:color w:val="183989"/>
          <w:spacing w:val="-2"/>
          <w:lang w:val="nl-NL"/>
        </w:rPr>
        <w:t>(penvoerder)</w:t>
      </w:r>
    </w:p>
    <w:p w14:paraId="78284A45" w14:textId="6581EF29" w:rsidR="00AB3370" w:rsidRPr="0087317E" w:rsidRDefault="00AB3370">
      <w:pPr>
        <w:pStyle w:val="BodyText"/>
        <w:kinsoku w:val="0"/>
        <w:overflowPunct w:val="0"/>
        <w:spacing w:before="8"/>
        <w:ind w:left="0" w:firstLine="0"/>
        <w:rPr>
          <w:sz w:val="23"/>
          <w:szCs w:val="23"/>
          <w:lang w:val="nl-NL"/>
        </w:rPr>
      </w:pPr>
    </w:p>
    <w:p w14:paraId="3CB63EBD" w14:textId="290DC641" w:rsidR="00AB3370" w:rsidRPr="0087317E" w:rsidRDefault="00AB3370">
      <w:pPr>
        <w:pStyle w:val="Heading4"/>
        <w:kinsoku w:val="0"/>
        <w:overflowPunct w:val="0"/>
        <w:ind w:left="752"/>
        <w:rPr>
          <w:b w:val="0"/>
          <w:bCs w:val="0"/>
          <w:color w:val="000000"/>
          <w:lang w:val="nl-NL"/>
        </w:rPr>
      </w:pPr>
      <w:r w:rsidRPr="0087317E">
        <w:rPr>
          <w:color w:val="183989"/>
          <w:spacing w:val="-1"/>
          <w:lang w:val="nl-NL"/>
        </w:rPr>
        <w:t>Eindhoven</w:t>
      </w:r>
      <w:r w:rsidRPr="0087317E">
        <w:rPr>
          <w:color w:val="183989"/>
          <w:spacing w:val="18"/>
          <w:lang w:val="nl-NL"/>
        </w:rPr>
        <w:t xml:space="preserve"> </w:t>
      </w:r>
      <w:r w:rsidRPr="0087317E">
        <w:rPr>
          <w:color w:val="183989"/>
          <w:spacing w:val="-2"/>
          <w:lang w:val="nl-NL"/>
        </w:rPr>
        <w:t>Polymer</w:t>
      </w:r>
      <w:r w:rsidRPr="0087317E">
        <w:rPr>
          <w:color w:val="183989"/>
          <w:spacing w:val="17"/>
          <w:lang w:val="nl-NL"/>
        </w:rPr>
        <w:t xml:space="preserve"> </w:t>
      </w:r>
      <w:r w:rsidRPr="0087317E">
        <w:rPr>
          <w:color w:val="183989"/>
          <w:spacing w:val="-2"/>
          <w:lang w:val="nl-NL"/>
        </w:rPr>
        <w:t>Laboratories</w:t>
      </w:r>
    </w:p>
    <w:p w14:paraId="3691B44C" w14:textId="2BD94483"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5"/>
          <w:lang w:val="nl-NL"/>
        </w:rPr>
        <w:t xml:space="preserve"> </w:t>
      </w:r>
      <w:r w:rsidRPr="0087317E">
        <w:rPr>
          <w:color w:val="183989"/>
          <w:spacing w:val="-1"/>
          <w:lang w:val="nl-NL"/>
        </w:rPr>
        <w:t>faculteiten:</w:t>
      </w:r>
      <w:r w:rsidRPr="0087317E">
        <w:rPr>
          <w:color w:val="183989"/>
          <w:spacing w:val="2"/>
          <w:lang w:val="nl-NL"/>
        </w:rPr>
        <w:t xml:space="preserve"> </w:t>
      </w:r>
      <w:r w:rsidRPr="0087317E">
        <w:rPr>
          <w:color w:val="183989"/>
          <w:spacing w:val="-1"/>
          <w:lang w:val="nl-NL"/>
        </w:rPr>
        <w:t>TN,</w:t>
      </w:r>
      <w:r w:rsidRPr="0087317E">
        <w:rPr>
          <w:color w:val="183989"/>
          <w:spacing w:val="7"/>
          <w:lang w:val="nl-NL"/>
        </w:rPr>
        <w:t xml:space="preserve"> </w:t>
      </w:r>
      <w:r w:rsidRPr="0087317E">
        <w:rPr>
          <w:color w:val="183989"/>
          <w:spacing w:val="-4"/>
          <w:lang w:val="nl-NL"/>
        </w:rPr>
        <w:t>ST</w:t>
      </w:r>
      <w:r w:rsidRPr="0087317E">
        <w:rPr>
          <w:color w:val="183989"/>
          <w:spacing w:val="-5"/>
          <w:lang w:val="nl-NL"/>
        </w:rPr>
        <w:t>,</w:t>
      </w:r>
      <w:r w:rsidRPr="0087317E">
        <w:rPr>
          <w:color w:val="183989"/>
          <w:spacing w:val="1"/>
          <w:lang w:val="nl-NL"/>
        </w:rPr>
        <w:t xml:space="preserve"> </w:t>
      </w:r>
      <w:r w:rsidRPr="0087317E">
        <w:rPr>
          <w:color w:val="183989"/>
          <w:spacing w:val="-2"/>
          <w:lang w:val="nl-NL"/>
        </w:rPr>
        <w:t>BMT</w:t>
      </w:r>
      <w:r w:rsidRPr="0087317E">
        <w:rPr>
          <w:color w:val="183989"/>
          <w:spacing w:val="1"/>
          <w:lang w:val="nl-NL"/>
        </w:rPr>
        <w:t xml:space="preserve"> </w:t>
      </w:r>
      <w:r w:rsidRPr="0087317E">
        <w:rPr>
          <w:color w:val="183989"/>
          <w:spacing w:val="-1"/>
          <w:lang w:val="nl-NL"/>
        </w:rPr>
        <w:t>en</w:t>
      </w:r>
      <w:r w:rsidRPr="0087317E">
        <w:rPr>
          <w:color w:val="183989"/>
          <w:lang w:val="nl-NL"/>
        </w:rPr>
        <w:t xml:space="preserve"> W</w:t>
      </w:r>
      <w:r w:rsidRPr="0087317E">
        <w:rPr>
          <w:color w:val="183989"/>
          <w:spacing w:val="8"/>
          <w:lang w:val="nl-NL"/>
        </w:rPr>
        <w:t xml:space="preserve"> </w:t>
      </w:r>
      <w:r w:rsidRPr="0087317E">
        <w:rPr>
          <w:color w:val="183989"/>
          <w:spacing w:val="-2"/>
          <w:lang w:val="nl-NL"/>
        </w:rPr>
        <w:t>(penvoerder)</w:t>
      </w:r>
    </w:p>
    <w:p w14:paraId="0EBEA712" w14:textId="49262ADC" w:rsidR="00AB3370" w:rsidRPr="0087317E" w:rsidRDefault="00AB3370">
      <w:pPr>
        <w:pStyle w:val="BodyText"/>
        <w:kinsoku w:val="0"/>
        <w:overflowPunct w:val="0"/>
        <w:spacing w:before="8"/>
        <w:ind w:left="0" w:firstLine="0"/>
        <w:rPr>
          <w:sz w:val="23"/>
          <w:szCs w:val="23"/>
          <w:lang w:val="nl-NL"/>
        </w:rPr>
      </w:pPr>
    </w:p>
    <w:p w14:paraId="431C20C0" w14:textId="7CA6F6E5" w:rsidR="00AB3370" w:rsidRPr="0035691F" w:rsidRDefault="00AB3370">
      <w:pPr>
        <w:pStyle w:val="Heading4"/>
        <w:kinsoku w:val="0"/>
        <w:overflowPunct w:val="0"/>
        <w:ind w:left="752"/>
        <w:rPr>
          <w:b w:val="0"/>
          <w:bCs w:val="0"/>
          <w:color w:val="000000"/>
        </w:rPr>
      </w:pPr>
      <w:r w:rsidRPr="0035691F">
        <w:rPr>
          <w:b w:val="0"/>
          <w:bCs w:val="0"/>
          <w:color w:val="183989"/>
          <w:spacing w:val="-6"/>
          <w:w w:val="105"/>
        </w:rPr>
        <w:t>J.</w:t>
      </w:r>
      <w:r w:rsidRPr="0035691F">
        <w:rPr>
          <w:b w:val="0"/>
          <w:bCs w:val="0"/>
          <w:color w:val="183989"/>
          <w:spacing w:val="-7"/>
          <w:w w:val="105"/>
        </w:rPr>
        <w:t>F</w:t>
      </w:r>
      <w:r w:rsidRPr="0035691F">
        <w:rPr>
          <w:b w:val="0"/>
          <w:bCs w:val="0"/>
          <w:color w:val="183989"/>
          <w:spacing w:val="-6"/>
          <w:w w:val="105"/>
        </w:rPr>
        <w:t>.</w:t>
      </w:r>
      <w:r w:rsidRPr="0035691F">
        <w:rPr>
          <w:b w:val="0"/>
          <w:bCs w:val="0"/>
          <w:color w:val="183989"/>
          <w:spacing w:val="-20"/>
          <w:w w:val="105"/>
        </w:rPr>
        <w:t xml:space="preserve"> </w:t>
      </w:r>
      <w:r w:rsidRPr="0035691F">
        <w:rPr>
          <w:b w:val="0"/>
          <w:bCs w:val="0"/>
          <w:color w:val="183989"/>
          <w:spacing w:val="-1"/>
          <w:w w:val="105"/>
        </w:rPr>
        <w:t>Schouten</w:t>
      </w:r>
      <w:r w:rsidRPr="0035691F">
        <w:rPr>
          <w:b w:val="0"/>
          <w:bCs w:val="0"/>
          <w:color w:val="183989"/>
          <w:spacing w:val="-14"/>
          <w:w w:val="105"/>
        </w:rPr>
        <w:t xml:space="preserve"> </w:t>
      </w:r>
      <w:r w:rsidRPr="0035691F">
        <w:rPr>
          <w:b w:val="0"/>
          <w:bCs w:val="0"/>
          <w:color w:val="183989"/>
          <w:spacing w:val="-1"/>
          <w:w w:val="105"/>
        </w:rPr>
        <w:t>School</w:t>
      </w:r>
      <w:r w:rsidRPr="0035691F">
        <w:rPr>
          <w:b w:val="0"/>
          <w:bCs w:val="0"/>
          <w:color w:val="183989"/>
          <w:spacing w:val="-14"/>
          <w:w w:val="105"/>
        </w:rPr>
        <w:t xml:space="preserve"> </w:t>
      </w:r>
      <w:r w:rsidRPr="0035691F">
        <w:rPr>
          <w:b w:val="0"/>
          <w:bCs w:val="0"/>
          <w:color w:val="183989"/>
          <w:spacing w:val="-1"/>
          <w:w w:val="105"/>
        </w:rPr>
        <w:t>for</w:t>
      </w:r>
      <w:r w:rsidRPr="0035691F">
        <w:rPr>
          <w:b w:val="0"/>
          <w:bCs w:val="0"/>
          <w:color w:val="183989"/>
          <w:spacing w:val="-16"/>
          <w:w w:val="105"/>
        </w:rPr>
        <w:t xml:space="preserve"> </w:t>
      </w:r>
      <w:r w:rsidRPr="0035691F">
        <w:rPr>
          <w:b w:val="0"/>
          <w:bCs w:val="0"/>
          <w:color w:val="183989"/>
          <w:spacing w:val="-2"/>
          <w:w w:val="105"/>
        </w:rPr>
        <w:t>User-System</w:t>
      </w:r>
      <w:r w:rsidRPr="0035691F">
        <w:rPr>
          <w:b w:val="0"/>
          <w:bCs w:val="0"/>
          <w:color w:val="183989"/>
          <w:spacing w:val="-18"/>
          <w:w w:val="105"/>
        </w:rPr>
        <w:t xml:space="preserve"> </w:t>
      </w:r>
      <w:r w:rsidRPr="0035691F">
        <w:rPr>
          <w:b w:val="0"/>
          <w:bCs w:val="0"/>
          <w:color w:val="183989"/>
          <w:spacing w:val="-3"/>
          <w:w w:val="105"/>
        </w:rPr>
        <w:t>Interaction</w:t>
      </w:r>
      <w:r w:rsidRPr="0035691F">
        <w:rPr>
          <w:b w:val="0"/>
          <w:bCs w:val="0"/>
          <w:color w:val="183989"/>
          <w:spacing w:val="-17"/>
          <w:w w:val="105"/>
        </w:rPr>
        <w:t xml:space="preserve"> </w:t>
      </w:r>
      <w:r w:rsidRPr="0035691F">
        <w:rPr>
          <w:b w:val="0"/>
          <w:bCs w:val="0"/>
          <w:color w:val="183989"/>
          <w:spacing w:val="-1"/>
          <w:w w:val="105"/>
        </w:rPr>
        <w:t>Research</w:t>
      </w:r>
    </w:p>
    <w:p w14:paraId="29213CF8" w14:textId="1CDA34AB"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8"/>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IE&amp;IS</w:t>
      </w:r>
      <w:r w:rsidRPr="0087317E">
        <w:rPr>
          <w:color w:val="183989"/>
          <w:spacing w:val="8"/>
          <w:lang w:val="nl-NL"/>
        </w:rPr>
        <w:t xml:space="preserve"> </w:t>
      </w:r>
      <w:r w:rsidRPr="0087317E">
        <w:rPr>
          <w:color w:val="183989"/>
          <w:spacing w:val="-1"/>
          <w:lang w:val="nl-NL"/>
        </w:rPr>
        <w:t>(penvoerder)</w:t>
      </w:r>
    </w:p>
    <w:p w14:paraId="7B2CBA0D" w14:textId="7A235291" w:rsidR="00AB3370" w:rsidRPr="0087317E" w:rsidRDefault="00AB3370">
      <w:pPr>
        <w:pStyle w:val="BodyText"/>
        <w:kinsoku w:val="0"/>
        <w:overflowPunct w:val="0"/>
        <w:spacing w:before="11"/>
        <w:ind w:left="0" w:firstLine="0"/>
        <w:rPr>
          <w:sz w:val="23"/>
          <w:szCs w:val="23"/>
          <w:lang w:val="nl-NL"/>
        </w:rPr>
      </w:pPr>
    </w:p>
    <w:p w14:paraId="7DEA7B41" w14:textId="24D4F72F"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Matter</w:t>
      </w:r>
      <w:r w:rsidRPr="0035691F">
        <w:rPr>
          <w:b w:val="0"/>
          <w:bCs w:val="0"/>
          <w:color w:val="183989"/>
          <w:spacing w:val="-14"/>
          <w:w w:val="105"/>
        </w:rPr>
        <w:t xml:space="preserve"> </w:t>
      </w:r>
      <w:r w:rsidRPr="0035691F">
        <w:rPr>
          <w:b w:val="0"/>
          <w:bCs w:val="0"/>
          <w:color w:val="183989"/>
          <w:spacing w:val="-1"/>
          <w:w w:val="105"/>
        </w:rPr>
        <w:t>Materials</w:t>
      </w:r>
      <w:r w:rsidRPr="0035691F">
        <w:rPr>
          <w:b w:val="0"/>
          <w:bCs w:val="0"/>
          <w:color w:val="183989"/>
          <w:spacing w:val="-13"/>
          <w:w w:val="105"/>
        </w:rPr>
        <w:t xml:space="preserve"> </w:t>
      </w:r>
      <w:r w:rsidRPr="0035691F">
        <w:rPr>
          <w:b w:val="0"/>
          <w:bCs w:val="0"/>
          <w:color w:val="183989"/>
          <w:spacing w:val="-1"/>
          <w:w w:val="105"/>
        </w:rPr>
        <w:t>Analysis,</w:t>
      </w:r>
      <w:r w:rsidRPr="0035691F">
        <w:rPr>
          <w:b w:val="0"/>
          <w:bCs w:val="0"/>
          <w:color w:val="183989"/>
          <w:spacing w:val="-16"/>
          <w:w w:val="105"/>
        </w:rPr>
        <w:t xml:space="preserve"> </w:t>
      </w:r>
      <w:r w:rsidRPr="0035691F">
        <w:rPr>
          <w:b w:val="0"/>
          <w:bCs w:val="0"/>
          <w:color w:val="183989"/>
          <w:spacing w:val="-3"/>
          <w:w w:val="105"/>
        </w:rPr>
        <w:t>Testing,</w:t>
      </w:r>
      <w:r w:rsidRPr="0035691F">
        <w:rPr>
          <w:b w:val="0"/>
          <w:bCs w:val="0"/>
          <w:color w:val="183989"/>
          <w:spacing w:val="-19"/>
          <w:w w:val="105"/>
        </w:rPr>
        <w:t xml:space="preserve"> </w:t>
      </w:r>
      <w:r w:rsidRPr="0035691F">
        <w:rPr>
          <w:b w:val="0"/>
          <w:bCs w:val="0"/>
          <w:color w:val="183989"/>
          <w:spacing w:val="-3"/>
          <w:w w:val="105"/>
        </w:rPr>
        <w:t>Technology</w:t>
      </w:r>
      <w:r w:rsidRPr="0035691F">
        <w:rPr>
          <w:b w:val="0"/>
          <w:bCs w:val="0"/>
          <w:color w:val="183989"/>
          <w:spacing w:val="-18"/>
          <w:w w:val="105"/>
        </w:rPr>
        <w:t xml:space="preserve"> </w:t>
      </w:r>
      <w:r w:rsidRPr="0035691F">
        <w:rPr>
          <w:b w:val="0"/>
          <w:bCs w:val="0"/>
          <w:color w:val="183989"/>
          <w:w w:val="105"/>
        </w:rPr>
        <w:t>and</w:t>
      </w:r>
      <w:r w:rsidRPr="0035691F">
        <w:rPr>
          <w:b w:val="0"/>
          <w:bCs w:val="0"/>
          <w:color w:val="183989"/>
          <w:spacing w:val="-15"/>
          <w:w w:val="105"/>
        </w:rPr>
        <w:t xml:space="preserve"> </w:t>
      </w:r>
      <w:r w:rsidRPr="0035691F">
        <w:rPr>
          <w:b w:val="0"/>
          <w:bCs w:val="0"/>
          <w:color w:val="183989"/>
          <w:spacing w:val="-1"/>
          <w:w w:val="105"/>
        </w:rPr>
        <w:t>Research</w:t>
      </w:r>
    </w:p>
    <w:p w14:paraId="27877A9B" w14:textId="7B4EBF0C"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7"/>
          <w:lang w:val="nl-NL"/>
        </w:rPr>
        <w:t xml:space="preserve"> </w:t>
      </w:r>
      <w:r w:rsidRPr="0087317E">
        <w:rPr>
          <w:color w:val="183989"/>
          <w:spacing w:val="-1"/>
          <w:lang w:val="nl-NL"/>
        </w:rPr>
        <w:t>faculteiten:</w:t>
      </w:r>
      <w:r w:rsidRPr="0087317E">
        <w:rPr>
          <w:color w:val="183989"/>
          <w:spacing w:val="2"/>
          <w:lang w:val="nl-NL"/>
        </w:rPr>
        <w:t xml:space="preserve"> </w:t>
      </w:r>
      <w:r w:rsidRPr="0087317E">
        <w:rPr>
          <w:color w:val="183989"/>
          <w:spacing w:val="-1"/>
          <w:lang w:val="nl-NL"/>
        </w:rPr>
        <w:t>W&amp;I,</w:t>
      </w:r>
      <w:r w:rsidRPr="0087317E">
        <w:rPr>
          <w:color w:val="183989"/>
          <w:spacing w:val="5"/>
          <w:lang w:val="nl-NL"/>
        </w:rPr>
        <w:t xml:space="preserve"> </w:t>
      </w:r>
      <w:r w:rsidRPr="0087317E">
        <w:rPr>
          <w:color w:val="183989"/>
          <w:lang w:val="nl-NL"/>
        </w:rPr>
        <w:t>TN</w:t>
      </w:r>
      <w:r w:rsidRPr="0087317E">
        <w:rPr>
          <w:color w:val="183989"/>
          <w:spacing w:val="5"/>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ST</w:t>
      </w:r>
      <w:r w:rsidRPr="0087317E">
        <w:rPr>
          <w:color w:val="183989"/>
          <w:spacing w:val="5"/>
          <w:lang w:val="nl-NL"/>
        </w:rPr>
        <w:t xml:space="preserve"> </w:t>
      </w:r>
      <w:r w:rsidRPr="0087317E">
        <w:rPr>
          <w:color w:val="183989"/>
          <w:spacing w:val="-2"/>
          <w:lang w:val="nl-NL"/>
        </w:rPr>
        <w:t>(penvoerder)</w:t>
      </w:r>
    </w:p>
    <w:p w14:paraId="137747E1" w14:textId="17042932" w:rsidR="00AB3370" w:rsidRPr="0087317E" w:rsidRDefault="00AB3370">
      <w:pPr>
        <w:pStyle w:val="BodyText"/>
        <w:kinsoku w:val="0"/>
        <w:overflowPunct w:val="0"/>
        <w:spacing w:before="9"/>
        <w:ind w:left="0" w:firstLine="0"/>
        <w:rPr>
          <w:sz w:val="23"/>
          <w:szCs w:val="23"/>
          <w:lang w:val="nl-NL"/>
        </w:rPr>
      </w:pPr>
    </w:p>
    <w:p w14:paraId="620D45B9" w14:textId="1138E968" w:rsidR="00AB3370" w:rsidRPr="0087317E" w:rsidRDefault="00AB3370">
      <w:pPr>
        <w:pStyle w:val="Heading4"/>
        <w:kinsoku w:val="0"/>
        <w:overflowPunct w:val="0"/>
        <w:ind w:left="752"/>
        <w:rPr>
          <w:b w:val="0"/>
          <w:bCs w:val="0"/>
          <w:color w:val="000000"/>
          <w:lang w:val="nl-NL"/>
        </w:rPr>
      </w:pPr>
      <w:r w:rsidRPr="0087317E">
        <w:rPr>
          <w:color w:val="183989"/>
          <w:spacing w:val="-1"/>
          <w:lang w:val="nl-NL"/>
        </w:rPr>
        <w:t>Eindhoven</w:t>
      </w:r>
      <w:r w:rsidRPr="0087317E">
        <w:rPr>
          <w:color w:val="183989"/>
          <w:spacing w:val="14"/>
          <w:lang w:val="nl-NL"/>
        </w:rPr>
        <w:t xml:space="preserve"> </w:t>
      </w:r>
      <w:r w:rsidRPr="0087317E">
        <w:rPr>
          <w:color w:val="183989"/>
          <w:spacing w:val="-2"/>
          <w:lang w:val="nl-NL"/>
        </w:rPr>
        <w:t>Centre</w:t>
      </w:r>
      <w:r w:rsidRPr="0087317E">
        <w:rPr>
          <w:color w:val="183989"/>
          <w:spacing w:val="17"/>
          <w:lang w:val="nl-NL"/>
        </w:rPr>
        <w:t xml:space="preserve"> </w:t>
      </w:r>
      <w:r w:rsidRPr="0087317E">
        <w:rPr>
          <w:color w:val="183989"/>
          <w:spacing w:val="-1"/>
          <w:lang w:val="nl-NL"/>
        </w:rPr>
        <w:t>for</w:t>
      </w:r>
      <w:r w:rsidRPr="0087317E">
        <w:rPr>
          <w:color w:val="183989"/>
          <w:spacing w:val="15"/>
          <w:lang w:val="nl-NL"/>
        </w:rPr>
        <w:t xml:space="preserve"> </w:t>
      </w:r>
      <w:r w:rsidRPr="0087317E">
        <w:rPr>
          <w:color w:val="183989"/>
          <w:spacing w:val="-2"/>
          <w:lang w:val="nl-NL"/>
        </w:rPr>
        <w:t>Innovation</w:t>
      </w:r>
      <w:r w:rsidRPr="0087317E">
        <w:rPr>
          <w:color w:val="183989"/>
          <w:spacing w:val="16"/>
          <w:lang w:val="nl-NL"/>
        </w:rPr>
        <w:t xml:space="preserve"> </w:t>
      </w:r>
      <w:r w:rsidRPr="0087317E">
        <w:rPr>
          <w:color w:val="183989"/>
          <w:spacing w:val="-1"/>
          <w:lang w:val="nl-NL"/>
        </w:rPr>
        <w:t>Studies</w:t>
      </w:r>
      <w:r w:rsidRPr="0087317E">
        <w:rPr>
          <w:color w:val="183989"/>
          <w:spacing w:val="16"/>
          <w:lang w:val="nl-NL"/>
        </w:rPr>
        <w:t xml:space="preserve"> </w:t>
      </w:r>
      <w:r w:rsidRPr="0087317E">
        <w:rPr>
          <w:color w:val="183989"/>
          <w:spacing w:val="-1"/>
          <w:lang w:val="nl-NL"/>
        </w:rPr>
        <w:t>(ECIS)</w:t>
      </w:r>
    </w:p>
    <w:p w14:paraId="3238B2E2" w14:textId="28B81A83"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8"/>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IE&amp;IS</w:t>
      </w:r>
      <w:r w:rsidRPr="0087317E">
        <w:rPr>
          <w:color w:val="183989"/>
          <w:spacing w:val="8"/>
          <w:lang w:val="nl-NL"/>
        </w:rPr>
        <w:t xml:space="preserve"> </w:t>
      </w:r>
      <w:r w:rsidRPr="0087317E">
        <w:rPr>
          <w:color w:val="183989"/>
          <w:spacing w:val="-1"/>
          <w:lang w:val="nl-NL"/>
        </w:rPr>
        <w:t>(penvoerder)</w:t>
      </w:r>
    </w:p>
    <w:p w14:paraId="4433586D" w14:textId="39DDDEE5" w:rsidR="00AB3370" w:rsidRPr="0087317E" w:rsidRDefault="00AB3370">
      <w:pPr>
        <w:pStyle w:val="BodyText"/>
        <w:kinsoku w:val="0"/>
        <w:overflowPunct w:val="0"/>
        <w:spacing w:before="11"/>
        <w:ind w:left="0" w:firstLine="0"/>
        <w:rPr>
          <w:sz w:val="23"/>
          <w:szCs w:val="23"/>
          <w:lang w:val="nl-NL"/>
        </w:rPr>
      </w:pPr>
    </w:p>
    <w:p w14:paraId="00D41CA7" w14:textId="79C9C1D2" w:rsidR="00AB3370" w:rsidRPr="0035691F" w:rsidRDefault="00AB3370">
      <w:pPr>
        <w:pStyle w:val="Heading4"/>
        <w:kinsoku w:val="0"/>
        <w:overflowPunct w:val="0"/>
        <w:ind w:left="752"/>
        <w:rPr>
          <w:b w:val="0"/>
          <w:bCs w:val="0"/>
          <w:color w:val="000000"/>
        </w:rPr>
      </w:pPr>
      <w:r w:rsidRPr="0035691F">
        <w:rPr>
          <w:b w:val="0"/>
          <w:bCs w:val="0"/>
          <w:color w:val="183989"/>
          <w:spacing w:val="-1"/>
          <w:w w:val="105"/>
        </w:rPr>
        <w:t>Building</w:t>
      </w:r>
      <w:r w:rsidRPr="0035691F">
        <w:rPr>
          <w:b w:val="0"/>
          <w:bCs w:val="0"/>
          <w:color w:val="183989"/>
          <w:spacing w:val="1"/>
          <w:w w:val="105"/>
        </w:rPr>
        <w:t xml:space="preserve"> </w:t>
      </w:r>
      <w:r w:rsidRPr="0035691F">
        <w:rPr>
          <w:b w:val="0"/>
          <w:bCs w:val="0"/>
          <w:color w:val="183989"/>
          <w:spacing w:val="-1"/>
          <w:w w:val="105"/>
        </w:rPr>
        <w:t>Physics</w:t>
      </w:r>
      <w:r w:rsidRPr="0035691F">
        <w:rPr>
          <w:b w:val="0"/>
          <w:bCs w:val="0"/>
          <w:color w:val="183989"/>
          <w:spacing w:val="4"/>
          <w:w w:val="105"/>
        </w:rPr>
        <w:t xml:space="preserve"> </w:t>
      </w:r>
      <w:r w:rsidRPr="0035691F">
        <w:rPr>
          <w:b w:val="0"/>
          <w:bCs w:val="0"/>
          <w:color w:val="183989"/>
          <w:w w:val="105"/>
        </w:rPr>
        <w:t>and</w:t>
      </w:r>
      <w:r w:rsidRPr="0035691F">
        <w:rPr>
          <w:b w:val="0"/>
          <w:bCs w:val="0"/>
          <w:color w:val="183989"/>
          <w:spacing w:val="4"/>
          <w:w w:val="105"/>
        </w:rPr>
        <w:t xml:space="preserve"> </w:t>
      </w:r>
      <w:r w:rsidRPr="0035691F">
        <w:rPr>
          <w:b w:val="0"/>
          <w:bCs w:val="0"/>
          <w:color w:val="183989"/>
          <w:spacing w:val="-2"/>
          <w:w w:val="105"/>
        </w:rPr>
        <w:t>Systems</w:t>
      </w:r>
    </w:p>
    <w:p w14:paraId="645BD7FB" w14:textId="617ABF18" w:rsidR="00AB3370" w:rsidRPr="0035691F" w:rsidRDefault="00AB3370">
      <w:pPr>
        <w:pStyle w:val="BodyText"/>
        <w:kinsoku w:val="0"/>
        <w:overflowPunct w:val="0"/>
        <w:spacing w:before="34"/>
        <w:ind w:left="752" w:firstLine="0"/>
        <w:rPr>
          <w:color w:val="000000"/>
        </w:rPr>
      </w:pPr>
      <w:r w:rsidRPr="0035691F">
        <w:rPr>
          <w:color w:val="183989"/>
        </w:rPr>
        <w:t>TUE</w:t>
      </w:r>
      <w:r w:rsidRPr="0035691F">
        <w:rPr>
          <w:color w:val="183989"/>
          <w:spacing w:val="2"/>
        </w:rPr>
        <w:t xml:space="preserve"> </w:t>
      </w:r>
      <w:proofErr w:type="spellStart"/>
      <w:r w:rsidRPr="0035691F">
        <w:rPr>
          <w:color w:val="183989"/>
        </w:rPr>
        <w:t>faculteit</w:t>
      </w:r>
      <w:proofErr w:type="spellEnd"/>
      <w:r w:rsidRPr="0035691F">
        <w:rPr>
          <w:color w:val="183989"/>
        </w:rPr>
        <w:t>:</w:t>
      </w:r>
      <w:r w:rsidRPr="0035691F">
        <w:rPr>
          <w:color w:val="183989"/>
          <w:spacing w:val="9"/>
        </w:rPr>
        <w:t xml:space="preserve"> </w:t>
      </w:r>
      <w:r w:rsidRPr="0035691F">
        <w:rPr>
          <w:color w:val="183989"/>
        </w:rPr>
        <w:t>B</w:t>
      </w:r>
      <w:r w:rsidRPr="0035691F">
        <w:rPr>
          <w:color w:val="183989"/>
          <w:spacing w:val="5"/>
        </w:rPr>
        <w:t xml:space="preserve"> </w:t>
      </w:r>
      <w:r w:rsidRPr="0035691F">
        <w:rPr>
          <w:color w:val="183989"/>
          <w:spacing w:val="-1"/>
        </w:rPr>
        <w:t>(</w:t>
      </w:r>
      <w:proofErr w:type="spellStart"/>
      <w:r w:rsidRPr="0035691F">
        <w:rPr>
          <w:color w:val="183989"/>
          <w:spacing w:val="-1"/>
        </w:rPr>
        <w:t>penvoerder</w:t>
      </w:r>
      <w:proofErr w:type="spellEnd"/>
      <w:r w:rsidRPr="0035691F">
        <w:rPr>
          <w:color w:val="183989"/>
          <w:spacing w:val="-1"/>
        </w:rPr>
        <w:t>)</w:t>
      </w:r>
    </w:p>
    <w:p w14:paraId="3279A38F" w14:textId="3D01D39C" w:rsidR="00AB3370" w:rsidRPr="0035691F" w:rsidRDefault="00AB3370">
      <w:pPr>
        <w:pStyle w:val="BodyText"/>
        <w:kinsoku w:val="0"/>
        <w:overflowPunct w:val="0"/>
        <w:spacing w:before="8"/>
        <w:ind w:left="0" w:firstLine="0"/>
        <w:rPr>
          <w:sz w:val="23"/>
          <w:szCs w:val="23"/>
        </w:rPr>
      </w:pPr>
    </w:p>
    <w:p w14:paraId="7F846F0D" w14:textId="047A0BFF" w:rsidR="00AB3370" w:rsidRPr="0087317E" w:rsidRDefault="00AB3370">
      <w:pPr>
        <w:pStyle w:val="Heading4"/>
        <w:kinsoku w:val="0"/>
        <w:overflowPunct w:val="0"/>
        <w:ind w:left="752"/>
        <w:rPr>
          <w:b w:val="0"/>
          <w:bCs w:val="0"/>
          <w:color w:val="000000"/>
          <w:lang w:val="nl-NL"/>
        </w:rPr>
      </w:pPr>
      <w:r w:rsidRPr="0087317E">
        <w:rPr>
          <w:color w:val="183989"/>
          <w:spacing w:val="-1"/>
          <w:w w:val="105"/>
          <w:lang w:val="nl-NL"/>
        </w:rPr>
        <w:t>USO-Built</w:t>
      </w:r>
    </w:p>
    <w:p w14:paraId="16A53837" w14:textId="70A6BC30"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20"/>
          <w:lang w:val="nl-NL"/>
        </w:rPr>
        <w:t xml:space="preserve"> </w:t>
      </w:r>
      <w:r w:rsidRPr="0087317E">
        <w:rPr>
          <w:color w:val="183989"/>
          <w:spacing w:val="-1"/>
          <w:lang w:val="nl-NL"/>
        </w:rPr>
        <w:t>faculteit:</w:t>
      </w:r>
      <w:r w:rsidRPr="0087317E">
        <w:rPr>
          <w:color w:val="183989"/>
          <w:spacing w:val="18"/>
          <w:lang w:val="nl-NL"/>
        </w:rPr>
        <w:t xml:space="preserve"> </w:t>
      </w:r>
      <w:r w:rsidRPr="0087317E">
        <w:rPr>
          <w:color w:val="183989"/>
          <w:spacing w:val="-2"/>
          <w:lang w:val="nl-NL"/>
        </w:rPr>
        <w:t>B</w:t>
      </w:r>
      <w:r w:rsidR="00B34F1E">
        <w:rPr>
          <w:color w:val="183989"/>
          <w:spacing w:val="-2"/>
          <w:lang w:val="nl-NL"/>
        </w:rPr>
        <w:t xml:space="preserve"> </w:t>
      </w:r>
      <w:r w:rsidRPr="0087317E">
        <w:rPr>
          <w:color w:val="183989"/>
          <w:spacing w:val="-2"/>
          <w:lang w:val="nl-NL"/>
        </w:rPr>
        <w:t>(penvoerder)</w:t>
      </w:r>
    </w:p>
    <w:p w14:paraId="5B6A5E6F" w14:textId="19E2BF38" w:rsidR="00AB3370" w:rsidRPr="0087317E" w:rsidRDefault="00AB3370">
      <w:pPr>
        <w:pStyle w:val="BodyText"/>
        <w:kinsoku w:val="0"/>
        <w:overflowPunct w:val="0"/>
        <w:spacing w:before="11"/>
        <w:ind w:left="0" w:firstLine="0"/>
        <w:rPr>
          <w:sz w:val="23"/>
          <w:szCs w:val="23"/>
          <w:lang w:val="nl-NL"/>
        </w:rPr>
      </w:pPr>
    </w:p>
    <w:p w14:paraId="1AB5BAF8" w14:textId="37E8B360" w:rsidR="00AB3370" w:rsidRPr="0087317E" w:rsidRDefault="00AB3370">
      <w:pPr>
        <w:pStyle w:val="Heading4"/>
        <w:numPr>
          <w:ilvl w:val="0"/>
          <w:numId w:val="1"/>
        </w:numPr>
        <w:tabs>
          <w:tab w:val="left" w:pos="756"/>
        </w:tabs>
        <w:kinsoku w:val="0"/>
        <w:overflowPunct w:val="0"/>
        <w:ind w:left="755"/>
        <w:rPr>
          <w:b w:val="0"/>
          <w:bCs w:val="0"/>
          <w:color w:val="000000"/>
          <w:lang w:val="nl-NL"/>
        </w:rPr>
      </w:pPr>
      <w:r w:rsidRPr="0087317E">
        <w:rPr>
          <w:color w:val="183989"/>
          <w:spacing w:val="-2"/>
          <w:lang w:val="nl-NL"/>
        </w:rPr>
        <w:t>Interuniversitaire</w:t>
      </w:r>
      <w:r w:rsidRPr="0087317E">
        <w:rPr>
          <w:color w:val="183989"/>
          <w:spacing w:val="14"/>
          <w:lang w:val="nl-NL"/>
        </w:rPr>
        <w:t xml:space="preserve"> </w:t>
      </w:r>
      <w:r w:rsidRPr="0087317E">
        <w:rPr>
          <w:color w:val="183989"/>
          <w:spacing w:val="-2"/>
          <w:lang w:val="nl-NL"/>
        </w:rPr>
        <w:t>onderzoekscholen</w:t>
      </w:r>
      <w:r w:rsidRPr="0087317E">
        <w:rPr>
          <w:color w:val="183989"/>
          <w:spacing w:val="13"/>
          <w:lang w:val="nl-NL"/>
        </w:rPr>
        <w:t xml:space="preserve"> </w:t>
      </w:r>
      <w:r w:rsidRPr="0087317E">
        <w:rPr>
          <w:color w:val="183989"/>
          <w:spacing w:val="-1"/>
          <w:lang w:val="nl-NL"/>
        </w:rPr>
        <w:t>waarin</w:t>
      </w:r>
      <w:r w:rsidRPr="0087317E">
        <w:rPr>
          <w:color w:val="183989"/>
          <w:spacing w:val="16"/>
          <w:lang w:val="nl-NL"/>
        </w:rPr>
        <w:t xml:space="preserve"> </w:t>
      </w:r>
      <w:r w:rsidRPr="0087317E">
        <w:rPr>
          <w:color w:val="183989"/>
          <w:spacing w:val="-1"/>
          <w:lang w:val="nl-NL"/>
        </w:rPr>
        <w:t>de</w:t>
      </w:r>
      <w:r w:rsidRPr="0087317E">
        <w:rPr>
          <w:color w:val="183989"/>
          <w:spacing w:val="10"/>
          <w:lang w:val="nl-NL"/>
        </w:rPr>
        <w:t xml:space="preserve"> </w:t>
      </w:r>
      <w:r w:rsidRPr="0087317E">
        <w:rPr>
          <w:color w:val="183989"/>
          <w:spacing w:val="-1"/>
          <w:lang w:val="nl-NL"/>
        </w:rPr>
        <w:t>TUE</w:t>
      </w:r>
      <w:r w:rsidRPr="0087317E">
        <w:rPr>
          <w:color w:val="183989"/>
          <w:spacing w:val="16"/>
          <w:lang w:val="nl-NL"/>
        </w:rPr>
        <w:t xml:space="preserve"> </w:t>
      </w:r>
      <w:r w:rsidRPr="0087317E">
        <w:rPr>
          <w:color w:val="183989"/>
          <w:spacing w:val="-1"/>
          <w:lang w:val="nl-NL"/>
        </w:rPr>
        <w:t>participeert</w:t>
      </w:r>
    </w:p>
    <w:p w14:paraId="48D26C1F" w14:textId="132D18C3" w:rsidR="00AB3370" w:rsidRPr="0087317E" w:rsidRDefault="00AB3370">
      <w:pPr>
        <w:pStyle w:val="BodyText"/>
        <w:kinsoku w:val="0"/>
        <w:overflowPunct w:val="0"/>
        <w:spacing w:before="34"/>
        <w:ind w:left="752" w:firstLine="0"/>
        <w:rPr>
          <w:color w:val="000000"/>
          <w:lang w:val="nl-NL"/>
        </w:rPr>
      </w:pPr>
      <w:r w:rsidRPr="0087317E">
        <w:rPr>
          <w:color w:val="183989"/>
          <w:lang w:val="nl-NL"/>
        </w:rPr>
        <w:t>Nederlands</w:t>
      </w:r>
      <w:r w:rsidRPr="0087317E">
        <w:rPr>
          <w:color w:val="183989"/>
          <w:spacing w:val="7"/>
          <w:lang w:val="nl-NL"/>
        </w:rPr>
        <w:t xml:space="preserve"> </w:t>
      </w:r>
      <w:r w:rsidRPr="0087317E">
        <w:rPr>
          <w:color w:val="183989"/>
          <w:lang w:val="nl-NL"/>
        </w:rPr>
        <w:t>Instituut</w:t>
      </w:r>
      <w:r w:rsidRPr="0087317E">
        <w:rPr>
          <w:color w:val="183989"/>
          <w:spacing w:val="8"/>
          <w:lang w:val="nl-NL"/>
        </w:rPr>
        <w:t xml:space="preserve"> </w:t>
      </w:r>
      <w:r w:rsidRPr="0087317E">
        <w:rPr>
          <w:color w:val="183989"/>
          <w:spacing w:val="-1"/>
          <w:lang w:val="nl-NL"/>
        </w:rPr>
        <w:t>voor</w:t>
      </w:r>
      <w:r w:rsidRPr="0087317E">
        <w:rPr>
          <w:color w:val="183989"/>
          <w:spacing w:val="2"/>
          <w:lang w:val="nl-NL"/>
        </w:rPr>
        <w:t xml:space="preserve"> </w:t>
      </w:r>
      <w:r w:rsidRPr="0087317E">
        <w:rPr>
          <w:color w:val="183989"/>
          <w:lang w:val="nl-NL"/>
        </w:rPr>
        <w:t>Onderzoek</w:t>
      </w:r>
      <w:r w:rsidRPr="0087317E">
        <w:rPr>
          <w:color w:val="183989"/>
          <w:spacing w:val="4"/>
          <w:lang w:val="nl-NL"/>
        </w:rPr>
        <w:t xml:space="preserve"> </w:t>
      </w:r>
      <w:r w:rsidRPr="0087317E">
        <w:rPr>
          <w:color w:val="183989"/>
          <w:lang w:val="nl-NL"/>
        </w:rPr>
        <w:t>in</w:t>
      </w:r>
      <w:r w:rsidRPr="0087317E">
        <w:rPr>
          <w:color w:val="183989"/>
          <w:spacing w:val="4"/>
          <w:lang w:val="nl-NL"/>
        </w:rPr>
        <w:t xml:space="preserve"> </w:t>
      </w:r>
      <w:r w:rsidRPr="0087317E">
        <w:rPr>
          <w:color w:val="183989"/>
          <w:lang w:val="nl-NL"/>
        </w:rPr>
        <w:t>de</w:t>
      </w:r>
      <w:r w:rsidRPr="0087317E">
        <w:rPr>
          <w:color w:val="183989"/>
          <w:spacing w:val="5"/>
          <w:lang w:val="nl-NL"/>
        </w:rPr>
        <w:t xml:space="preserve"> </w:t>
      </w:r>
      <w:r w:rsidRPr="0087317E">
        <w:rPr>
          <w:color w:val="183989"/>
          <w:lang w:val="nl-NL"/>
        </w:rPr>
        <w:t>Katalyse</w:t>
      </w:r>
      <w:r w:rsidRPr="0087317E">
        <w:rPr>
          <w:color w:val="183989"/>
          <w:spacing w:val="5"/>
          <w:lang w:val="nl-NL"/>
        </w:rPr>
        <w:t xml:space="preserve"> </w:t>
      </w:r>
      <w:r w:rsidRPr="0087317E">
        <w:rPr>
          <w:color w:val="183989"/>
          <w:lang w:val="nl-NL"/>
        </w:rPr>
        <w:t>(NIOK)</w:t>
      </w:r>
      <w:r w:rsidRPr="0087317E">
        <w:rPr>
          <w:color w:val="183989"/>
          <w:spacing w:val="2"/>
          <w:lang w:val="nl-NL"/>
        </w:rPr>
        <w:t xml:space="preserve"> </w:t>
      </w:r>
      <w:r w:rsidRPr="0087317E">
        <w:rPr>
          <w:color w:val="183989"/>
          <w:lang w:val="nl-NL"/>
        </w:rPr>
        <w:t>TUE</w:t>
      </w:r>
      <w:r w:rsidRPr="0087317E">
        <w:rPr>
          <w:color w:val="183989"/>
          <w:spacing w:val="4"/>
          <w:lang w:val="nl-NL"/>
        </w:rPr>
        <w:t xml:space="preserve"> </w:t>
      </w:r>
      <w:r w:rsidRPr="0087317E">
        <w:rPr>
          <w:color w:val="183989"/>
          <w:lang w:val="nl-NL"/>
        </w:rPr>
        <w:t>faculteiten:</w:t>
      </w:r>
      <w:r w:rsidRPr="0087317E">
        <w:rPr>
          <w:color w:val="183989"/>
          <w:spacing w:val="6"/>
          <w:lang w:val="nl-NL"/>
        </w:rPr>
        <w:t xml:space="preserve"> </w:t>
      </w:r>
      <w:r w:rsidRPr="0087317E">
        <w:rPr>
          <w:color w:val="183989"/>
          <w:lang w:val="nl-NL"/>
        </w:rPr>
        <w:t>TN</w:t>
      </w:r>
      <w:r w:rsidRPr="0087317E">
        <w:rPr>
          <w:color w:val="183989"/>
          <w:spacing w:val="6"/>
          <w:lang w:val="nl-NL"/>
        </w:rPr>
        <w:t xml:space="preserve"> </w:t>
      </w:r>
      <w:r w:rsidRPr="0087317E">
        <w:rPr>
          <w:color w:val="183989"/>
          <w:lang w:val="nl-NL"/>
        </w:rPr>
        <w:t>en</w:t>
      </w:r>
      <w:r w:rsidRPr="0087317E">
        <w:rPr>
          <w:color w:val="183989"/>
          <w:spacing w:val="4"/>
          <w:lang w:val="nl-NL"/>
        </w:rPr>
        <w:t xml:space="preserve"> </w:t>
      </w:r>
      <w:r w:rsidRPr="0087317E">
        <w:rPr>
          <w:color w:val="183989"/>
          <w:lang w:val="nl-NL"/>
        </w:rPr>
        <w:t>ST</w:t>
      </w:r>
      <w:r w:rsidRPr="0087317E">
        <w:rPr>
          <w:color w:val="183989"/>
          <w:spacing w:val="-3"/>
          <w:lang w:val="nl-NL"/>
        </w:rPr>
        <w:t xml:space="preserve"> </w:t>
      </w:r>
      <w:r w:rsidRPr="0087317E">
        <w:rPr>
          <w:color w:val="183989"/>
          <w:lang w:val="nl-NL"/>
        </w:rPr>
        <w:t>(penvoerder)</w:t>
      </w:r>
    </w:p>
    <w:p w14:paraId="4B8ACBA9" w14:textId="441BAA16" w:rsidR="00AB3370" w:rsidRPr="0087317E" w:rsidRDefault="00AB3370">
      <w:pPr>
        <w:pStyle w:val="BodyText"/>
        <w:kinsoku w:val="0"/>
        <w:overflowPunct w:val="0"/>
        <w:spacing w:before="8"/>
        <w:ind w:left="0" w:firstLine="0"/>
        <w:rPr>
          <w:sz w:val="23"/>
          <w:szCs w:val="23"/>
          <w:lang w:val="nl-NL"/>
        </w:rPr>
      </w:pPr>
    </w:p>
    <w:p w14:paraId="26B3E98A" w14:textId="3060230B" w:rsidR="00AB3370" w:rsidRPr="0035691F" w:rsidRDefault="00AB3370">
      <w:pPr>
        <w:pStyle w:val="Heading4"/>
        <w:kinsoku w:val="0"/>
        <w:overflowPunct w:val="0"/>
        <w:ind w:left="752"/>
        <w:rPr>
          <w:b w:val="0"/>
          <w:bCs w:val="0"/>
          <w:color w:val="000000"/>
        </w:rPr>
      </w:pPr>
      <w:r w:rsidRPr="0035691F">
        <w:rPr>
          <w:b w:val="0"/>
          <w:bCs w:val="0"/>
          <w:color w:val="183989"/>
        </w:rPr>
        <w:t>J.M.</w:t>
      </w:r>
      <w:r w:rsidRPr="0035691F">
        <w:rPr>
          <w:b w:val="0"/>
          <w:bCs w:val="0"/>
          <w:color w:val="183989"/>
          <w:spacing w:val="13"/>
        </w:rPr>
        <w:t xml:space="preserve"> </w:t>
      </w:r>
      <w:proofErr w:type="spellStart"/>
      <w:r w:rsidRPr="0035691F">
        <w:rPr>
          <w:b w:val="0"/>
          <w:bCs w:val="0"/>
          <w:color w:val="183989"/>
          <w:spacing w:val="-2"/>
        </w:rPr>
        <w:t>Burgerscentrum</w:t>
      </w:r>
      <w:proofErr w:type="spellEnd"/>
      <w:r w:rsidRPr="0035691F">
        <w:rPr>
          <w:b w:val="0"/>
          <w:bCs w:val="0"/>
          <w:color w:val="183989"/>
          <w:spacing w:val="14"/>
        </w:rPr>
        <w:t xml:space="preserve"> </w:t>
      </w:r>
      <w:r w:rsidRPr="0035691F">
        <w:rPr>
          <w:b w:val="0"/>
          <w:bCs w:val="0"/>
          <w:color w:val="183989"/>
          <w:spacing w:val="-2"/>
        </w:rPr>
        <w:t>(JMBC):</w:t>
      </w:r>
      <w:r w:rsidRPr="0035691F">
        <w:rPr>
          <w:b w:val="0"/>
          <w:bCs w:val="0"/>
          <w:color w:val="183989"/>
          <w:spacing w:val="14"/>
        </w:rPr>
        <w:t xml:space="preserve"> </w:t>
      </w:r>
      <w:r w:rsidRPr="0035691F">
        <w:rPr>
          <w:b w:val="0"/>
          <w:bCs w:val="0"/>
          <w:color w:val="183989"/>
          <w:spacing w:val="-2"/>
        </w:rPr>
        <w:t>inter-university</w:t>
      </w:r>
      <w:r w:rsidRPr="0035691F">
        <w:rPr>
          <w:b w:val="0"/>
          <w:bCs w:val="0"/>
          <w:color w:val="183989"/>
          <w:spacing w:val="12"/>
        </w:rPr>
        <w:t xml:space="preserve"> </w:t>
      </w:r>
      <w:r w:rsidRPr="0035691F">
        <w:rPr>
          <w:b w:val="0"/>
          <w:bCs w:val="0"/>
          <w:color w:val="183989"/>
          <w:spacing w:val="-2"/>
        </w:rPr>
        <w:t>research</w:t>
      </w:r>
      <w:r w:rsidRPr="0035691F">
        <w:rPr>
          <w:b w:val="0"/>
          <w:bCs w:val="0"/>
          <w:color w:val="183989"/>
          <w:spacing w:val="13"/>
        </w:rPr>
        <w:t xml:space="preserve"> </w:t>
      </w:r>
      <w:r w:rsidRPr="0035691F">
        <w:rPr>
          <w:b w:val="0"/>
          <w:bCs w:val="0"/>
          <w:color w:val="183989"/>
          <w:spacing w:val="-1"/>
        </w:rPr>
        <w:t>school</w:t>
      </w:r>
      <w:r w:rsidRPr="0035691F">
        <w:rPr>
          <w:b w:val="0"/>
          <w:bCs w:val="0"/>
          <w:color w:val="183989"/>
          <w:spacing w:val="13"/>
        </w:rPr>
        <w:t xml:space="preserve"> </w:t>
      </w:r>
      <w:r w:rsidRPr="0035691F">
        <w:rPr>
          <w:b w:val="0"/>
          <w:bCs w:val="0"/>
          <w:color w:val="183989"/>
          <w:spacing w:val="-1"/>
        </w:rPr>
        <w:t>for</w:t>
      </w:r>
      <w:r w:rsidRPr="0035691F">
        <w:rPr>
          <w:b w:val="0"/>
          <w:bCs w:val="0"/>
          <w:color w:val="183989"/>
          <w:spacing w:val="13"/>
        </w:rPr>
        <w:t xml:space="preserve"> </w:t>
      </w:r>
      <w:r w:rsidRPr="0035691F">
        <w:rPr>
          <w:b w:val="0"/>
          <w:bCs w:val="0"/>
          <w:color w:val="183989"/>
          <w:spacing w:val="-1"/>
        </w:rPr>
        <w:t>fluid</w:t>
      </w:r>
      <w:r w:rsidRPr="0035691F">
        <w:rPr>
          <w:b w:val="0"/>
          <w:bCs w:val="0"/>
          <w:color w:val="183989"/>
          <w:spacing w:val="13"/>
        </w:rPr>
        <w:t xml:space="preserve"> </w:t>
      </w:r>
      <w:r w:rsidRPr="0035691F">
        <w:rPr>
          <w:b w:val="0"/>
          <w:bCs w:val="0"/>
          <w:color w:val="183989"/>
          <w:spacing w:val="-1"/>
        </w:rPr>
        <w:t>mechanics</w:t>
      </w:r>
    </w:p>
    <w:p w14:paraId="5F13101F" w14:textId="7A8F1AEB" w:rsidR="00AB3370" w:rsidRPr="0087317E" w:rsidRDefault="00AB3370">
      <w:pPr>
        <w:pStyle w:val="BodyText"/>
        <w:kinsoku w:val="0"/>
        <w:overflowPunct w:val="0"/>
        <w:spacing w:before="35"/>
        <w:ind w:left="752" w:firstLine="0"/>
        <w:rPr>
          <w:color w:val="000000"/>
          <w:lang w:val="nl-NL"/>
        </w:rPr>
      </w:pPr>
      <w:r w:rsidRPr="0087317E">
        <w:rPr>
          <w:color w:val="183989"/>
          <w:lang w:val="nl-NL"/>
        </w:rPr>
        <w:t>TUE</w:t>
      </w:r>
      <w:r w:rsidRPr="0087317E">
        <w:rPr>
          <w:color w:val="183989"/>
          <w:spacing w:val="7"/>
          <w:lang w:val="nl-NL"/>
        </w:rPr>
        <w:t xml:space="preserve"> </w:t>
      </w:r>
      <w:r w:rsidRPr="0087317E">
        <w:rPr>
          <w:color w:val="183989"/>
          <w:spacing w:val="-1"/>
          <w:lang w:val="nl-NL"/>
        </w:rPr>
        <w:t>faculteiten:</w:t>
      </w:r>
      <w:r w:rsidRPr="0087317E">
        <w:rPr>
          <w:color w:val="183989"/>
          <w:spacing w:val="2"/>
          <w:lang w:val="nl-NL"/>
        </w:rPr>
        <w:t xml:space="preserve"> </w:t>
      </w:r>
      <w:r w:rsidRPr="0087317E">
        <w:rPr>
          <w:color w:val="183989"/>
          <w:spacing w:val="-5"/>
          <w:lang w:val="nl-NL"/>
        </w:rPr>
        <w:t xml:space="preserve">W, </w:t>
      </w:r>
      <w:r w:rsidRPr="0087317E">
        <w:rPr>
          <w:color w:val="183989"/>
          <w:spacing w:val="-1"/>
          <w:lang w:val="nl-NL"/>
        </w:rPr>
        <w:t>Wsk/I</w:t>
      </w:r>
      <w:r w:rsidRPr="0087317E">
        <w:rPr>
          <w:color w:val="183989"/>
          <w:spacing w:val="9"/>
          <w:lang w:val="nl-NL"/>
        </w:rPr>
        <w:t xml:space="preserve"> </w:t>
      </w:r>
      <w:r w:rsidRPr="0087317E">
        <w:rPr>
          <w:color w:val="183989"/>
          <w:spacing w:val="-1"/>
          <w:lang w:val="nl-NL"/>
        </w:rPr>
        <w:t>en</w:t>
      </w:r>
      <w:r w:rsidRPr="0087317E">
        <w:rPr>
          <w:color w:val="183989"/>
          <w:spacing w:val="3"/>
          <w:lang w:val="nl-NL"/>
        </w:rPr>
        <w:t xml:space="preserve"> </w:t>
      </w:r>
      <w:r w:rsidRPr="0087317E">
        <w:rPr>
          <w:color w:val="183989"/>
          <w:lang w:val="nl-NL"/>
        </w:rPr>
        <w:t>TN</w:t>
      </w:r>
      <w:r w:rsidRPr="0087317E">
        <w:rPr>
          <w:color w:val="183989"/>
          <w:spacing w:val="8"/>
          <w:lang w:val="nl-NL"/>
        </w:rPr>
        <w:t xml:space="preserve"> </w:t>
      </w:r>
      <w:r w:rsidRPr="0087317E">
        <w:rPr>
          <w:color w:val="183989"/>
          <w:spacing w:val="-2"/>
          <w:lang w:val="nl-NL"/>
        </w:rPr>
        <w:t>(penvoerder)</w:t>
      </w:r>
    </w:p>
    <w:p w14:paraId="795E6FEB" w14:textId="5F0893B1" w:rsidR="00AB3370" w:rsidRPr="0087317E" w:rsidRDefault="00AB3370">
      <w:pPr>
        <w:pStyle w:val="BodyText"/>
        <w:kinsoku w:val="0"/>
        <w:overflowPunct w:val="0"/>
        <w:spacing w:before="8"/>
        <w:ind w:left="0" w:firstLine="0"/>
        <w:rPr>
          <w:sz w:val="23"/>
          <w:szCs w:val="23"/>
          <w:lang w:val="nl-NL"/>
        </w:rPr>
      </w:pPr>
    </w:p>
    <w:p w14:paraId="36F87179" w14:textId="3CCE67F7" w:rsidR="00AB3370" w:rsidRPr="0087317E" w:rsidRDefault="00AB3370">
      <w:pPr>
        <w:pStyle w:val="Heading4"/>
        <w:kinsoku w:val="0"/>
        <w:overflowPunct w:val="0"/>
        <w:ind w:left="752"/>
        <w:rPr>
          <w:b w:val="0"/>
          <w:bCs w:val="0"/>
          <w:color w:val="000000"/>
          <w:lang w:val="nl-NL"/>
        </w:rPr>
      </w:pPr>
      <w:r w:rsidRPr="0087317E">
        <w:rPr>
          <w:color w:val="183989"/>
          <w:spacing w:val="-1"/>
          <w:lang w:val="nl-NL"/>
        </w:rPr>
        <w:t>Integraal</w:t>
      </w:r>
      <w:r w:rsidRPr="0087317E">
        <w:rPr>
          <w:color w:val="183989"/>
          <w:spacing w:val="2"/>
          <w:lang w:val="nl-NL"/>
        </w:rPr>
        <w:t xml:space="preserve"> </w:t>
      </w:r>
      <w:r w:rsidRPr="0087317E">
        <w:rPr>
          <w:color w:val="183989"/>
          <w:spacing w:val="-2"/>
          <w:lang w:val="nl-NL"/>
        </w:rPr>
        <w:t>Construeren</w:t>
      </w:r>
      <w:r w:rsidRPr="0087317E">
        <w:rPr>
          <w:color w:val="183989"/>
          <w:spacing w:val="4"/>
          <w:lang w:val="nl-NL"/>
        </w:rPr>
        <w:t xml:space="preserve"> </w:t>
      </w:r>
      <w:r w:rsidRPr="0087317E">
        <w:rPr>
          <w:color w:val="183989"/>
          <w:spacing w:val="-2"/>
          <w:lang w:val="nl-NL"/>
        </w:rPr>
        <w:t>voor</w:t>
      </w:r>
      <w:r w:rsidRPr="0087317E">
        <w:rPr>
          <w:color w:val="183989"/>
          <w:spacing w:val="6"/>
          <w:lang w:val="nl-NL"/>
        </w:rPr>
        <w:t xml:space="preserve"> </w:t>
      </w:r>
      <w:r w:rsidRPr="0087317E">
        <w:rPr>
          <w:color w:val="183989"/>
          <w:spacing w:val="-1"/>
          <w:lang w:val="nl-NL"/>
        </w:rPr>
        <w:t>de</w:t>
      </w:r>
      <w:r w:rsidRPr="0087317E">
        <w:rPr>
          <w:color w:val="183989"/>
          <w:spacing w:val="6"/>
          <w:lang w:val="nl-NL"/>
        </w:rPr>
        <w:t xml:space="preserve"> </w:t>
      </w:r>
      <w:r w:rsidRPr="0087317E">
        <w:rPr>
          <w:color w:val="183989"/>
          <w:spacing w:val="-2"/>
          <w:lang w:val="nl-NL"/>
        </w:rPr>
        <w:t>Bouw</w:t>
      </w:r>
    </w:p>
    <w:p w14:paraId="74260665" w14:textId="2FA2D30B"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6"/>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B</w:t>
      </w:r>
    </w:p>
    <w:p w14:paraId="71D04FEB" w14:textId="148715D4" w:rsidR="00AB3370" w:rsidRPr="0087317E" w:rsidRDefault="00AB3370">
      <w:pPr>
        <w:pStyle w:val="BodyText"/>
        <w:kinsoku w:val="0"/>
        <w:overflowPunct w:val="0"/>
        <w:spacing w:before="11"/>
        <w:ind w:left="0" w:firstLine="0"/>
        <w:rPr>
          <w:sz w:val="23"/>
          <w:szCs w:val="23"/>
          <w:lang w:val="nl-NL"/>
        </w:rPr>
      </w:pPr>
    </w:p>
    <w:p w14:paraId="5F96D4B1" w14:textId="0E5B5016" w:rsidR="00AB3370" w:rsidRPr="0087317E" w:rsidRDefault="00AB3370">
      <w:pPr>
        <w:pStyle w:val="Heading4"/>
        <w:kinsoku w:val="0"/>
        <w:overflowPunct w:val="0"/>
        <w:ind w:left="752"/>
        <w:rPr>
          <w:b w:val="0"/>
          <w:bCs w:val="0"/>
          <w:color w:val="000000"/>
          <w:lang w:val="nl-NL"/>
        </w:rPr>
      </w:pPr>
      <w:r w:rsidRPr="0087317E">
        <w:rPr>
          <w:color w:val="183989"/>
          <w:spacing w:val="-2"/>
          <w:w w:val="105"/>
          <w:lang w:val="nl-NL"/>
        </w:rPr>
        <w:t>Onderzoekschool</w:t>
      </w:r>
      <w:r w:rsidRPr="0087317E">
        <w:rPr>
          <w:color w:val="183989"/>
          <w:spacing w:val="-24"/>
          <w:w w:val="105"/>
          <w:lang w:val="nl-NL"/>
        </w:rPr>
        <w:t xml:space="preserve"> </w:t>
      </w:r>
      <w:r w:rsidRPr="0087317E">
        <w:rPr>
          <w:color w:val="183989"/>
          <w:spacing w:val="-2"/>
          <w:w w:val="105"/>
          <w:lang w:val="nl-NL"/>
        </w:rPr>
        <w:t>Procestechnologie</w:t>
      </w:r>
      <w:r w:rsidRPr="0087317E">
        <w:rPr>
          <w:color w:val="183989"/>
          <w:spacing w:val="-22"/>
          <w:w w:val="105"/>
          <w:lang w:val="nl-NL"/>
        </w:rPr>
        <w:t xml:space="preserve"> </w:t>
      </w:r>
      <w:r w:rsidRPr="0087317E">
        <w:rPr>
          <w:color w:val="183989"/>
          <w:spacing w:val="-2"/>
          <w:w w:val="105"/>
          <w:lang w:val="nl-NL"/>
        </w:rPr>
        <w:t>(OSPT)</w:t>
      </w:r>
    </w:p>
    <w:p w14:paraId="386A80EA" w14:textId="25F183B5"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8"/>
          <w:lang w:val="nl-NL"/>
        </w:rPr>
        <w:t xml:space="preserve"> </w:t>
      </w:r>
      <w:r w:rsidRPr="0087317E">
        <w:rPr>
          <w:color w:val="183989"/>
          <w:spacing w:val="-1"/>
          <w:lang w:val="nl-NL"/>
        </w:rPr>
        <w:t>faculteit:</w:t>
      </w:r>
      <w:r w:rsidRPr="0087317E">
        <w:rPr>
          <w:color w:val="183989"/>
          <w:spacing w:val="1"/>
          <w:lang w:val="nl-NL"/>
        </w:rPr>
        <w:t xml:space="preserve"> </w:t>
      </w:r>
      <w:r w:rsidRPr="0087317E">
        <w:rPr>
          <w:color w:val="183989"/>
          <w:lang w:val="nl-NL"/>
        </w:rPr>
        <w:t>W</w:t>
      </w:r>
      <w:r w:rsidRPr="0087317E">
        <w:rPr>
          <w:color w:val="183989"/>
          <w:spacing w:val="8"/>
          <w:lang w:val="nl-NL"/>
        </w:rPr>
        <w:t xml:space="preserve"> </w:t>
      </w:r>
      <w:r w:rsidRPr="0087317E">
        <w:rPr>
          <w:color w:val="183989"/>
          <w:spacing w:val="-1"/>
          <w:lang w:val="nl-NL"/>
        </w:rPr>
        <w:t>en</w:t>
      </w:r>
      <w:r w:rsidRPr="0087317E">
        <w:rPr>
          <w:color w:val="183989"/>
          <w:spacing w:val="5"/>
          <w:lang w:val="nl-NL"/>
        </w:rPr>
        <w:t xml:space="preserve"> </w:t>
      </w:r>
      <w:r w:rsidRPr="0087317E">
        <w:rPr>
          <w:color w:val="183989"/>
          <w:spacing w:val="-1"/>
          <w:lang w:val="nl-NL"/>
        </w:rPr>
        <w:t>ST</w:t>
      </w:r>
      <w:r w:rsidRPr="0087317E">
        <w:rPr>
          <w:color w:val="183989"/>
          <w:spacing w:val="4"/>
          <w:lang w:val="nl-NL"/>
        </w:rPr>
        <w:t xml:space="preserve"> </w:t>
      </w:r>
      <w:r w:rsidRPr="0087317E">
        <w:rPr>
          <w:color w:val="183989"/>
          <w:spacing w:val="-2"/>
          <w:lang w:val="nl-NL"/>
        </w:rPr>
        <w:t>(penvoerder)</w:t>
      </w:r>
    </w:p>
    <w:p w14:paraId="68E05916" w14:textId="3D567A1D" w:rsidR="00AB3370" w:rsidRPr="0087317E" w:rsidRDefault="00AB3370">
      <w:pPr>
        <w:pStyle w:val="BodyText"/>
        <w:kinsoku w:val="0"/>
        <w:overflowPunct w:val="0"/>
        <w:spacing w:before="8"/>
        <w:ind w:left="0" w:firstLine="0"/>
        <w:rPr>
          <w:sz w:val="23"/>
          <w:szCs w:val="23"/>
          <w:lang w:val="nl-NL"/>
        </w:rPr>
      </w:pPr>
    </w:p>
    <w:p w14:paraId="01C69729" w14:textId="016978C2" w:rsidR="00AB3370" w:rsidRPr="0087317E" w:rsidRDefault="00AB3370">
      <w:pPr>
        <w:pStyle w:val="Heading4"/>
        <w:kinsoku w:val="0"/>
        <w:overflowPunct w:val="0"/>
        <w:ind w:left="752"/>
        <w:rPr>
          <w:b w:val="0"/>
          <w:bCs w:val="0"/>
          <w:color w:val="000000"/>
          <w:lang w:val="nl-NL"/>
        </w:rPr>
      </w:pPr>
      <w:r w:rsidRPr="0087317E">
        <w:rPr>
          <w:color w:val="183989"/>
          <w:spacing w:val="-2"/>
          <w:w w:val="105"/>
          <w:lang w:val="nl-NL"/>
        </w:rPr>
        <w:t>Onderzoekschool</w:t>
      </w:r>
      <w:r w:rsidRPr="0087317E">
        <w:rPr>
          <w:color w:val="183989"/>
          <w:spacing w:val="-28"/>
          <w:w w:val="105"/>
          <w:lang w:val="nl-NL"/>
        </w:rPr>
        <w:t xml:space="preserve"> </w:t>
      </w:r>
      <w:r w:rsidRPr="0087317E">
        <w:rPr>
          <w:color w:val="183989"/>
          <w:spacing w:val="-2"/>
          <w:w w:val="105"/>
          <w:lang w:val="nl-NL"/>
        </w:rPr>
        <w:t>Theoretische</w:t>
      </w:r>
      <w:r w:rsidRPr="0087317E">
        <w:rPr>
          <w:color w:val="183989"/>
          <w:spacing w:val="-28"/>
          <w:w w:val="105"/>
          <w:lang w:val="nl-NL"/>
        </w:rPr>
        <w:t xml:space="preserve"> </w:t>
      </w:r>
      <w:r w:rsidRPr="0087317E">
        <w:rPr>
          <w:color w:val="183989"/>
          <w:spacing w:val="-2"/>
          <w:w w:val="105"/>
          <w:lang w:val="nl-NL"/>
        </w:rPr>
        <w:t>Fysica</w:t>
      </w:r>
    </w:p>
    <w:p w14:paraId="3AA19E2B" w14:textId="22FAD229" w:rsidR="00AB3370" w:rsidRPr="0087317E" w:rsidRDefault="00AB3370">
      <w:pPr>
        <w:pStyle w:val="BodyText"/>
        <w:kinsoku w:val="0"/>
        <w:overflowPunct w:val="0"/>
        <w:spacing w:before="34"/>
        <w:ind w:left="752" w:firstLine="0"/>
        <w:rPr>
          <w:color w:val="000000"/>
          <w:lang w:val="nl-NL"/>
        </w:rPr>
      </w:pPr>
      <w:r w:rsidRPr="0087317E">
        <w:rPr>
          <w:color w:val="183989"/>
          <w:lang w:val="nl-NL"/>
        </w:rPr>
        <w:t>TUE</w:t>
      </w:r>
      <w:r w:rsidRPr="0087317E">
        <w:rPr>
          <w:color w:val="183989"/>
          <w:spacing w:val="9"/>
          <w:lang w:val="nl-NL"/>
        </w:rPr>
        <w:t xml:space="preserve"> </w:t>
      </w:r>
      <w:r w:rsidRPr="0087317E">
        <w:rPr>
          <w:color w:val="183989"/>
          <w:spacing w:val="-1"/>
          <w:lang w:val="nl-NL"/>
        </w:rPr>
        <w:t>faculteit:</w:t>
      </w:r>
      <w:r w:rsidRPr="0087317E">
        <w:rPr>
          <w:color w:val="183989"/>
          <w:spacing w:val="3"/>
          <w:lang w:val="nl-NL"/>
        </w:rPr>
        <w:t xml:space="preserve"> </w:t>
      </w:r>
      <w:r w:rsidRPr="0087317E">
        <w:rPr>
          <w:color w:val="183989"/>
          <w:spacing w:val="1"/>
          <w:lang w:val="nl-NL"/>
        </w:rPr>
        <w:t>TN</w:t>
      </w:r>
    </w:p>
    <w:p w14:paraId="653D99C8" w14:textId="13B0D200" w:rsidR="00AB3370" w:rsidRPr="0087317E" w:rsidRDefault="00AB3370">
      <w:pPr>
        <w:pStyle w:val="BodyText"/>
        <w:kinsoku w:val="0"/>
        <w:overflowPunct w:val="0"/>
        <w:spacing w:before="34"/>
        <w:ind w:left="752" w:firstLine="0"/>
        <w:rPr>
          <w:color w:val="000000"/>
          <w:lang w:val="nl-NL"/>
        </w:rPr>
        <w:sectPr w:rsidR="00AB3370" w:rsidRPr="0087317E">
          <w:pgSz w:w="11920" w:h="16850"/>
          <w:pgMar w:top="1040" w:right="1680" w:bottom="500" w:left="320" w:header="0" w:footer="302" w:gutter="0"/>
          <w:cols w:space="720" w:equalWidth="0">
            <w:col w:w="9920"/>
          </w:cols>
          <w:noEndnote/>
        </w:sectPr>
      </w:pPr>
    </w:p>
    <w:p w14:paraId="07418D6A" w14:textId="16A97745" w:rsidR="00AB3370" w:rsidRPr="0035691F" w:rsidRDefault="00AB3370">
      <w:pPr>
        <w:pStyle w:val="Heading4"/>
        <w:kinsoku w:val="0"/>
        <w:overflowPunct w:val="0"/>
        <w:spacing w:before="81"/>
        <w:ind w:left="755"/>
        <w:rPr>
          <w:b w:val="0"/>
          <w:bCs w:val="0"/>
          <w:color w:val="000000"/>
        </w:rPr>
      </w:pPr>
      <w:r w:rsidRPr="0035691F">
        <w:rPr>
          <w:b w:val="0"/>
          <w:bCs w:val="0"/>
          <w:color w:val="183989"/>
          <w:spacing w:val="-1"/>
          <w:w w:val="105"/>
        </w:rPr>
        <w:t>Netherlands</w:t>
      </w:r>
      <w:r w:rsidRPr="0035691F">
        <w:rPr>
          <w:b w:val="0"/>
          <w:bCs w:val="0"/>
          <w:color w:val="183989"/>
          <w:spacing w:val="-20"/>
          <w:w w:val="105"/>
        </w:rPr>
        <w:t xml:space="preserve"> </w:t>
      </w:r>
      <w:r w:rsidRPr="0035691F">
        <w:rPr>
          <w:b w:val="0"/>
          <w:bCs w:val="0"/>
          <w:color w:val="183989"/>
          <w:spacing w:val="-2"/>
          <w:w w:val="105"/>
        </w:rPr>
        <w:t>Graduate</w:t>
      </w:r>
      <w:r w:rsidRPr="0035691F">
        <w:rPr>
          <w:b w:val="0"/>
          <w:bCs w:val="0"/>
          <w:color w:val="183989"/>
          <w:spacing w:val="-21"/>
          <w:w w:val="105"/>
        </w:rPr>
        <w:t xml:space="preserve"> </w:t>
      </w:r>
      <w:r w:rsidRPr="0035691F">
        <w:rPr>
          <w:b w:val="0"/>
          <w:bCs w:val="0"/>
          <w:color w:val="183989"/>
          <w:spacing w:val="-1"/>
          <w:w w:val="105"/>
        </w:rPr>
        <w:t>School</w:t>
      </w:r>
      <w:r w:rsidRPr="0035691F">
        <w:rPr>
          <w:b w:val="0"/>
          <w:bCs w:val="0"/>
          <w:color w:val="183989"/>
          <w:spacing w:val="-17"/>
          <w:w w:val="105"/>
        </w:rPr>
        <w:t xml:space="preserve"> </w:t>
      </w:r>
      <w:r w:rsidRPr="0035691F">
        <w:rPr>
          <w:b w:val="0"/>
          <w:bCs w:val="0"/>
          <w:color w:val="183989"/>
          <w:spacing w:val="-1"/>
          <w:w w:val="105"/>
        </w:rPr>
        <w:t>of</w:t>
      </w:r>
      <w:r w:rsidRPr="0035691F">
        <w:rPr>
          <w:b w:val="0"/>
          <w:bCs w:val="0"/>
          <w:color w:val="183989"/>
          <w:spacing w:val="-16"/>
          <w:w w:val="105"/>
        </w:rPr>
        <w:t xml:space="preserve"> </w:t>
      </w:r>
      <w:r w:rsidRPr="0035691F">
        <w:rPr>
          <w:b w:val="0"/>
          <w:bCs w:val="0"/>
          <w:color w:val="183989"/>
          <w:spacing w:val="-1"/>
          <w:w w:val="105"/>
        </w:rPr>
        <w:t>Housing</w:t>
      </w:r>
      <w:r w:rsidRPr="0035691F">
        <w:rPr>
          <w:b w:val="0"/>
          <w:bCs w:val="0"/>
          <w:color w:val="183989"/>
          <w:spacing w:val="-17"/>
          <w:w w:val="105"/>
        </w:rPr>
        <w:t xml:space="preserve"> </w:t>
      </w:r>
      <w:r w:rsidRPr="0035691F">
        <w:rPr>
          <w:b w:val="0"/>
          <w:bCs w:val="0"/>
          <w:color w:val="183989"/>
          <w:w w:val="105"/>
        </w:rPr>
        <w:t>and</w:t>
      </w:r>
      <w:r w:rsidRPr="0035691F">
        <w:rPr>
          <w:b w:val="0"/>
          <w:bCs w:val="0"/>
          <w:color w:val="183989"/>
          <w:spacing w:val="-19"/>
          <w:w w:val="105"/>
        </w:rPr>
        <w:t xml:space="preserve"> </w:t>
      </w:r>
      <w:r w:rsidRPr="0035691F">
        <w:rPr>
          <w:b w:val="0"/>
          <w:bCs w:val="0"/>
          <w:color w:val="183989"/>
          <w:w w:val="105"/>
        </w:rPr>
        <w:t>Urban</w:t>
      </w:r>
      <w:r w:rsidRPr="0035691F">
        <w:rPr>
          <w:b w:val="0"/>
          <w:bCs w:val="0"/>
          <w:color w:val="183989"/>
          <w:spacing w:val="-17"/>
          <w:w w:val="105"/>
        </w:rPr>
        <w:t xml:space="preserve"> </w:t>
      </w:r>
      <w:r w:rsidRPr="0035691F">
        <w:rPr>
          <w:b w:val="0"/>
          <w:bCs w:val="0"/>
          <w:color w:val="183989"/>
          <w:spacing w:val="-1"/>
          <w:w w:val="105"/>
        </w:rPr>
        <w:t>Research</w:t>
      </w:r>
      <w:r w:rsidRPr="0035691F">
        <w:rPr>
          <w:b w:val="0"/>
          <w:bCs w:val="0"/>
          <w:color w:val="183989"/>
          <w:spacing w:val="-19"/>
          <w:w w:val="105"/>
        </w:rPr>
        <w:t xml:space="preserve"> </w:t>
      </w:r>
      <w:r w:rsidRPr="0035691F">
        <w:rPr>
          <w:b w:val="0"/>
          <w:bCs w:val="0"/>
          <w:color w:val="183989"/>
          <w:spacing w:val="-2"/>
          <w:w w:val="105"/>
        </w:rPr>
        <w:t>(NETHUR)</w:t>
      </w:r>
    </w:p>
    <w:p w14:paraId="78DAC35E" w14:textId="15C4AA2D" w:rsidR="00AB3370" w:rsidRPr="0087317E" w:rsidRDefault="00AB3370">
      <w:pPr>
        <w:pStyle w:val="BodyText"/>
        <w:kinsoku w:val="0"/>
        <w:overflowPunct w:val="0"/>
        <w:spacing w:before="34"/>
        <w:ind w:left="755" w:firstLine="0"/>
        <w:rPr>
          <w:color w:val="000000"/>
          <w:lang w:val="nl-NL"/>
        </w:rPr>
      </w:pPr>
      <w:r w:rsidRPr="0087317E">
        <w:rPr>
          <w:color w:val="183989"/>
          <w:lang w:val="nl-NL"/>
        </w:rPr>
        <w:t>TUE</w:t>
      </w:r>
      <w:r w:rsidRPr="0087317E">
        <w:rPr>
          <w:color w:val="183989"/>
          <w:spacing w:val="6"/>
          <w:lang w:val="nl-NL"/>
        </w:rPr>
        <w:t xml:space="preserve"> </w:t>
      </w:r>
      <w:r w:rsidRPr="0087317E">
        <w:rPr>
          <w:color w:val="183989"/>
          <w:lang w:val="nl-NL"/>
        </w:rPr>
        <w:t>faculteit:</w:t>
      </w:r>
      <w:r w:rsidRPr="0087317E">
        <w:rPr>
          <w:color w:val="183989"/>
          <w:spacing w:val="11"/>
          <w:lang w:val="nl-NL"/>
        </w:rPr>
        <w:t xml:space="preserve"> </w:t>
      </w:r>
      <w:r w:rsidRPr="0087317E">
        <w:rPr>
          <w:color w:val="183989"/>
          <w:lang w:val="nl-NL"/>
        </w:rPr>
        <w:t>B</w:t>
      </w:r>
    </w:p>
    <w:p w14:paraId="7B85DF43" w14:textId="34C12AFC" w:rsidR="00AB3370" w:rsidRPr="0087317E" w:rsidRDefault="00AB3370">
      <w:pPr>
        <w:pStyle w:val="BodyText"/>
        <w:kinsoku w:val="0"/>
        <w:overflowPunct w:val="0"/>
        <w:spacing w:before="8"/>
        <w:ind w:left="0" w:firstLine="0"/>
        <w:rPr>
          <w:sz w:val="23"/>
          <w:szCs w:val="23"/>
          <w:lang w:val="nl-NL"/>
        </w:rPr>
      </w:pPr>
    </w:p>
    <w:p w14:paraId="59D2FFC1" w14:textId="37C53B52" w:rsidR="00AB3370" w:rsidRPr="0087317E" w:rsidRDefault="00AB3370">
      <w:pPr>
        <w:pStyle w:val="Heading4"/>
        <w:kinsoku w:val="0"/>
        <w:overflowPunct w:val="0"/>
        <w:ind w:left="755"/>
        <w:rPr>
          <w:b w:val="0"/>
          <w:bCs w:val="0"/>
          <w:color w:val="000000"/>
          <w:lang w:val="nl-NL"/>
        </w:rPr>
      </w:pPr>
      <w:r w:rsidRPr="0087317E">
        <w:rPr>
          <w:color w:val="183989"/>
          <w:spacing w:val="-2"/>
          <w:w w:val="105"/>
          <w:lang w:val="nl-NL"/>
        </w:rPr>
        <w:t>Onderzoekschool</w:t>
      </w:r>
      <w:r w:rsidRPr="0087317E">
        <w:rPr>
          <w:color w:val="183989"/>
          <w:spacing w:val="-19"/>
          <w:w w:val="105"/>
          <w:lang w:val="nl-NL"/>
        </w:rPr>
        <w:t xml:space="preserve"> </w:t>
      </w:r>
      <w:r w:rsidRPr="0087317E">
        <w:rPr>
          <w:color w:val="183989"/>
          <w:spacing w:val="-3"/>
          <w:w w:val="105"/>
          <w:lang w:val="nl-NL"/>
        </w:rPr>
        <w:t>Systeemtheorie</w:t>
      </w:r>
      <w:r w:rsidRPr="0087317E">
        <w:rPr>
          <w:color w:val="183989"/>
          <w:spacing w:val="-16"/>
          <w:w w:val="105"/>
          <w:lang w:val="nl-NL"/>
        </w:rPr>
        <w:t xml:space="preserve"> </w:t>
      </w:r>
      <w:r w:rsidRPr="0087317E">
        <w:rPr>
          <w:color w:val="183989"/>
          <w:spacing w:val="-1"/>
          <w:w w:val="105"/>
          <w:lang w:val="nl-NL"/>
        </w:rPr>
        <w:t>en</w:t>
      </w:r>
      <w:r w:rsidRPr="0087317E">
        <w:rPr>
          <w:color w:val="183989"/>
          <w:spacing w:val="-16"/>
          <w:w w:val="105"/>
          <w:lang w:val="nl-NL"/>
        </w:rPr>
        <w:t xml:space="preserve"> </w:t>
      </w:r>
      <w:r w:rsidRPr="0087317E">
        <w:rPr>
          <w:color w:val="183989"/>
          <w:spacing w:val="-2"/>
          <w:w w:val="105"/>
          <w:lang w:val="nl-NL"/>
        </w:rPr>
        <w:t>Regeltechniek</w:t>
      </w:r>
      <w:r w:rsidRPr="0087317E">
        <w:rPr>
          <w:color w:val="183989"/>
          <w:spacing w:val="-15"/>
          <w:w w:val="105"/>
          <w:lang w:val="nl-NL"/>
        </w:rPr>
        <w:t xml:space="preserve"> </w:t>
      </w:r>
      <w:r w:rsidRPr="0087317E">
        <w:rPr>
          <w:color w:val="183989"/>
          <w:spacing w:val="-1"/>
          <w:w w:val="105"/>
          <w:lang w:val="nl-NL"/>
        </w:rPr>
        <w:t>(DISC)</w:t>
      </w:r>
    </w:p>
    <w:p w14:paraId="0EAA770B" w14:textId="61F84C91" w:rsidR="00AB3370" w:rsidRPr="0087317E" w:rsidRDefault="00AB3370">
      <w:pPr>
        <w:pStyle w:val="BodyText"/>
        <w:kinsoku w:val="0"/>
        <w:overflowPunct w:val="0"/>
        <w:spacing w:before="34"/>
        <w:ind w:left="755" w:firstLine="0"/>
        <w:rPr>
          <w:color w:val="000000"/>
          <w:lang w:val="nl-NL"/>
        </w:rPr>
      </w:pPr>
      <w:r w:rsidRPr="0087317E">
        <w:rPr>
          <w:color w:val="183989"/>
          <w:lang w:val="nl-NL"/>
        </w:rPr>
        <w:t>TUE</w:t>
      </w:r>
      <w:r w:rsidRPr="0087317E">
        <w:rPr>
          <w:color w:val="183989"/>
          <w:spacing w:val="5"/>
          <w:lang w:val="nl-NL"/>
        </w:rPr>
        <w:t xml:space="preserve"> </w:t>
      </w:r>
      <w:r w:rsidRPr="0087317E">
        <w:rPr>
          <w:color w:val="183989"/>
          <w:spacing w:val="-1"/>
          <w:lang w:val="nl-NL"/>
        </w:rPr>
        <w:t>faculteiten: TN,</w:t>
      </w:r>
      <w:r w:rsidRPr="0087317E">
        <w:rPr>
          <w:color w:val="183989"/>
          <w:lang w:val="nl-NL"/>
        </w:rPr>
        <w:t xml:space="preserve"> </w:t>
      </w:r>
      <w:r w:rsidRPr="0087317E">
        <w:rPr>
          <w:color w:val="183989"/>
          <w:spacing w:val="-5"/>
          <w:lang w:val="nl-NL"/>
        </w:rPr>
        <w:t>W,</w:t>
      </w:r>
      <w:r w:rsidRPr="0087317E">
        <w:rPr>
          <w:color w:val="183989"/>
          <w:spacing w:val="-9"/>
          <w:lang w:val="nl-NL"/>
        </w:rPr>
        <w:t xml:space="preserve"> </w:t>
      </w:r>
      <w:r w:rsidRPr="0087317E">
        <w:rPr>
          <w:color w:val="183989"/>
          <w:spacing w:val="-1"/>
          <w:lang w:val="nl-NL"/>
        </w:rPr>
        <w:t>W&amp;I,</w:t>
      </w:r>
      <w:r w:rsidRPr="0087317E">
        <w:rPr>
          <w:color w:val="183989"/>
          <w:spacing w:val="5"/>
          <w:lang w:val="nl-NL"/>
        </w:rPr>
        <w:t xml:space="preserve"> </w:t>
      </w:r>
      <w:r w:rsidRPr="0087317E">
        <w:rPr>
          <w:color w:val="183989"/>
          <w:lang w:val="nl-NL"/>
        </w:rPr>
        <w:t>E</w:t>
      </w:r>
      <w:r w:rsidRPr="0087317E">
        <w:rPr>
          <w:color w:val="183989"/>
          <w:spacing w:val="3"/>
          <w:lang w:val="nl-NL"/>
        </w:rPr>
        <w:t xml:space="preserve"> </w:t>
      </w:r>
      <w:r w:rsidRPr="0087317E">
        <w:rPr>
          <w:color w:val="183989"/>
          <w:spacing w:val="-2"/>
          <w:lang w:val="nl-NL"/>
        </w:rPr>
        <w:t>(penvoerder)</w:t>
      </w:r>
    </w:p>
    <w:p w14:paraId="3CA59200" w14:textId="0D9E4127" w:rsidR="00AB3370" w:rsidRPr="0087317E" w:rsidRDefault="00AB3370">
      <w:pPr>
        <w:pStyle w:val="BodyText"/>
        <w:kinsoku w:val="0"/>
        <w:overflowPunct w:val="0"/>
        <w:spacing w:before="11"/>
        <w:ind w:left="0" w:firstLine="0"/>
        <w:rPr>
          <w:sz w:val="23"/>
          <w:szCs w:val="23"/>
          <w:lang w:val="nl-NL"/>
        </w:rPr>
      </w:pPr>
    </w:p>
    <w:p w14:paraId="36DEDBE6" w14:textId="0912B132" w:rsidR="00AB3370" w:rsidRPr="0087317E" w:rsidRDefault="00AB3370">
      <w:pPr>
        <w:pStyle w:val="Heading4"/>
        <w:kinsoku w:val="0"/>
        <w:overflowPunct w:val="0"/>
        <w:ind w:left="755"/>
        <w:rPr>
          <w:b w:val="0"/>
          <w:bCs w:val="0"/>
          <w:color w:val="000000"/>
          <w:lang w:val="nl-NL"/>
        </w:rPr>
      </w:pPr>
      <w:r w:rsidRPr="0087317E">
        <w:rPr>
          <w:color w:val="183989"/>
          <w:spacing w:val="-1"/>
          <w:w w:val="105"/>
          <w:lang w:val="nl-NL"/>
        </w:rPr>
        <w:t>School</w:t>
      </w:r>
      <w:r w:rsidRPr="0087317E">
        <w:rPr>
          <w:color w:val="183989"/>
          <w:spacing w:val="-8"/>
          <w:w w:val="105"/>
          <w:lang w:val="nl-NL"/>
        </w:rPr>
        <w:t xml:space="preserve"> </w:t>
      </w:r>
      <w:r w:rsidRPr="0087317E">
        <w:rPr>
          <w:color w:val="183989"/>
          <w:spacing w:val="-3"/>
          <w:w w:val="105"/>
          <w:lang w:val="nl-NL"/>
        </w:rPr>
        <w:t>voor</w:t>
      </w:r>
      <w:r w:rsidRPr="0087317E">
        <w:rPr>
          <w:color w:val="183989"/>
          <w:spacing w:val="-10"/>
          <w:w w:val="105"/>
          <w:lang w:val="nl-NL"/>
        </w:rPr>
        <w:t xml:space="preserve"> </w:t>
      </w:r>
      <w:r w:rsidRPr="0087317E">
        <w:rPr>
          <w:color w:val="183989"/>
          <w:spacing w:val="-1"/>
          <w:w w:val="105"/>
          <w:lang w:val="nl-NL"/>
        </w:rPr>
        <w:t>Informatie-</w:t>
      </w:r>
      <w:r w:rsidRPr="0087317E">
        <w:rPr>
          <w:color w:val="183989"/>
          <w:spacing w:val="-5"/>
          <w:w w:val="105"/>
          <w:lang w:val="nl-NL"/>
        </w:rPr>
        <w:t xml:space="preserve"> </w:t>
      </w:r>
      <w:r w:rsidRPr="0087317E">
        <w:rPr>
          <w:color w:val="183989"/>
          <w:spacing w:val="-1"/>
          <w:w w:val="105"/>
          <w:lang w:val="nl-NL"/>
        </w:rPr>
        <w:t>en</w:t>
      </w:r>
      <w:r w:rsidRPr="0087317E">
        <w:rPr>
          <w:color w:val="183989"/>
          <w:spacing w:val="-8"/>
          <w:w w:val="105"/>
          <w:lang w:val="nl-NL"/>
        </w:rPr>
        <w:t xml:space="preserve"> </w:t>
      </w:r>
      <w:r w:rsidRPr="0087317E">
        <w:rPr>
          <w:color w:val="183989"/>
          <w:spacing w:val="-2"/>
          <w:w w:val="105"/>
          <w:lang w:val="nl-NL"/>
        </w:rPr>
        <w:t>Kennis</w:t>
      </w:r>
      <w:r w:rsidR="00BE1747">
        <w:rPr>
          <w:color w:val="183989"/>
          <w:spacing w:val="-2"/>
          <w:w w:val="105"/>
          <w:lang w:val="nl-NL"/>
        </w:rPr>
        <w:t xml:space="preserve"> </w:t>
      </w:r>
      <w:r w:rsidRPr="0087317E">
        <w:rPr>
          <w:color w:val="183989"/>
          <w:spacing w:val="-2"/>
          <w:w w:val="105"/>
          <w:lang w:val="nl-NL"/>
        </w:rPr>
        <w:t>Systemen</w:t>
      </w:r>
      <w:r w:rsidRPr="0087317E">
        <w:rPr>
          <w:color w:val="183989"/>
          <w:spacing w:val="-9"/>
          <w:w w:val="105"/>
          <w:lang w:val="nl-NL"/>
        </w:rPr>
        <w:t xml:space="preserve"> </w:t>
      </w:r>
      <w:r w:rsidRPr="0087317E">
        <w:rPr>
          <w:color w:val="183989"/>
          <w:spacing w:val="-1"/>
          <w:w w:val="105"/>
          <w:lang w:val="nl-NL"/>
        </w:rPr>
        <w:t>(SIKS)</w:t>
      </w:r>
    </w:p>
    <w:p w14:paraId="1EA6CE7D" w14:textId="6F7BD689" w:rsidR="00AB3370" w:rsidRPr="0087317E" w:rsidRDefault="00AB3370">
      <w:pPr>
        <w:pStyle w:val="BodyText"/>
        <w:kinsoku w:val="0"/>
        <w:overflowPunct w:val="0"/>
        <w:spacing w:before="34"/>
        <w:ind w:left="755" w:firstLine="0"/>
        <w:rPr>
          <w:color w:val="000000"/>
          <w:lang w:val="nl-NL"/>
        </w:rPr>
      </w:pPr>
      <w:r w:rsidRPr="0087317E">
        <w:rPr>
          <w:color w:val="183989"/>
          <w:spacing w:val="-2"/>
          <w:lang w:val="nl-NL"/>
        </w:rPr>
        <w:t>Faculteit:</w:t>
      </w:r>
      <w:r w:rsidRPr="0087317E">
        <w:rPr>
          <w:color w:val="183989"/>
          <w:spacing w:val="6"/>
          <w:lang w:val="nl-NL"/>
        </w:rPr>
        <w:t xml:space="preserve"> </w:t>
      </w:r>
      <w:r w:rsidRPr="0087317E">
        <w:rPr>
          <w:color w:val="183989"/>
          <w:spacing w:val="-1"/>
          <w:lang w:val="nl-NL"/>
        </w:rPr>
        <w:t>W&amp;I</w:t>
      </w:r>
    </w:p>
    <w:p w14:paraId="004C5347" w14:textId="7CE235C9" w:rsidR="00AB3370" w:rsidRPr="0087317E" w:rsidRDefault="00AB3370">
      <w:pPr>
        <w:pStyle w:val="BodyText"/>
        <w:kinsoku w:val="0"/>
        <w:overflowPunct w:val="0"/>
        <w:spacing w:before="8"/>
        <w:ind w:left="0" w:firstLine="0"/>
        <w:rPr>
          <w:sz w:val="23"/>
          <w:szCs w:val="23"/>
          <w:lang w:val="nl-NL"/>
        </w:rPr>
      </w:pPr>
    </w:p>
    <w:p w14:paraId="0B23714F" w14:textId="07C4723A" w:rsidR="00AB3370" w:rsidRPr="0087317E" w:rsidRDefault="00AB3370">
      <w:pPr>
        <w:pStyle w:val="Heading4"/>
        <w:kinsoku w:val="0"/>
        <w:overflowPunct w:val="0"/>
        <w:ind w:left="755"/>
        <w:rPr>
          <w:b w:val="0"/>
          <w:bCs w:val="0"/>
          <w:color w:val="000000"/>
          <w:lang w:val="nl-NL"/>
        </w:rPr>
      </w:pPr>
      <w:r w:rsidRPr="0087317E">
        <w:rPr>
          <w:color w:val="183989"/>
          <w:spacing w:val="-1"/>
          <w:w w:val="105"/>
          <w:lang w:val="nl-NL"/>
        </w:rPr>
        <w:t>Thomas</w:t>
      </w:r>
      <w:r w:rsidRPr="0087317E">
        <w:rPr>
          <w:color w:val="183989"/>
          <w:spacing w:val="-22"/>
          <w:w w:val="105"/>
          <w:lang w:val="nl-NL"/>
        </w:rPr>
        <w:t xml:space="preserve"> </w:t>
      </w:r>
      <w:r w:rsidRPr="0087317E">
        <w:rPr>
          <w:color w:val="183989"/>
          <w:spacing w:val="-1"/>
          <w:w w:val="105"/>
          <w:lang w:val="nl-NL"/>
        </w:rPr>
        <w:t>Stieltjes</w:t>
      </w:r>
      <w:r w:rsidRPr="0087317E">
        <w:rPr>
          <w:color w:val="183989"/>
          <w:spacing w:val="-22"/>
          <w:w w:val="105"/>
          <w:lang w:val="nl-NL"/>
        </w:rPr>
        <w:t xml:space="preserve"> </w:t>
      </w:r>
      <w:r w:rsidRPr="0087317E">
        <w:rPr>
          <w:color w:val="183989"/>
          <w:spacing w:val="-1"/>
          <w:w w:val="105"/>
          <w:lang w:val="nl-NL"/>
        </w:rPr>
        <w:t>Institute</w:t>
      </w:r>
      <w:r w:rsidRPr="0087317E">
        <w:rPr>
          <w:color w:val="183989"/>
          <w:spacing w:val="-23"/>
          <w:w w:val="105"/>
          <w:lang w:val="nl-NL"/>
        </w:rPr>
        <w:t xml:space="preserve"> </w:t>
      </w:r>
      <w:r w:rsidRPr="0087317E">
        <w:rPr>
          <w:color w:val="183989"/>
          <w:spacing w:val="-1"/>
          <w:w w:val="105"/>
          <w:lang w:val="nl-NL"/>
        </w:rPr>
        <w:t>for</w:t>
      </w:r>
      <w:r w:rsidRPr="0087317E">
        <w:rPr>
          <w:color w:val="183989"/>
          <w:spacing w:val="-20"/>
          <w:w w:val="105"/>
          <w:lang w:val="nl-NL"/>
        </w:rPr>
        <w:t xml:space="preserve"> </w:t>
      </w:r>
      <w:r w:rsidRPr="0087317E">
        <w:rPr>
          <w:color w:val="183989"/>
          <w:spacing w:val="-1"/>
          <w:w w:val="105"/>
          <w:lang w:val="nl-NL"/>
        </w:rPr>
        <w:t>Mathematics</w:t>
      </w:r>
    </w:p>
    <w:p w14:paraId="69BEA51C" w14:textId="528007EE" w:rsidR="00AB3370" w:rsidRPr="0087317E" w:rsidRDefault="00AB3370">
      <w:pPr>
        <w:pStyle w:val="BodyText"/>
        <w:kinsoku w:val="0"/>
        <w:overflowPunct w:val="0"/>
        <w:spacing w:before="34"/>
        <w:ind w:left="755" w:firstLine="0"/>
        <w:rPr>
          <w:color w:val="000000"/>
          <w:lang w:val="nl-NL"/>
        </w:rPr>
      </w:pPr>
      <w:r w:rsidRPr="0087317E">
        <w:rPr>
          <w:color w:val="183989"/>
          <w:spacing w:val="-2"/>
          <w:lang w:val="nl-NL"/>
        </w:rPr>
        <w:t>Faculteit:</w:t>
      </w:r>
      <w:r w:rsidRPr="0087317E">
        <w:rPr>
          <w:color w:val="183989"/>
          <w:spacing w:val="6"/>
          <w:lang w:val="nl-NL"/>
        </w:rPr>
        <w:t xml:space="preserve"> </w:t>
      </w:r>
      <w:r w:rsidRPr="0087317E">
        <w:rPr>
          <w:color w:val="183989"/>
          <w:spacing w:val="-1"/>
          <w:lang w:val="nl-NL"/>
        </w:rPr>
        <w:t>W&amp;I</w:t>
      </w:r>
    </w:p>
    <w:p w14:paraId="51D12157" w14:textId="14BD0530" w:rsidR="00AB3370" w:rsidRPr="0087317E" w:rsidRDefault="00AB3370">
      <w:pPr>
        <w:pStyle w:val="BodyText"/>
        <w:kinsoku w:val="0"/>
        <w:overflowPunct w:val="0"/>
        <w:spacing w:before="11"/>
        <w:ind w:left="0" w:firstLine="0"/>
        <w:rPr>
          <w:sz w:val="23"/>
          <w:szCs w:val="23"/>
          <w:lang w:val="nl-NL"/>
        </w:rPr>
      </w:pPr>
    </w:p>
    <w:p w14:paraId="5EF8F306" w14:textId="784F0388" w:rsidR="00AB3370" w:rsidRPr="0087317E" w:rsidRDefault="00AB3370">
      <w:pPr>
        <w:pStyle w:val="Heading4"/>
        <w:kinsoku w:val="0"/>
        <w:overflowPunct w:val="0"/>
        <w:ind w:left="755"/>
        <w:rPr>
          <w:b w:val="0"/>
          <w:bCs w:val="0"/>
          <w:color w:val="000000"/>
          <w:lang w:val="nl-NL"/>
        </w:rPr>
      </w:pPr>
      <w:r w:rsidRPr="0087317E">
        <w:rPr>
          <w:color w:val="183989"/>
          <w:spacing w:val="-5"/>
          <w:w w:val="105"/>
          <w:lang w:val="nl-NL"/>
        </w:rPr>
        <w:t>N</w:t>
      </w:r>
      <w:r w:rsidRPr="0087317E">
        <w:rPr>
          <w:color w:val="183989"/>
          <w:spacing w:val="-4"/>
          <w:w w:val="105"/>
          <w:lang w:val="nl-NL"/>
        </w:rPr>
        <w:t>.W.</w:t>
      </w:r>
      <w:r w:rsidRPr="0087317E">
        <w:rPr>
          <w:color w:val="183989"/>
          <w:spacing w:val="-23"/>
          <w:w w:val="105"/>
          <w:lang w:val="nl-NL"/>
        </w:rPr>
        <w:t xml:space="preserve"> </w:t>
      </w:r>
      <w:r w:rsidRPr="0087317E">
        <w:rPr>
          <w:color w:val="183989"/>
          <w:spacing w:val="-3"/>
          <w:w w:val="105"/>
          <w:lang w:val="nl-NL"/>
        </w:rPr>
        <w:t>Posthumus</w:t>
      </w:r>
      <w:r w:rsidRPr="0087317E">
        <w:rPr>
          <w:color w:val="183989"/>
          <w:spacing w:val="-19"/>
          <w:w w:val="105"/>
          <w:lang w:val="nl-NL"/>
        </w:rPr>
        <w:t xml:space="preserve"> </w:t>
      </w:r>
      <w:r w:rsidRPr="0087317E">
        <w:rPr>
          <w:color w:val="183989"/>
          <w:spacing w:val="-1"/>
          <w:w w:val="105"/>
          <w:lang w:val="nl-NL"/>
        </w:rPr>
        <w:t>Instituut</w:t>
      </w:r>
      <w:r w:rsidRPr="0087317E">
        <w:rPr>
          <w:color w:val="183989"/>
          <w:spacing w:val="-17"/>
          <w:w w:val="105"/>
          <w:lang w:val="nl-NL"/>
        </w:rPr>
        <w:t xml:space="preserve"> </w:t>
      </w:r>
      <w:r w:rsidRPr="0087317E">
        <w:rPr>
          <w:color w:val="183989"/>
          <w:spacing w:val="-1"/>
          <w:w w:val="105"/>
          <w:lang w:val="nl-NL"/>
        </w:rPr>
        <w:t>als</w:t>
      </w:r>
      <w:r w:rsidRPr="0087317E">
        <w:rPr>
          <w:color w:val="183989"/>
          <w:spacing w:val="-17"/>
          <w:w w:val="105"/>
          <w:lang w:val="nl-NL"/>
        </w:rPr>
        <w:t xml:space="preserve"> </w:t>
      </w:r>
      <w:r w:rsidRPr="0087317E">
        <w:rPr>
          <w:color w:val="183989"/>
          <w:spacing w:val="-2"/>
          <w:w w:val="105"/>
          <w:lang w:val="nl-NL"/>
        </w:rPr>
        <w:t>Onderzoekschool</w:t>
      </w:r>
      <w:r w:rsidRPr="0087317E">
        <w:rPr>
          <w:color w:val="183989"/>
          <w:spacing w:val="-17"/>
          <w:w w:val="105"/>
          <w:lang w:val="nl-NL"/>
        </w:rPr>
        <w:t xml:space="preserve"> </w:t>
      </w:r>
      <w:r w:rsidRPr="0087317E">
        <w:rPr>
          <w:color w:val="183989"/>
          <w:spacing w:val="-3"/>
          <w:w w:val="105"/>
          <w:lang w:val="nl-NL"/>
        </w:rPr>
        <w:t>voor</w:t>
      </w:r>
      <w:r w:rsidRPr="0087317E">
        <w:rPr>
          <w:color w:val="183989"/>
          <w:spacing w:val="-21"/>
          <w:w w:val="105"/>
          <w:lang w:val="nl-NL"/>
        </w:rPr>
        <w:t xml:space="preserve"> </w:t>
      </w:r>
      <w:r w:rsidRPr="0087317E">
        <w:rPr>
          <w:color w:val="183989"/>
          <w:spacing w:val="-1"/>
          <w:w w:val="105"/>
          <w:lang w:val="nl-NL"/>
        </w:rPr>
        <w:t>Economische</w:t>
      </w:r>
      <w:r w:rsidRPr="0087317E">
        <w:rPr>
          <w:color w:val="183989"/>
          <w:spacing w:val="-17"/>
          <w:w w:val="105"/>
          <w:lang w:val="nl-NL"/>
        </w:rPr>
        <w:t xml:space="preserve"> </w:t>
      </w:r>
      <w:r w:rsidRPr="0087317E">
        <w:rPr>
          <w:color w:val="183989"/>
          <w:spacing w:val="-1"/>
          <w:w w:val="105"/>
          <w:lang w:val="nl-NL"/>
        </w:rPr>
        <w:t>en</w:t>
      </w:r>
      <w:r w:rsidRPr="0087317E">
        <w:rPr>
          <w:color w:val="183989"/>
          <w:spacing w:val="-17"/>
          <w:w w:val="105"/>
          <w:lang w:val="nl-NL"/>
        </w:rPr>
        <w:t xml:space="preserve"> </w:t>
      </w:r>
      <w:r w:rsidRPr="0087317E">
        <w:rPr>
          <w:color w:val="183989"/>
          <w:spacing w:val="-1"/>
          <w:w w:val="105"/>
          <w:lang w:val="nl-NL"/>
        </w:rPr>
        <w:t>Sociale</w:t>
      </w:r>
      <w:r w:rsidRPr="0087317E">
        <w:rPr>
          <w:color w:val="183989"/>
          <w:spacing w:val="-17"/>
          <w:w w:val="105"/>
          <w:lang w:val="nl-NL"/>
        </w:rPr>
        <w:t xml:space="preserve"> </w:t>
      </w:r>
      <w:r w:rsidRPr="0087317E">
        <w:rPr>
          <w:color w:val="183989"/>
          <w:spacing w:val="-1"/>
          <w:w w:val="105"/>
          <w:lang w:val="nl-NL"/>
        </w:rPr>
        <w:t>Geschiedenis</w:t>
      </w:r>
    </w:p>
    <w:p w14:paraId="0F902704" w14:textId="12680E4D" w:rsidR="00AB3370" w:rsidRPr="0087317E" w:rsidRDefault="00AB3370">
      <w:pPr>
        <w:pStyle w:val="BodyText"/>
        <w:kinsoku w:val="0"/>
        <w:overflowPunct w:val="0"/>
        <w:spacing w:before="34"/>
        <w:ind w:left="755" w:firstLine="0"/>
        <w:rPr>
          <w:color w:val="000000"/>
          <w:lang w:val="nl-NL"/>
        </w:rPr>
      </w:pPr>
      <w:r w:rsidRPr="0087317E">
        <w:rPr>
          <w:color w:val="183989"/>
          <w:spacing w:val="-1"/>
          <w:lang w:val="nl-NL"/>
        </w:rPr>
        <w:t>Faculteit:</w:t>
      </w:r>
      <w:r w:rsidRPr="0087317E">
        <w:rPr>
          <w:color w:val="183989"/>
          <w:spacing w:val="26"/>
          <w:lang w:val="nl-NL"/>
        </w:rPr>
        <w:t xml:space="preserve"> </w:t>
      </w:r>
      <w:r w:rsidRPr="0087317E">
        <w:rPr>
          <w:color w:val="183989"/>
          <w:lang w:val="nl-NL"/>
        </w:rPr>
        <w:t>IE&amp;IS</w:t>
      </w:r>
    </w:p>
    <w:p w14:paraId="28358545" w14:textId="3CF96A74" w:rsidR="00AB3370" w:rsidRPr="0087317E" w:rsidRDefault="00AB3370">
      <w:pPr>
        <w:pStyle w:val="BodyText"/>
        <w:kinsoku w:val="0"/>
        <w:overflowPunct w:val="0"/>
        <w:spacing w:before="9"/>
        <w:ind w:left="0" w:firstLine="0"/>
        <w:rPr>
          <w:sz w:val="23"/>
          <w:szCs w:val="23"/>
          <w:lang w:val="nl-NL"/>
        </w:rPr>
      </w:pPr>
    </w:p>
    <w:p w14:paraId="2846601D" w14:textId="533C7C16" w:rsidR="00AB3370" w:rsidRPr="0087317E" w:rsidRDefault="00AB3370">
      <w:pPr>
        <w:pStyle w:val="Heading4"/>
        <w:kinsoku w:val="0"/>
        <w:overflowPunct w:val="0"/>
        <w:ind w:left="755"/>
        <w:rPr>
          <w:b w:val="0"/>
          <w:bCs w:val="0"/>
          <w:color w:val="000000"/>
          <w:lang w:val="nl-NL"/>
        </w:rPr>
      </w:pPr>
      <w:r w:rsidRPr="0087317E">
        <w:rPr>
          <w:color w:val="183989"/>
          <w:spacing w:val="-1"/>
          <w:w w:val="105"/>
          <w:lang w:val="nl-NL"/>
        </w:rPr>
        <w:t>Integrale</w:t>
      </w:r>
      <w:r w:rsidRPr="0087317E">
        <w:rPr>
          <w:color w:val="183989"/>
          <w:spacing w:val="-21"/>
          <w:w w:val="105"/>
          <w:lang w:val="nl-NL"/>
        </w:rPr>
        <w:t xml:space="preserve"> </w:t>
      </w:r>
      <w:r w:rsidRPr="0087317E">
        <w:rPr>
          <w:color w:val="183989"/>
          <w:spacing w:val="-3"/>
          <w:w w:val="105"/>
          <w:lang w:val="nl-NL"/>
        </w:rPr>
        <w:t>Productie</w:t>
      </w:r>
      <w:r w:rsidRPr="0087317E">
        <w:rPr>
          <w:color w:val="183989"/>
          <w:spacing w:val="-22"/>
          <w:w w:val="105"/>
          <w:lang w:val="nl-NL"/>
        </w:rPr>
        <w:t xml:space="preserve"> </w:t>
      </w:r>
      <w:r w:rsidRPr="0087317E">
        <w:rPr>
          <w:color w:val="183989"/>
          <w:spacing w:val="-2"/>
          <w:w w:val="105"/>
          <w:lang w:val="nl-NL"/>
        </w:rPr>
        <w:t>Vernieuwing</w:t>
      </w:r>
      <w:r w:rsidRPr="0087317E">
        <w:rPr>
          <w:color w:val="183989"/>
          <w:spacing w:val="-21"/>
          <w:w w:val="105"/>
          <w:lang w:val="nl-NL"/>
        </w:rPr>
        <w:t xml:space="preserve"> </w:t>
      </w:r>
      <w:r w:rsidRPr="0087317E">
        <w:rPr>
          <w:color w:val="183989"/>
          <w:spacing w:val="-1"/>
          <w:w w:val="105"/>
          <w:lang w:val="nl-NL"/>
        </w:rPr>
        <w:t>(IPV)</w:t>
      </w:r>
    </w:p>
    <w:p w14:paraId="2EE20D48" w14:textId="764E0480" w:rsidR="00AB3370" w:rsidRPr="0087317E" w:rsidRDefault="00AB3370">
      <w:pPr>
        <w:pStyle w:val="BodyText"/>
        <w:kinsoku w:val="0"/>
        <w:overflowPunct w:val="0"/>
        <w:spacing w:before="34"/>
        <w:ind w:left="755" w:firstLine="0"/>
        <w:rPr>
          <w:color w:val="000000"/>
          <w:lang w:val="nl-NL"/>
        </w:rPr>
      </w:pPr>
      <w:r w:rsidRPr="0087317E">
        <w:rPr>
          <w:color w:val="183989"/>
          <w:spacing w:val="-2"/>
          <w:lang w:val="nl-NL"/>
        </w:rPr>
        <w:t>Faculteit:</w:t>
      </w:r>
      <w:r w:rsidRPr="0087317E">
        <w:rPr>
          <w:color w:val="183989"/>
          <w:spacing w:val="1"/>
          <w:lang w:val="nl-NL"/>
        </w:rPr>
        <w:t xml:space="preserve"> </w:t>
      </w:r>
      <w:r w:rsidRPr="0087317E">
        <w:rPr>
          <w:color w:val="183989"/>
          <w:lang w:val="nl-NL"/>
        </w:rPr>
        <w:t>W</w:t>
      </w:r>
    </w:p>
    <w:p w14:paraId="31244758" w14:textId="2A0F94EB" w:rsidR="00AB3370" w:rsidRPr="0087317E" w:rsidRDefault="00AB3370">
      <w:pPr>
        <w:pStyle w:val="BodyText"/>
        <w:kinsoku w:val="0"/>
        <w:overflowPunct w:val="0"/>
        <w:spacing w:before="11"/>
        <w:ind w:left="0" w:firstLine="0"/>
        <w:rPr>
          <w:sz w:val="23"/>
          <w:szCs w:val="23"/>
          <w:lang w:val="nl-NL"/>
        </w:rPr>
      </w:pPr>
    </w:p>
    <w:p w14:paraId="57D1B9AF" w14:textId="3251B603" w:rsidR="00AB3370" w:rsidRPr="0087317E" w:rsidRDefault="00AB3370">
      <w:pPr>
        <w:pStyle w:val="Heading4"/>
        <w:kinsoku w:val="0"/>
        <w:overflowPunct w:val="0"/>
        <w:ind w:left="755"/>
        <w:rPr>
          <w:b w:val="0"/>
          <w:bCs w:val="0"/>
          <w:color w:val="000000"/>
          <w:lang w:val="nl-NL"/>
        </w:rPr>
      </w:pPr>
      <w:r w:rsidRPr="0087317E">
        <w:rPr>
          <w:color w:val="183989"/>
          <w:spacing w:val="-2"/>
          <w:lang w:val="nl-NL"/>
        </w:rPr>
        <w:t>Interuniversitair</w:t>
      </w:r>
      <w:r w:rsidRPr="0087317E">
        <w:rPr>
          <w:color w:val="183989"/>
          <w:spacing w:val="7"/>
          <w:lang w:val="nl-NL"/>
        </w:rPr>
        <w:t xml:space="preserve"> </w:t>
      </w:r>
      <w:r w:rsidRPr="0087317E">
        <w:rPr>
          <w:color w:val="183989"/>
          <w:spacing w:val="-1"/>
          <w:lang w:val="nl-NL"/>
        </w:rPr>
        <w:t>Centrum</w:t>
      </w:r>
      <w:r w:rsidRPr="0087317E">
        <w:rPr>
          <w:color w:val="183989"/>
          <w:spacing w:val="9"/>
          <w:lang w:val="nl-NL"/>
        </w:rPr>
        <w:t xml:space="preserve"> </w:t>
      </w:r>
      <w:r w:rsidRPr="0087317E">
        <w:rPr>
          <w:color w:val="183989"/>
          <w:spacing w:val="-2"/>
          <w:lang w:val="nl-NL"/>
        </w:rPr>
        <w:t>voor</w:t>
      </w:r>
      <w:r w:rsidRPr="0087317E">
        <w:rPr>
          <w:color w:val="183989"/>
          <w:spacing w:val="7"/>
          <w:lang w:val="nl-NL"/>
        </w:rPr>
        <w:t xml:space="preserve"> </w:t>
      </w:r>
      <w:r w:rsidRPr="0087317E">
        <w:rPr>
          <w:color w:val="183989"/>
          <w:spacing w:val="-1"/>
          <w:lang w:val="nl-NL"/>
        </w:rPr>
        <w:t>Onderwijskunde</w:t>
      </w:r>
      <w:r w:rsidRPr="0087317E">
        <w:rPr>
          <w:color w:val="183989"/>
          <w:spacing w:val="10"/>
          <w:lang w:val="nl-NL"/>
        </w:rPr>
        <w:t xml:space="preserve"> </w:t>
      </w:r>
      <w:r w:rsidRPr="0087317E">
        <w:rPr>
          <w:color w:val="183989"/>
          <w:spacing w:val="-1"/>
          <w:lang w:val="nl-NL"/>
        </w:rPr>
        <w:t>(ICO)</w:t>
      </w:r>
    </w:p>
    <w:p w14:paraId="23CD49B0" w14:textId="054F1B1B" w:rsidR="00AB3370" w:rsidRPr="0087317E" w:rsidRDefault="00AB3370">
      <w:pPr>
        <w:pStyle w:val="BodyText"/>
        <w:kinsoku w:val="0"/>
        <w:overflowPunct w:val="0"/>
        <w:spacing w:before="34"/>
        <w:ind w:left="755" w:firstLine="0"/>
        <w:rPr>
          <w:color w:val="000000"/>
          <w:lang w:val="nl-NL"/>
        </w:rPr>
      </w:pPr>
      <w:r w:rsidRPr="0087317E">
        <w:rPr>
          <w:color w:val="183989"/>
          <w:spacing w:val="-3"/>
          <w:lang w:val="nl-NL"/>
        </w:rPr>
        <w:t>TULO</w:t>
      </w:r>
    </w:p>
    <w:p w14:paraId="1590B9FC" w14:textId="77777777" w:rsidR="00AB3370" w:rsidRPr="0087317E" w:rsidRDefault="00AB3370">
      <w:pPr>
        <w:pStyle w:val="BodyText"/>
        <w:kinsoku w:val="0"/>
        <w:overflowPunct w:val="0"/>
        <w:spacing w:before="34"/>
        <w:ind w:left="755" w:firstLine="0"/>
        <w:rPr>
          <w:color w:val="000000"/>
          <w:lang w:val="nl-NL"/>
        </w:rPr>
        <w:sectPr w:rsidR="00AB3370" w:rsidRPr="0087317E">
          <w:pgSz w:w="11920" w:h="16850"/>
          <w:pgMar w:top="1600" w:right="1680" w:bottom="500" w:left="320" w:header="0" w:footer="302" w:gutter="0"/>
          <w:cols w:space="720"/>
          <w:noEndnote/>
        </w:sectPr>
      </w:pPr>
    </w:p>
    <w:p w14:paraId="6C3BB23D" w14:textId="16F1348F" w:rsidR="00AB3370" w:rsidRPr="009331C1" w:rsidRDefault="00AB3370">
      <w:pPr>
        <w:pStyle w:val="Heading1"/>
        <w:tabs>
          <w:tab w:val="left" w:pos="2797"/>
        </w:tabs>
        <w:kinsoku w:val="0"/>
        <w:overflowPunct w:val="0"/>
        <w:rPr>
          <w:color w:val="000000"/>
          <w:lang w:val="nl-NL"/>
        </w:rPr>
      </w:pPr>
      <w:r w:rsidRPr="009331C1">
        <w:rPr>
          <w:color w:val="E40D61"/>
          <w:spacing w:val="-1"/>
          <w:w w:val="105"/>
          <w:lang w:val="nl-NL"/>
        </w:rPr>
        <w:t>Bijlage</w:t>
      </w:r>
      <w:r w:rsidRPr="00060614">
        <w:rPr>
          <w:color w:val="E40D61"/>
          <w:spacing w:val="15"/>
          <w:w w:val="105"/>
          <w:lang w:val="nl-NL"/>
        </w:rPr>
        <w:t xml:space="preserve"> </w:t>
      </w:r>
      <w:r w:rsidR="001B2FBD" w:rsidRPr="00421EA0">
        <w:rPr>
          <w:color w:val="E40D61"/>
          <w:w w:val="105"/>
          <w:lang w:val="nl-NL"/>
        </w:rPr>
        <w:t>C</w:t>
      </w:r>
      <w:r w:rsidRPr="009331C1">
        <w:rPr>
          <w:color w:val="E40D61"/>
          <w:w w:val="105"/>
          <w:lang w:val="nl-NL"/>
        </w:rPr>
        <w:tab/>
      </w:r>
      <w:r w:rsidRPr="00060614">
        <w:rPr>
          <w:color w:val="E40D61"/>
          <w:spacing w:val="-1"/>
          <w:lang w:val="nl-NL"/>
        </w:rPr>
        <w:t>Centrale</w:t>
      </w:r>
      <w:r w:rsidRPr="00060614">
        <w:rPr>
          <w:color w:val="E40D61"/>
          <w:spacing w:val="45"/>
          <w:lang w:val="nl-NL"/>
        </w:rPr>
        <w:t xml:space="preserve"> </w:t>
      </w:r>
      <w:r w:rsidRPr="009331C1">
        <w:rPr>
          <w:color w:val="E40D61"/>
          <w:spacing w:val="-1"/>
          <w:lang w:val="nl-NL"/>
        </w:rPr>
        <w:t>diensten</w:t>
      </w:r>
    </w:p>
    <w:p w14:paraId="4931C91E" w14:textId="77777777" w:rsidR="00AB3370" w:rsidRPr="009331C1" w:rsidRDefault="00AB3370">
      <w:pPr>
        <w:pStyle w:val="BodyText"/>
        <w:kinsoku w:val="0"/>
        <w:overflowPunct w:val="0"/>
        <w:spacing w:before="9"/>
        <w:ind w:left="0" w:firstLine="0"/>
        <w:rPr>
          <w:sz w:val="21"/>
          <w:szCs w:val="21"/>
          <w:lang w:val="nl-NL"/>
        </w:rPr>
      </w:pPr>
    </w:p>
    <w:p w14:paraId="15FD6096" w14:textId="6087C933" w:rsidR="00AB3370" w:rsidRPr="009331C1" w:rsidRDefault="005A49FC">
      <w:pPr>
        <w:pStyle w:val="BodyText"/>
        <w:kinsoku w:val="0"/>
        <w:overflowPunct w:val="0"/>
        <w:ind w:left="529" w:firstLine="0"/>
        <w:rPr>
          <w:color w:val="000000"/>
          <w:lang w:val="nl-NL"/>
        </w:rPr>
      </w:pPr>
      <w:r w:rsidRPr="009331C1">
        <w:rPr>
          <w:color w:val="183989"/>
          <w:lang w:val="nl-NL"/>
        </w:rPr>
        <w:t>General Affairs (GA)</w:t>
      </w:r>
    </w:p>
    <w:p w14:paraId="346F286B" w14:textId="53CF6A5F" w:rsidR="00AB3370" w:rsidRPr="0035691F" w:rsidRDefault="005A49FC">
      <w:pPr>
        <w:pStyle w:val="BodyText"/>
        <w:kinsoku w:val="0"/>
        <w:overflowPunct w:val="0"/>
        <w:spacing w:before="34"/>
        <w:ind w:left="529" w:firstLine="0"/>
        <w:rPr>
          <w:color w:val="000000"/>
        </w:rPr>
      </w:pPr>
      <w:r w:rsidRPr="0035691F">
        <w:rPr>
          <w:color w:val="183989"/>
        </w:rPr>
        <w:t>Human Resources Management (HRM)</w:t>
      </w:r>
    </w:p>
    <w:p w14:paraId="540DA691" w14:textId="4B1C1E91" w:rsidR="005A49FC" w:rsidRPr="0035691F" w:rsidRDefault="005A49FC">
      <w:pPr>
        <w:pStyle w:val="BodyText"/>
        <w:kinsoku w:val="0"/>
        <w:overflowPunct w:val="0"/>
        <w:spacing w:before="37" w:line="275" w:lineRule="auto"/>
        <w:ind w:left="529" w:right="5401" w:firstLine="0"/>
        <w:rPr>
          <w:color w:val="183989"/>
          <w:spacing w:val="26"/>
          <w:w w:val="102"/>
        </w:rPr>
      </w:pPr>
      <w:r w:rsidRPr="0035691F">
        <w:rPr>
          <w:color w:val="183989"/>
          <w:spacing w:val="1"/>
        </w:rPr>
        <w:t>Finance and Control (FC)</w:t>
      </w:r>
    </w:p>
    <w:p w14:paraId="276E671E" w14:textId="3BF67FED" w:rsidR="00AB3370" w:rsidRPr="0035691F" w:rsidRDefault="005A49FC">
      <w:pPr>
        <w:pStyle w:val="BodyText"/>
        <w:kinsoku w:val="0"/>
        <w:overflowPunct w:val="0"/>
        <w:spacing w:before="37" w:line="275" w:lineRule="auto"/>
        <w:ind w:left="529" w:right="5401" w:firstLine="0"/>
        <w:rPr>
          <w:color w:val="000000"/>
        </w:rPr>
      </w:pPr>
      <w:r w:rsidRPr="0035691F">
        <w:rPr>
          <w:color w:val="183989"/>
        </w:rPr>
        <w:t>Real Estate (RE)</w:t>
      </w:r>
    </w:p>
    <w:p w14:paraId="51769FFF" w14:textId="3E9C6AEE" w:rsidR="00AB3370" w:rsidRPr="0035691F" w:rsidRDefault="00AE6820">
      <w:pPr>
        <w:pStyle w:val="BodyText"/>
        <w:kinsoku w:val="0"/>
        <w:overflowPunct w:val="0"/>
        <w:spacing w:before="2" w:line="277" w:lineRule="auto"/>
        <w:ind w:left="529" w:right="6361" w:firstLine="0"/>
        <w:rPr>
          <w:color w:val="000000"/>
        </w:rPr>
      </w:pPr>
      <w:r w:rsidRPr="00AE6820">
        <w:rPr>
          <w:color w:val="183989"/>
          <w:spacing w:val="2"/>
        </w:rPr>
        <w:t>Library and Information Services</w:t>
      </w:r>
      <w:r>
        <w:rPr>
          <w:color w:val="183989"/>
          <w:spacing w:val="2"/>
        </w:rPr>
        <w:t xml:space="preserve"> (LIS) </w:t>
      </w:r>
      <w:r w:rsidR="005A49FC" w:rsidRPr="0035691F">
        <w:rPr>
          <w:color w:val="183989"/>
        </w:rPr>
        <w:t>Facility Management</w:t>
      </w:r>
      <w:r w:rsidR="00613B27" w:rsidRPr="0035691F">
        <w:rPr>
          <w:color w:val="183989"/>
        </w:rPr>
        <w:t xml:space="preserve"> </w:t>
      </w:r>
      <w:r w:rsidR="005A49FC" w:rsidRPr="0035691F">
        <w:rPr>
          <w:color w:val="183989"/>
        </w:rPr>
        <w:t>Center (FMC)</w:t>
      </w:r>
    </w:p>
    <w:p w14:paraId="0A01157C" w14:textId="177BF3F8" w:rsidR="00D07A3C" w:rsidRDefault="00AB3370">
      <w:pPr>
        <w:pStyle w:val="BodyText"/>
        <w:kinsoku w:val="0"/>
        <w:overflowPunct w:val="0"/>
        <w:spacing w:line="278" w:lineRule="auto"/>
        <w:ind w:left="529" w:right="5971" w:firstLine="0"/>
        <w:rPr>
          <w:color w:val="183989"/>
          <w:spacing w:val="26"/>
          <w:w w:val="102"/>
        </w:rPr>
      </w:pPr>
      <w:r>
        <w:rPr>
          <w:color w:val="183989"/>
        </w:rPr>
        <w:t>Equipment</w:t>
      </w:r>
      <w:r>
        <w:rPr>
          <w:color w:val="183989"/>
          <w:spacing w:val="4"/>
        </w:rPr>
        <w:t xml:space="preserve"> </w:t>
      </w:r>
      <w:r>
        <w:rPr>
          <w:color w:val="183989"/>
        </w:rPr>
        <w:t>&amp;</w:t>
      </w:r>
      <w:r>
        <w:rPr>
          <w:color w:val="183989"/>
          <w:spacing w:val="-1"/>
        </w:rPr>
        <w:t xml:space="preserve"> </w:t>
      </w:r>
      <w:r>
        <w:rPr>
          <w:color w:val="183989"/>
        </w:rPr>
        <w:t>Prototype</w:t>
      </w:r>
      <w:r>
        <w:rPr>
          <w:color w:val="183989"/>
          <w:spacing w:val="-4"/>
        </w:rPr>
        <w:t xml:space="preserve"> </w:t>
      </w:r>
      <w:r>
        <w:rPr>
          <w:color w:val="183989"/>
        </w:rPr>
        <w:t>Center</w:t>
      </w:r>
      <w:r>
        <w:rPr>
          <w:color w:val="183989"/>
          <w:spacing w:val="2"/>
        </w:rPr>
        <w:t xml:space="preserve"> </w:t>
      </w:r>
      <w:r>
        <w:rPr>
          <w:color w:val="183989"/>
        </w:rPr>
        <w:t>(EPC)</w:t>
      </w:r>
      <w:r>
        <w:rPr>
          <w:color w:val="183989"/>
          <w:spacing w:val="25"/>
          <w:w w:val="102"/>
        </w:rPr>
        <w:t xml:space="preserve"> </w:t>
      </w:r>
      <w:r>
        <w:rPr>
          <w:color w:val="183989"/>
        </w:rPr>
        <w:t>Education</w:t>
      </w:r>
      <w:r>
        <w:rPr>
          <w:color w:val="183989"/>
          <w:spacing w:val="20"/>
        </w:rPr>
        <w:t xml:space="preserve"> </w:t>
      </w:r>
      <w:r>
        <w:rPr>
          <w:color w:val="183989"/>
        </w:rPr>
        <w:t>and</w:t>
      </w:r>
      <w:r>
        <w:rPr>
          <w:color w:val="183989"/>
          <w:spacing w:val="21"/>
        </w:rPr>
        <w:t xml:space="preserve"> </w:t>
      </w:r>
      <w:r>
        <w:rPr>
          <w:color w:val="183989"/>
          <w:spacing w:val="-1"/>
        </w:rPr>
        <w:t>Student</w:t>
      </w:r>
      <w:r>
        <w:rPr>
          <w:color w:val="183989"/>
          <w:spacing w:val="20"/>
        </w:rPr>
        <w:t xml:space="preserve"> </w:t>
      </w:r>
      <w:r>
        <w:rPr>
          <w:color w:val="183989"/>
        </w:rPr>
        <w:t>Affairs</w:t>
      </w:r>
      <w:r w:rsidR="000D0FEE">
        <w:rPr>
          <w:color w:val="183989"/>
        </w:rPr>
        <w:t xml:space="preserve"> </w:t>
      </w:r>
      <w:r>
        <w:rPr>
          <w:color w:val="183989"/>
        </w:rPr>
        <w:t>(ESA)</w:t>
      </w:r>
      <w:r>
        <w:rPr>
          <w:color w:val="183989"/>
          <w:spacing w:val="28"/>
          <w:w w:val="102"/>
        </w:rPr>
        <w:t xml:space="preserve"> </w:t>
      </w:r>
      <w:r w:rsidR="005A49FC" w:rsidRPr="005A49FC">
        <w:rPr>
          <w:color w:val="183989"/>
          <w:spacing w:val="1"/>
        </w:rPr>
        <w:t>Communication Expertise Center (CEC)</w:t>
      </w:r>
      <w:r>
        <w:rPr>
          <w:color w:val="183989"/>
          <w:spacing w:val="26"/>
          <w:w w:val="102"/>
        </w:rPr>
        <w:t xml:space="preserve"> </w:t>
      </w:r>
    </w:p>
    <w:p w14:paraId="4EE4D905" w14:textId="29A1F152" w:rsidR="00AB3370" w:rsidRDefault="00D07A3C">
      <w:pPr>
        <w:pStyle w:val="BodyText"/>
        <w:kinsoku w:val="0"/>
        <w:overflowPunct w:val="0"/>
        <w:spacing w:line="278" w:lineRule="auto"/>
        <w:ind w:left="529" w:right="5971" w:firstLine="0"/>
        <w:rPr>
          <w:color w:val="000000"/>
        </w:rPr>
      </w:pPr>
      <w:bookmarkStart w:id="1" w:name="_Hlk103267923"/>
      <w:r w:rsidRPr="00D07A3C">
        <w:rPr>
          <w:color w:val="183989"/>
          <w:spacing w:val="-1"/>
        </w:rPr>
        <w:t>Research Support &amp; Valorization</w:t>
      </w:r>
      <w:bookmarkEnd w:id="1"/>
      <w:r w:rsidR="00AB3370">
        <w:rPr>
          <w:color w:val="183989"/>
          <w:spacing w:val="16"/>
        </w:rPr>
        <w:t xml:space="preserve"> </w:t>
      </w:r>
      <w:r w:rsidR="00AB3370">
        <w:rPr>
          <w:color w:val="183989"/>
        </w:rPr>
        <w:t>(</w:t>
      </w:r>
      <w:r w:rsidR="00256F60" w:rsidRPr="00256F60">
        <w:rPr>
          <w:color w:val="183989"/>
          <w:lang w:val="nl-NL"/>
        </w:rPr>
        <w:t>RS&amp;V</w:t>
      </w:r>
      <w:r w:rsidR="00AB3370">
        <w:rPr>
          <w:color w:val="183989"/>
        </w:rPr>
        <w:t>)</w:t>
      </w:r>
    </w:p>
    <w:p w14:paraId="79907B99" w14:textId="77777777" w:rsidR="00AB3370" w:rsidRDefault="00AB3370">
      <w:pPr>
        <w:pStyle w:val="BodyText"/>
        <w:kinsoku w:val="0"/>
        <w:overflowPunct w:val="0"/>
        <w:spacing w:line="278" w:lineRule="auto"/>
        <w:ind w:left="529" w:right="5971" w:firstLine="0"/>
        <w:rPr>
          <w:color w:val="000000"/>
        </w:rPr>
      </w:pPr>
    </w:p>
    <w:p w14:paraId="3C66776C" w14:textId="7ABE820F" w:rsidR="007E3865" w:rsidRDefault="007E3865" w:rsidP="002A1211">
      <w:pPr>
        <w:pStyle w:val="BodyText"/>
        <w:kinsoku w:val="0"/>
        <w:overflowPunct w:val="0"/>
        <w:spacing w:line="278" w:lineRule="auto"/>
        <w:ind w:right="5971"/>
        <w:rPr>
          <w:color w:val="000000"/>
        </w:rPr>
        <w:sectPr w:rsidR="007E3865">
          <w:footerReference w:type="default" r:id="rId12"/>
          <w:pgSz w:w="11920" w:h="16850"/>
          <w:pgMar w:top="1040" w:right="1680" w:bottom="500" w:left="320" w:header="0" w:footer="302" w:gutter="0"/>
          <w:cols w:space="720"/>
          <w:noEndnote/>
        </w:sectPr>
      </w:pPr>
    </w:p>
    <w:p w14:paraId="42004592" w14:textId="6A1DB90B" w:rsidR="00AB3370" w:rsidRDefault="00AB3370">
      <w:pPr>
        <w:pStyle w:val="Heading1"/>
        <w:tabs>
          <w:tab w:val="left" w:pos="2790"/>
        </w:tabs>
        <w:kinsoku w:val="0"/>
        <w:overflowPunct w:val="0"/>
        <w:rPr>
          <w:color w:val="000000"/>
        </w:rPr>
      </w:pPr>
      <w:proofErr w:type="spellStart"/>
      <w:r>
        <w:rPr>
          <w:color w:val="E40D61"/>
          <w:spacing w:val="-1"/>
          <w:w w:val="105"/>
        </w:rPr>
        <w:t>Bijlage</w:t>
      </w:r>
      <w:proofErr w:type="spellEnd"/>
      <w:r>
        <w:rPr>
          <w:color w:val="E40D61"/>
          <w:spacing w:val="12"/>
          <w:w w:val="105"/>
        </w:rPr>
        <w:t xml:space="preserve"> </w:t>
      </w:r>
      <w:r w:rsidR="001B2FBD">
        <w:rPr>
          <w:color w:val="E40D61"/>
          <w:w w:val="105"/>
        </w:rPr>
        <w:t>D</w:t>
      </w:r>
      <w:r>
        <w:rPr>
          <w:color w:val="E40D61"/>
          <w:w w:val="105"/>
        </w:rPr>
        <w:tab/>
      </w:r>
      <w:r>
        <w:rPr>
          <w:color w:val="E40D61"/>
          <w:spacing w:val="-1"/>
          <w:w w:val="105"/>
        </w:rPr>
        <w:t>Schema</w:t>
      </w:r>
      <w:r>
        <w:rPr>
          <w:color w:val="E40D61"/>
          <w:spacing w:val="-24"/>
          <w:w w:val="105"/>
        </w:rPr>
        <w:t xml:space="preserve"> </w:t>
      </w:r>
      <w:proofErr w:type="spellStart"/>
      <w:r>
        <w:rPr>
          <w:color w:val="E40D61"/>
          <w:spacing w:val="-1"/>
          <w:w w:val="105"/>
        </w:rPr>
        <w:t>klachtafhandeling</w:t>
      </w:r>
      <w:proofErr w:type="spellEnd"/>
    </w:p>
    <w:p w14:paraId="1F79DBFD" w14:textId="77777777" w:rsidR="00AB3370" w:rsidRDefault="00AB3370">
      <w:pPr>
        <w:pStyle w:val="BodyText"/>
        <w:kinsoku w:val="0"/>
        <w:overflowPunct w:val="0"/>
        <w:ind w:left="0" w:firstLine="0"/>
        <w:rPr>
          <w:sz w:val="20"/>
          <w:szCs w:val="20"/>
        </w:rPr>
      </w:pPr>
    </w:p>
    <w:p w14:paraId="20F94C9B" w14:textId="77777777" w:rsidR="00AB3370" w:rsidRDefault="00AB3370">
      <w:pPr>
        <w:pStyle w:val="BodyText"/>
        <w:kinsoku w:val="0"/>
        <w:overflowPunct w:val="0"/>
        <w:spacing w:before="5"/>
        <w:ind w:left="0" w:firstLine="0"/>
        <w:rPr>
          <w:sz w:val="14"/>
          <w:szCs w:val="14"/>
        </w:rPr>
      </w:pPr>
    </w:p>
    <w:tbl>
      <w:tblPr>
        <w:tblW w:w="0" w:type="auto"/>
        <w:tblInd w:w="519" w:type="dxa"/>
        <w:tblLayout w:type="fixed"/>
        <w:tblCellMar>
          <w:left w:w="0" w:type="dxa"/>
          <w:right w:w="0" w:type="dxa"/>
        </w:tblCellMar>
        <w:tblLook w:val="0000" w:firstRow="0" w:lastRow="0" w:firstColumn="0" w:lastColumn="0" w:noHBand="0" w:noVBand="0"/>
      </w:tblPr>
      <w:tblGrid>
        <w:gridCol w:w="6069"/>
        <w:gridCol w:w="4138"/>
      </w:tblGrid>
      <w:tr w:rsidR="00AB3370" w14:paraId="698028B9" w14:textId="77777777">
        <w:trPr>
          <w:trHeight w:hRule="exact" w:val="629"/>
        </w:trPr>
        <w:tc>
          <w:tcPr>
            <w:tcW w:w="6069" w:type="dxa"/>
            <w:tcBorders>
              <w:top w:val="single" w:sz="8" w:space="0" w:color="183989"/>
              <w:left w:val="single" w:sz="8" w:space="0" w:color="183989"/>
              <w:bottom w:val="single" w:sz="4" w:space="0" w:color="183989"/>
              <w:right w:val="single" w:sz="8" w:space="0" w:color="183989"/>
            </w:tcBorders>
          </w:tcPr>
          <w:p w14:paraId="16FCAC08" w14:textId="77777777" w:rsidR="00AB3370" w:rsidRPr="0087317E" w:rsidRDefault="00AB3370">
            <w:pPr>
              <w:pStyle w:val="TableParagraph"/>
              <w:kinsoku w:val="0"/>
              <w:overflowPunct w:val="0"/>
              <w:spacing w:before="89" w:line="277" w:lineRule="auto"/>
              <w:ind w:left="159" w:right="1024"/>
              <w:rPr>
                <w:lang w:val="nl-NL"/>
              </w:rPr>
            </w:pPr>
            <w:r w:rsidRPr="0087317E">
              <w:rPr>
                <w:rFonts w:ascii="Calibri" w:hAnsi="Calibri" w:cs="Calibri"/>
                <w:b/>
                <w:bCs/>
                <w:color w:val="183989"/>
                <w:spacing w:val="-1"/>
                <w:sz w:val="18"/>
                <w:szCs w:val="18"/>
                <w:lang w:val="nl-NL"/>
              </w:rPr>
              <w:t>Klacht</w:t>
            </w:r>
            <w:r w:rsidRPr="0087317E">
              <w:rPr>
                <w:rFonts w:ascii="Calibri" w:hAnsi="Calibri" w:cs="Calibri"/>
                <w:b/>
                <w:bCs/>
                <w:color w:val="183989"/>
                <w:spacing w:val="15"/>
                <w:sz w:val="18"/>
                <w:szCs w:val="18"/>
                <w:lang w:val="nl-NL"/>
              </w:rPr>
              <w:t xml:space="preserve"> </w:t>
            </w:r>
            <w:r w:rsidRPr="0087317E">
              <w:rPr>
                <w:rFonts w:ascii="Calibri" w:hAnsi="Calibri" w:cs="Calibri"/>
                <w:b/>
                <w:bCs/>
                <w:color w:val="183989"/>
                <w:spacing w:val="-1"/>
                <w:sz w:val="18"/>
                <w:szCs w:val="18"/>
                <w:lang w:val="nl-NL"/>
              </w:rPr>
              <w:t>heeft</w:t>
            </w:r>
            <w:r w:rsidRPr="0087317E">
              <w:rPr>
                <w:rFonts w:ascii="Calibri" w:hAnsi="Calibri" w:cs="Calibri"/>
                <w:b/>
                <w:bCs/>
                <w:color w:val="183989"/>
                <w:spacing w:val="16"/>
                <w:sz w:val="18"/>
                <w:szCs w:val="18"/>
                <w:lang w:val="nl-NL"/>
              </w:rPr>
              <w:t xml:space="preserve"> </w:t>
            </w:r>
            <w:r w:rsidRPr="0087317E">
              <w:rPr>
                <w:rFonts w:ascii="Calibri" w:hAnsi="Calibri" w:cs="Calibri"/>
                <w:b/>
                <w:bCs/>
                <w:color w:val="183989"/>
                <w:spacing w:val="-2"/>
                <w:sz w:val="18"/>
                <w:szCs w:val="18"/>
                <w:lang w:val="nl-NL"/>
              </w:rPr>
              <w:t>betrekking</w:t>
            </w:r>
            <w:r w:rsidRPr="0087317E">
              <w:rPr>
                <w:rFonts w:ascii="Calibri" w:hAnsi="Calibri" w:cs="Calibri"/>
                <w:b/>
                <w:bCs/>
                <w:color w:val="183989"/>
                <w:spacing w:val="15"/>
                <w:sz w:val="18"/>
                <w:szCs w:val="18"/>
                <w:lang w:val="nl-NL"/>
              </w:rPr>
              <w:t xml:space="preserve"> </w:t>
            </w:r>
            <w:r w:rsidRPr="0087317E">
              <w:rPr>
                <w:rFonts w:ascii="Calibri" w:hAnsi="Calibri" w:cs="Calibri"/>
                <w:b/>
                <w:bCs/>
                <w:color w:val="183989"/>
                <w:spacing w:val="-1"/>
                <w:sz w:val="18"/>
                <w:szCs w:val="18"/>
                <w:lang w:val="nl-NL"/>
              </w:rPr>
              <w:t>op</w:t>
            </w:r>
            <w:r w:rsidRPr="0087317E">
              <w:rPr>
                <w:rFonts w:ascii="Calibri" w:hAnsi="Calibri" w:cs="Calibri"/>
                <w:b/>
                <w:bCs/>
                <w:color w:val="183989"/>
                <w:spacing w:val="13"/>
                <w:sz w:val="18"/>
                <w:szCs w:val="18"/>
                <w:lang w:val="nl-NL"/>
              </w:rPr>
              <w:t xml:space="preserve"> </w:t>
            </w:r>
            <w:r w:rsidRPr="0087317E">
              <w:rPr>
                <w:rFonts w:ascii="Calibri" w:hAnsi="Calibri" w:cs="Calibri"/>
                <w:b/>
                <w:bCs/>
                <w:color w:val="183989"/>
                <w:spacing w:val="-1"/>
                <w:sz w:val="18"/>
                <w:szCs w:val="18"/>
                <w:lang w:val="nl-NL"/>
              </w:rPr>
              <w:t>gedragingen</w:t>
            </w:r>
            <w:r w:rsidRPr="0087317E">
              <w:rPr>
                <w:rFonts w:ascii="Calibri" w:hAnsi="Calibri" w:cs="Calibri"/>
                <w:b/>
                <w:bCs/>
                <w:color w:val="183989"/>
                <w:spacing w:val="13"/>
                <w:sz w:val="18"/>
                <w:szCs w:val="18"/>
                <w:lang w:val="nl-NL"/>
              </w:rPr>
              <w:t xml:space="preserve"> </w:t>
            </w:r>
            <w:r w:rsidRPr="0087317E">
              <w:rPr>
                <w:rFonts w:ascii="Calibri" w:hAnsi="Calibri" w:cs="Calibri"/>
                <w:b/>
                <w:bCs/>
                <w:color w:val="183989"/>
                <w:sz w:val="18"/>
                <w:szCs w:val="18"/>
                <w:lang w:val="nl-NL"/>
              </w:rPr>
              <w:t>en</w:t>
            </w:r>
            <w:r w:rsidRPr="0087317E">
              <w:rPr>
                <w:rFonts w:ascii="Calibri" w:hAnsi="Calibri" w:cs="Calibri"/>
                <w:b/>
                <w:bCs/>
                <w:color w:val="183989"/>
                <w:spacing w:val="15"/>
                <w:sz w:val="18"/>
                <w:szCs w:val="18"/>
                <w:lang w:val="nl-NL"/>
              </w:rPr>
              <w:t xml:space="preserve"> </w:t>
            </w:r>
            <w:r w:rsidRPr="0087317E">
              <w:rPr>
                <w:rFonts w:ascii="Calibri" w:hAnsi="Calibri" w:cs="Calibri"/>
                <w:b/>
                <w:bCs/>
                <w:color w:val="183989"/>
                <w:spacing w:val="-1"/>
                <w:sz w:val="18"/>
                <w:szCs w:val="18"/>
                <w:lang w:val="nl-NL"/>
              </w:rPr>
              <w:t>handelingen</w:t>
            </w:r>
            <w:r w:rsidRPr="0087317E">
              <w:rPr>
                <w:rFonts w:ascii="Calibri" w:hAnsi="Calibri" w:cs="Calibri"/>
                <w:b/>
                <w:bCs/>
                <w:color w:val="183989"/>
                <w:spacing w:val="16"/>
                <w:sz w:val="18"/>
                <w:szCs w:val="18"/>
                <w:lang w:val="nl-NL"/>
              </w:rPr>
              <w:t xml:space="preserve"> </w:t>
            </w:r>
            <w:r w:rsidRPr="0087317E">
              <w:rPr>
                <w:rFonts w:ascii="Calibri" w:hAnsi="Calibri" w:cs="Calibri"/>
                <w:b/>
                <w:bCs/>
                <w:color w:val="183989"/>
                <w:spacing w:val="-3"/>
                <w:sz w:val="18"/>
                <w:szCs w:val="18"/>
                <w:lang w:val="nl-NL"/>
              </w:rPr>
              <w:t>van</w:t>
            </w:r>
            <w:r w:rsidRPr="0087317E">
              <w:rPr>
                <w:rFonts w:ascii="Calibri" w:hAnsi="Calibri" w:cs="Calibri"/>
                <w:b/>
                <w:bCs/>
                <w:color w:val="183989"/>
                <w:spacing w:val="13"/>
                <w:sz w:val="18"/>
                <w:szCs w:val="18"/>
                <w:lang w:val="nl-NL"/>
              </w:rPr>
              <w:t xml:space="preserve"> </w:t>
            </w:r>
            <w:r w:rsidRPr="0087317E">
              <w:rPr>
                <w:rFonts w:ascii="Calibri" w:hAnsi="Calibri" w:cs="Calibri"/>
                <w:b/>
                <w:bCs/>
                <w:color w:val="183989"/>
                <w:spacing w:val="-1"/>
                <w:sz w:val="18"/>
                <w:szCs w:val="18"/>
                <w:lang w:val="nl-NL"/>
              </w:rPr>
              <w:t>het</w:t>
            </w:r>
            <w:r w:rsidRPr="0087317E">
              <w:rPr>
                <w:rFonts w:ascii="Calibri" w:hAnsi="Calibri" w:cs="Calibri"/>
                <w:b/>
                <w:bCs/>
                <w:color w:val="183989"/>
                <w:spacing w:val="53"/>
                <w:w w:val="99"/>
                <w:sz w:val="18"/>
                <w:szCs w:val="18"/>
                <w:lang w:val="nl-NL"/>
              </w:rPr>
              <w:t xml:space="preserve"> </w:t>
            </w:r>
            <w:r w:rsidRPr="0087317E">
              <w:rPr>
                <w:rFonts w:ascii="Calibri" w:hAnsi="Calibri" w:cs="Calibri"/>
                <w:b/>
                <w:bCs/>
                <w:color w:val="183989"/>
                <w:spacing w:val="-2"/>
                <w:sz w:val="18"/>
                <w:szCs w:val="18"/>
                <w:lang w:val="nl-NL"/>
              </w:rPr>
              <w:t>bestuursorgaan:</w:t>
            </w:r>
          </w:p>
        </w:tc>
        <w:tc>
          <w:tcPr>
            <w:tcW w:w="4138" w:type="dxa"/>
            <w:tcBorders>
              <w:top w:val="single" w:sz="8" w:space="0" w:color="183989"/>
              <w:left w:val="single" w:sz="8" w:space="0" w:color="183989"/>
              <w:bottom w:val="single" w:sz="4" w:space="0" w:color="183989"/>
              <w:right w:val="single" w:sz="8" w:space="0" w:color="183989"/>
            </w:tcBorders>
          </w:tcPr>
          <w:p w14:paraId="76605A96" w14:textId="23DD14D5" w:rsidR="00AB3370" w:rsidRDefault="00AB3370">
            <w:pPr>
              <w:pStyle w:val="TableParagraph"/>
              <w:kinsoku w:val="0"/>
              <w:overflowPunct w:val="0"/>
              <w:spacing w:before="89"/>
              <w:ind w:left="402"/>
            </w:pPr>
            <w:proofErr w:type="spellStart"/>
            <w:r>
              <w:rPr>
                <w:rFonts w:ascii="Calibri" w:hAnsi="Calibri" w:cs="Calibri"/>
                <w:b/>
                <w:bCs/>
                <w:color w:val="183989"/>
                <w:w w:val="105"/>
                <w:sz w:val="18"/>
                <w:szCs w:val="18"/>
              </w:rPr>
              <w:t>Behandeling</w:t>
            </w:r>
            <w:proofErr w:type="spellEnd"/>
            <w:r w:rsidR="00BD5609">
              <w:rPr>
                <w:rFonts w:ascii="Calibri" w:hAnsi="Calibri" w:cs="Calibri"/>
                <w:b/>
                <w:bCs/>
                <w:color w:val="183989"/>
                <w:w w:val="105"/>
                <w:sz w:val="18"/>
                <w:szCs w:val="18"/>
              </w:rPr>
              <w:t xml:space="preserve"> </w:t>
            </w:r>
            <w:r>
              <w:rPr>
                <w:rFonts w:ascii="Calibri" w:hAnsi="Calibri" w:cs="Calibri"/>
                <w:b/>
                <w:bCs/>
                <w:color w:val="183989"/>
                <w:w w:val="105"/>
                <w:sz w:val="18"/>
                <w:szCs w:val="18"/>
              </w:rPr>
              <w:t>door:</w:t>
            </w:r>
          </w:p>
        </w:tc>
      </w:tr>
      <w:tr w:rsidR="00AB3370" w:rsidRPr="00D740EA" w14:paraId="4A3B63A9" w14:textId="77777777">
        <w:trPr>
          <w:trHeight w:hRule="exact" w:val="766"/>
        </w:trPr>
        <w:tc>
          <w:tcPr>
            <w:tcW w:w="6069" w:type="dxa"/>
            <w:tcBorders>
              <w:top w:val="single" w:sz="4" w:space="0" w:color="183989"/>
              <w:left w:val="single" w:sz="8" w:space="0" w:color="183989"/>
              <w:bottom w:val="single" w:sz="4" w:space="0" w:color="183989"/>
              <w:right w:val="single" w:sz="8" w:space="0" w:color="183989"/>
            </w:tcBorders>
          </w:tcPr>
          <w:p w14:paraId="74A72156" w14:textId="77777777" w:rsidR="00AB3370" w:rsidRDefault="00AB3370">
            <w:pPr>
              <w:pStyle w:val="TableParagraph"/>
              <w:kinsoku w:val="0"/>
              <w:overflowPunct w:val="0"/>
              <w:spacing w:before="7"/>
              <w:rPr>
                <w:rFonts w:ascii="Calibri" w:hAnsi="Calibri" w:cs="Calibri"/>
                <w:sz w:val="13"/>
                <w:szCs w:val="13"/>
              </w:rPr>
            </w:pPr>
          </w:p>
          <w:p w14:paraId="4AB6E22B" w14:textId="77777777" w:rsidR="00AB3370" w:rsidRDefault="00AB3370">
            <w:pPr>
              <w:pStyle w:val="TableParagraph"/>
              <w:kinsoku w:val="0"/>
              <w:overflowPunct w:val="0"/>
              <w:ind w:left="159"/>
            </w:pPr>
            <w:proofErr w:type="spellStart"/>
            <w:r>
              <w:rPr>
                <w:rFonts w:ascii="Calibri" w:hAnsi="Calibri" w:cs="Calibri"/>
                <w:color w:val="183989"/>
                <w:sz w:val="18"/>
                <w:szCs w:val="18"/>
              </w:rPr>
              <w:t>Faculteit</w:t>
            </w:r>
            <w:proofErr w:type="spellEnd"/>
            <w:r>
              <w:rPr>
                <w:rFonts w:ascii="Calibri" w:hAnsi="Calibri" w:cs="Calibri"/>
                <w:color w:val="183989"/>
                <w:sz w:val="18"/>
                <w:szCs w:val="18"/>
              </w:rPr>
              <w:t>/</w:t>
            </w:r>
            <w:proofErr w:type="spellStart"/>
            <w:r>
              <w:rPr>
                <w:rFonts w:ascii="Calibri" w:hAnsi="Calibri" w:cs="Calibri"/>
                <w:color w:val="183989"/>
                <w:sz w:val="18"/>
                <w:szCs w:val="18"/>
              </w:rPr>
              <w:t>bacheloronderwijs</w:t>
            </w:r>
            <w:proofErr w:type="spellEnd"/>
          </w:p>
        </w:tc>
        <w:tc>
          <w:tcPr>
            <w:tcW w:w="4138" w:type="dxa"/>
            <w:tcBorders>
              <w:top w:val="single" w:sz="4" w:space="0" w:color="183989"/>
              <w:left w:val="single" w:sz="8" w:space="0" w:color="183989"/>
              <w:bottom w:val="single" w:sz="4" w:space="0" w:color="183989"/>
              <w:right w:val="single" w:sz="8" w:space="0" w:color="183989"/>
            </w:tcBorders>
          </w:tcPr>
          <w:p w14:paraId="650F6442" w14:textId="77777777" w:rsidR="00AB3370" w:rsidRPr="002A1211" w:rsidRDefault="00AB3370">
            <w:pPr>
              <w:pStyle w:val="TableParagraph"/>
              <w:kinsoku w:val="0"/>
              <w:overflowPunct w:val="0"/>
              <w:spacing w:before="7"/>
              <w:rPr>
                <w:rFonts w:ascii="Calibri" w:hAnsi="Calibri" w:cs="Calibri"/>
                <w:sz w:val="13"/>
                <w:szCs w:val="13"/>
                <w:lang w:val="nl-NL"/>
              </w:rPr>
            </w:pPr>
          </w:p>
          <w:p w14:paraId="1A86339C" w14:textId="2F67FFAF" w:rsidR="00AB3370" w:rsidRPr="002A1211" w:rsidRDefault="00AB3370">
            <w:pPr>
              <w:pStyle w:val="TableParagraph"/>
              <w:kinsoku w:val="0"/>
              <w:overflowPunct w:val="0"/>
              <w:ind w:left="402"/>
              <w:rPr>
                <w:rFonts w:ascii="Calibri" w:hAnsi="Calibri" w:cs="Calibri"/>
                <w:color w:val="000000"/>
                <w:sz w:val="18"/>
                <w:szCs w:val="18"/>
                <w:lang w:val="nl-NL"/>
              </w:rPr>
            </w:pPr>
            <w:r w:rsidRPr="002A1211">
              <w:rPr>
                <w:rFonts w:ascii="Calibri" w:hAnsi="Calibri" w:cs="Calibri"/>
                <w:color w:val="183989"/>
                <w:sz w:val="18"/>
                <w:szCs w:val="18"/>
                <w:lang w:val="nl-NL"/>
              </w:rPr>
              <w:t>Opleidingsdirecteur</w:t>
            </w:r>
            <w:r w:rsidR="00296BE3" w:rsidRPr="002A1211">
              <w:rPr>
                <w:rFonts w:ascii="Calibri" w:hAnsi="Calibri" w:cs="Calibri"/>
                <w:color w:val="183989"/>
                <w:sz w:val="18"/>
                <w:szCs w:val="18"/>
                <w:lang w:val="nl-NL"/>
              </w:rPr>
              <w:t xml:space="preserve"> </w:t>
            </w:r>
            <w:r w:rsidRPr="002A1211">
              <w:rPr>
                <w:rFonts w:ascii="Calibri" w:hAnsi="Calibri" w:cs="Calibri"/>
                <w:color w:val="183989"/>
                <w:sz w:val="18"/>
                <w:szCs w:val="18"/>
                <w:lang w:val="nl-NL"/>
              </w:rPr>
              <w:t>bacheloropleiding</w:t>
            </w:r>
          </w:p>
          <w:p w14:paraId="2976B646" w14:textId="77777777" w:rsidR="00AB3370" w:rsidRPr="002A1211" w:rsidRDefault="00AB3370">
            <w:pPr>
              <w:pStyle w:val="TableParagraph"/>
              <w:kinsoku w:val="0"/>
              <w:overflowPunct w:val="0"/>
              <w:spacing w:before="34"/>
              <w:ind w:left="402"/>
              <w:rPr>
                <w:lang w:val="nl-NL"/>
              </w:rPr>
            </w:pPr>
            <w:r w:rsidRPr="002A1211">
              <w:rPr>
                <w:rFonts w:ascii="Calibri" w:hAnsi="Calibri" w:cs="Calibri"/>
                <w:color w:val="183989"/>
                <w:spacing w:val="-1"/>
                <w:sz w:val="18"/>
                <w:szCs w:val="18"/>
                <w:lang w:val="nl-NL"/>
              </w:rPr>
              <w:t>Bachelor’s</w:t>
            </w:r>
            <w:r w:rsidRPr="002A1211">
              <w:rPr>
                <w:rFonts w:ascii="Calibri" w:hAnsi="Calibri" w:cs="Calibri"/>
                <w:color w:val="183989"/>
                <w:spacing w:val="9"/>
                <w:sz w:val="18"/>
                <w:szCs w:val="18"/>
                <w:lang w:val="nl-NL"/>
              </w:rPr>
              <w:t xml:space="preserve"> </w:t>
            </w:r>
            <w:r w:rsidRPr="002A1211">
              <w:rPr>
                <w:rFonts w:ascii="Calibri" w:hAnsi="Calibri" w:cs="Calibri"/>
                <w:color w:val="183989"/>
                <w:sz w:val="18"/>
                <w:szCs w:val="18"/>
                <w:lang w:val="nl-NL"/>
              </w:rPr>
              <w:t>degree</w:t>
            </w:r>
            <w:r w:rsidRPr="002A1211">
              <w:rPr>
                <w:rFonts w:ascii="Calibri" w:hAnsi="Calibri" w:cs="Calibri"/>
                <w:color w:val="183989"/>
                <w:spacing w:val="8"/>
                <w:sz w:val="18"/>
                <w:szCs w:val="18"/>
                <w:lang w:val="nl-NL"/>
              </w:rPr>
              <w:t xml:space="preserve"> </w:t>
            </w:r>
            <w:r w:rsidRPr="002A1211">
              <w:rPr>
                <w:rFonts w:ascii="Calibri" w:hAnsi="Calibri" w:cs="Calibri"/>
                <w:color w:val="183989"/>
                <w:sz w:val="18"/>
                <w:szCs w:val="18"/>
                <w:lang w:val="nl-NL"/>
              </w:rPr>
              <w:t>program</w:t>
            </w:r>
          </w:p>
        </w:tc>
      </w:tr>
      <w:tr w:rsidR="00AB3370" w14:paraId="048CC6E0" w14:textId="77777777">
        <w:trPr>
          <w:trHeight w:hRule="exact" w:val="530"/>
        </w:trPr>
        <w:tc>
          <w:tcPr>
            <w:tcW w:w="6069" w:type="dxa"/>
            <w:tcBorders>
              <w:top w:val="single" w:sz="4" w:space="0" w:color="183989"/>
              <w:left w:val="single" w:sz="8" w:space="0" w:color="183989"/>
              <w:bottom w:val="single" w:sz="4" w:space="0" w:color="183989"/>
              <w:right w:val="single" w:sz="8" w:space="0" w:color="183989"/>
            </w:tcBorders>
          </w:tcPr>
          <w:p w14:paraId="636B2821" w14:textId="77777777" w:rsidR="00AB3370" w:rsidRPr="0087317E" w:rsidRDefault="00AB3370">
            <w:pPr>
              <w:pStyle w:val="TableParagraph"/>
              <w:kinsoku w:val="0"/>
              <w:overflowPunct w:val="0"/>
              <w:spacing w:before="5"/>
              <w:rPr>
                <w:rFonts w:ascii="Calibri" w:hAnsi="Calibri" w:cs="Calibri"/>
                <w:sz w:val="13"/>
                <w:szCs w:val="13"/>
                <w:lang w:val="nl-NL"/>
              </w:rPr>
            </w:pPr>
          </w:p>
          <w:p w14:paraId="20EF5CBF" w14:textId="77777777" w:rsidR="00AB3370" w:rsidRPr="0087317E" w:rsidRDefault="00AB3370">
            <w:pPr>
              <w:pStyle w:val="TableParagraph"/>
              <w:kinsoku w:val="0"/>
              <w:overflowPunct w:val="0"/>
              <w:ind w:left="159"/>
              <w:rPr>
                <w:lang w:val="nl-NL"/>
              </w:rPr>
            </w:pPr>
            <w:r w:rsidRPr="0087317E">
              <w:rPr>
                <w:rFonts w:ascii="Calibri" w:hAnsi="Calibri" w:cs="Calibri"/>
                <w:color w:val="183989"/>
                <w:sz w:val="18"/>
                <w:szCs w:val="18"/>
                <w:lang w:val="nl-NL"/>
              </w:rPr>
              <w:t>Faculteit/(post-)graduate</w:t>
            </w:r>
            <w:r w:rsidRPr="0087317E">
              <w:rPr>
                <w:rFonts w:ascii="Calibri" w:hAnsi="Calibri" w:cs="Calibri"/>
                <w:color w:val="183989"/>
                <w:spacing w:val="20"/>
                <w:sz w:val="18"/>
                <w:szCs w:val="18"/>
                <w:lang w:val="nl-NL"/>
              </w:rPr>
              <w:t xml:space="preserve"> </w:t>
            </w:r>
            <w:r w:rsidRPr="0087317E">
              <w:rPr>
                <w:rFonts w:ascii="Calibri" w:hAnsi="Calibri" w:cs="Calibri"/>
                <w:color w:val="183989"/>
                <w:sz w:val="18"/>
                <w:szCs w:val="18"/>
                <w:lang w:val="nl-NL"/>
              </w:rPr>
              <w:t>degree</w:t>
            </w:r>
            <w:r w:rsidRPr="0087317E">
              <w:rPr>
                <w:rFonts w:ascii="Calibri" w:hAnsi="Calibri" w:cs="Calibri"/>
                <w:color w:val="183989"/>
                <w:spacing w:val="13"/>
                <w:sz w:val="18"/>
                <w:szCs w:val="18"/>
                <w:lang w:val="nl-NL"/>
              </w:rPr>
              <w:t xml:space="preserve"> </w:t>
            </w:r>
            <w:r w:rsidRPr="0087317E">
              <w:rPr>
                <w:rFonts w:ascii="Calibri" w:hAnsi="Calibri" w:cs="Calibri"/>
                <w:color w:val="183989"/>
                <w:sz w:val="18"/>
                <w:szCs w:val="18"/>
                <w:lang w:val="nl-NL"/>
              </w:rPr>
              <w:t>onderwijs</w:t>
            </w:r>
          </w:p>
        </w:tc>
        <w:tc>
          <w:tcPr>
            <w:tcW w:w="4138" w:type="dxa"/>
            <w:tcBorders>
              <w:top w:val="single" w:sz="4" w:space="0" w:color="183989"/>
              <w:left w:val="single" w:sz="8" w:space="0" w:color="183989"/>
              <w:bottom w:val="single" w:sz="4" w:space="0" w:color="183989"/>
              <w:right w:val="single" w:sz="8" w:space="0" w:color="183989"/>
            </w:tcBorders>
          </w:tcPr>
          <w:p w14:paraId="19C5CE4D" w14:textId="77777777" w:rsidR="00AB3370" w:rsidRPr="0087317E" w:rsidRDefault="00AB3370">
            <w:pPr>
              <w:pStyle w:val="TableParagraph"/>
              <w:kinsoku w:val="0"/>
              <w:overflowPunct w:val="0"/>
              <w:spacing w:before="5"/>
              <w:rPr>
                <w:rFonts w:ascii="Calibri" w:hAnsi="Calibri" w:cs="Calibri"/>
                <w:sz w:val="13"/>
                <w:szCs w:val="13"/>
                <w:lang w:val="nl-NL"/>
              </w:rPr>
            </w:pPr>
          </w:p>
          <w:p w14:paraId="54881B51" w14:textId="77777777" w:rsidR="00AB3370" w:rsidRDefault="00AB3370">
            <w:pPr>
              <w:pStyle w:val="TableParagraph"/>
              <w:kinsoku w:val="0"/>
              <w:overflowPunct w:val="0"/>
              <w:ind w:left="402"/>
            </w:pPr>
            <w:r>
              <w:rPr>
                <w:rFonts w:ascii="Calibri" w:hAnsi="Calibri" w:cs="Calibri"/>
                <w:color w:val="183989"/>
                <w:spacing w:val="-1"/>
                <w:sz w:val="18"/>
                <w:szCs w:val="18"/>
              </w:rPr>
              <w:t>Directeur</w:t>
            </w:r>
            <w:r>
              <w:rPr>
                <w:rFonts w:ascii="Calibri" w:hAnsi="Calibri" w:cs="Calibri"/>
                <w:color w:val="183989"/>
                <w:spacing w:val="12"/>
                <w:sz w:val="18"/>
                <w:szCs w:val="18"/>
              </w:rPr>
              <w:t xml:space="preserve"> </w:t>
            </w:r>
            <w:r>
              <w:rPr>
                <w:rFonts w:ascii="Calibri" w:hAnsi="Calibri" w:cs="Calibri"/>
                <w:color w:val="183989"/>
                <w:spacing w:val="-1"/>
                <w:sz w:val="18"/>
                <w:szCs w:val="18"/>
              </w:rPr>
              <w:t>graduate</w:t>
            </w:r>
            <w:r>
              <w:rPr>
                <w:rFonts w:ascii="Calibri" w:hAnsi="Calibri" w:cs="Calibri"/>
                <w:color w:val="183989"/>
                <w:spacing w:val="14"/>
                <w:sz w:val="18"/>
                <w:szCs w:val="18"/>
              </w:rPr>
              <w:t xml:space="preserve"> </w:t>
            </w:r>
            <w:r>
              <w:rPr>
                <w:rFonts w:ascii="Calibri" w:hAnsi="Calibri" w:cs="Calibri"/>
                <w:color w:val="183989"/>
                <w:spacing w:val="-2"/>
                <w:sz w:val="18"/>
                <w:szCs w:val="18"/>
              </w:rPr>
              <w:t>program</w:t>
            </w:r>
          </w:p>
        </w:tc>
      </w:tr>
      <w:tr w:rsidR="00AB3370" w14:paraId="0B17CA55" w14:textId="77777777">
        <w:trPr>
          <w:trHeight w:hRule="exact" w:val="530"/>
        </w:trPr>
        <w:tc>
          <w:tcPr>
            <w:tcW w:w="6069" w:type="dxa"/>
            <w:tcBorders>
              <w:top w:val="single" w:sz="4" w:space="0" w:color="183989"/>
              <w:left w:val="single" w:sz="8" w:space="0" w:color="183989"/>
              <w:bottom w:val="single" w:sz="4" w:space="0" w:color="183989"/>
              <w:right w:val="single" w:sz="8" w:space="0" w:color="183989"/>
            </w:tcBorders>
          </w:tcPr>
          <w:p w14:paraId="27B627B0" w14:textId="77777777" w:rsidR="00AB3370" w:rsidRDefault="00AB3370">
            <w:pPr>
              <w:pStyle w:val="TableParagraph"/>
              <w:kinsoku w:val="0"/>
              <w:overflowPunct w:val="0"/>
              <w:spacing w:before="144"/>
              <w:ind w:left="159"/>
            </w:pPr>
            <w:r>
              <w:rPr>
                <w:rFonts w:ascii="Calibri" w:hAnsi="Calibri" w:cs="Calibri"/>
                <w:color w:val="183989"/>
                <w:sz w:val="18"/>
                <w:szCs w:val="18"/>
              </w:rPr>
              <w:t>Dienst</w:t>
            </w:r>
          </w:p>
        </w:tc>
        <w:tc>
          <w:tcPr>
            <w:tcW w:w="4138" w:type="dxa"/>
            <w:tcBorders>
              <w:top w:val="single" w:sz="4" w:space="0" w:color="183989"/>
              <w:left w:val="single" w:sz="8" w:space="0" w:color="183989"/>
              <w:bottom w:val="single" w:sz="4" w:space="0" w:color="183989"/>
              <w:right w:val="single" w:sz="8" w:space="0" w:color="183989"/>
            </w:tcBorders>
          </w:tcPr>
          <w:p w14:paraId="121D5A24" w14:textId="77777777" w:rsidR="00AB3370" w:rsidRDefault="00AB3370">
            <w:pPr>
              <w:pStyle w:val="TableParagraph"/>
              <w:kinsoku w:val="0"/>
              <w:overflowPunct w:val="0"/>
              <w:spacing w:before="144"/>
              <w:ind w:left="402"/>
            </w:pPr>
            <w:r>
              <w:rPr>
                <w:rFonts w:ascii="Calibri" w:hAnsi="Calibri" w:cs="Calibri"/>
                <w:color w:val="183989"/>
                <w:spacing w:val="-1"/>
                <w:sz w:val="18"/>
                <w:szCs w:val="18"/>
              </w:rPr>
              <w:t>Directeur van</w:t>
            </w:r>
            <w:r>
              <w:rPr>
                <w:rFonts w:ascii="Calibri" w:hAnsi="Calibri" w:cs="Calibri"/>
                <w:color w:val="183989"/>
                <w:spacing w:val="2"/>
                <w:sz w:val="18"/>
                <w:szCs w:val="18"/>
              </w:rPr>
              <w:t xml:space="preserve"> </w:t>
            </w:r>
            <w:r>
              <w:rPr>
                <w:rFonts w:ascii="Calibri" w:hAnsi="Calibri" w:cs="Calibri"/>
                <w:color w:val="183989"/>
                <w:sz w:val="18"/>
                <w:szCs w:val="18"/>
              </w:rPr>
              <w:t>de</w:t>
            </w:r>
            <w:r>
              <w:rPr>
                <w:rFonts w:ascii="Calibri" w:hAnsi="Calibri" w:cs="Calibri"/>
                <w:color w:val="183989"/>
                <w:spacing w:val="5"/>
                <w:sz w:val="18"/>
                <w:szCs w:val="18"/>
              </w:rPr>
              <w:t xml:space="preserve"> </w:t>
            </w:r>
            <w:proofErr w:type="spellStart"/>
            <w:r>
              <w:rPr>
                <w:rFonts w:ascii="Calibri" w:hAnsi="Calibri" w:cs="Calibri"/>
                <w:color w:val="183989"/>
                <w:sz w:val="18"/>
                <w:szCs w:val="18"/>
              </w:rPr>
              <w:t>dienst</w:t>
            </w:r>
            <w:proofErr w:type="spellEnd"/>
          </w:p>
        </w:tc>
      </w:tr>
      <w:tr w:rsidR="00AB3370" w14:paraId="35082FC4" w14:textId="77777777">
        <w:trPr>
          <w:trHeight w:hRule="exact" w:val="523"/>
        </w:trPr>
        <w:tc>
          <w:tcPr>
            <w:tcW w:w="6069" w:type="dxa"/>
            <w:tcBorders>
              <w:top w:val="single" w:sz="4" w:space="0" w:color="183989"/>
              <w:left w:val="single" w:sz="8" w:space="0" w:color="183989"/>
              <w:bottom w:val="single" w:sz="4" w:space="0" w:color="183989"/>
              <w:right w:val="single" w:sz="8" w:space="0" w:color="183989"/>
            </w:tcBorders>
          </w:tcPr>
          <w:p w14:paraId="2AB9DBA6" w14:textId="730F2E17" w:rsidR="00AB3370" w:rsidRPr="0087317E" w:rsidRDefault="00AB3370">
            <w:pPr>
              <w:pStyle w:val="TableParagraph"/>
              <w:kinsoku w:val="0"/>
              <w:overflowPunct w:val="0"/>
              <w:spacing w:before="123"/>
              <w:ind w:left="159"/>
              <w:rPr>
                <w:lang w:val="nl-NL"/>
              </w:rPr>
            </w:pPr>
            <w:r w:rsidRPr="0087317E">
              <w:rPr>
                <w:rFonts w:ascii="Calibri" w:hAnsi="Calibri" w:cs="Calibri"/>
                <w:color w:val="183989"/>
                <w:sz w:val="18"/>
                <w:szCs w:val="18"/>
                <w:lang w:val="nl-NL"/>
              </w:rPr>
              <w:t>Opleidingsdirecteur</w:t>
            </w:r>
            <w:r w:rsidRPr="0087317E">
              <w:rPr>
                <w:rFonts w:ascii="Calibri" w:hAnsi="Calibri" w:cs="Calibri"/>
                <w:color w:val="183989"/>
                <w:spacing w:val="6"/>
                <w:sz w:val="18"/>
                <w:szCs w:val="18"/>
                <w:lang w:val="nl-NL"/>
              </w:rPr>
              <w:t xml:space="preserve"> </w:t>
            </w:r>
            <w:r w:rsidRPr="0087317E">
              <w:rPr>
                <w:rFonts w:ascii="Calibri" w:hAnsi="Calibri" w:cs="Calibri"/>
                <w:color w:val="183989"/>
                <w:sz w:val="18"/>
                <w:szCs w:val="18"/>
                <w:lang w:val="nl-NL"/>
              </w:rPr>
              <w:t>bacheloropleiding</w:t>
            </w:r>
            <w:r w:rsidR="00DF508B">
              <w:rPr>
                <w:rFonts w:ascii="Calibri" w:hAnsi="Calibri" w:cs="Calibri"/>
                <w:color w:val="183989"/>
                <w:sz w:val="18"/>
                <w:szCs w:val="18"/>
                <w:lang w:val="nl-NL"/>
              </w:rPr>
              <w:t>/</w:t>
            </w:r>
            <w:r w:rsidRPr="0087317E">
              <w:rPr>
                <w:rFonts w:ascii="Calibri" w:hAnsi="Calibri" w:cs="Calibri"/>
                <w:color w:val="183989"/>
                <w:spacing w:val="-1"/>
                <w:sz w:val="18"/>
                <w:szCs w:val="18"/>
                <w:lang w:val="nl-NL"/>
              </w:rPr>
              <w:t>Directeur</w:t>
            </w:r>
            <w:r w:rsidRPr="0087317E">
              <w:rPr>
                <w:rFonts w:ascii="Calibri" w:hAnsi="Calibri" w:cs="Calibri"/>
                <w:color w:val="183989"/>
                <w:spacing w:val="6"/>
                <w:sz w:val="18"/>
                <w:szCs w:val="18"/>
                <w:lang w:val="nl-NL"/>
              </w:rPr>
              <w:t xml:space="preserve"> </w:t>
            </w:r>
            <w:r w:rsidRPr="0087317E">
              <w:rPr>
                <w:rFonts w:ascii="Calibri" w:hAnsi="Calibri" w:cs="Calibri"/>
                <w:color w:val="183989"/>
                <w:sz w:val="18"/>
                <w:szCs w:val="18"/>
                <w:lang w:val="nl-NL"/>
              </w:rPr>
              <w:t>graduate</w:t>
            </w:r>
            <w:r w:rsidRPr="0087317E">
              <w:rPr>
                <w:rFonts w:ascii="Calibri" w:hAnsi="Calibri" w:cs="Calibri"/>
                <w:color w:val="183989"/>
                <w:spacing w:val="6"/>
                <w:sz w:val="18"/>
                <w:szCs w:val="18"/>
                <w:lang w:val="nl-NL"/>
              </w:rPr>
              <w:t xml:space="preserve"> </w:t>
            </w:r>
            <w:r w:rsidRPr="0087317E">
              <w:rPr>
                <w:rFonts w:ascii="Calibri" w:hAnsi="Calibri" w:cs="Calibri"/>
                <w:color w:val="183989"/>
                <w:sz w:val="18"/>
                <w:szCs w:val="18"/>
                <w:lang w:val="nl-NL"/>
              </w:rPr>
              <w:t>program</w:t>
            </w:r>
          </w:p>
        </w:tc>
        <w:tc>
          <w:tcPr>
            <w:tcW w:w="4138" w:type="dxa"/>
            <w:tcBorders>
              <w:top w:val="single" w:sz="4" w:space="0" w:color="183989"/>
              <w:left w:val="single" w:sz="8" w:space="0" w:color="183989"/>
              <w:bottom w:val="single" w:sz="4" w:space="0" w:color="183989"/>
              <w:right w:val="single" w:sz="8" w:space="0" w:color="183989"/>
            </w:tcBorders>
          </w:tcPr>
          <w:p w14:paraId="372C2EB2" w14:textId="77777777" w:rsidR="00AB3370" w:rsidRDefault="00AB3370">
            <w:pPr>
              <w:pStyle w:val="TableParagraph"/>
              <w:kinsoku w:val="0"/>
              <w:overflowPunct w:val="0"/>
              <w:spacing w:before="123"/>
              <w:ind w:left="402"/>
            </w:pPr>
            <w:proofErr w:type="spellStart"/>
            <w:r>
              <w:rPr>
                <w:rFonts w:ascii="Calibri" w:hAnsi="Calibri" w:cs="Calibri"/>
                <w:color w:val="183989"/>
                <w:sz w:val="18"/>
                <w:szCs w:val="18"/>
              </w:rPr>
              <w:t>Decaan</w:t>
            </w:r>
            <w:proofErr w:type="spellEnd"/>
            <w:r>
              <w:rPr>
                <w:rFonts w:ascii="Calibri" w:hAnsi="Calibri" w:cs="Calibri"/>
                <w:color w:val="183989"/>
                <w:spacing w:val="2"/>
                <w:sz w:val="18"/>
                <w:szCs w:val="18"/>
              </w:rPr>
              <w:t xml:space="preserve"> </w:t>
            </w:r>
            <w:r>
              <w:rPr>
                <w:rFonts w:ascii="Calibri" w:hAnsi="Calibri" w:cs="Calibri"/>
                <w:color w:val="183989"/>
                <w:spacing w:val="-1"/>
                <w:sz w:val="18"/>
                <w:szCs w:val="18"/>
              </w:rPr>
              <w:t>van</w:t>
            </w:r>
            <w:r>
              <w:rPr>
                <w:rFonts w:ascii="Calibri" w:hAnsi="Calibri" w:cs="Calibri"/>
                <w:color w:val="183989"/>
                <w:spacing w:val="2"/>
                <w:sz w:val="18"/>
                <w:szCs w:val="18"/>
              </w:rPr>
              <w:t xml:space="preserve"> </w:t>
            </w:r>
            <w:r>
              <w:rPr>
                <w:rFonts w:ascii="Calibri" w:hAnsi="Calibri" w:cs="Calibri"/>
                <w:color w:val="183989"/>
                <w:sz w:val="18"/>
                <w:szCs w:val="18"/>
              </w:rPr>
              <w:t>de</w:t>
            </w:r>
            <w:r>
              <w:rPr>
                <w:rFonts w:ascii="Calibri" w:hAnsi="Calibri" w:cs="Calibri"/>
                <w:color w:val="183989"/>
                <w:spacing w:val="1"/>
                <w:sz w:val="18"/>
                <w:szCs w:val="18"/>
              </w:rPr>
              <w:t xml:space="preserve"> </w:t>
            </w:r>
            <w:proofErr w:type="spellStart"/>
            <w:r>
              <w:rPr>
                <w:rFonts w:ascii="Calibri" w:hAnsi="Calibri" w:cs="Calibri"/>
                <w:color w:val="183989"/>
                <w:sz w:val="18"/>
                <w:szCs w:val="18"/>
              </w:rPr>
              <w:t>faculteit</w:t>
            </w:r>
            <w:proofErr w:type="spellEnd"/>
          </w:p>
        </w:tc>
      </w:tr>
      <w:tr w:rsidR="00AB3370" w14:paraId="0840EFA7" w14:textId="77777777">
        <w:trPr>
          <w:trHeight w:hRule="exact" w:val="543"/>
        </w:trPr>
        <w:tc>
          <w:tcPr>
            <w:tcW w:w="6069" w:type="dxa"/>
            <w:tcBorders>
              <w:top w:val="single" w:sz="4" w:space="0" w:color="183989"/>
              <w:left w:val="single" w:sz="8" w:space="0" w:color="183989"/>
              <w:bottom w:val="single" w:sz="8" w:space="0" w:color="183989"/>
              <w:right w:val="single" w:sz="8" w:space="0" w:color="183989"/>
            </w:tcBorders>
          </w:tcPr>
          <w:p w14:paraId="161D4886" w14:textId="77777777" w:rsidR="00AB3370" w:rsidRDefault="00AB3370">
            <w:pPr>
              <w:pStyle w:val="TableParagraph"/>
              <w:kinsoku w:val="0"/>
              <w:overflowPunct w:val="0"/>
              <w:spacing w:before="111"/>
              <w:ind w:left="159"/>
            </w:pPr>
            <w:r>
              <w:rPr>
                <w:rFonts w:ascii="Calibri" w:hAnsi="Calibri" w:cs="Calibri"/>
                <w:color w:val="183989"/>
                <w:spacing w:val="-1"/>
                <w:sz w:val="18"/>
                <w:szCs w:val="18"/>
              </w:rPr>
              <w:t>Directeur</w:t>
            </w:r>
            <w:r>
              <w:rPr>
                <w:rFonts w:ascii="Calibri" w:hAnsi="Calibri" w:cs="Calibri"/>
                <w:color w:val="183989"/>
                <w:spacing w:val="1"/>
                <w:sz w:val="18"/>
                <w:szCs w:val="18"/>
              </w:rPr>
              <w:t xml:space="preserve"> </w:t>
            </w:r>
            <w:r>
              <w:rPr>
                <w:rFonts w:ascii="Calibri" w:hAnsi="Calibri" w:cs="Calibri"/>
                <w:color w:val="183989"/>
                <w:spacing w:val="-1"/>
                <w:sz w:val="18"/>
                <w:szCs w:val="18"/>
              </w:rPr>
              <w:t>van</w:t>
            </w:r>
            <w:r>
              <w:rPr>
                <w:rFonts w:ascii="Calibri" w:hAnsi="Calibri" w:cs="Calibri"/>
                <w:color w:val="183989"/>
                <w:spacing w:val="1"/>
                <w:sz w:val="18"/>
                <w:szCs w:val="18"/>
              </w:rPr>
              <w:t xml:space="preserve"> </w:t>
            </w:r>
            <w:r>
              <w:rPr>
                <w:rFonts w:ascii="Calibri" w:hAnsi="Calibri" w:cs="Calibri"/>
                <w:color w:val="183989"/>
                <w:sz w:val="18"/>
                <w:szCs w:val="18"/>
              </w:rPr>
              <w:t>de</w:t>
            </w:r>
            <w:r>
              <w:rPr>
                <w:rFonts w:ascii="Calibri" w:hAnsi="Calibri" w:cs="Calibri"/>
                <w:color w:val="183989"/>
                <w:spacing w:val="5"/>
                <w:sz w:val="18"/>
                <w:szCs w:val="18"/>
              </w:rPr>
              <w:t xml:space="preserve"> </w:t>
            </w:r>
            <w:proofErr w:type="spellStart"/>
            <w:r>
              <w:rPr>
                <w:rFonts w:ascii="Calibri" w:hAnsi="Calibri" w:cs="Calibri"/>
                <w:color w:val="183989"/>
                <w:sz w:val="18"/>
                <w:szCs w:val="18"/>
              </w:rPr>
              <w:t>dienst</w:t>
            </w:r>
            <w:proofErr w:type="spellEnd"/>
          </w:p>
        </w:tc>
        <w:tc>
          <w:tcPr>
            <w:tcW w:w="4138" w:type="dxa"/>
            <w:tcBorders>
              <w:top w:val="single" w:sz="4" w:space="0" w:color="183989"/>
              <w:left w:val="single" w:sz="8" w:space="0" w:color="183989"/>
              <w:bottom w:val="single" w:sz="8" w:space="0" w:color="183989"/>
              <w:right w:val="single" w:sz="8" w:space="0" w:color="183989"/>
            </w:tcBorders>
          </w:tcPr>
          <w:p w14:paraId="7C73F9BE" w14:textId="77777777" w:rsidR="00AB3370" w:rsidRDefault="00AB3370">
            <w:pPr>
              <w:pStyle w:val="TableParagraph"/>
              <w:kinsoku w:val="0"/>
              <w:overflowPunct w:val="0"/>
              <w:spacing w:before="111"/>
              <w:ind w:left="402"/>
            </w:pPr>
            <w:r>
              <w:rPr>
                <w:rFonts w:ascii="Calibri" w:hAnsi="Calibri" w:cs="Calibri"/>
                <w:color w:val="183989"/>
                <w:spacing w:val="-1"/>
                <w:sz w:val="18"/>
                <w:szCs w:val="18"/>
              </w:rPr>
              <w:t>Secretaris</w:t>
            </w:r>
            <w:r>
              <w:rPr>
                <w:rFonts w:ascii="Calibri" w:hAnsi="Calibri" w:cs="Calibri"/>
                <w:color w:val="183989"/>
                <w:spacing w:val="6"/>
                <w:sz w:val="18"/>
                <w:szCs w:val="18"/>
              </w:rPr>
              <w:t xml:space="preserve"> </w:t>
            </w:r>
            <w:r>
              <w:rPr>
                <w:rFonts w:ascii="Calibri" w:hAnsi="Calibri" w:cs="Calibri"/>
                <w:color w:val="183989"/>
                <w:sz w:val="18"/>
                <w:szCs w:val="18"/>
              </w:rPr>
              <w:t>van</w:t>
            </w:r>
            <w:r>
              <w:rPr>
                <w:rFonts w:ascii="Calibri" w:hAnsi="Calibri" w:cs="Calibri"/>
                <w:color w:val="183989"/>
                <w:spacing w:val="1"/>
                <w:sz w:val="18"/>
                <w:szCs w:val="18"/>
              </w:rPr>
              <w:t xml:space="preserve"> </w:t>
            </w:r>
            <w:r>
              <w:rPr>
                <w:rFonts w:ascii="Calibri" w:hAnsi="Calibri" w:cs="Calibri"/>
                <w:color w:val="183989"/>
                <w:sz w:val="18"/>
                <w:szCs w:val="18"/>
              </w:rPr>
              <w:t>de</w:t>
            </w:r>
            <w:r>
              <w:rPr>
                <w:rFonts w:ascii="Calibri" w:hAnsi="Calibri" w:cs="Calibri"/>
                <w:color w:val="183989"/>
                <w:spacing w:val="8"/>
                <w:sz w:val="18"/>
                <w:szCs w:val="18"/>
              </w:rPr>
              <w:t xml:space="preserve"> </w:t>
            </w:r>
            <w:proofErr w:type="spellStart"/>
            <w:r>
              <w:rPr>
                <w:rFonts w:ascii="Calibri" w:hAnsi="Calibri" w:cs="Calibri"/>
                <w:color w:val="183989"/>
                <w:sz w:val="18"/>
                <w:szCs w:val="18"/>
              </w:rPr>
              <w:t>universiteit</w:t>
            </w:r>
            <w:proofErr w:type="spellEnd"/>
          </w:p>
        </w:tc>
      </w:tr>
    </w:tbl>
    <w:p w14:paraId="3E36966F" w14:textId="7678FB65" w:rsidR="00AF3271" w:rsidRDefault="00AF3271"/>
    <w:p w14:paraId="79A628D2" w14:textId="77777777" w:rsidR="00AB3370" w:rsidRDefault="00AB3370" w:rsidP="002A3102">
      <w:pPr>
        <w:widowControl/>
        <w:autoSpaceDE/>
        <w:autoSpaceDN/>
        <w:adjustRightInd/>
        <w:spacing w:after="160" w:line="259" w:lineRule="auto"/>
      </w:pPr>
    </w:p>
    <w:sectPr w:rsidR="00AB3370">
      <w:footerReference w:type="default" r:id="rId13"/>
      <w:pgSz w:w="11920" w:h="16850"/>
      <w:pgMar w:top="1040" w:right="760" w:bottom="500" w:left="320" w:header="0" w:footer="302" w:gutter="0"/>
      <w:cols w:space="720" w:equalWidth="0">
        <w:col w:w="10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A724" w14:textId="77777777" w:rsidR="001C168C" w:rsidRDefault="001C168C">
      <w:r>
        <w:separator/>
      </w:r>
    </w:p>
  </w:endnote>
  <w:endnote w:type="continuationSeparator" w:id="0">
    <w:p w14:paraId="394AADEE" w14:textId="77777777" w:rsidR="001C168C" w:rsidRDefault="001C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0244"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AD42CBF" wp14:editId="58C55B60">
              <wp:simplePos x="0" y="0"/>
              <wp:positionH relativeFrom="page">
                <wp:posOffset>244475</wp:posOffset>
              </wp:positionH>
              <wp:positionV relativeFrom="page">
                <wp:posOffset>10362565</wp:posOffset>
              </wp:positionV>
              <wp:extent cx="104140" cy="12192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6B5A6" w14:textId="77777777" w:rsidR="009331C1" w:rsidRDefault="009331C1">
                          <w:pPr>
                            <w:pStyle w:val="BodyText"/>
                            <w:kinsoku w:val="0"/>
                            <w:overflowPunct w:val="0"/>
                            <w:spacing w:line="174" w:lineRule="exact"/>
                            <w:ind w:left="40" w:firstLine="0"/>
                            <w:rPr>
                              <w:color w:val="000000"/>
                              <w:sz w:val="15"/>
                              <w:szCs w:val="15"/>
                            </w:rPr>
                          </w:pPr>
                          <w:r>
                            <w:rPr>
                              <w:color w:val="183989"/>
                              <w:w w:val="110"/>
                              <w:sz w:val="15"/>
                              <w:szCs w:val="15"/>
                            </w:rPr>
                            <w:fldChar w:fldCharType="begin"/>
                          </w:r>
                          <w:r>
                            <w:rPr>
                              <w:color w:val="183989"/>
                              <w:w w:val="110"/>
                              <w:sz w:val="15"/>
                              <w:szCs w:val="15"/>
                            </w:rPr>
                            <w:instrText xml:space="preserve"> PAGE </w:instrText>
                          </w:r>
                          <w:r>
                            <w:rPr>
                              <w:color w:val="183989"/>
                              <w:w w:val="110"/>
                              <w:sz w:val="15"/>
                              <w:szCs w:val="15"/>
                            </w:rPr>
                            <w:fldChar w:fldCharType="separate"/>
                          </w:r>
                          <w:r>
                            <w:rPr>
                              <w:noProof/>
                              <w:color w:val="183989"/>
                              <w:w w:val="110"/>
                              <w:sz w:val="15"/>
                              <w:szCs w:val="15"/>
                            </w:rPr>
                            <w:t>9</w:t>
                          </w:r>
                          <w:r>
                            <w:rPr>
                              <w:color w:val="183989"/>
                              <w:w w:val="110"/>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2CBF" id="_x0000_t202" coordsize="21600,21600" o:spt="202" path="m,l,21600r21600,l21600,xe">
              <v:stroke joinstyle="miter"/>
              <v:path gradientshapeok="t" o:connecttype="rect"/>
            </v:shapetype>
            <v:shape id="Text Box 1" o:spid="_x0000_s1026" type="#_x0000_t202" style="position:absolute;margin-left:19.25pt;margin-top:815.95pt;width:8.2pt;height: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" o:allowincell="f" filled="f" stroked="f">
              <v:textbox inset="0,0,0,0">
                <w:txbxContent>
                  <w:p w14:paraId="1DD6B5A6" w14:textId="77777777" w:rsidR="009331C1" w:rsidRDefault="009331C1">
                    <w:pPr>
                      <w:pStyle w:val="BodyText"/>
                      <w:kinsoku w:val="0"/>
                      <w:overflowPunct w:val="0"/>
                      <w:spacing w:line="174" w:lineRule="exact"/>
                      <w:ind w:left="40" w:firstLine="0"/>
                      <w:rPr>
                        <w:color w:val="000000"/>
                        <w:sz w:val="15"/>
                        <w:szCs w:val="15"/>
                      </w:rPr>
                    </w:pPr>
                    <w:r>
                      <w:rPr>
                        <w:color w:val="183989"/>
                        <w:w w:val="110"/>
                        <w:sz w:val="15"/>
                        <w:szCs w:val="15"/>
                      </w:rPr>
                      <w:fldChar w:fldCharType="begin"/>
                    </w:r>
                    <w:r>
                      <w:rPr>
                        <w:color w:val="183989"/>
                        <w:w w:val="110"/>
                        <w:sz w:val="15"/>
                        <w:szCs w:val="15"/>
                      </w:rPr>
                      <w:instrText xml:space="preserve"> PAGE </w:instrText>
                    </w:r>
                    <w:r>
                      <w:rPr>
                        <w:color w:val="183989"/>
                        <w:w w:val="110"/>
                        <w:sz w:val="15"/>
                        <w:szCs w:val="15"/>
                      </w:rPr>
                      <w:fldChar w:fldCharType="separate"/>
                    </w:r>
                    <w:r>
                      <w:rPr>
                        <w:noProof/>
                        <w:color w:val="183989"/>
                        <w:w w:val="110"/>
                        <w:sz w:val="15"/>
                        <w:szCs w:val="15"/>
                      </w:rPr>
                      <w:t>9</w:t>
                    </w:r>
                    <w:r>
                      <w:rPr>
                        <w:color w:val="183989"/>
                        <w:w w:val="110"/>
                        <w:sz w:val="15"/>
                        <w:szCs w:val="1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8838"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3360" behindDoc="1" locked="0" layoutInCell="0" allowOverlap="1" wp14:anchorId="3A93BFC7" wp14:editId="51311ABF">
              <wp:simplePos x="0" y="0"/>
              <wp:positionH relativeFrom="page">
                <wp:posOffset>244475</wp:posOffset>
              </wp:positionH>
              <wp:positionV relativeFrom="page">
                <wp:posOffset>10362565</wp:posOffset>
              </wp:positionV>
              <wp:extent cx="148590" cy="1219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09828" w14:textId="77777777" w:rsidR="009331C1" w:rsidRDefault="009331C1">
                          <w:pPr>
                            <w:pStyle w:val="BodyText"/>
                            <w:kinsoku w:val="0"/>
                            <w:overflowPunct w:val="0"/>
                            <w:spacing w:line="174" w:lineRule="exact"/>
                            <w:ind w:left="40" w:firstLine="0"/>
                            <w:rPr>
                              <w:color w:val="000000"/>
                              <w:sz w:val="15"/>
                              <w:szCs w:val="15"/>
                            </w:rPr>
                          </w:pPr>
                          <w:r>
                            <w:rPr>
                              <w:color w:val="183989"/>
                              <w:sz w:val="15"/>
                              <w:szCs w:val="15"/>
                            </w:rPr>
                            <w:fldChar w:fldCharType="begin"/>
                          </w:r>
                          <w:r>
                            <w:rPr>
                              <w:color w:val="183989"/>
                              <w:sz w:val="15"/>
                              <w:szCs w:val="15"/>
                            </w:rPr>
                            <w:instrText xml:space="preserve"> PAGE </w:instrText>
                          </w:r>
                          <w:r>
                            <w:rPr>
                              <w:color w:val="183989"/>
                              <w:sz w:val="15"/>
                              <w:szCs w:val="15"/>
                            </w:rPr>
                            <w:fldChar w:fldCharType="separate"/>
                          </w:r>
                          <w:r>
                            <w:rPr>
                              <w:noProof/>
                              <w:color w:val="183989"/>
                              <w:sz w:val="15"/>
                              <w:szCs w:val="15"/>
                            </w:rPr>
                            <w:t>19</w:t>
                          </w:r>
                          <w:r>
                            <w:rPr>
                              <w:color w:val="183989"/>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BFC7" id="_x0000_t202" coordsize="21600,21600" o:spt="202" path="m,l,21600r21600,l21600,xe">
              <v:stroke joinstyle="miter"/>
              <v:path gradientshapeok="t" o:connecttype="rect"/>
            </v:shapetype>
            <v:shape id="Text Box 3" o:spid="_x0000_s1027" type="#_x0000_t202" style="position:absolute;margin-left:19.25pt;margin-top:815.95pt;width:11.7pt;height: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" o:allowincell="f" filled="f" stroked="f">
              <v:textbox inset="0,0,0,0">
                <w:txbxContent>
                  <w:p w14:paraId="0DA09828" w14:textId="77777777" w:rsidR="009331C1" w:rsidRDefault="009331C1">
                    <w:pPr>
                      <w:pStyle w:val="BodyText"/>
                      <w:kinsoku w:val="0"/>
                      <w:overflowPunct w:val="0"/>
                      <w:spacing w:line="174" w:lineRule="exact"/>
                      <w:ind w:left="40" w:firstLine="0"/>
                      <w:rPr>
                        <w:color w:val="000000"/>
                        <w:sz w:val="15"/>
                        <w:szCs w:val="15"/>
                      </w:rPr>
                    </w:pPr>
                    <w:r>
                      <w:rPr>
                        <w:color w:val="183989"/>
                        <w:sz w:val="15"/>
                        <w:szCs w:val="15"/>
                      </w:rPr>
                      <w:fldChar w:fldCharType="begin"/>
                    </w:r>
                    <w:r>
                      <w:rPr>
                        <w:color w:val="183989"/>
                        <w:sz w:val="15"/>
                        <w:szCs w:val="15"/>
                      </w:rPr>
                      <w:instrText xml:space="preserve"> PAGE </w:instrText>
                    </w:r>
                    <w:r>
                      <w:rPr>
                        <w:color w:val="183989"/>
                        <w:sz w:val="15"/>
                        <w:szCs w:val="15"/>
                      </w:rPr>
                      <w:fldChar w:fldCharType="separate"/>
                    </w:r>
                    <w:r>
                      <w:rPr>
                        <w:noProof/>
                        <w:color w:val="183989"/>
                        <w:sz w:val="15"/>
                        <w:szCs w:val="15"/>
                      </w:rPr>
                      <w:t>19</w:t>
                    </w:r>
                    <w:r>
                      <w:rPr>
                        <w:color w:val="183989"/>
                        <w:sz w:val="15"/>
                        <w:szCs w:val="1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89EE"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5408" behindDoc="1" locked="0" layoutInCell="0" allowOverlap="1" wp14:anchorId="63DBE8FA" wp14:editId="0685A5A0">
              <wp:simplePos x="0" y="0"/>
              <wp:positionH relativeFrom="page">
                <wp:posOffset>257175</wp:posOffset>
              </wp:positionH>
              <wp:positionV relativeFrom="page">
                <wp:posOffset>10362565</wp:posOffset>
              </wp:positionV>
              <wp:extent cx="129540" cy="121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5AF66" w14:textId="77777777" w:rsidR="009331C1" w:rsidRDefault="009331C1">
                          <w:pPr>
                            <w:pStyle w:val="BodyText"/>
                            <w:kinsoku w:val="0"/>
                            <w:overflowPunct w:val="0"/>
                            <w:spacing w:line="174" w:lineRule="exact"/>
                            <w:ind w:left="20" w:firstLine="0"/>
                            <w:rPr>
                              <w:color w:val="000000"/>
                              <w:sz w:val="15"/>
                              <w:szCs w:val="15"/>
                            </w:rPr>
                          </w:pPr>
                          <w:r>
                            <w:rPr>
                              <w:color w:val="183989"/>
                              <w:spacing w:val="-2"/>
                              <w:w w:val="110"/>
                              <w:sz w:val="15"/>
                              <w:szCs w:val="1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BE8FA" id="_x0000_t202" coordsize="21600,21600" o:spt="202" path="m,l,21600r21600,l21600,xe">
              <v:stroke joinstyle="miter"/>
              <v:path gradientshapeok="t" o:connecttype="rect"/>
            </v:shapetype>
            <v:shape id="Text Box 4" o:spid="_x0000_s1028" type="#_x0000_t202" style="position:absolute;margin-left:20.25pt;margin-top:815.95pt;width:10.2pt;height:9.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" o:allowincell="f" filled="f" stroked="f">
              <v:textbox inset="0,0,0,0">
                <w:txbxContent>
                  <w:p w14:paraId="6145AF66" w14:textId="77777777" w:rsidR="009331C1" w:rsidRDefault="009331C1">
                    <w:pPr>
                      <w:pStyle w:val="BodyText"/>
                      <w:kinsoku w:val="0"/>
                      <w:overflowPunct w:val="0"/>
                      <w:spacing w:line="174" w:lineRule="exact"/>
                      <w:ind w:left="20" w:firstLine="0"/>
                      <w:rPr>
                        <w:color w:val="000000"/>
                        <w:sz w:val="15"/>
                        <w:szCs w:val="15"/>
                      </w:rPr>
                    </w:pPr>
                    <w:r>
                      <w:rPr>
                        <w:color w:val="183989"/>
                        <w:spacing w:val="-2"/>
                        <w:w w:val="110"/>
                        <w:sz w:val="15"/>
                        <w:szCs w:val="15"/>
                      </w:rPr>
                      <w:t>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D48"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502FA6B1" wp14:editId="4F1ABDA6">
              <wp:simplePos x="0" y="0"/>
              <wp:positionH relativeFrom="page">
                <wp:posOffset>244475</wp:posOffset>
              </wp:positionH>
              <wp:positionV relativeFrom="page">
                <wp:posOffset>10362565</wp:posOffset>
              </wp:positionV>
              <wp:extent cx="158115" cy="1219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061F" w14:textId="77777777" w:rsidR="009331C1" w:rsidRDefault="009331C1">
                          <w:pPr>
                            <w:pStyle w:val="BodyText"/>
                            <w:kinsoku w:val="0"/>
                            <w:overflowPunct w:val="0"/>
                            <w:spacing w:line="174" w:lineRule="exact"/>
                            <w:ind w:left="40" w:firstLine="0"/>
                            <w:rPr>
                              <w:color w:val="000000"/>
                              <w:sz w:val="15"/>
                              <w:szCs w:val="15"/>
                            </w:rPr>
                          </w:pPr>
                          <w:r>
                            <w:rPr>
                              <w:color w:val="183989"/>
                              <w:w w:val="110"/>
                              <w:sz w:val="15"/>
                              <w:szCs w:val="15"/>
                            </w:rPr>
                            <w:fldChar w:fldCharType="begin"/>
                          </w:r>
                          <w:r>
                            <w:rPr>
                              <w:color w:val="183989"/>
                              <w:w w:val="110"/>
                              <w:sz w:val="15"/>
                              <w:szCs w:val="15"/>
                            </w:rPr>
                            <w:instrText xml:space="preserve"> PAGE </w:instrText>
                          </w:r>
                          <w:r>
                            <w:rPr>
                              <w:color w:val="183989"/>
                              <w:w w:val="110"/>
                              <w:sz w:val="15"/>
                              <w:szCs w:val="15"/>
                            </w:rPr>
                            <w:fldChar w:fldCharType="separate"/>
                          </w:r>
                          <w:r>
                            <w:rPr>
                              <w:noProof/>
                              <w:color w:val="183989"/>
                              <w:w w:val="110"/>
                              <w:sz w:val="15"/>
                              <w:szCs w:val="15"/>
                            </w:rPr>
                            <w:t>29</w:t>
                          </w:r>
                          <w:r>
                            <w:rPr>
                              <w:color w:val="183989"/>
                              <w:w w:val="110"/>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FA6B1" id="_x0000_t202" coordsize="21600,21600" o:spt="202" path="m,l,21600r21600,l21600,xe">
              <v:stroke joinstyle="miter"/>
              <v:path gradientshapeok="t" o:connecttype="rect"/>
            </v:shapetype>
            <v:shape id="Text Box 5" o:spid="_x0000_s1029" type="#_x0000_t202" style="position:absolute;margin-left:19.25pt;margin-top:815.95pt;width:12.45pt;height:9.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" o:allowincell="f" filled="f" stroked="f">
              <v:textbox inset="0,0,0,0">
                <w:txbxContent>
                  <w:p w14:paraId="06F2061F" w14:textId="77777777" w:rsidR="009331C1" w:rsidRDefault="009331C1">
                    <w:pPr>
                      <w:pStyle w:val="BodyText"/>
                      <w:kinsoku w:val="0"/>
                      <w:overflowPunct w:val="0"/>
                      <w:spacing w:line="174" w:lineRule="exact"/>
                      <w:ind w:left="40" w:firstLine="0"/>
                      <w:rPr>
                        <w:color w:val="000000"/>
                        <w:sz w:val="15"/>
                        <w:szCs w:val="15"/>
                      </w:rPr>
                    </w:pPr>
                    <w:r>
                      <w:rPr>
                        <w:color w:val="183989"/>
                        <w:w w:val="110"/>
                        <w:sz w:val="15"/>
                        <w:szCs w:val="15"/>
                      </w:rPr>
                      <w:fldChar w:fldCharType="begin"/>
                    </w:r>
                    <w:r>
                      <w:rPr>
                        <w:color w:val="183989"/>
                        <w:w w:val="110"/>
                        <w:sz w:val="15"/>
                        <w:szCs w:val="15"/>
                      </w:rPr>
                      <w:instrText xml:space="preserve"> PAGE </w:instrText>
                    </w:r>
                    <w:r>
                      <w:rPr>
                        <w:color w:val="183989"/>
                        <w:w w:val="110"/>
                        <w:sz w:val="15"/>
                        <w:szCs w:val="15"/>
                      </w:rPr>
                      <w:fldChar w:fldCharType="separate"/>
                    </w:r>
                    <w:r>
                      <w:rPr>
                        <w:noProof/>
                        <w:color w:val="183989"/>
                        <w:w w:val="110"/>
                        <w:sz w:val="15"/>
                        <w:szCs w:val="15"/>
                      </w:rPr>
                      <w:t>29</w:t>
                    </w:r>
                    <w:r>
                      <w:rPr>
                        <w:color w:val="183989"/>
                        <w:w w:val="110"/>
                        <w:sz w:val="15"/>
                        <w:szCs w:val="1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F760"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9504" behindDoc="1" locked="0" layoutInCell="0" allowOverlap="1" wp14:anchorId="4FEA71FB" wp14:editId="70237A81">
              <wp:simplePos x="0" y="0"/>
              <wp:positionH relativeFrom="page">
                <wp:posOffset>257175</wp:posOffset>
              </wp:positionH>
              <wp:positionV relativeFrom="page">
                <wp:posOffset>10362565</wp:posOffset>
              </wp:positionV>
              <wp:extent cx="129540" cy="1219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BFB6" w14:textId="77777777" w:rsidR="009331C1" w:rsidRDefault="009331C1">
                          <w:pPr>
                            <w:pStyle w:val="BodyText"/>
                            <w:kinsoku w:val="0"/>
                            <w:overflowPunct w:val="0"/>
                            <w:spacing w:line="174" w:lineRule="exact"/>
                            <w:ind w:left="20" w:firstLine="0"/>
                            <w:rPr>
                              <w:color w:val="000000"/>
                              <w:sz w:val="15"/>
                              <w:szCs w:val="15"/>
                            </w:rPr>
                          </w:pPr>
                          <w:r>
                            <w:rPr>
                              <w:color w:val="183989"/>
                              <w:spacing w:val="-2"/>
                              <w:w w:val="110"/>
                              <w:sz w:val="15"/>
                              <w:szCs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A71FB" id="_x0000_t202" coordsize="21600,21600" o:spt="202" path="m,l,21600r21600,l21600,xe">
              <v:stroke joinstyle="miter"/>
              <v:path gradientshapeok="t" o:connecttype="rect"/>
            </v:shapetype>
            <v:shape id="Text Box 6" o:spid="_x0000_s1030" type="#_x0000_t202" style="position:absolute;margin-left:20.25pt;margin-top:815.95pt;width:10.2pt;height:9.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" o:allowincell="f" filled="f" stroked="f">
              <v:textbox inset="0,0,0,0">
                <w:txbxContent>
                  <w:p w14:paraId="2198BFB6" w14:textId="77777777" w:rsidR="009331C1" w:rsidRDefault="009331C1">
                    <w:pPr>
                      <w:pStyle w:val="BodyText"/>
                      <w:kinsoku w:val="0"/>
                      <w:overflowPunct w:val="0"/>
                      <w:spacing w:line="174" w:lineRule="exact"/>
                      <w:ind w:left="20" w:firstLine="0"/>
                      <w:rPr>
                        <w:color w:val="000000"/>
                        <w:sz w:val="15"/>
                        <w:szCs w:val="15"/>
                      </w:rPr>
                    </w:pPr>
                    <w:r>
                      <w:rPr>
                        <w:color w:val="183989"/>
                        <w:spacing w:val="-2"/>
                        <w:w w:val="110"/>
                        <w:sz w:val="15"/>
                        <w:szCs w:val="15"/>
                      </w:rPr>
                      <w:t>30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28DB" w14:textId="77777777" w:rsidR="009331C1" w:rsidRDefault="009331C1">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71552" behindDoc="1" locked="0" layoutInCell="0" allowOverlap="1" wp14:anchorId="1C1F9C47" wp14:editId="03BB1B8D">
              <wp:simplePos x="0" y="0"/>
              <wp:positionH relativeFrom="page">
                <wp:posOffset>258445</wp:posOffset>
              </wp:positionH>
              <wp:positionV relativeFrom="page">
                <wp:posOffset>10362565</wp:posOffset>
              </wp:positionV>
              <wp:extent cx="120015" cy="1219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A27E" w14:textId="77777777" w:rsidR="009331C1" w:rsidRDefault="009331C1">
                          <w:pPr>
                            <w:pStyle w:val="BodyText"/>
                            <w:kinsoku w:val="0"/>
                            <w:overflowPunct w:val="0"/>
                            <w:spacing w:line="174" w:lineRule="exact"/>
                            <w:ind w:left="20" w:firstLine="0"/>
                            <w:rPr>
                              <w:color w:val="000000"/>
                              <w:sz w:val="15"/>
                              <w:szCs w:val="15"/>
                            </w:rPr>
                          </w:pPr>
                          <w:r>
                            <w:rPr>
                              <w:color w:val="183989"/>
                              <w:spacing w:val="-3"/>
                              <w:sz w:val="15"/>
                              <w:szCs w:val="15"/>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F9C47" id="_x0000_t202" coordsize="21600,21600" o:spt="202" path="m,l,21600r21600,l21600,xe">
              <v:stroke joinstyle="miter"/>
              <v:path gradientshapeok="t" o:connecttype="rect"/>
            </v:shapetype>
            <v:shape id="Text Box 7" o:spid="_x0000_s1031" type="#_x0000_t202" style="position:absolute;margin-left:20.35pt;margin-top:815.95pt;width:9.45pt;height: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" o:allowincell="f" filled="f" stroked="f">
              <v:textbox inset="0,0,0,0">
                <w:txbxContent>
                  <w:p w14:paraId="118CA27E" w14:textId="77777777" w:rsidR="009331C1" w:rsidRDefault="009331C1">
                    <w:pPr>
                      <w:pStyle w:val="BodyText"/>
                      <w:kinsoku w:val="0"/>
                      <w:overflowPunct w:val="0"/>
                      <w:spacing w:line="174" w:lineRule="exact"/>
                      <w:ind w:left="20" w:firstLine="0"/>
                      <w:rPr>
                        <w:color w:val="000000"/>
                        <w:sz w:val="15"/>
                        <w:szCs w:val="15"/>
                      </w:rPr>
                    </w:pPr>
                    <w:r>
                      <w:rPr>
                        <w:color w:val="183989"/>
                        <w:spacing w:val="-3"/>
                        <w:sz w:val="15"/>
                        <w:szCs w:val="15"/>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2E21" w14:textId="77777777" w:rsidR="001C168C" w:rsidRDefault="001C168C">
      <w:r>
        <w:separator/>
      </w:r>
    </w:p>
  </w:footnote>
  <w:footnote w:type="continuationSeparator" w:id="0">
    <w:p w14:paraId="5AE6C691" w14:textId="77777777" w:rsidR="001C168C" w:rsidRDefault="001C168C">
      <w:r>
        <w:continuationSeparator/>
      </w:r>
    </w:p>
  </w:footnote>
  <w:footnote w:id="1">
    <w:p w14:paraId="17C266BD" w14:textId="125E0315" w:rsidR="00EC49F2" w:rsidRPr="0035691F" w:rsidRDefault="00EC49F2">
      <w:pPr>
        <w:pStyle w:val="FootnoteText"/>
        <w:rPr>
          <w:rFonts w:asciiTheme="minorHAnsi" w:hAnsiTheme="minorHAnsi" w:cstheme="minorHAnsi"/>
          <w:color w:val="183989"/>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w:t>
      </w:r>
      <w:proofErr w:type="spellEnd"/>
      <w:r w:rsidRPr="0035691F">
        <w:rPr>
          <w:rFonts w:asciiTheme="minorHAnsi" w:hAnsiTheme="minorHAnsi" w:cstheme="minorHAnsi"/>
          <w:color w:val="183989"/>
          <w:sz w:val="16"/>
          <w:szCs w:val="16"/>
        </w:rPr>
        <w:t xml:space="preserve"> Electrical Engineering.</w:t>
      </w:r>
    </w:p>
  </w:footnote>
  <w:footnote w:id="2">
    <w:p w14:paraId="4D8280CF" w14:textId="24EF9D20" w:rsidR="00750B25" w:rsidRPr="0035691F" w:rsidRDefault="00750B25">
      <w:pPr>
        <w:pStyle w:val="FootnoteText"/>
        <w:rPr>
          <w:rFonts w:asciiTheme="minorHAnsi" w:hAnsiTheme="minorHAnsi" w:cstheme="minorHAnsi"/>
          <w:color w:val="183989"/>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faculteiten</w:t>
      </w:r>
      <w:proofErr w:type="spellEnd"/>
      <w:r w:rsidRPr="0035691F">
        <w:rPr>
          <w:rFonts w:asciiTheme="minorHAnsi" w:hAnsiTheme="minorHAnsi" w:cstheme="minorHAnsi"/>
          <w:color w:val="183989"/>
          <w:sz w:val="16"/>
          <w:szCs w:val="16"/>
        </w:rPr>
        <w:t xml:space="preserve"> Electrical Engineering en Industrial Engineering &amp; Innovation Sciences.</w:t>
      </w:r>
    </w:p>
  </w:footnote>
  <w:footnote w:id="3">
    <w:p w14:paraId="2FF486C8" w14:textId="197F76FA" w:rsidR="00750B25" w:rsidRPr="0035691F" w:rsidRDefault="00750B25">
      <w:pPr>
        <w:pStyle w:val="FootnoteText"/>
        <w:rPr>
          <w:rFonts w:asciiTheme="minorHAnsi" w:hAnsiTheme="minorHAnsi" w:cstheme="minorHAnsi"/>
          <w:color w:val="183989"/>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w:t>
      </w:r>
      <w:proofErr w:type="spellEnd"/>
      <w:r w:rsidRPr="0035691F">
        <w:rPr>
          <w:rFonts w:asciiTheme="minorHAnsi" w:hAnsiTheme="minorHAnsi" w:cstheme="minorHAnsi"/>
          <w:color w:val="183989"/>
          <w:sz w:val="16"/>
          <w:szCs w:val="16"/>
        </w:rPr>
        <w:t xml:space="preserve"> Electrical Engineering.</w:t>
      </w:r>
    </w:p>
  </w:footnote>
  <w:footnote w:id="4">
    <w:p w14:paraId="53B69508" w14:textId="7818E549" w:rsidR="00750B25" w:rsidRPr="00882831" w:rsidRDefault="00750B25">
      <w:pPr>
        <w:pStyle w:val="FootnoteText"/>
        <w:rPr>
          <w:rFonts w:asciiTheme="minorHAnsi" w:hAnsiTheme="minorHAnsi" w:cstheme="minorHAnsi"/>
          <w:color w:val="183989"/>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faculteiten</w:t>
      </w:r>
      <w:proofErr w:type="spellEnd"/>
      <w:r w:rsidRPr="0035691F">
        <w:rPr>
          <w:rFonts w:asciiTheme="minorHAnsi" w:hAnsiTheme="minorHAnsi" w:cstheme="minorHAnsi"/>
          <w:color w:val="183989"/>
          <w:sz w:val="16"/>
          <w:szCs w:val="16"/>
        </w:rPr>
        <w:t xml:space="preserve"> Electrical Engineering, Chemical Engineering and Chemistry, Mathematics and Computer Science, Industrial Engineering &amp; Innovation Sciences en Industrial Design.</w:t>
      </w:r>
    </w:p>
  </w:footnote>
  <w:footnote w:id="5">
    <w:p w14:paraId="424FE279" w14:textId="02577867" w:rsidR="00F174A3" w:rsidRPr="004B4D29" w:rsidRDefault="00F174A3" w:rsidP="00F174A3">
      <w:pPr>
        <w:pStyle w:val="FootnoteText"/>
        <w:rPr>
          <w:rFonts w:asciiTheme="minorHAnsi" w:hAnsiTheme="minorHAnsi" w:cstheme="minorHAnsi"/>
          <w:sz w:val="16"/>
          <w:szCs w:val="16"/>
        </w:rPr>
      </w:pPr>
      <w:r w:rsidRPr="004B4D29">
        <w:rPr>
          <w:rStyle w:val="FootnoteReference"/>
          <w:rFonts w:asciiTheme="minorHAnsi" w:hAnsiTheme="minorHAnsi" w:cstheme="minorHAnsi"/>
          <w:color w:val="183989"/>
          <w:sz w:val="16"/>
          <w:szCs w:val="16"/>
        </w:rPr>
        <w:footnoteRef/>
      </w:r>
      <w:r w:rsidRPr="004B4D29">
        <w:rPr>
          <w:rFonts w:asciiTheme="minorHAnsi" w:hAnsiTheme="minorHAnsi" w:cstheme="minorHAnsi"/>
          <w:color w:val="183989"/>
          <w:sz w:val="16"/>
          <w:szCs w:val="16"/>
        </w:rPr>
        <w:t xml:space="preserve"> </w:t>
      </w:r>
      <w:proofErr w:type="spellStart"/>
      <w:r w:rsidRPr="004B4D29">
        <w:rPr>
          <w:rFonts w:asciiTheme="minorHAnsi" w:hAnsiTheme="minorHAnsi" w:cstheme="minorHAnsi"/>
          <w:color w:val="183989"/>
          <w:sz w:val="16"/>
          <w:szCs w:val="16"/>
        </w:rPr>
        <w:t>Penvoerder</w:t>
      </w:r>
      <w:proofErr w:type="spellEnd"/>
      <w:r w:rsidRPr="004B4D29">
        <w:rPr>
          <w:rFonts w:asciiTheme="minorHAnsi" w:hAnsiTheme="minorHAnsi" w:cstheme="minorHAnsi"/>
          <w:color w:val="183989"/>
          <w:sz w:val="16"/>
          <w:szCs w:val="16"/>
        </w:rPr>
        <w:t xml:space="preserve">, </w:t>
      </w:r>
      <w:proofErr w:type="spellStart"/>
      <w:r w:rsidRPr="004B4D29">
        <w:rPr>
          <w:rFonts w:asciiTheme="minorHAnsi" w:hAnsiTheme="minorHAnsi" w:cstheme="minorHAnsi"/>
          <w:color w:val="183989"/>
          <w:sz w:val="16"/>
          <w:szCs w:val="16"/>
        </w:rPr>
        <w:t>participerende</w:t>
      </w:r>
      <w:proofErr w:type="spellEnd"/>
      <w:r w:rsidRPr="004B4D29">
        <w:rPr>
          <w:rFonts w:asciiTheme="minorHAnsi" w:hAnsiTheme="minorHAnsi" w:cstheme="minorHAnsi"/>
          <w:color w:val="183989"/>
          <w:sz w:val="16"/>
          <w:szCs w:val="16"/>
        </w:rPr>
        <w:t xml:space="preserve"> </w:t>
      </w:r>
      <w:proofErr w:type="spellStart"/>
      <w:r w:rsidRPr="004B4D29">
        <w:rPr>
          <w:rFonts w:asciiTheme="minorHAnsi" w:hAnsiTheme="minorHAnsi" w:cstheme="minorHAnsi"/>
          <w:color w:val="183989"/>
          <w:sz w:val="16"/>
          <w:szCs w:val="16"/>
        </w:rPr>
        <w:t>faculteiten</w:t>
      </w:r>
      <w:proofErr w:type="spellEnd"/>
      <w:r w:rsidRPr="004B4D29">
        <w:rPr>
          <w:rFonts w:asciiTheme="minorHAnsi" w:hAnsiTheme="minorHAnsi" w:cstheme="minorHAnsi"/>
          <w:color w:val="183989"/>
          <w:sz w:val="16"/>
          <w:szCs w:val="16"/>
        </w:rPr>
        <w:t xml:space="preserve"> Mechanical Engineering, Applied Physics and Science Education, Industrial Engineering &amp; Innovation Science, Biomedical Engineering, Built Environment en Mathematics and Computer Science.</w:t>
      </w:r>
    </w:p>
  </w:footnote>
  <w:footnote w:id="6">
    <w:p w14:paraId="0848339E" w14:textId="6FBCEBC5" w:rsidR="00750B25" w:rsidRPr="0035691F" w:rsidRDefault="00750B25">
      <w:pPr>
        <w:pStyle w:val="FootnoteText"/>
        <w:rPr>
          <w:rFonts w:asciiTheme="minorHAnsi" w:hAnsiTheme="minorHAnsi" w:cstheme="minorHAnsi"/>
          <w:color w:val="183989"/>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faculteiten</w:t>
      </w:r>
      <w:proofErr w:type="spellEnd"/>
      <w:r w:rsidRPr="0035691F">
        <w:rPr>
          <w:rFonts w:asciiTheme="minorHAnsi" w:hAnsiTheme="minorHAnsi" w:cstheme="minorHAnsi"/>
          <w:color w:val="183989"/>
          <w:sz w:val="16"/>
          <w:szCs w:val="16"/>
        </w:rPr>
        <w:t xml:space="preserve"> Electrical Engineering en Mechanical Engineering.</w:t>
      </w:r>
    </w:p>
  </w:footnote>
  <w:footnote w:id="7">
    <w:p w14:paraId="52F4ADE6" w14:textId="5344E591" w:rsidR="00750B25" w:rsidRPr="0035691F" w:rsidRDefault="00750B25">
      <w:pPr>
        <w:pStyle w:val="FootnoteText"/>
        <w:rPr>
          <w:color w:val="183989"/>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w:t>
      </w:r>
      <w:proofErr w:type="spellEnd"/>
      <w:r w:rsidRPr="0035691F">
        <w:rPr>
          <w:rFonts w:asciiTheme="minorHAnsi" w:hAnsiTheme="minorHAnsi" w:cstheme="minorHAnsi"/>
          <w:color w:val="183989"/>
          <w:sz w:val="16"/>
          <w:szCs w:val="16"/>
        </w:rPr>
        <w:t xml:space="preserve"> Industrial Engineering &amp; Innovation Sciences.</w:t>
      </w:r>
    </w:p>
  </w:footnote>
  <w:footnote w:id="8">
    <w:p w14:paraId="284EC0FE" w14:textId="44B3AC22" w:rsidR="00750B25" w:rsidRPr="0035691F" w:rsidRDefault="00750B25">
      <w:pPr>
        <w:pStyle w:val="FootnoteText"/>
        <w:rPr>
          <w:rFonts w:asciiTheme="minorHAnsi" w:hAnsiTheme="minorHAnsi" w:cstheme="minorHAnsi"/>
          <w:sz w:val="16"/>
          <w:szCs w:val="16"/>
        </w:rPr>
      </w:pPr>
      <w:r w:rsidRPr="0035691F">
        <w:rPr>
          <w:rStyle w:val="FootnoteReference"/>
          <w:rFonts w:asciiTheme="minorHAnsi" w:hAnsiTheme="minorHAnsi" w:cstheme="minorHAnsi"/>
          <w:color w:val="183989"/>
          <w:sz w:val="16"/>
          <w:szCs w:val="16"/>
        </w:rPr>
        <w:footnoteRef/>
      </w:r>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Penvoerder</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participerende</w:t>
      </w:r>
      <w:proofErr w:type="spellEnd"/>
      <w:r w:rsidRPr="0035691F">
        <w:rPr>
          <w:rFonts w:asciiTheme="minorHAnsi" w:hAnsiTheme="minorHAnsi" w:cstheme="minorHAnsi"/>
          <w:color w:val="183989"/>
          <w:sz w:val="16"/>
          <w:szCs w:val="16"/>
        </w:rPr>
        <w:t xml:space="preserve"> </w:t>
      </w:r>
      <w:proofErr w:type="spellStart"/>
      <w:r w:rsidRPr="0035691F">
        <w:rPr>
          <w:rFonts w:asciiTheme="minorHAnsi" w:hAnsiTheme="minorHAnsi" w:cstheme="minorHAnsi"/>
          <w:color w:val="183989"/>
          <w:sz w:val="16"/>
          <w:szCs w:val="16"/>
        </w:rPr>
        <w:t>faculteiten</w:t>
      </w:r>
      <w:proofErr w:type="spellEnd"/>
      <w:r w:rsidRPr="0035691F">
        <w:rPr>
          <w:rFonts w:asciiTheme="minorHAnsi" w:hAnsiTheme="minorHAnsi" w:cstheme="minorHAnsi"/>
          <w:color w:val="183989"/>
          <w:sz w:val="16"/>
          <w:szCs w:val="16"/>
        </w:rPr>
        <w:t xml:space="preserve"> Chemical Engineering and Chemistry en </w:t>
      </w:r>
      <w:r w:rsidR="00E26F8B" w:rsidRPr="00E26F8B">
        <w:rPr>
          <w:rFonts w:asciiTheme="minorHAnsi" w:hAnsiTheme="minorHAnsi" w:cstheme="minorHAnsi"/>
          <w:color w:val="183989"/>
          <w:sz w:val="16"/>
          <w:szCs w:val="16"/>
        </w:rPr>
        <w:t>Mathematics and Computer Science</w:t>
      </w:r>
      <w:r w:rsidRPr="0035691F">
        <w:rPr>
          <w:rFonts w:asciiTheme="minorHAnsi" w:hAnsiTheme="minorHAnsi" w:cstheme="minorHAnsi"/>
          <w:color w:val="183989"/>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852" w:hanging="308"/>
      </w:pPr>
    </w:lvl>
    <w:lvl w:ilvl="3">
      <w:numFmt w:val="bullet"/>
      <w:lvlText w:val="•"/>
      <w:lvlJc w:val="left"/>
      <w:pPr>
        <w:ind w:left="3734" w:hanging="308"/>
      </w:pPr>
    </w:lvl>
    <w:lvl w:ilvl="4">
      <w:numFmt w:val="bullet"/>
      <w:lvlText w:val="•"/>
      <w:lvlJc w:val="left"/>
      <w:pPr>
        <w:ind w:left="4617" w:hanging="308"/>
      </w:pPr>
    </w:lvl>
    <w:lvl w:ilvl="5">
      <w:numFmt w:val="bullet"/>
      <w:lvlText w:val="•"/>
      <w:lvlJc w:val="left"/>
      <w:pPr>
        <w:ind w:left="5499" w:hanging="308"/>
      </w:pPr>
    </w:lvl>
    <w:lvl w:ilvl="6">
      <w:numFmt w:val="bullet"/>
      <w:lvlText w:val="•"/>
      <w:lvlJc w:val="left"/>
      <w:pPr>
        <w:ind w:left="6381" w:hanging="308"/>
      </w:pPr>
    </w:lvl>
    <w:lvl w:ilvl="7">
      <w:numFmt w:val="bullet"/>
      <w:lvlText w:val="•"/>
      <w:lvlJc w:val="left"/>
      <w:pPr>
        <w:ind w:left="7264" w:hanging="308"/>
      </w:pPr>
    </w:lvl>
    <w:lvl w:ilvl="8">
      <w:numFmt w:val="bullet"/>
      <w:lvlText w:val="•"/>
      <w:lvlJc w:val="left"/>
      <w:pPr>
        <w:ind w:left="8146" w:hanging="308"/>
      </w:pPr>
    </w:lvl>
  </w:abstractNum>
  <w:abstractNum w:abstractNumId="1" w15:restartNumberingAfterBreak="0">
    <w:nsid w:val="00000403"/>
    <w:multiLevelType w:val="multilevel"/>
    <w:tmpl w:val="00000886"/>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063" w:hanging="94"/>
      </w:pPr>
      <w:rPr>
        <w:rFonts w:ascii="Calibri" w:hAnsi="Calibri"/>
        <w:b w:val="0"/>
        <w:color w:val="183989"/>
        <w:sz w:val="18"/>
      </w:rPr>
    </w:lvl>
    <w:lvl w:ilvl="3">
      <w:numFmt w:val="bullet"/>
      <w:lvlText w:val="•"/>
      <w:lvlJc w:val="left"/>
      <w:pPr>
        <w:ind w:left="2068" w:hanging="94"/>
      </w:pPr>
    </w:lvl>
    <w:lvl w:ilvl="4">
      <w:numFmt w:val="bullet"/>
      <w:lvlText w:val="•"/>
      <w:lvlJc w:val="left"/>
      <w:pPr>
        <w:ind w:left="3188" w:hanging="94"/>
      </w:pPr>
    </w:lvl>
    <w:lvl w:ilvl="5">
      <w:numFmt w:val="bullet"/>
      <w:lvlText w:val="•"/>
      <w:lvlJc w:val="left"/>
      <w:pPr>
        <w:ind w:left="4309" w:hanging="94"/>
      </w:pPr>
    </w:lvl>
    <w:lvl w:ilvl="6">
      <w:numFmt w:val="bullet"/>
      <w:lvlText w:val="•"/>
      <w:lvlJc w:val="left"/>
      <w:pPr>
        <w:ind w:left="5429" w:hanging="94"/>
      </w:pPr>
    </w:lvl>
    <w:lvl w:ilvl="7">
      <w:numFmt w:val="bullet"/>
      <w:lvlText w:val="•"/>
      <w:lvlJc w:val="left"/>
      <w:pPr>
        <w:ind w:left="6550" w:hanging="94"/>
      </w:pPr>
    </w:lvl>
    <w:lvl w:ilvl="8">
      <w:numFmt w:val="bullet"/>
      <w:lvlText w:val="•"/>
      <w:lvlJc w:val="left"/>
      <w:pPr>
        <w:ind w:left="7670" w:hanging="94"/>
      </w:pPr>
    </w:lvl>
  </w:abstractNum>
  <w:abstractNum w:abstractNumId="2" w15:restartNumberingAfterBreak="0">
    <w:nsid w:val="00000404"/>
    <w:multiLevelType w:val="multilevel"/>
    <w:tmpl w:val="00000887"/>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60" w:hanging="341"/>
      </w:pPr>
    </w:lvl>
    <w:lvl w:ilvl="2">
      <w:numFmt w:val="bullet"/>
      <w:lvlText w:val="•"/>
      <w:lvlJc w:val="left"/>
      <w:pPr>
        <w:ind w:left="3286" w:hanging="341"/>
      </w:pPr>
    </w:lvl>
    <w:lvl w:ilvl="3">
      <w:numFmt w:val="bullet"/>
      <w:lvlText w:val="•"/>
      <w:lvlJc w:val="left"/>
      <w:pPr>
        <w:ind w:left="4211" w:hanging="341"/>
      </w:pPr>
    </w:lvl>
    <w:lvl w:ilvl="4">
      <w:numFmt w:val="bullet"/>
      <w:lvlText w:val="•"/>
      <w:lvlJc w:val="left"/>
      <w:pPr>
        <w:ind w:left="5137" w:hanging="341"/>
      </w:pPr>
    </w:lvl>
    <w:lvl w:ilvl="5">
      <w:numFmt w:val="bullet"/>
      <w:lvlText w:val="•"/>
      <w:lvlJc w:val="left"/>
      <w:pPr>
        <w:ind w:left="6063" w:hanging="341"/>
      </w:pPr>
    </w:lvl>
    <w:lvl w:ilvl="6">
      <w:numFmt w:val="bullet"/>
      <w:lvlText w:val="•"/>
      <w:lvlJc w:val="left"/>
      <w:pPr>
        <w:ind w:left="6988" w:hanging="341"/>
      </w:pPr>
    </w:lvl>
    <w:lvl w:ilvl="7">
      <w:numFmt w:val="bullet"/>
      <w:lvlText w:val="•"/>
      <w:lvlJc w:val="left"/>
      <w:pPr>
        <w:ind w:left="7914" w:hanging="341"/>
      </w:pPr>
    </w:lvl>
    <w:lvl w:ilvl="8">
      <w:numFmt w:val="bullet"/>
      <w:lvlText w:val="•"/>
      <w:lvlJc w:val="left"/>
      <w:pPr>
        <w:ind w:left="8839" w:hanging="341"/>
      </w:pPr>
    </w:lvl>
  </w:abstractNum>
  <w:abstractNum w:abstractNumId="3" w15:restartNumberingAfterBreak="0">
    <w:nsid w:val="00000405"/>
    <w:multiLevelType w:val="multilevel"/>
    <w:tmpl w:val="00000888"/>
    <w:lvl w:ilvl="0">
      <w:start w:val="1"/>
      <w:numFmt w:val="decimal"/>
      <w:lvlText w:val="%1."/>
      <w:lvlJc w:val="left"/>
      <w:pPr>
        <w:ind w:left="1432"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6" w:hanging="308"/>
      </w:pPr>
    </w:lvl>
    <w:lvl w:ilvl="4">
      <w:numFmt w:val="bullet"/>
      <w:lvlText w:val="•"/>
      <w:lvlJc w:val="left"/>
      <w:pPr>
        <w:ind w:left="4875" w:hanging="308"/>
      </w:pPr>
    </w:lvl>
    <w:lvl w:ilvl="5">
      <w:numFmt w:val="bullet"/>
      <w:lvlText w:val="•"/>
      <w:lvlJc w:val="left"/>
      <w:pPr>
        <w:ind w:left="5844" w:hanging="308"/>
      </w:pPr>
    </w:lvl>
    <w:lvl w:ilvl="6">
      <w:numFmt w:val="bullet"/>
      <w:lvlText w:val="•"/>
      <w:lvlJc w:val="left"/>
      <w:pPr>
        <w:ind w:left="6814" w:hanging="308"/>
      </w:pPr>
    </w:lvl>
    <w:lvl w:ilvl="7">
      <w:numFmt w:val="bullet"/>
      <w:lvlText w:val="•"/>
      <w:lvlJc w:val="left"/>
      <w:pPr>
        <w:ind w:left="7783" w:hanging="308"/>
      </w:pPr>
    </w:lvl>
    <w:lvl w:ilvl="8">
      <w:numFmt w:val="bullet"/>
      <w:lvlText w:val="•"/>
      <w:lvlJc w:val="left"/>
      <w:pPr>
        <w:ind w:left="8752" w:hanging="308"/>
      </w:pPr>
    </w:lvl>
  </w:abstractNum>
  <w:abstractNum w:abstractNumId="4" w15:restartNumberingAfterBreak="0">
    <w:nsid w:val="00000406"/>
    <w:multiLevelType w:val="multilevel"/>
    <w:tmpl w:val="00000889"/>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3" w:hanging="308"/>
      </w:pPr>
    </w:lvl>
    <w:lvl w:ilvl="4">
      <w:numFmt w:val="bullet"/>
      <w:lvlText w:val="•"/>
      <w:lvlJc w:val="left"/>
      <w:pPr>
        <w:ind w:left="4870" w:hanging="308"/>
      </w:pPr>
    </w:lvl>
    <w:lvl w:ilvl="5">
      <w:numFmt w:val="bullet"/>
      <w:lvlText w:val="•"/>
      <w:lvlJc w:val="left"/>
      <w:pPr>
        <w:ind w:left="5837" w:hanging="308"/>
      </w:pPr>
    </w:lvl>
    <w:lvl w:ilvl="6">
      <w:numFmt w:val="bullet"/>
      <w:lvlText w:val="•"/>
      <w:lvlJc w:val="left"/>
      <w:pPr>
        <w:ind w:left="6804" w:hanging="308"/>
      </w:pPr>
    </w:lvl>
    <w:lvl w:ilvl="7">
      <w:numFmt w:val="bullet"/>
      <w:lvlText w:val="•"/>
      <w:lvlJc w:val="left"/>
      <w:pPr>
        <w:ind w:left="7770" w:hanging="308"/>
      </w:pPr>
    </w:lvl>
    <w:lvl w:ilvl="8">
      <w:numFmt w:val="bullet"/>
      <w:lvlText w:val="•"/>
      <w:lvlJc w:val="left"/>
      <w:pPr>
        <w:ind w:left="8737" w:hanging="308"/>
      </w:pPr>
    </w:lvl>
  </w:abstractNum>
  <w:abstractNum w:abstractNumId="5" w15:restartNumberingAfterBreak="0">
    <w:nsid w:val="00000407"/>
    <w:multiLevelType w:val="multilevel"/>
    <w:tmpl w:val="0000088A"/>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3" w:hanging="308"/>
      </w:pPr>
    </w:lvl>
    <w:lvl w:ilvl="4">
      <w:numFmt w:val="bullet"/>
      <w:lvlText w:val="•"/>
      <w:lvlJc w:val="left"/>
      <w:pPr>
        <w:ind w:left="4870" w:hanging="308"/>
      </w:pPr>
    </w:lvl>
    <w:lvl w:ilvl="5">
      <w:numFmt w:val="bullet"/>
      <w:lvlText w:val="•"/>
      <w:lvlJc w:val="left"/>
      <w:pPr>
        <w:ind w:left="5837" w:hanging="308"/>
      </w:pPr>
    </w:lvl>
    <w:lvl w:ilvl="6">
      <w:numFmt w:val="bullet"/>
      <w:lvlText w:val="•"/>
      <w:lvlJc w:val="left"/>
      <w:pPr>
        <w:ind w:left="6804" w:hanging="308"/>
      </w:pPr>
    </w:lvl>
    <w:lvl w:ilvl="7">
      <w:numFmt w:val="bullet"/>
      <w:lvlText w:val="•"/>
      <w:lvlJc w:val="left"/>
      <w:pPr>
        <w:ind w:left="7770" w:hanging="308"/>
      </w:pPr>
    </w:lvl>
    <w:lvl w:ilvl="8">
      <w:numFmt w:val="bullet"/>
      <w:lvlText w:val="•"/>
      <w:lvlJc w:val="left"/>
      <w:pPr>
        <w:ind w:left="8737" w:hanging="308"/>
      </w:pPr>
    </w:lvl>
  </w:abstractNum>
  <w:abstractNum w:abstractNumId="6" w15:restartNumberingAfterBreak="0">
    <w:nsid w:val="00000408"/>
    <w:multiLevelType w:val="multilevel"/>
    <w:tmpl w:val="0000088B"/>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2" w:hanging="341"/>
      </w:pPr>
    </w:lvl>
    <w:lvl w:ilvl="2">
      <w:numFmt w:val="bullet"/>
      <w:lvlText w:val="•"/>
      <w:lvlJc w:val="left"/>
      <w:pPr>
        <w:ind w:left="3270" w:hanging="341"/>
      </w:pPr>
    </w:lvl>
    <w:lvl w:ilvl="3">
      <w:numFmt w:val="bullet"/>
      <w:lvlText w:val="•"/>
      <w:lvlJc w:val="left"/>
      <w:pPr>
        <w:ind w:left="4187" w:hanging="341"/>
      </w:pPr>
    </w:lvl>
    <w:lvl w:ilvl="4">
      <w:numFmt w:val="bullet"/>
      <w:lvlText w:val="•"/>
      <w:lvlJc w:val="left"/>
      <w:pPr>
        <w:ind w:left="5105" w:hanging="341"/>
      </w:pPr>
    </w:lvl>
    <w:lvl w:ilvl="5">
      <w:numFmt w:val="bullet"/>
      <w:lvlText w:val="•"/>
      <w:lvlJc w:val="left"/>
      <w:pPr>
        <w:ind w:left="6023" w:hanging="341"/>
      </w:pPr>
    </w:lvl>
    <w:lvl w:ilvl="6">
      <w:numFmt w:val="bullet"/>
      <w:lvlText w:val="•"/>
      <w:lvlJc w:val="left"/>
      <w:pPr>
        <w:ind w:left="6940" w:hanging="341"/>
      </w:pPr>
    </w:lvl>
    <w:lvl w:ilvl="7">
      <w:numFmt w:val="bullet"/>
      <w:lvlText w:val="•"/>
      <w:lvlJc w:val="left"/>
      <w:pPr>
        <w:ind w:left="7858" w:hanging="341"/>
      </w:pPr>
    </w:lvl>
    <w:lvl w:ilvl="8">
      <w:numFmt w:val="bullet"/>
      <w:lvlText w:val="•"/>
      <w:lvlJc w:val="left"/>
      <w:pPr>
        <w:ind w:left="8775" w:hanging="341"/>
      </w:pPr>
    </w:lvl>
  </w:abstractNum>
  <w:abstractNum w:abstractNumId="7" w15:restartNumberingAfterBreak="0">
    <w:nsid w:val="00000409"/>
    <w:multiLevelType w:val="multilevel"/>
    <w:tmpl w:val="0000088C"/>
    <w:lvl w:ilvl="0">
      <w:start w:val="1"/>
      <w:numFmt w:val="decimal"/>
      <w:lvlText w:val="%1."/>
      <w:lvlJc w:val="left"/>
      <w:pPr>
        <w:ind w:left="1432" w:hanging="341"/>
      </w:pPr>
      <w:rPr>
        <w:rFonts w:ascii="Calibri" w:hAnsi="Calibri" w:cs="Calibri"/>
        <w:b w:val="0"/>
        <w:bCs w:val="0"/>
        <w:color w:val="183989"/>
        <w:spacing w:val="2"/>
        <w:w w:val="87"/>
        <w:sz w:val="18"/>
        <w:szCs w:val="18"/>
      </w:rPr>
    </w:lvl>
    <w:lvl w:ilvl="1">
      <w:numFmt w:val="bullet"/>
      <w:lvlText w:val="•"/>
      <w:lvlJc w:val="left"/>
      <w:pPr>
        <w:ind w:left="2350" w:hanging="341"/>
      </w:pPr>
    </w:lvl>
    <w:lvl w:ilvl="2">
      <w:numFmt w:val="bullet"/>
      <w:lvlText w:val="•"/>
      <w:lvlJc w:val="left"/>
      <w:pPr>
        <w:ind w:left="3268" w:hanging="341"/>
      </w:pPr>
    </w:lvl>
    <w:lvl w:ilvl="3">
      <w:numFmt w:val="bullet"/>
      <w:lvlText w:val="•"/>
      <w:lvlJc w:val="left"/>
      <w:pPr>
        <w:ind w:left="4186" w:hanging="341"/>
      </w:pPr>
    </w:lvl>
    <w:lvl w:ilvl="4">
      <w:numFmt w:val="bullet"/>
      <w:lvlText w:val="•"/>
      <w:lvlJc w:val="left"/>
      <w:pPr>
        <w:ind w:left="5103" w:hanging="341"/>
      </w:pPr>
    </w:lvl>
    <w:lvl w:ilvl="5">
      <w:numFmt w:val="bullet"/>
      <w:lvlText w:val="•"/>
      <w:lvlJc w:val="left"/>
      <w:pPr>
        <w:ind w:left="6021" w:hanging="341"/>
      </w:pPr>
    </w:lvl>
    <w:lvl w:ilvl="6">
      <w:numFmt w:val="bullet"/>
      <w:lvlText w:val="•"/>
      <w:lvlJc w:val="left"/>
      <w:pPr>
        <w:ind w:left="6939" w:hanging="341"/>
      </w:pPr>
    </w:lvl>
    <w:lvl w:ilvl="7">
      <w:numFmt w:val="bullet"/>
      <w:lvlText w:val="•"/>
      <w:lvlJc w:val="left"/>
      <w:pPr>
        <w:ind w:left="7857" w:hanging="341"/>
      </w:pPr>
    </w:lvl>
    <w:lvl w:ilvl="8">
      <w:numFmt w:val="bullet"/>
      <w:lvlText w:val="•"/>
      <w:lvlJc w:val="left"/>
      <w:pPr>
        <w:ind w:left="8775" w:hanging="341"/>
      </w:pPr>
    </w:lvl>
  </w:abstractNum>
  <w:abstractNum w:abstractNumId="8" w15:restartNumberingAfterBreak="0">
    <w:nsid w:val="0000040A"/>
    <w:multiLevelType w:val="multilevel"/>
    <w:tmpl w:val="0000088D"/>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2" w:hanging="341"/>
      </w:pPr>
    </w:lvl>
    <w:lvl w:ilvl="2">
      <w:numFmt w:val="bullet"/>
      <w:lvlText w:val="•"/>
      <w:lvlJc w:val="left"/>
      <w:pPr>
        <w:ind w:left="3270" w:hanging="341"/>
      </w:pPr>
    </w:lvl>
    <w:lvl w:ilvl="3">
      <w:numFmt w:val="bullet"/>
      <w:lvlText w:val="•"/>
      <w:lvlJc w:val="left"/>
      <w:pPr>
        <w:ind w:left="4187" w:hanging="341"/>
      </w:pPr>
    </w:lvl>
    <w:lvl w:ilvl="4">
      <w:numFmt w:val="bullet"/>
      <w:lvlText w:val="•"/>
      <w:lvlJc w:val="left"/>
      <w:pPr>
        <w:ind w:left="5105" w:hanging="341"/>
      </w:pPr>
    </w:lvl>
    <w:lvl w:ilvl="5">
      <w:numFmt w:val="bullet"/>
      <w:lvlText w:val="•"/>
      <w:lvlJc w:val="left"/>
      <w:pPr>
        <w:ind w:left="6023" w:hanging="341"/>
      </w:pPr>
    </w:lvl>
    <w:lvl w:ilvl="6">
      <w:numFmt w:val="bullet"/>
      <w:lvlText w:val="•"/>
      <w:lvlJc w:val="left"/>
      <w:pPr>
        <w:ind w:left="6940" w:hanging="341"/>
      </w:pPr>
    </w:lvl>
    <w:lvl w:ilvl="7">
      <w:numFmt w:val="bullet"/>
      <w:lvlText w:val="•"/>
      <w:lvlJc w:val="left"/>
      <w:pPr>
        <w:ind w:left="7858" w:hanging="341"/>
      </w:pPr>
    </w:lvl>
    <w:lvl w:ilvl="8">
      <w:numFmt w:val="bullet"/>
      <w:lvlText w:val="•"/>
      <w:lvlJc w:val="left"/>
      <w:pPr>
        <w:ind w:left="8775" w:hanging="341"/>
      </w:pPr>
    </w:lvl>
  </w:abstractNum>
  <w:abstractNum w:abstractNumId="9" w15:restartNumberingAfterBreak="0">
    <w:nsid w:val="0000040B"/>
    <w:multiLevelType w:val="multilevel"/>
    <w:tmpl w:val="0000088E"/>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2" w:hanging="341"/>
      </w:pPr>
    </w:lvl>
    <w:lvl w:ilvl="2">
      <w:numFmt w:val="bullet"/>
      <w:lvlText w:val="•"/>
      <w:lvlJc w:val="left"/>
      <w:pPr>
        <w:ind w:left="3270" w:hanging="341"/>
      </w:pPr>
    </w:lvl>
    <w:lvl w:ilvl="3">
      <w:numFmt w:val="bullet"/>
      <w:lvlText w:val="•"/>
      <w:lvlJc w:val="left"/>
      <w:pPr>
        <w:ind w:left="4187" w:hanging="341"/>
      </w:pPr>
    </w:lvl>
    <w:lvl w:ilvl="4">
      <w:numFmt w:val="bullet"/>
      <w:lvlText w:val="•"/>
      <w:lvlJc w:val="left"/>
      <w:pPr>
        <w:ind w:left="5105" w:hanging="341"/>
      </w:pPr>
    </w:lvl>
    <w:lvl w:ilvl="5">
      <w:numFmt w:val="bullet"/>
      <w:lvlText w:val="•"/>
      <w:lvlJc w:val="left"/>
      <w:pPr>
        <w:ind w:left="6023" w:hanging="341"/>
      </w:pPr>
    </w:lvl>
    <w:lvl w:ilvl="6">
      <w:numFmt w:val="bullet"/>
      <w:lvlText w:val="•"/>
      <w:lvlJc w:val="left"/>
      <w:pPr>
        <w:ind w:left="6940" w:hanging="341"/>
      </w:pPr>
    </w:lvl>
    <w:lvl w:ilvl="7">
      <w:numFmt w:val="bullet"/>
      <w:lvlText w:val="•"/>
      <w:lvlJc w:val="left"/>
      <w:pPr>
        <w:ind w:left="7858" w:hanging="341"/>
      </w:pPr>
    </w:lvl>
    <w:lvl w:ilvl="8">
      <w:numFmt w:val="bullet"/>
      <w:lvlText w:val="•"/>
      <w:lvlJc w:val="left"/>
      <w:pPr>
        <w:ind w:left="8775" w:hanging="341"/>
      </w:pPr>
    </w:lvl>
  </w:abstractNum>
  <w:abstractNum w:abstractNumId="10" w15:restartNumberingAfterBreak="0">
    <w:nsid w:val="0000040C"/>
    <w:multiLevelType w:val="multilevel"/>
    <w:tmpl w:val="0000088F"/>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2" w:hanging="341"/>
      </w:pPr>
    </w:lvl>
    <w:lvl w:ilvl="2">
      <w:numFmt w:val="bullet"/>
      <w:lvlText w:val="•"/>
      <w:lvlJc w:val="left"/>
      <w:pPr>
        <w:ind w:left="3270" w:hanging="341"/>
      </w:pPr>
    </w:lvl>
    <w:lvl w:ilvl="3">
      <w:numFmt w:val="bullet"/>
      <w:lvlText w:val="•"/>
      <w:lvlJc w:val="left"/>
      <w:pPr>
        <w:ind w:left="4187" w:hanging="341"/>
      </w:pPr>
    </w:lvl>
    <w:lvl w:ilvl="4">
      <w:numFmt w:val="bullet"/>
      <w:lvlText w:val="•"/>
      <w:lvlJc w:val="left"/>
      <w:pPr>
        <w:ind w:left="5105" w:hanging="341"/>
      </w:pPr>
    </w:lvl>
    <w:lvl w:ilvl="5">
      <w:numFmt w:val="bullet"/>
      <w:lvlText w:val="•"/>
      <w:lvlJc w:val="left"/>
      <w:pPr>
        <w:ind w:left="6023" w:hanging="341"/>
      </w:pPr>
    </w:lvl>
    <w:lvl w:ilvl="6">
      <w:numFmt w:val="bullet"/>
      <w:lvlText w:val="•"/>
      <w:lvlJc w:val="left"/>
      <w:pPr>
        <w:ind w:left="6940" w:hanging="341"/>
      </w:pPr>
    </w:lvl>
    <w:lvl w:ilvl="7">
      <w:numFmt w:val="bullet"/>
      <w:lvlText w:val="•"/>
      <w:lvlJc w:val="left"/>
      <w:pPr>
        <w:ind w:left="7858" w:hanging="341"/>
      </w:pPr>
    </w:lvl>
    <w:lvl w:ilvl="8">
      <w:numFmt w:val="bullet"/>
      <w:lvlText w:val="•"/>
      <w:lvlJc w:val="left"/>
      <w:pPr>
        <w:ind w:left="8775" w:hanging="341"/>
      </w:pPr>
    </w:lvl>
  </w:abstractNum>
  <w:abstractNum w:abstractNumId="11" w15:restartNumberingAfterBreak="0">
    <w:nsid w:val="0000040D"/>
    <w:multiLevelType w:val="multilevel"/>
    <w:tmpl w:val="00000890"/>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2" w:hanging="341"/>
      </w:pPr>
    </w:lvl>
    <w:lvl w:ilvl="2">
      <w:numFmt w:val="bullet"/>
      <w:lvlText w:val="•"/>
      <w:lvlJc w:val="left"/>
      <w:pPr>
        <w:ind w:left="3270" w:hanging="341"/>
      </w:pPr>
    </w:lvl>
    <w:lvl w:ilvl="3">
      <w:numFmt w:val="bullet"/>
      <w:lvlText w:val="•"/>
      <w:lvlJc w:val="left"/>
      <w:pPr>
        <w:ind w:left="4187" w:hanging="341"/>
      </w:pPr>
    </w:lvl>
    <w:lvl w:ilvl="4">
      <w:numFmt w:val="bullet"/>
      <w:lvlText w:val="•"/>
      <w:lvlJc w:val="left"/>
      <w:pPr>
        <w:ind w:left="5105" w:hanging="341"/>
      </w:pPr>
    </w:lvl>
    <w:lvl w:ilvl="5">
      <w:numFmt w:val="bullet"/>
      <w:lvlText w:val="•"/>
      <w:lvlJc w:val="left"/>
      <w:pPr>
        <w:ind w:left="6023" w:hanging="341"/>
      </w:pPr>
    </w:lvl>
    <w:lvl w:ilvl="6">
      <w:numFmt w:val="bullet"/>
      <w:lvlText w:val="•"/>
      <w:lvlJc w:val="left"/>
      <w:pPr>
        <w:ind w:left="6940" w:hanging="341"/>
      </w:pPr>
    </w:lvl>
    <w:lvl w:ilvl="7">
      <w:numFmt w:val="bullet"/>
      <w:lvlText w:val="•"/>
      <w:lvlJc w:val="left"/>
      <w:pPr>
        <w:ind w:left="7858" w:hanging="341"/>
      </w:pPr>
    </w:lvl>
    <w:lvl w:ilvl="8">
      <w:numFmt w:val="bullet"/>
      <w:lvlText w:val="•"/>
      <w:lvlJc w:val="left"/>
      <w:pPr>
        <w:ind w:left="8775" w:hanging="341"/>
      </w:pPr>
    </w:lvl>
  </w:abstractNum>
  <w:abstractNum w:abstractNumId="12" w15:restartNumberingAfterBreak="0">
    <w:nsid w:val="0000040E"/>
    <w:multiLevelType w:val="multilevel"/>
    <w:tmpl w:val="00000891"/>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2" w:hanging="341"/>
      </w:pPr>
    </w:lvl>
    <w:lvl w:ilvl="2">
      <w:numFmt w:val="bullet"/>
      <w:lvlText w:val="•"/>
      <w:lvlJc w:val="left"/>
      <w:pPr>
        <w:ind w:left="3288" w:hanging="341"/>
      </w:pPr>
    </w:lvl>
    <w:lvl w:ilvl="3">
      <w:numFmt w:val="bullet"/>
      <w:lvlText w:val="•"/>
      <w:lvlJc w:val="left"/>
      <w:pPr>
        <w:ind w:left="4213" w:hanging="341"/>
      </w:pPr>
    </w:lvl>
    <w:lvl w:ilvl="4">
      <w:numFmt w:val="bullet"/>
      <w:lvlText w:val="•"/>
      <w:lvlJc w:val="left"/>
      <w:pPr>
        <w:ind w:left="5138" w:hanging="341"/>
      </w:pPr>
    </w:lvl>
    <w:lvl w:ilvl="5">
      <w:numFmt w:val="bullet"/>
      <w:lvlText w:val="•"/>
      <w:lvlJc w:val="left"/>
      <w:pPr>
        <w:ind w:left="6064" w:hanging="341"/>
      </w:pPr>
    </w:lvl>
    <w:lvl w:ilvl="6">
      <w:numFmt w:val="bullet"/>
      <w:lvlText w:val="•"/>
      <w:lvlJc w:val="left"/>
      <w:pPr>
        <w:ind w:left="6989" w:hanging="341"/>
      </w:pPr>
    </w:lvl>
    <w:lvl w:ilvl="7">
      <w:numFmt w:val="bullet"/>
      <w:lvlText w:val="•"/>
      <w:lvlJc w:val="left"/>
      <w:pPr>
        <w:ind w:left="7915" w:hanging="341"/>
      </w:pPr>
    </w:lvl>
    <w:lvl w:ilvl="8">
      <w:numFmt w:val="bullet"/>
      <w:lvlText w:val="•"/>
      <w:lvlJc w:val="left"/>
      <w:pPr>
        <w:ind w:left="8840" w:hanging="341"/>
      </w:pPr>
    </w:lvl>
  </w:abstractNum>
  <w:abstractNum w:abstractNumId="13" w15:restartNumberingAfterBreak="0">
    <w:nsid w:val="0000040F"/>
    <w:multiLevelType w:val="multilevel"/>
    <w:tmpl w:val="00000892"/>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2" w:hanging="341"/>
      </w:pPr>
    </w:lvl>
    <w:lvl w:ilvl="2">
      <w:numFmt w:val="bullet"/>
      <w:lvlText w:val="•"/>
      <w:lvlJc w:val="left"/>
      <w:pPr>
        <w:ind w:left="3288" w:hanging="341"/>
      </w:pPr>
    </w:lvl>
    <w:lvl w:ilvl="3">
      <w:numFmt w:val="bullet"/>
      <w:lvlText w:val="•"/>
      <w:lvlJc w:val="left"/>
      <w:pPr>
        <w:ind w:left="4213" w:hanging="341"/>
      </w:pPr>
    </w:lvl>
    <w:lvl w:ilvl="4">
      <w:numFmt w:val="bullet"/>
      <w:lvlText w:val="•"/>
      <w:lvlJc w:val="left"/>
      <w:pPr>
        <w:ind w:left="5138" w:hanging="341"/>
      </w:pPr>
    </w:lvl>
    <w:lvl w:ilvl="5">
      <w:numFmt w:val="bullet"/>
      <w:lvlText w:val="•"/>
      <w:lvlJc w:val="left"/>
      <w:pPr>
        <w:ind w:left="6064" w:hanging="341"/>
      </w:pPr>
    </w:lvl>
    <w:lvl w:ilvl="6">
      <w:numFmt w:val="bullet"/>
      <w:lvlText w:val="•"/>
      <w:lvlJc w:val="left"/>
      <w:pPr>
        <w:ind w:left="6989" w:hanging="341"/>
      </w:pPr>
    </w:lvl>
    <w:lvl w:ilvl="7">
      <w:numFmt w:val="bullet"/>
      <w:lvlText w:val="•"/>
      <w:lvlJc w:val="left"/>
      <w:pPr>
        <w:ind w:left="7915" w:hanging="341"/>
      </w:pPr>
    </w:lvl>
    <w:lvl w:ilvl="8">
      <w:numFmt w:val="bullet"/>
      <w:lvlText w:val="•"/>
      <w:lvlJc w:val="left"/>
      <w:pPr>
        <w:ind w:left="8840" w:hanging="341"/>
      </w:pPr>
    </w:lvl>
  </w:abstractNum>
  <w:abstractNum w:abstractNumId="14" w15:restartNumberingAfterBreak="0">
    <w:nsid w:val="00000410"/>
    <w:multiLevelType w:val="multilevel"/>
    <w:tmpl w:val="00000893"/>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6" w:hanging="308"/>
      </w:pPr>
    </w:lvl>
    <w:lvl w:ilvl="4">
      <w:numFmt w:val="bullet"/>
      <w:lvlText w:val="•"/>
      <w:lvlJc w:val="left"/>
      <w:pPr>
        <w:ind w:left="4875" w:hanging="308"/>
      </w:pPr>
    </w:lvl>
    <w:lvl w:ilvl="5">
      <w:numFmt w:val="bullet"/>
      <w:lvlText w:val="•"/>
      <w:lvlJc w:val="left"/>
      <w:pPr>
        <w:ind w:left="5844" w:hanging="308"/>
      </w:pPr>
    </w:lvl>
    <w:lvl w:ilvl="6">
      <w:numFmt w:val="bullet"/>
      <w:lvlText w:val="•"/>
      <w:lvlJc w:val="left"/>
      <w:pPr>
        <w:ind w:left="6814" w:hanging="308"/>
      </w:pPr>
    </w:lvl>
    <w:lvl w:ilvl="7">
      <w:numFmt w:val="bullet"/>
      <w:lvlText w:val="•"/>
      <w:lvlJc w:val="left"/>
      <w:pPr>
        <w:ind w:left="7783" w:hanging="308"/>
      </w:pPr>
    </w:lvl>
    <w:lvl w:ilvl="8">
      <w:numFmt w:val="bullet"/>
      <w:lvlText w:val="•"/>
      <w:lvlJc w:val="left"/>
      <w:pPr>
        <w:ind w:left="8752" w:hanging="308"/>
      </w:pPr>
    </w:lvl>
  </w:abstractNum>
  <w:abstractNum w:abstractNumId="15" w15:restartNumberingAfterBreak="0">
    <w:nsid w:val="00000411"/>
    <w:multiLevelType w:val="multilevel"/>
    <w:tmpl w:val="00000894"/>
    <w:lvl w:ilvl="0">
      <w:start w:val="1"/>
      <w:numFmt w:val="decimal"/>
      <w:lvlText w:val="%1."/>
      <w:lvlJc w:val="left"/>
      <w:pPr>
        <w:ind w:left="1432"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39" w:hanging="308"/>
      </w:pPr>
    </w:lvl>
    <w:lvl w:ilvl="3">
      <w:numFmt w:val="bullet"/>
      <w:lvlText w:val="•"/>
      <w:lvlJc w:val="left"/>
      <w:pPr>
        <w:ind w:left="3910" w:hanging="308"/>
      </w:pPr>
    </w:lvl>
    <w:lvl w:ilvl="4">
      <w:numFmt w:val="bullet"/>
      <w:lvlText w:val="•"/>
      <w:lvlJc w:val="left"/>
      <w:pPr>
        <w:ind w:left="4882" w:hanging="308"/>
      </w:pPr>
    </w:lvl>
    <w:lvl w:ilvl="5">
      <w:numFmt w:val="bullet"/>
      <w:lvlText w:val="•"/>
      <w:lvlJc w:val="left"/>
      <w:pPr>
        <w:ind w:left="5853" w:hanging="308"/>
      </w:pPr>
    </w:lvl>
    <w:lvl w:ilvl="6">
      <w:numFmt w:val="bullet"/>
      <w:lvlText w:val="•"/>
      <w:lvlJc w:val="left"/>
      <w:pPr>
        <w:ind w:left="6825" w:hanging="308"/>
      </w:pPr>
    </w:lvl>
    <w:lvl w:ilvl="7">
      <w:numFmt w:val="bullet"/>
      <w:lvlText w:val="•"/>
      <w:lvlJc w:val="left"/>
      <w:pPr>
        <w:ind w:left="7796" w:hanging="308"/>
      </w:pPr>
    </w:lvl>
    <w:lvl w:ilvl="8">
      <w:numFmt w:val="bullet"/>
      <w:lvlText w:val="•"/>
      <w:lvlJc w:val="left"/>
      <w:pPr>
        <w:ind w:left="8768" w:hanging="308"/>
      </w:pPr>
    </w:lvl>
  </w:abstractNum>
  <w:abstractNum w:abstractNumId="16" w15:restartNumberingAfterBreak="0">
    <w:nsid w:val="00000412"/>
    <w:multiLevelType w:val="multilevel"/>
    <w:tmpl w:val="00000895"/>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2" w:hanging="341"/>
      </w:pPr>
    </w:lvl>
    <w:lvl w:ilvl="2">
      <w:numFmt w:val="bullet"/>
      <w:lvlText w:val="•"/>
      <w:lvlJc w:val="left"/>
      <w:pPr>
        <w:ind w:left="3308" w:hanging="341"/>
      </w:pPr>
    </w:lvl>
    <w:lvl w:ilvl="3">
      <w:numFmt w:val="bullet"/>
      <w:lvlText w:val="•"/>
      <w:lvlJc w:val="left"/>
      <w:pPr>
        <w:ind w:left="4243" w:hanging="341"/>
      </w:pPr>
    </w:lvl>
    <w:lvl w:ilvl="4">
      <w:numFmt w:val="bullet"/>
      <w:lvlText w:val="•"/>
      <w:lvlJc w:val="left"/>
      <w:pPr>
        <w:ind w:left="5178" w:hanging="341"/>
      </w:pPr>
    </w:lvl>
    <w:lvl w:ilvl="5">
      <w:numFmt w:val="bullet"/>
      <w:lvlText w:val="•"/>
      <w:lvlJc w:val="left"/>
      <w:pPr>
        <w:ind w:left="6114" w:hanging="341"/>
      </w:pPr>
    </w:lvl>
    <w:lvl w:ilvl="6">
      <w:numFmt w:val="bullet"/>
      <w:lvlText w:val="•"/>
      <w:lvlJc w:val="left"/>
      <w:pPr>
        <w:ind w:left="7049" w:hanging="341"/>
      </w:pPr>
    </w:lvl>
    <w:lvl w:ilvl="7">
      <w:numFmt w:val="bullet"/>
      <w:lvlText w:val="•"/>
      <w:lvlJc w:val="left"/>
      <w:pPr>
        <w:ind w:left="7985" w:hanging="341"/>
      </w:pPr>
    </w:lvl>
    <w:lvl w:ilvl="8">
      <w:numFmt w:val="bullet"/>
      <w:lvlText w:val="•"/>
      <w:lvlJc w:val="left"/>
      <w:pPr>
        <w:ind w:left="8920" w:hanging="341"/>
      </w:pPr>
    </w:lvl>
  </w:abstractNum>
  <w:abstractNum w:abstractNumId="17" w15:restartNumberingAfterBreak="0">
    <w:nsid w:val="00000413"/>
    <w:multiLevelType w:val="multilevel"/>
    <w:tmpl w:val="00000896"/>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2" w:hanging="341"/>
      </w:pPr>
    </w:lvl>
    <w:lvl w:ilvl="2">
      <w:numFmt w:val="bullet"/>
      <w:lvlText w:val="•"/>
      <w:lvlJc w:val="left"/>
      <w:pPr>
        <w:ind w:left="3308" w:hanging="341"/>
      </w:pPr>
    </w:lvl>
    <w:lvl w:ilvl="3">
      <w:numFmt w:val="bullet"/>
      <w:lvlText w:val="•"/>
      <w:lvlJc w:val="left"/>
      <w:pPr>
        <w:ind w:left="4243" w:hanging="341"/>
      </w:pPr>
    </w:lvl>
    <w:lvl w:ilvl="4">
      <w:numFmt w:val="bullet"/>
      <w:lvlText w:val="•"/>
      <w:lvlJc w:val="left"/>
      <w:pPr>
        <w:ind w:left="5178" w:hanging="341"/>
      </w:pPr>
    </w:lvl>
    <w:lvl w:ilvl="5">
      <w:numFmt w:val="bullet"/>
      <w:lvlText w:val="•"/>
      <w:lvlJc w:val="left"/>
      <w:pPr>
        <w:ind w:left="6114" w:hanging="341"/>
      </w:pPr>
    </w:lvl>
    <w:lvl w:ilvl="6">
      <w:numFmt w:val="bullet"/>
      <w:lvlText w:val="•"/>
      <w:lvlJc w:val="left"/>
      <w:pPr>
        <w:ind w:left="7049" w:hanging="341"/>
      </w:pPr>
    </w:lvl>
    <w:lvl w:ilvl="7">
      <w:numFmt w:val="bullet"/>
      <w:lvlText w:val="•"/>
      <w:lvlJc w:val="left"/>
      <w:pPr>
        <w:ind w:left="7985" w:hanging="341"/>
      </w:pPr>
    </w:lvl>
    <w:lvl w:ilvl="8">
      <w:numFmt w:val="bullet"/>
      <w:lvlText w:val="•"/>
      <w:lvlJc w:val="left"/>
      <w:pPr>
        <w:ind w:left="8920" w:hanging="341"/>
      </w:pPr>
    </w:lvl>
  </w:abstractNum>
  <w:abstractNum w:abstractNumId="18" w15:restartNumberingAfterBreak="0">
    <w:nsid w:val="00000414"/>
    <w:multiLevelType w:val="multilevel"/>
    <w:tmpl w:val="00000897"/>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2" w:hanging="341"/>
      </w:pPr>
    </w:lvl>
    <w:lvl w:ilvl="2">
      <w:numFmt w:val="bullet"/>
      <w:lvlText w:val="•"/>
      <w:lvlJc w:val="left"/>
      <w:pPr>
        <w:ind w:left="3308" w:hanging="341"/>
      </w:pPr>
    </w:lvl>
    <w:lvl w:ilvl="3">
      <w:numFmt w:val="bullet"/>
      <w:lvlText w:val="•"/>
      <w:lvlJc w:val="left"/>
      <w:pPr>
        <w:ind w:left="4243" w:hanging="341"/>
      </w:pPr>
    </w:lvl>
    <w:lvl w:ilvl="4">
      <w:numFmt w:val="bullet"/>
      <w:lvlText w:val="•"/>
      <w:lvlJc w:val="left"/>
      <w:pPr>
        <w:ind w:left="5178" w:hanging="341"/>
      </w:pPr>
    </w:lvl>
    <w:lvl w:ilvl="5">
      <w:numFmt w:val="bullet"/>
      <w:lvlText w:val="•"/>
      <w:lvlJc w:val="left"/>
      <w:pPr>
        <w:ind w:left="6114" w:hanging="341"/>
      </w:pPr>
    </w:lvl>
    <w:lvl w:ilvl="6">
      <w:numFmt w:val="bullet"/>
      <w:lvlText w:val="•"/>
      <w:lvlJc w:val="left"/>
      <w:pPr>
        <w:ind w:left="7049" w:hanging="341"/>
      </w:pPr>
    </w:lvl>
    <w:lvl w:ilvl="7">
      <w:numFmt w:val="bullet"/>
      <w:lvlText w:val="•"/>
      <w:lvlJc w:val="left"/>
      <w:pPr>
        <w:ind w:left="7985" w:hanging="341"/>
      </w:pPr>
    </w:lvl>
    <w:lvl w:ilvl="8">
      <w:numFmt w:val="bullet"/>
      <w:lvlText w:val="•"/>
      <w:lvlJc w:val="left"/>
      <w:pPr>
        <w:ind w:left="8920" w:hanging="341"/>
      </w:pPr>
    </w:lvl>
  </w:abstractNum>
  <w:abstractNum w:abstractNumId="19" w15:restartNumberingAfterBreak="0">
    <w:nsid w:val="00000415"/>
    <w:multiLevelType w:val="multilevel"/>
    <w:tmpl w:val="00000898"/>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2" w:hanging="341"/>
      </w:pPr>
    </w:lvl>
    <w:lvl w:ilvl="2">
      <w:numFmt w:val="bullet"/>
      <w:lvlText w:val="•"/>
      <w:lvlJc w:val="left"/>
      <w:pPr>
        <w:ind w:left="3308" w:hanging="341"/>
      </w:pPr>
    </w:lvl>
    <w:lvl w:ilvl="3">
      <w:numFmt w:val="bullet"/>
      <w:lvlText w:val="•"/>
      <w:lvlJc w:val="left"/>
      <w:pPr>
        <w:ind w:left="4243" w:hanging="341"/>
      </w:pPr>
    </w:lvl>
    <w:lvl w:ilvl="4">
      <w:numFmt w:val="bullet"/>
      <w:lvlText w:val="•"/>
      <w:lvlJc w:val="left"/>
      <w:pPr>
        <w:ind w:left="5178" w:hanging="341"/>
      </w:pPr>
    </w:lvl>
    <w:lvl w:ilvl="5">
      <w:numFmt w:val="bullet"/>
      <w:lvlText w:val="•"/>
      <w:lvlJc w:val="left"/>
      <w:pPr>
        <w:ind w:left="6114" w:hanging="341"/>
      </w:pPr>
    </w:lvl>
    <w:lvl w:ilvl="6">
      <w:numFmt w:val="bullet"/>
      <w:lvlText w:val="•"/>
      <w:lvlJc w:val="left"/>
      <w:pPr>
        <w:ind w:left="7049" w:hanging="341"/>
      </w:pPr>
    </w:lvl>
    <w:lvl w:ilvl="7">
      <w:numFmt w:val="bullet"/>
      <w:lvlText w:val="•"/>
      <w:lvlJc w:val="left"/>
      <w:pPr>
        <w:ind w:left="7985" w:hanging="341"/>
      </w:pPr>
    </w:lvl>
    <w:lvl w:ilvl="8">
      <w:numFmt w:val="bullet"/>
      <w:lvlText w:val="•"/>
      <w:lvlJc w:val="left"/>
      <w:pPr>
        <w:ind w:left="8920" w:hanging="341"/>
      </w:pPr>
    </w:lvl>
  </w:abstractNum>
  <w:abstractNum w:abstractNumId="20" w15:restartNumberingAfterBreak="0">
    <w:nsid w:val="00000416"/>
    <w:multiLevelType w:val="multilevel"/>
    <w:tmpl w:val="00000899"/>
    <w:lvl w:ilvl="0">
      <w:start w:val="1"/>
      <w:numFmt w:val="decimal"/>
      <w:lvlText w:val="%1."/>
      <w:lvlJc w:val="left"/>
      <w:pPr>
        <w:ind w:left="1475" w:hanging="341"/>
      </w:pPr>
      <w:rPr>
        <w:rFonts w:ascii="Calibri" w:hAnsi="Calibri" w:cs="Calibri"/>
        <w:b w:val="0"/>
        <w:bCs w:val="0"/>
        <w:color w:val="183989"/>
        <w:spacing w:val="2"/>
        <w:w w:val="87"/>
        <w:sz w:val="18"/>
        <w:szCs w:val="18"/>
      </w:rPr>
    </w:lvl>
    <w:lvl w:ilvl="1">
      <w:numFmt w:val="bullet"/>
      <w:lvlText w:val="•"/>
      <w:lvlJc w:val="left"/>
      <w:pPr>
        <w:ind w:left="2407" w:hanging="341"/>
      </w:pPr>
    </w:lvl>
    <w:lvl w:ilvl="2">
      <w:numFmt w:val="bullet"/>
      <w:lvlText w:val="•"/>
      <w:lvlJc w:val="left"/>
      <w:pPr>
        <w:ind w:left="3338" w:hanging="341"/>
      </w:pPr>
    </w:lvl>
    <w:lvl w:ilvl="3">
      <w:numFmt w:val="bullet"/>
      <w:lvlText w:val="•"/>
      <w:lvlJc w:val="left"/>
      <w:pPr>
        <w:ind w:left="4270" w:hanging="341"/>
      </w:pPr>
    </w:lvl>
    <w:lvl w:ilvl="4">
      <w:numFmt w:val="bullet"/>
      <w:lvlText w:val="•"/>
      <w:lvlJc w:val="left"/>
      <w:pPr>
        <w:ind w:left="5201" w:hanging="341"/>
      </w:pPr>
    </w:lvl>
    <w:lvl w:ilvl="5">
      <w:numFmt w:val="bullet"/>
      <w:lvlText w:val="•"/>
      <w:lvlJc w:val="left"/>
      <w:pPr>
        <w:ind w:left="6133" w:hanging="341"/>
      </w:pPr>
    </w:lvl>
    <w:lvl w:ilvl="6">
      <w:numFmt w:val="bullet"/>
      <w:lvlText w:val="•"/>
      <w:lvlJc w:val="left"/>
      <w:pPr>
        <w:ind w:left="7065" w:hanging="341"/>
      </w:pPr>
    </w:lvl>
    <w:lvl w:ilvl="7">
      <w:numFmt w:val="bullet"/>
      <w:lvlText w:val="•"/>
      <w:lvlJc w:val="left"/>
      <w:pPr>
        <w:ind w:left="7996" w:hanging="341"/>
      </w:pPr>
    </w:lvl>
    <w:lvl w:ilvl="8">
      <w:numFmt w:val="bullet"/>
      <w:lvlText w:val="•"/>
      <w:lvlJc w:val="left"/>
      <w:pPr>
        <w:ind w:left="8928" w:hanging="341"/>
      </w:pPr>
    </w:lvl>
  </w:abstractNum>
  <w:abstractNum w:abstractNumId="21" w15:restartNumberingAfterBreak="0">
    <w:nsid w:val="00000417"/>
    <w:multiLevelType w:val="multilevel"/>
    <w:tmpl w:val="0000089A"/>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0" w:hanging="341"/>
      </w:pPr>
    </w:lvl>
    <w:lvl w:ilvl="2">
      <w:numFmt w:val="bullet"/>
      <w:lvlText w:val="•"/>
      <w:lvlJc w:val="left"/>
      <w:pPr>
        <w:ind w:left="3304" w:hanging="341"/>
      </w:pPr>
    </w:lvl>
    <w:lvl w:ilvl="3">
      <w:numFmt w:val="bullet"/>
      <w:lvlText w:val="•"/>
      <w:lvlJc w:val="left"/>
      <w:pPr>
        <w:ind w:left="4237" w:hanging="341"/>
      </w:pPr>
    </w:lvl>
    <w:lvl w:ilvl="4">
      <w:numFmt w:val="bullet"/>
      <w:lvlText w:val="•"/>
      <w:lvlJc w:val="left"/>
      <w:pPr>
        <w:ind w:left="5170" w:hanging="341"/>
      </w:pPr>
    </w:lvl>
    <w:lvl w:ilvl="5">
      <w:numFmt w:val="bullet"/>
      <w:lvlText w:val="•"/>
      <w:lvlJc w:val="left"/>
      <w:pPr>
        <w:ind w:left="6104" w:hanging="341"/>
      </w:pPr>
    </w:lvl>
    <w:lvl w:ilvl="6">
      <w:numFmt w:val="bullet"/>
      <w:lvlText w:val="•"/>
      <w:lvlJc w:val="left"/>
      <w:pPr>
        <w:ind w:left="7037" w:hanging="341"/>
      </w:pPr>
    </w:lvl>
    <w:lvl w:ilvl="7">
      <w:numFmt w:val="bullet"/>
      <w:lvlText w:val="•"/>
      <w:lvlJc w:val="left"/>
      <w:pPr>
        <w:ind w:left="7971" w:hanging="341"/>
      </w:pPr>
    </w:lvl>
    <w:lvl w:ilvl="8">
      <w:numFmt w:val="bullet"/>
      <w:lvlText w:val="•"/>
      <w:lvlJc w:val="left"/>
      <w:pPr>
        <w:ind w:left="8904" w:hanging="341"/>
      </w:pPr>
    </w:lvl>
  </w:abstractNum>
  <w:abstractNum w:abstractNumId="22" w15:restartNumberingAfterBreak="0">
    <w:nsid w:val="00000418"/>
    <w:multiLevelType w:val="multilevel"/>
    <w:tmpl w:val="0000089B"/>
    <w:lvl w:ilvl="0">
      <w:numFmt w:val="bullet"/>
      <w:lvlText w:val="-"/>
      <w:lvlJc w:val="left"/>
      <w:pPr>
        <w:ind w:left="1550" w:hanging="113"/>
      </w:pPr>
      <w:rPr>
        <w:rFonts w:ascii="Calibri" w:hAnsi="Calibri"/>
        <w:b w:val="0"/>
        <w:color w:val="183989"/>
        <w:sz w:val="18"/>
      </w:rPr>
    </w:lvl>
    <w:lvl w:ilvl="1">
      <w:numFmt w:val="bullet"/>
      <w:lvlText w:val="•"/>
      <w:lvlJc w:val="left"/>
      <w:pPr>
        <w:ind w:left="2472" w:hanging="113"/>
      </w:pPr>
    </w:lvl>
    <w:lvl w:ilvl="2">
      <w:numFmt w:val="bullet"/>
      <w:lvlText w:val="•"/>
      <w:lvlJc w:val="left"/>
      <w:pPr>
        <w:ind w:left="3394" w:hanging="113"/>
      </w:pPr>
    </w:lvl>
    <w:lvl w:ilvl="3">
      <w:numFmt w:val="bullet"/>
      <w:lvlText w:val="•"/>
      <w:lvlJc w:val="left"/>
      <w:pPr>
        <w:ind w:left="4316" w:hanging="113"/>
      </w:pPr>
    </w:lvl>
    <w:lvl w:ilvl="4">
      <w:numFmt w:val="bullet"/>
      <w:lvlText w:val="•"/>
      <w:lvlJc w:val="left"/>
      <w:pPr>
        <w:ind w:left="5238" w:hanging="113"/>
      </w:pPr>
    </w:lvl>
    <w:lvl w:ilvl="5">
      <w:numFmt w:val="bullet"/>
      <w:lvlText w:val="•"/>
      <w:lvlJc w:val="left"/>
      <w:pPr>
        <w:ind w:left="6160" w:hanging="113"/>
      </w:pPr>
    </w:lvl>
    <w:lvl w:ilvl="6">
      <w:numFmt w:val="bullet"/>
      <w:lvlText w:val="•"/>
      <w:lvlJc w:val="left"/>
      <w:pPr>
        <w:ind w:left="7082" w:hanging="113"/>
      </w:pPr>
    </w:lvl>
    <w:lvl w:ilvl="7">
      <w:numFmt w:val="bullet"/>
      <w:lvlText w:val="•"/>
      <w:lvlJc w:val="left"/>
      <w:pPr>
        <w:ind w:left="8004" w:hanging="113"/>
      </w:pPr>
    </w:lvl>
    <w:lvl w:ilvl="8">
      <w:numFmt w:val="bullet"/>
      <w:lvlText w:val="•"/>
      <w:lvlJc w:val="left"/>
      <w:pPr>
        <w:ind w:left="8926" w:hanging="113"/>
      </w:pPr>
    </w:lvl>
  </w:abstractNum>
  <w:abstractNum w:abstractNumId="23" w15:restartNumberingAfterBreak="0">
    <w:nsid w:val="00000419"/>
    <w:multiLevelType w:val="multilevel"/>
    <w:tmpl w:val="0000089C"/>
    <w:lvl w:ilvl="0">
      <w:numFmt w:val="bullet"/>
      <w:lvlText w:val="-"/>
      <w:lvlJc w:val="left"/>
      <w:pPr>
        <w:ind w:left="1547" w:hanging="116"/>
      </w:pPr>
      <w:rPr>
        <w:rFonts w:ascii="Calibri" w:hAnsi="Calibri"/>
        <w:b w:val="0"/>
        <w:color w:val="183989"/>
        <w:sz w:val="18"/>
      </w:rPr>
    </w:lvl>
    <w:lvl w:ilvl="1">
      <w:numFmt w:val="bullet"/>
      <w:lvlText w:val="•"/>
      <w:lvlJc w:val="left"/>
      <w:pPr>
        <w:ind w:left="2470" w:hanging="116"/>
      </w:pPr>
    </w:lvl>
    <w:lvl w:ilvl="2">
      <w:numFmt w:val="bullet"/>
      <w:lvlText w:val="•"/>
      <w:lvlJc w:val="left"/>
      <w:pPr>
        <w:ind w:left="3392" w:hanging="116"/>
      </w:pPr>
    </w:lvl>
    <w:lvl w:ilvl="3">
      <w:numFmt w:val="bullet"/>
      <w:lvlText w:val="•"/>
      <w:lvlJc w:val="left"/>
      <w:pPr>
        <w:ind w:left="4314" w:hanging="116"/>
      </w:pPr>
    </w:lvl>
    <w:lvl w:ilvl="4">
      <w:numFmt w:val="bullet"/>
      <w:lvlText w:val="•"/>
      <w:lvlJc w:val="left"/>
      <w:pPr>
        <w:ind w:left="5237" w:hanging="116"/>
      </w:pPr>
    </w:lvl>
    <w:lvl w:ilvl="5">
      <w:numFmt w:val="bullet"/>
      <w:lvlText w:val="•"/>
      <w:lvlJc w:val="left"/>
      <w:pPr>
        <w:ind w:left="6159" w:hanging="116"/>
      </w:pPr>
    </w:lvl>
    <w:lvl w:ilvl="6">
      <w:numFmt w:val="bullet"/>
      <w:lvlText w:val="•"/>
      <w:lvlJc w:val="left"/>
      <w:pPr>
        <w:ind w:left="7081" w:hanging="116"/>
      </w:pPr>
    </w:lvl>
    <w:lvl w:ilvl="7">
      <w:numFmt w:val="bullet"/>
      <w:lvlText w:val="•"/>
      <w:lvlJc w:val="left"/>
      <w:pPr>
        <w:ind w:left="8004" w:hanging="116"/>
      </w:pPr>
    </w:lvl>
    <w:lvl w:ilvl="8">
      <w:numFmt w:val="bullet"/>
      <w:lvlText w:val="•"/>
      <w:lvlJc w:val="left"/>
      <w:pPr>
        <w:ind w:left="8926" w:hanging="116"/>
      </w:pPr>
    </w:lvl>
  </w:abstractNum>
  <w:abstractNum w:abstractNumId="24" w15:restartNumberingAfterBreak="0">
    <w:nsid w:val="0000041A"/>
    <w:multiLevelType w:val="multilevel"/>
    <w:tmpl w:val="0000089D"/>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0" w:hanging="341"/>
      </w:pPr>
    </w:lvl>
    <w:lvl w:ilvl="2">
      <w:numFmt w:val="bullet"/>
      <w:lvlText w:val="•"/>
      <w:lvlJc w:val="left"/>
      <w:pPr>
        <w:ind w:left="3284" w:hanging="341"/>
      </w:pPr>
    </w:lvl>
    <w:lvl w:ilvl="3">
      <w:numFmt w:val="bullet"/>
      <w:lvlText w:val="•"/>
      <w:lvlJc w:val="left"/>
      <w:pPr>
        <w:ind w:left="4207" w:hanging="341"/>
      </w:pPr>
    </w:lvl>
    <w:lvl w:ilvl="4">
      <w:numFmt w:val="bullet"/>
      <w:lvlText w:val="•"/>
      <w:lvlJc w:val="left"/>
      <w:pPr>
        <w:ind w:left="5130" w:hanging="341"/>
      </w:pPr>
    </w:lvl>
    <w:lvl w:ilvl="5">
      <w:numFmt w:val="bullet"/>
      <w:lvlText w:val="•"/>
      <w:lvlJc w:val="left"/>
      <w:pPr>
        <w:ind w:left="6054" w:hanging="341"/>
      </w:pPr>
    </w:lvl>
    <w:lvl w:ilvl="6">
      <w:numFmt w:val="bullet"/>
      <w:lvlText w:val="•"/>
      <w:lvlJc w:val="left"/>
      <w:pPr>
        <w:ind w:left="6977" w:hanging="341"/>
      </w:pPr>
    </w:lvl>
    <w:lvl w:ilvl="7">
      <w:numFmt w:val="bullet"/>
      <w:lvlText w:val="•"/>
      <w:lvlJc w:val="left"/>
      <w:pPr>
        <w:ind w:left="7901" w:hanging="341"/>
      </w:pPr>
    </w:lvl>
    <w:lvl w:ilvl="8">
      <w:numFmt w:val="bullet"/>
      <w:lvlText w:val="•"/>
      <w:lvlJc w:val="left"/>
      <w:pPr>
        <w:ind w:left="8824" w:hanging="341"/>
      </w:pPr>
    </w:lvl>
  </w:abstractNum>
  <w:abstractNum w:abstractNumId="25" w15:restartNumberingAfterBreak="0">
    <w:nsid w:val="0000041B"/>
    <w:multiLevelType w:val="multilevel"/>
    <w:tmpl w:val="0000089E"/>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3" w:hanging="308"/>
      </w:pPr>
    </w:lvl>
    <w:lvl w:ilvl="4">
      <w:numFmt w:val="bullet"/>
      <w:lvlText w:val="•"/>
      <w:lvlJc w:val="left"/>
      <w:pPr>
        <w:ind w:left="4870" w:hanging="308"/>
      </w:pPr>
    </w:lvl>
    <w:lvl w:ilvl="5">
      <w:numFmt w:val="bullet"/>
      <w:lvlText w:val="•"/>
      <w:lvlJc w:val="left"/>
      <w:pPr>
        <w:ind w:left="5837" w:hanging="308"/>
      </w:pPr>
    </w:lvl>
    <w:lvl w:ilvl="6">
      <w:numFmt w:val="bullet"/>
      <w:lvlText w:val="•"/>
      <w:lvlJc w:val="left"/>
      <w:pPr>
        <w:ind w:left="6804" w:hanging="308"/>
      </w:pPr>
    </w:lvl>
    <w:lvl w:ilvl="7">
      <w:numFmt w:val="bullet"/>
      <w:lvlText w:val="•"/>
      <w:lvlJc w:val="left"/>
      <w:pPr>
        <w:ind w:left="7770" w:hanging="308"/>
      </w:pPr>
    </w:lvl>
    <w:lvl w:ilvl="8">
      <w:numFmt w:val="bullet"/>
      <w:lvlText w:val="•"/>
      <w:lvlJc w:val="left"/>
      <w:pPr>
        <w:ind w:left="8737" w:hanging="308"/>
      </w:pPr>
    </w:lvl>
  </w:abstractNum>
  <w:abstractNum w:abstractNumId="26" w15:restartNumberingAfterBreak="0">
    <w:nsid w:val="0000041C"/>
    <w:multiLevelType w:val="multilevel"/>
    <w:tmpl w:val="0000089F"/>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0" w:hanging="341"/>
      </w:pPr>
    </w:lvl>
    <w:lvl w:ilvl="2">
      <w:numFmt w:val="bullet"/>
      <w:lvlText w:val="•"/>
      <w:lvlJc w:val="left"/>
      <w:pPr>
        <w:ind w:left="3284" w:hanging="341"/>
      </w:pPr>
    </w:lvl>
    <w:lvl w:ilvl="3">
      <w:numFmt w:val="bullet"/>
      <w:lvlText w:val="•"/>
      <w:lvlJc w:val="left"/>
      <w:pPr>
        <w:ind w:left="4207" w:hanging="341"/>
      </w:pPr>
    </w:lvl>
    <w:lvl w:ilvl="4">
      <w:numFmt w:val="bullet"/>
      <w:lvlText w:val="•"/>
      <w:lvlJc w:val="left"/>
      <w:pPr>
        <w:ind w:left="5130" w:hanging="341"/>
      </w:pPr>
    </w:lvl>
    <w:lvl w:ilvl="5">
      <w:numFmt w:val="bullet"/>
      <w:lvlText w:val="•"/>
      <w:lvlJc w:val="left"/>
      <w:pPr>
        <w:ind w:left="6054" w:hanging="341"/>
      </w:pPr>
    </w:lvl>
    <w:lvl w:ilvl="6">
      <w:numFmt w:val="bullet"/>
      <w:lvlText w:val="•"/>
      <w:lvlJc w:val="left"/>
      <w:pPr>
        <w:ind w:left="6977" w:hanging="341"/>
      </w:pPr>
    </w:lvl>
    <w:lvl w:ilvl="7">
      <w:numFmt w:val="bullet"/>
      <w:lvlText w:val="•"/>
      <w:lvlJc w:val="left"/>
      <w:pPr>
        <w:ind w:left="7901" w:hanging="341"/>
      </w:pPr>
    </w:lvl>
    <w:lvl w:ilvl="8">
      <w:numFmt w:val="bullet"/>
      <w:lvlText w:val="•"/>
      <w:lvlJc w:val="left"/>
      <w:pPr>
        <w:ind w:left="8824" w:hanging="341"/>
      </w:pPr>
    </w:lvl>
  </w:abstractNum>
  <w:abstractNum w:abstractNumId="27" w15:restartNumberingAfterBreak="0">
    <w:nsid w:val="0000041D"/>
    <w:multiLevelType w:val="multilevel"/>
    <w:tmpl w:val="000008A0"/>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3" w:hanging="308"/>
      </w:pPr>
    </w:lvl>
    <w:lvl w:ilvl="4">
      <w:numFmt w:val="bullet"/>
      <w:lvlText w:val="•"/>
      <w:lvlJc w:val="left"/>
      <w:pPr>
        <w:ind w:left="4870" w:hanging="308"/>
      </w:pPr>
    </w:lvl>
    <w:lvl w:ilvl="5">
      <w:numFmt w:val="bullet"/>
      <w:lvlText w:val="•"/>
      <w:lvlJc w:val="left"/>
      <w:pPr>
        <w:ind w:left="5837" w:hanging="308"/>
      </w:pPr>
    </w:lvl>
    <w:lvl w:ilvl="6">
      <w:numFmt w:val="bullet"/>
      <w:lvlText w:val="•"/>
      <w:lvlJc w:val="left"/>
      <w:pPr>
        <w:ind w:left="6804" w:hanging="308"/>
      </w:pPr>
    </w:lvl>
    <w:lvl w:ilvl="7">
      <w:numFmt w:val="bullet"/>
      <w:lvlText w:val="•"/>
      <w:lvlJc w:val="left"/>
      <w:pPr>
        <w:ind w:left="7770" w:hanging="308"/>
      </w:pPr>
    </w:lvl>
    <w:lvl w:ilvl="8">
      <w:numFmt w:val="bullet"/>
      <w:lvlText w:val="•"/>
      <w:lvlJc w:val="left"/>
      <w:pPr>
        <w:ind w:left="8737" w:hanging="308"/>
      </w:pPr>
    </w:lvl>
  </w:abstractNum>
  <w:abstractNum w:abstractNumId="28" w15:restartNumberingAfterBreak="0">
    <w:nsid w:val="0000041E"/>
    <w:multiLevelType w:val="multilevel"/>
    <w:tmpl w:val="000008A1"/>
    <w:lvl w:ilvl="0">
      <w:start w:val="1"/>
      <w:numFmt w:val="decimal"/>
      <w:lvlText w:val="%1."/>
      <w:lvlJc w:val="left"/>
      <w:pPr>
        <w:ind w:left="1434"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5" w:hanging="308"/>
      </w:pPr>
    </w:lvl>
    <w:lvl w:ilvl="4">
      <w:numFmt w:val="bullet"/>
      <w:lvlText w:val="•"/>
      <w:lvlJc w:val="left"/>
      <w:pPr>
        <w:ind w:left="4888" w:hanging="308"/>
      </w:pPr>
    </w:lvl>
    <w:lvl w:ilvl="5">
      <w:numFmt w:val="bullet"/>
      <w:lvlText w:val="•"/>
      <w:lvlJc w:val="left"/>
      <w:pPr>
        <w:ind w:left="5862" w:hanging="308"/>
      </w:pPr>
    </w:lvl>
    <w:lvl w:ilvl="6">
      <w:numFmt w:val="bullet"/>
      <w:lvlText w:val="•"/>
      <w:lvlJc w:val="left"/>
      <w:pPr>
        <w:ind w:left="6836" w:hanging="308"/>
      </w:pPr>
    </w:lvl>
    <w:lvl w:ilvl="7">
      <w:numFmt w:val="bullet"/>
      <w:lvlText w:val="•"/>
      <w:lvlJc w:val="left"/>
      <w:pPr>
        <w:ind w:left="7810" w:hanging="308"/>
      </w:pPr>
    </w:lvl>
    <w:lvl w:ilvl="8">
      <w:numFmt w:val="bullet"/>
      <w:lvlText w:val="•"/>
      <w:lvlJc w:val="left"/>
      <w:pPr>
        <w:ind w:left="8783" w:hanging="308"/>
      </w:pPr>
    </w:lvl>
  </w:abstractNum>
  <w:abstractNum w:abstractNumId="29" w15:restartNumberingAfterBreak="0">
    <w:nsid w:val="0000041F"/>
    <w:multiLevelType w:val="multilevel"/>
    <w:tmpl w:val="000008A2"/>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30" w15:restartNumberingAfterBreak="0">
    <w:nsid w:val="00000420"/>
    <w:multiLevelType w:val="multilevel"/>
    <w:tmpl w:val="000008A3"/>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2" w:hanging="308"/>
      </w:pPr>
    </w:lvl>
    <w:lvl w:ilvl="4">
      <w:numFmt w:val="bullet"/>
      <w:lvlText w:val="•"/>
      <w:lvlJc w:val="left"/>
      <w:pPr>
        <w:ind w:left="4883" w:hanging="308"/>
      </w:pPr>
    </w:lvl>
    <w:lvl w:ilvl="5">
      <w:numFmt w:val="bullet"/>
      <w:lvlText w:val="•"/>
      <w:lvlJc w:val="left"/>
      <w:pPr>
        <w:ind w:left="5854" w:hanging="308"/>
      </w:pPr>
    </w:lvl>
    <w:lvl w:ilvl="6">
      <w:numFmt w:val="bullet"/>
      <w:lvlText w:val="•"/>
      <w:lvlJc w:val="left"/>
      <w:pPr>
        <w:ind w:left="6826" w:hanging="308"/>
      </w:pPr>
    </w:lvl>
    <w:lvl w:ilvl="7">
      <w:numFmt w:val="bullet"/>
      <w:lvlText w:val="•"/>
      <w:lvlJc w:val="left"/>
      <w:pPr>
        <w:ind w:left="7797" w:hanging="308"/>
      </w:pPr>
    </w:lvl>
    <w:lvl w:ilvl="8">
      <w:numFmt w:val="bullet"/>
      <w:lvlText w:val="•"/>
      <w:lvlJc w:val="left"/>
      <w:pPr>
        <w:ind w:left="8768" w:hanging="308"/>
      </w:pPr>
    </w:lvl>
  </w:abstractNum>
  <w:abstractNum w:abstractNumId="31" w15:restartNumberingAfterBreak="0">
    <w:nsid w:val="00000421"/>
    <w:multiLevelType w:val="multilevel"/>
    <w:tmpl w:val="000008A4"/>
    <w:lvl w:ilvl="0">
      <w:start w:val="1"/>
      <w:numFmt w:val="decimal"/>
      <w:lvlText w:val="%1."/>
      <w:lvlJc w:val="left"/>
      <w:pPr>
        <w:ind w:left="1437" w:hanging="344"/>
      </w:pPr>
      <w:rPr>
        <w:rFonts w:ascii="Calibri" w:hAnsi="Calibri" w:cs="Calibri"/>
        <w:b w:val="0"/>
        <w:bCs w:val="0"/>
        <w:color w:val="183989"/>
        <w:spacing w:val="2"/>
        <w:w w:val="87"/>
        <w:sz w:val="18"/>
        <w:szCs w:val="18"/>
      </w:rPr>
    </w:lvl>
    <w:lvl w:ilvl="1">
      <w:start w:val="1"/>
      <w:numFmt w:val="decimal"/>
      <w:lvlText w:val="%2."/>
      <w:lvlJc w:val="left"/>
      <w:pPr>
        <w:ind w:left="1660" w:hanging="228"/>
      </w:pPr>
      <w:rPr>
        <w:rFonts w:ascii="Calibri" w:hAnsi="Calibri" w:cs="Calibri"/>
        <w:b w:val="0"/>
        <w:bCs w:val="0"/>
        <w:color w:val="183989"/>
        <w:spacing w:val="2"/>
        <w:w w:val="87"/>
        <w:sz w:val="18"/>
        <w:szCs w:val="18"/>
      </w:rPr>
    </w:lvl>
    <w:lvl w:ilvl="2">
      <w:numFmt w:val="bullet"/>
      <w:lvlText w:val="•"/>
      <w:lvlJc w:val="left"/>
      <w:pPr>
        <w:ind w:left="2663" w:hanging="228"/>
      </w:pPr>
    </w:lvl>
    <w:lvl w:ilvl="3">
      <w:numFmt w:val="bullet"/>
      <w:lvlText w:val="•"/>
      <w:lvlJc w:val="left"/>
      <w:pPr>
        <w:ind w:left="3667" w:hanging="228"/>
      </w:pPr>
    </w:lvl>
    <w:lvl w:ilvl="4">
      <w:numFmt w:val="bullet"/>
      <w:lvlText w:val="•"/>
      <w:lvlJc w:val="left"/>
      <w:pPr>
        <w:ind w:left="4670" w:hanging="228"/>
      </w:pPr>
    </w:lvl>
    <w:lvl w:ilvl="5">
      <w:numFmt w:val="bullet"/>
      <w:lvlText w:val="•"/>
      <w:lvlJc w:val="left"/>
      <w:pPr>
        <w:ind w:left="5674" w:hanging="228"/>
      </w:pPr>
    </w:lvl>
    <w:lvl w:ilvl="6">
      <w:numFmt w:val="bullet"/>
      <w:lvlText w:val="•"/>
      <w:lvlJc w:val="left"/>
      <w:pPr>
        <w:ind w:left="6677" w:hanging="228"/>
      </w:pPr>
    </w:lvl>
    <w:lvl w:ilvl="7">
      <w:numFmt w:val="bullet"/>
      <w:lvlText w:val="•"/>
      <w:lvlJc w:val="left"/>
      <w:pPr>
        <w:ind w:left="7680" w:hanging="228"/>
      </w:pPr>
    </w:lvl>
    <w:lvl w:ilvl="8">
      <w:numFmt w:val="bullet"/>
      <w:lvlText w:val="•"/>
      <w:lvlJc w:val="left"/>
      <w:pPr>
        <w:ind w:left="8684" w:hanging="228"/>
      </w:pPr>
    </w:lvl>
  </w:abstractNum>
  <w:abstractNum w:abstractNumId="32" w15:restartNumberingAfterBreak="0">
    <w:nsid w:val="00000422"/>
    <w:multiLevelType w:val="multilevel"/>
    <w:tmpl w:val="000008A5"/>
    <w:lvl w:ilvl="0">
      <w:start w:val="1"/>
      <w:numFmt w:val="decimal"/>
      <w:lvlText w:val="%1."/>
      <w:lvlJc w:val="left"/>
      <w:pPr>
        <w:ind w:left="1660" w:hanging="228"/>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36" w:hanging="308"/>
      </w:pPr>
    </w:lvl>
    <w:lvl w:ilvl="3">
      <w:numFmt w:val="bullet"/>
      <w:lvlText w:val="•"/>
      <w:lvlJc w:val="left"/>
      <w:pPr>
        <w:ind w:left="3906" w:hanging="308"/>
      </w:pPr>
    </w:lvl>
    <w:lvl w:ilvl="4">
      <w:numFmt w:val="bullet"/>
      <w:lvlText w:val="•"/>
      <w:lvlJc w:val="left"/>
      <w:pPr>
        <w:ind w:left="4875" w:hanging="308"/>
      </w:pPr>
    </w:lvl>
    <w:lvl w:ilvl="5">
      <w:numFmt w:val="bullet"/>
      <w:lvlText w:val="•"/>
      <w:lvlJc w:val="left"/>
      <w:pPr>
        <w:ind w:left="5844" w:hanging="308"/>
      </w:pPr>
    </w:lvl>
    <w:lvl w:ilvl="6">
      <w:numFmt w:val="bullet"/>
      <w:lvlText w:val="•"/>
      <w:lvlJc w:val="left"/>
      <w:pPr>
        <w:ind w:left="6814" w:hanging="308"/>
      </w:pPr>
    </w:lvl>
    <w:lvl w:ilvl="7">
      <w:numFmt w:val="bullet"/>
      <w:lvlText w:val="•"/>
      <w:lvlJc w:val="left"/>
      <w:pPr>
        <w:ind w:left="7783" w:hanging="308"/>
      </w:pPr>
    </w:lvl>
    <w:lvl w:ilvl="8">
      <w:numFmt w:val="bullet"/>
      <w:lvlText w:val="•"/>
      <w:lvlJc w:val="left"/>
      <w:pPr>
        <w:ind w:left="8752" w:hanging="308"/>
      </w:pPr>
    </w:lvl>
  </w:abstractNum>
  <w:abstractNum w:abstractNumId="33" w15:restartNumberingAfterBreak="0">
    <w:nsid w:val="00000423"/>
    <w:multiLevelType w:val="multilevel"/>
    <w:tmpl w:val="000008A6"/>
    <w:lvl w:ilvl="0">
      <w:start w:val="1"/>
      <w:numFmt w:val="decimal"/>
      <w:lvlText w:val="%1."/>
      <w:lvlJc w:val="left"/>
      <w:pPr>
        <w:ind w:left="1662" w:hanging="228"/>
      </w:pPr>
      <w:rPr>
        <w:rFonts w:ascii="Calibri" w:hAnsi="Calibri" w:cs="Calibri"/>
        <w:b w:val="0"/>
        <w:bCs w:val="0"/>
        <w:color w:val="183989"/>
        <w:spacing w:val="2"/>
        <w:w w:val="87"/>
        <w:sz w:val="18"/>
        <w:szCs w:val="18"/>
      </w:rPr>
    </w:lvl>
    <w:lvl w:ilvl="1">
      <w:numFmt w:val="bullet"/>
      <w:lvlText w:val="•"/>
      <w:lvlJc w:val="left"/>
      <w:pPr>
        <w:ind w:left="2569" w:hanging="228"/>
      </w:pPr>
    </w:lvl>
    <w:lvl w:ilvl="2">
      <w:numFmt w:val="bullet"/>
      <w:lvlText w:val="•"/>
      <w:lvlJc w:val="left"/>
      <w:pPr>
        <w:ind w:left="3476" w:hanging="228"/>
      </w:pPr>
    </w:lvl>
    <w:lvl w:ilvl="3">
      <w:numFmt w:val="bullet"/>
      <w:lvlText w:val="•"/>
      <w:lvlJc w:val="left"/>
      <w:pPr>
        <w:ind w:left="4383" w:hanging="228"/>
      </w:pPr>
    </w:lvl>
    <w:lvl w:ilvl="4">
      <w:numFmt w:val="bullet"/>
      <w:lvlText w:val="•"/>
      <w:lvlJc w:val="left"/>
      <w:pPr>
        <w:ind w:left="5290" w:hanging="228"/>
      </w:pPr>
    </w:lvl>
    <w:lvl w:ilvl="5">
      <w:numFmt w:val="bullet"/>
      <w:lvlText w:val="•"/>
      <w:lvlJc w:val="left"/>
      <w:pPr>
        <w:ind w:left="6197" w:hanging="228"/>
      </w:pPr>
    </w:lvl>
    <w:lvl w:ilvl="6">
      <w:numFmt w:val="bullet"/>
      <w:lvlText w:val="•"/>
      <w:lvlJc w:val="left"/>
      <w:pPr>
        <w:ind w:left="7103" w:hanging="228"/>
      </w:pPr>
    </w:lvl>
    <w:lvl w:ilvl="7">
      <w:numFmt w:val="bullet"/>
      <w:lvlText w:val="•"/>
      <w:lvlJc w:val="left"/>
      <w:pPr>
        <w:ind w:left="8010" w:hanging="228"/>
      </w:pPr>
    </w:lvl>
    <w:lvl w:ilvl="8">
      <w:numFmt w:val="bullet"/>
      <w:lvlText w:val="•"/>
      <w:lvlJc w:val="left"/>
      <w:pPr>
        <w:ind w:left="8917" w:hanging="228"/>
      </w:pPr>
    </w:lvl>
  </w:abstractNum>
  <w:abstractNum w:abstractNumId="34" w15:restartNumberingAfterBreak="0">
    <w:nsid w:val="00000424"/>
    <w:multiLevelType w:val="multilevel"/>
    <w:tmpl w:val="000008A7"/>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43" w:hanging="308"/>
      </w:pPr>
    </w:lvl>
    <w:lvl w:ilvl="3">
      <w:numFmt w:val="bullet"/>
      <w:lvlText w:val="•"/>
      <w:lvlJc w:val="left"/>
      <w:pPr>
        <w:ind w:left="3916" w:hanging="308"/>
      </w:pPr>
    </w:lvl>
    <w:lvl w:ilvl="4">
      <w:numFmt w:val="bullet"/>
      <w:lvlText w:val="•"/>
      <w:lvlJc w:val="left"/>
      <w:pPr>
        <w:ind w:left="4890" w:hanging="308"/>
      </w:pPr>
    </w:lvl>
    <w:lvl w:ilvl="5">
      <w:numFmt w:val="bullet"/>
      <w:lvlText w:val="•"/>
      <w:lvlJc w:val="left"/>
      <w:pPr>
        <w:ind w:left="5863" w:hanging="308"/>
      </w:pPr>
    </w:lvl>
    <w:lvl w:ilvl="6">
      <w:numFmt w:val="bullet"/>
      <w:lvlText w:val="•"/>
      <w:lvlJc w:val="left"/>
      <w:pPr>
        <w:ind w:left="6837" w:hanging="308"/>
      </w:pPr>
    </w:lvl>
    <w:lvl w:ilvl="7">
      <w:numFmt w:val="bullet"/>
      <w:lvlText w:val="•"/>
      <w:lvlJc w:val="left"/>
      <w:pPr>
        <w:ind w:left="7810" w:hanging="308"/>
      </w:pPr>
    </w:lvl>
    <w:lvl w:ilvl="8">
      <w:numFmt w:val="bullet"/>
      <w:lvlText w:val="•"/>
      <w:lvlJc w:val="left"/>
      <w:pPr>
        <w:ind w:left="8784" w:hanging="308"/>
      </w:pPr>
    </w:lvl>
  </w:abstractNum>
  <w:abstractNum w:abstractNumId="35" w15:restartNumberingAfterBreak="0">
    <w:nsid w:val="00000425"/>
    <w:multiLevelType w:val="multilevel"/>
    <w:tmpl w:val="000008A8"/>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36" w15:restartNumberingAfterBreak="0">
    <w:nsid w:val="00000426"/>
    <w:multiLevelType w:val="multilevel"/>
    <w:tmpl w:val="000008A9"/>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2" w:hanging="308"/>
      </w:pPr>
    </w:lvl>
    <w:lvl w:ilvl="4">
      <w:numFmt w:val="bullet"/>
      <w:lvlText w:val="•"/>
      <w:lvlJc w:val="left"/>
      <w:pPr>
        <w:ind w:left="4883" w:hanging="308"/>
      </w:pPr>
    </w:lvl>
    <w:lvl w:ilvl="5">
      <w:numFmt w:val="bullet"/>
      <w:lvlText w:val="•"/>
      <w:lvlJc w:val="left"/>
      <w:pPr>
        <w:ind w:left="5854" w:hanging="308"/>
      </w:pPr>
    </w:lvl>
    <w:lvl w:ilvl="6">
      <w:numFmt w:val="bullet"/>
      <w:lvlText w:val="•"/>
      <w:lvlJc w:val="left"/>
      <w:pPr>
        <w:ind w:left="6826" w:hanging="308"/>
      </w:pPr>
    </w:lvl>
    <w:lvl w:ilvl="7">
      <w:numFmt w:val="bullet"/>
      <w:lvlText w:val="•"/>
      <w:lvlJc w:val="left"/>
      <w:pPr>
        <w:ind w:left="7797" w:hanging="308"/>
      </w:pPr>
    </w:lvl>
    <w:lvl w:ilvl="8">
      <w:numFmt w:val="bullet"/>
      <w:lvlText w:val="•"/>
      <w:lvlJc w:val="left"/>
      <w:pPr>
        <w:ind w:left="8768" w:hanging="308"/>
      </w:pPr>
    </w:lvl>
  </w:abstractNum>
  <w:abstractNum w:abstractNumId="37" w15:restartNumberingAfterBreak="0">
    <w:nsid w:val="00000427"/>
    <w:multiLevelType w:val="multilevel"/>
    <w:tmpl w:val="000008AA"/>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38" w15:restartNumberingAfterBreak="0">
    <w:nsid w:val="00000428"/>
    <w:multiLevelType w:val="multilevel"/>
    <w:tmpl w:val="000008AB"/>
    <w:lvl w:ilvl="0">
      <w:start w:val="1"/>
      <w:numFmt w:val="decimal"/>
      <w:lvlText w:val="%1."/>
      <w:lvlJc w:val="left"/>
      <w:pPr>
        <w:ind w:left="1437" w:hanging="341"/>
      </w:pPr>
      <w:rPr>
        <w:rFonts w:ascii="Calibri" w:hAnsi="Calibri" w:cs="Calibri"/>
        <w:b w:val="0"/>
        <w:bCs w:val="0"/>
        <w:color w:val="183989"/>
        <w:spacing w:val="-1"/>
        <w:w w:val="79"/>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2" w:hanging="308"/>
      </w:pPr>
    </w:lvl>
    <w:lvl w:ilvl="4">
      <w:numFmt w:val="bullet"/>
      <w:lvlText w:val="•"/>
      <w:lvlJc w:val="left"/>
      <w:pPr>
        <w:ind w:left="4883" w:hanging="308"/>
      </w:pPr>
    </w:lvl>
    <w:lvl w:ilvl="5">
      <w:numFmt w:val="bullet"/>
      <w:lvlText w:val="•"/>
      <w:lvlJc w:val="left"/>
      <w:pPr>
        <w:ind w:left="5854" w:hanging="308"/>
      </w:pPr>
    </w:lvl>
    <w:lvl w:ilvl="6">
      <w:numFmt w:val="bullet"/>
      <w:lvlText w:val="•"/>
      <w:lvlJc w:val="left"/>
      <w:pPr>
        <w:ind w:left="6826" w:hanging="308"/>
      </w:pPr>
    </w:lvl>
    <w:lvl w:ilvl="7">
      <w:numFmt w:val="bullet"/>
      <w:lvlText w:val="•"/>
      <w:lvlJc w:val="left"/>
      <w:pPr>
        <w:ind w:left="7797" w:hanging="308"/>
      </w:pPr>
    </w:lvl>
    <w:lvl w:ilvl="8">
      <w:numFmt w:val="bullet"/>
      <w:lvlText w:val="•"/>
      <w:lvlJc w:val="left"/>
      <w:pPr>
        <w:ind w:left="8768" w:hanging="308"/>
      </w:pPr>
    </w:lvl>
  </w:abstractNum>
  <w:abstractNum w:abstractNumId="39" w15:restartNumberingAfterBreak="0">
    <w:nsid w:val="00000429"/>
    <w:multiLevelType w:val="multilevel"/>
    <w:tmpl w:val="000008AC"/>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39" w:hanging="308"/>
      </w:pPr>
    </w:lvl>
    <w:lvl w:ilvl="3">
      <w:numFmt w:val="bullet"/>
      <w:lvlText w:val="•"/>
      <w:lvlJc w:val="left"/>
      <w:pPr>
        <w:ind w:left="3908" w:hanging="308"/>
      </w:pPr>
    </w:lvl>
    <w:lvl w:ilvl="4">
      <w:numFmt w:val="bullet"/>
      <w:lvlText w:val="•"/>
      <w:lvlJc w:val="left"/>
      <w:pPr>
        <w:ind w:left="4877" w:hanging="308"/>
      </w:pPr>
    </w:lvl>
    <w:lvl w:ilvl="5">
      <w:numFmt w:val="bullet"/>
      <w:lvlText w:val="•"/>
      <w:lvlJc w:val="left"/>
      <w:pPr>
        <w:ind w:left="5846" w:hanging="308"/>
      </w:pPr>
    </w:lvl>
    <w:lvl w:ilvl="6">
      <w:numFmt w:val="bullet"/>
      <w:lvlText w:val="•"/>
      <w:lvlJc w:val="left"/>
      <w:pPr>
        <w:ind w:left="6815" w:hanging="308"/>
      </w:pPr>
    </w:lvl>
    <w:lvl w:ilvl="7">
      <w:numFmt w:val="bullet"/>
      <w:lvlText w:val="•"/>
      <w:lvlJc w:val="left"/>
      <w:pPr>
        <w:ind w:left="7784" w:hanging="308"/>
      </w:pPr>
    </w:lvl>
    <w:lvl w:ilvl="8">
      <w:numFmt w:val="bullet"/>
      <w:lvlText w:val="•"/>
      <w:lvlJc w:val="left"/>
      <w:pPr>
        <w:ind w:left="8753" w:hanging="308"/>
      </w:pPr>
    </w:lvl>
  </w:abstractNum>
  <w:abstractNum w:abstractNumId="40" w15:restartNumberingAfterBreak="0">
    <w:nsid w:val="0000042A"/>
    <w:multiLevelType w:val="multilevel"/>
    <w:tmpl w:val="000008AD"/>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2" w:hanging="341"/>
      </w:pPr>
    </w:lvl>
    <w:lvl w:ilvl="2">
      <w:numFmt w:val="bullet"/>
      <w:lvlText w:val="•"/>
      <w:lvlJc w:val="left"/>
      <w:pPr>
        <w:ind w:left="3288" w:hanging="341"/>
      </w:pPr>
    </w:lvl>
    <w:lvl w:ilvl="3">
      <w:numFmt w:val="bullet"/>
      <w:lvlText w:val="•"/>
      <w:lvlJc w:val="left"/>
      <w:pPr>
        <w:ind w:left="4213" w:hanging="341"/>
      </w:pPr>
    </w:lvl>
    <w:lvl w:ilvl="4">
      <w:numFmt w:val="bullet"/>
      <w:lvlText w:val="•"/>
      <w:lvlJc w:val="left"/>
      <w:pPr>
        <w:ind w:left="5138" w:hanging="341"/>
      </w:pPr>
    </w:lvl>
    <w:lvl w:ilvl="5">
      <w:numFmt w:val="bullet"/>
      <w:lvlText w:val="•"/>
      <w:lvlJc w:val="left"/>
      <w:pPr>
        <w:ind w:left="6064" w:hanging="341"/>
      </w:pPr>
    </w:lvl>
    <w:lvl w:ilvl="6">
      <w:numFmt w:val="bullet"/>
      <w:lvlText w:val="•"/>
      <w:lvlJc w:val="left"/>
      <w:pPr>
        <w:ind w:left="6989" w:hanging="341"/>
      </w:pPr>
    </w:lvl>
    <w:lvl w:ilvl="7">
      <w:numFmt w:val="bullet"/>
      <w:lvlText w:val="•"/>
      <w:lvlJc w:val="left"/>
      <w:pPr>
        <w:ind w:left="7915" w:hanging="341"/>
      </w:pPr>
    </w:lvl>
    <w:lvl w:ilvl="8">
      <w:numFmt w:val="bullet"/>
      <w:lvlText w:val="•"/>
      <w:lvlJc w:val="left"/>
      <w:pPr>
        <w:ind w:left="8840" w:hanging="341"/>
      </w:pPr>
    </w:lvl>
  </w:abstractNum>
  <w:abstractNum w:abstractNumId="41" w15:restartNumberingAfterBreak="0">
    <w:nsid w:val="0000042B"/>
    <w:multiLevelType w:val="multilevel"/>
    <w:tmpl w:val="000008AE"/>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42" w15:restartNumberingAfterBreak="0">
    <w:nsid w:val="0000042C"/>
    <w:multiLevelType w:val="multilevel"/>
    <w:tmpl w:val="000008AF"/>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43" w15:restartNumberingAfterBreak="0">
    <w:nsid w:val="0000042D"/>
    <w:multiLevelType w:val="multilevel"/>
    <w:tmpl w:val="000008B0"/>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4" w:hanging="341"/>
      </w:pPr>
    </w:lvl>
    <w:lvl w:ilvl="2">
      <w:numFmt w:val="bullet"/>
      <w:lvlText w:val="•"/>
      <w:lvlJc w:val="left"/>
      <w:pPr>
        <w:ind w:left="3292" w:hanging="341"/>
      </w:pPr>
    </w:lvl>
    <w:lvl w:ilvl="3">
      <w:numFmt w:val="bullet"/>
      <w:lvlText w:val="•"/>
      <w:lvlJc w:val="left"/>
      <w:pPr>
        <w:ind w:left="4219" w:hanging="341"/>
      </w:pPr>
    </w:lvl>
    <w:lvl w:ilvl="4">
      <w:numFmt w:val="bullet"/>
      <w:lvlText w:val="•"/>
      <w:lvlJc w:val="left"/>
      <w:pPr>
        <w:ind w:left="5146" w:hanging="341"/>
      </w:pPr>
    </w:lvl>
    <w:lvl w:ilvl="5">
      <w:numFmt w:val="bullet"/>
      <w:lvlText w:val="•"/>
      <w:lvlJc w:val="left"/>
      <w:pPr>
        <w:ind w:left="6074" w:hanging="341"/>
      </w:pPr>
    </w:lvl>
    <w:lvl w:ilvl="6">
      <w:numFmt w:val="bullet"/>
      <w:lvlText w:val="•"/>
      <w:lvlJc w:val="left"/>
      <w:pPr>
        <w:ind w:left="7001" w:hanging="341"/>
      </w:pPr>
    </w:lvl>
    <w:lvl w:ilvl="7">
      <w:numFmt w:val="bullet"/>
      <w:lvlText w:val="•"/>
      <w:lvlJc w:val="left"/>
      <w:pPr>
        <w:ind w:left="7929" w:hanging="341"/>
      </w:pPr>
    </w:lvl>
    <w:lvl w:ilvl="8">
      <w:numFmt w:val="bullet"/>
      <w:lvlText w:val="•"/>
      <w:lvlJc w:val="left"/>
      <w:pPr>
        <w:ind w:left="8856" w:hanging="341"/>
      </w:pPr>
    </w:lvl>
  </w:abstractNum>
  <w:abstractNum w:abstractNumId="44" w15:restartNumberingAfterBreak="0">
    <w:nsid w:val="0000042E"/>
    <w:multiLevelType w:val="multilevel"/>
    <w:tmpl w:val="000008B1"/>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62" w:hanging="341"/>
      </w:pPr>
    </w:lvl>
    <w:lvl w:ilvl="2">
      <w:numFmt w:val="bullet"/>
      <w:lvlText w:val="•"/>
      <w:lvlJc w:val="left"/>
      <w:pPr>
        <w:ind w:left="3290" w:hanging="341"/>
      </w:pPr>
    </w:lvl>
    <w:lvl w:ilvl="3">
      <w:numFmt w:val="bullet"/>
      <w:lvlText w:val="•"/>
      <w:lvlJc w:val="left"/>
      <w:pPr>
        <w:ind w:left="4217" w:hanging="341"/>
      </w:pPr>
    </w:lvl>
    <w:lvl w:ilvl="4">
      <w:numFmt w:val="bullet"/>
      <w:lvlText w:val="•"/>
      <w:lvlJc w:val="left"/>
      <w:pPr>
        <w:ind w:left="5145" w:hanging="341"/>
      </w:pPr>
    </w:lvl>
    <w:lvl w:ilvl="5">
      <w:numFmt w:val="bullet"/>
      <w:lvlText w:val="•"/>
      <w:lvlJc w:val="left"/>
      <w:pPr>
        <w:ind w:left="6073" w:hanging="341"/>
      </w:pPr>
    </w:lvl>
    <w:lvl w:ilvl="6">
      <w:numFmt w:val="bullet"/>
      <w:lvlText w:val="•"/>
      <w:lvlJc w:val="left"/>
      <w:pPr>
        <w:ind w:left="7000" w:hanging="341"/>
      </w:pPr>
    </w:lvl>
    <w:lvl w:ilvl="7">
      <w:numFmt w:val="bullet"/>
      <w:lvlText w:val="•"/>
      <w:lvlJc w:val="left"/>
      <w:pPr>
        <w:ind w:left="7928" w:hanging="341"/>
      </w:pPr>
    </w:lvl>
    <w:lvl w:ilvl="8">
      <w:numFmt w:val="bullet"/>
      <w:lvlText w:val="•"/>
      <w:lvlJc w:val="left"/>
      <w:pPr>
        <w:ind w:left="8855" w:hanging="341"/>
      </w:pPr>
    </w:lvl>
  </w:abstractNum>
  <w:abstractNum w:abstractNumId="45" w15:restartNumberingAfterBreak="0">
    <w:nsid w:val="0000042F"/>
    <w:multiLevelType w:val="multilevel"/>
    <w:tmpl w:val="000008B2"/>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1662" w:hanging="228"/>
      </w:pPr>
      <w:rPr>
        <w:rFonts w:ascii="Calibri" w:hAnsi="Calibri"/>
        <w:b w:val="0"/>
        <w:color w:val="183989"/>
        <w:sz w:val="18"/>
      </w:rPr>
    </w:lvl>
    <w:lvl w:ilvl="2">
      <w:numFmt w:val="bullet"/>
      <w:lvlText w:val="•"/>
      <w:lvlJc w:val="left"/>
      <w:pPr>
        <w:ind w:left="2674" w:hanging="228"/>
      </w:pPr>
    </w:lvl>
    <w:lvl w:ilvl="3">
      <w:numFmt w:val="bullet"/>
      <w:lvlText w:val="•"/>
      <w:lvlJc w:val="left"/>
      <w:pPr>
        <w:ind w:left="3686" w:hanging="228"/>
      </w:pPr>
    </w:lvl>
    <w:lvl w:ilvl="4">
      <w:numFmt w:val="bullet"/>
      <w:lvlText w:val="•"/>
      <w:lvlJc w:val="left"/>
      <w:pPr>
        <w:ind w:left="4699" w:hanging="228"/>
      </w:pPr>
    </w:lvl>
    <w:lvl w:ilvl="5">
      <w:numFmt w:val="bullet"/>
      <w:lvlText w:val="•"/>
      <w:lvlJc w:val="left"/>
      <w:pPr>
        <w:ind w:left="5711" w:hanging="228"/>
      </w:pPr>
    </w:lvl>
    <w:lvl w:ilvl="6">
      <w:numFmt w:val="bullet"/>
      <w:lvlText w:val="•"/>
      <w:lvlJc w:val="left"/>
      <w:pPr>
        <w:ind w:left="6723" w:hanging="228"/>
      </w:pPr>
    </w:lvl>
    <w:lvl w:ilvl="7">
      <w:numFmt w:val="bullet"/>
      <w:lvlText w:val="•"/>
      <w:lvlJc w:val="left"/>
      <w:pPr>
        <w:ind w:left="7735" w:hanging="228"/>
      </w:pPr>
    </w:lvl>
    <w:lvl w:ilvl="8">
      <w:numFmt w:val="bullet"/>
      <w:lvlText w:val="•"/>
      <w:lvlJc w:val="left"/>
      <w:pPr>
        <w:ind w:left="8747" w:hanging="228"/>
      </w:pPr>
    </w:lvl>
  </w:abstractNum>
  <w:abstractNum w:abstractNumId="46" w15:restartNumberingAfterBreak="0">
    <w:nsid w:val="00000430"/>
    <w:multiLevelType w:val="multilevel"/>
    <w:tmpl w:val="000008B3"/>
    <w:lvl w:ilvl="0">
      <w:start w:val="1"/>
      <w:numFmt w:val="decimal"/>
      <w:lvlText w:val="%1."/>
      <w:lvlJc w:val="left"/>
      <w:pPr>
        <w:ind w:left="1434"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5" w:hanging="308"/>
      </w:pPr>
    </w:lvl>
    <w:lvl w:ilvl="4">
      <w:numFmt w:val="bullet"/>
      <w:lvlText w:val="•"/>
      <w:lvlJc w:val="left"/>
      <w:pPr>
        <w:ind w:left="4888" w:hanging="308"/>
      </w:pPr>
    </w:lvl>
    <w:lvl w:ilvl="5">
      <w:numFmt w:val="bullet"/>
      <w:lvlText w:val="•"/>
      <w:lvlJc w:val="left"/>
      <w:pPr>
        <w:ind w:left="5862" w:hanging="308"/>
      </w:pPr>
    </w:lvl>
    <w:lvl w:ilvl="6">
      <w:numFmt w:val="bullet"/>
      <w:lvlText w:val="•"/>
      <w:lvlJc w:val="left"/>
      <w:pPr>
        <w:ind w:left="6836" w:hanging="308"/>
      </w:pPr>
    </w:lvl>
    <w:lvl w:ilvl="7">
      <w:numFmt w:val="bullet"/>
      <w:lvlText w:val="•"/>
      <w:lvlJc w:val="left"/>
      <w:pPr>
        <w:ind w:left="7810" w:hanging="308"/>
      </w:pPr>
    </w:lvl>
    <w:lvl w:ilvl="8">
      <w:numFmt w:val="bullet"/>
      <w:lvlText w:val="•"/>
      <w:lvlJc w:val="left"/>
      <w:pPr>
        <w:ind w:left="8783" w:hanging="308"/>
      </w:pPr>
    </w:lvl>
  </w:abstractNum>
  <w:abstractNum w:abstractNumId="47" w15:restartNumberingAfterBreak="0">
    <w:nsid w:val="00000431"/>
    <w:multiLevelType w:val="multilevel"/>
    <w:tmpl w:val="000008B4"/>
    <w:lvl w:ilvl="0">
      <w:start w:val="1"/>
      <w:numFmt w:val="decimal"/>
      <w:lvlText w:val="%1."/>
      <w:lvlJc w:val="left"/>
      <w:pPr>
        <w:ind w:left="1434" w:hanging="341"/>
      </w:pPr>
      <w:rPr>
        <w:rFonts w:ascii="Calibri" w:hAnsi="Calibri" w:cs="Calibri"/>
        <w:b w:val="0"/>
        <w:bCs w:val="0"/>
        <w:color w:val="183989"/>
        <w:spacing w:val="2"/>
        <w:w w:val="87"/>
        <w:sz w:val="18"/>
        <w:szCs w:val="18"/>
      </w:rPr>
    </w:lvl>
    <w:lvl w:ilvl="1">
      <w:start w:val="1"/>
      <w:numFmt w:val="lowerLetter"/>
      <w:lvlText w:val="%2."/>
      <w:lvlJc w:val="left"/>
      <w:pPr>
        <w:ind w:left="1967" w:hanging="308"/>
      </w:pPr>
      <w:rPr>
        <w:rFonts w:ascii="Calibri" w:hAnsi="Calibri" w:cs="Calibri"/>
        <w:b w:val="0"/>
        <w:bCs w:val="0"/>
        <w:color w:val="183989"/>
        <w:spacing w:val="2"/>
        <w:w w:val="102"/>
        <w:sz w:val="18"/>
        <w:szCs w:val="18"/>
      </w:rPr>
    </w:lvl>
    <w:lvl w:ilvl="2">
      <w:numFmt w:val="bullet"/>
      <w:lvlText w:val="•"/>
      <w:lvlJc w:val="left"/>
      <w:pPr>
        <w:ind w:left="2941" w:hanging="308"/>
      </w:pPr>
    </w:lvl>
    <w:lvl w:ilvl="3">
      <w:numFmt w:val="bullet"/>
      <w:lvlText w:val="•"/>
      <w:lvlJc w:val="left"/>
      <w:pPr>
        <w:ind w:left="3915" w:hanging="308"/>
      </w:pPr>
    </w:lvl>
    <w:lvl w:ilvl="4">
      <w:numFmt w:val="bullet"/>
      <w:lvlText w:val="•"/>
      <w:lvlJc w:val="left"/>
      <w:pPr>
        <w:ind w:left="4888" w:hanging="308"/>
      </w:pPr>
    </w:lvl>
    <w:lvl w:ilvl="5">
      <w:numFmt w:val="bullet"/>
      <w:lvlText w:val="•"/>
      <w:lvlJc w:val="left"/>
      <w:pPr>
        <w:ind w:left="5862" w:hanging="308"/>
      </w:pPr>
    </w:lvl>
    <w:lvl w:ilvl="6">
      <w:numFmt w:val="bullet"/>
      <w:lvlText w:val="•"/>
      <w:lvlJc w:val="left"/>
      <w:pPr>
        <w:ind w:left="6836" w:hanging="308"/>
      </w:pPr>
    </w:lvl>
    <w:lvl w:ilvl="7">
      <w:numFmt w:val="bullet"/>
      <w:lvlText w:val="•"/>
      <w:lvlJc w:val="left"/>
      <w:pPr>
        <w:ind w:left="7810" w:hanging="308"/>
      </w:pPr>
    </w:lvl>
    <w:lvl w:ilvl="8">
      <w:numFmt w:val="bullet"/>
      <w:lvlText w:val="•"/>
      <w:lvlJc w:val="left"/>
      <w:pPr>
        <w:ind w:left="8783" w:hanging="308"/>
      </w:pPr>
    </w:lvl>
  </w:abstractNum>
  <w:abstractNum w:abstractNumId="48" w15:restartNumberingAfterBreak="0">
    <w:nsid w:val="00000432"/>
    <w:multiLevelType w:val="multilevel"/>
    <w:tmpl w:val="000008B5"/>
    <w:lvl w:ilvl="0">
      <w:start w:val="1"/>
      <w:numFmt w:val="lowerLetter"/>
      <w:lvlText w:val="%1."/>
      <w:lvlJc w:val="left"/>
      <w:pPr>
        <w:ind w:left="1662" w:hanging="228"/>
      </w:pPr>
      <w:rPr>
        <w:rFonts w:ascii="Calibri" w:hAnsi="Calibri" w:cs="Calibri"/>
        <w:b w:val="0"/>
        <w:bCs w:val="0"/>
        <w:color w:val="183989"/>
        <w:spacing w:val="2"/>
        <w:w w:val="102"/>
        <w:sz w:val="18"/>
        <w:szCs w:val="18"/>
      </w:rPr>
    </w:lvl>
    <w:lvl w:ilvl="1">
      <w:numFmt w:val="bullet"/>
      <w:lvlText w:val="•"/>
      <w:lvlJc w:val="left"/>
      <w:pPr>
        <w:ind w:left="2577" w:hanging="228"/>
      </w:pPr>
    </w:lvl>
    <w:lvl w:ilvl="2">
      <w:numFmt w:val="bullet"/>
      <w:lvlText w:val="•"/>
      <w:lvlJc w:val="left"/>
      <w:pPr>
        <w:ind w:left="3492" w:hanging="228"/>
      </w:pPr>
    </w:lvl>
    <w:lvl w:ilvl="3">
      <w:numFmt w:val="bullet"/>
      <w:lvlText w:val="•"/>
      <w:lvlJc w:val="left"/>
      <w:pPr>
        <w:ind w:left="4407" w:hanging="228"/>
      </w:pPr>
    </w:lvl>
    <w:lvl w:ilvl="4">
      <w:numFmt w:val="bullet"/>
      <w:lvlText w:val="•"/>
      <w:lvlJc w:val="left"/>
      <w:pPr>
        <w:ind w:left="5322" w:hanging="228"/>
      </w:pPr>
    </w:lvl>
    <w:lvl w:ilvl="5">
      <w:numFmt w:val="bullet"/>
      <w:lvlText w:val="•"/>
      <w:lvlJc w:val="left"/>
      <w:pPr>
        <w:ind w:left="6237" w:hanging="228"/>
      </w:pPr>
    </w:lvl>
    <w:lvl w:ilvl="6">
      <w:numFmt w:val="bullet"/>
      <w:lvlText w:val="•"/>
      <w:lvlJc w:val="left"/>
      <w:pPr>
        <w:ind w:left="7151" w:hanging="228"/>
      </w:pPr>
    </w:lvl>
    <w:lvl w:ilvl="7">
      <w:numFmt w:val="bullet"/>
      <w:lvlText w:val="•"/>
      <w:lvlJc w:val="left"/>
      <w:pPr>
        <w:ind w:left="8066" w:hanging="228"/>
      </w:pPr>
    </w:lvl>
    <w:lvl w:ilvl="8">
      <w:numFmt w:val="bullet"/>
      <w:lvlText w:val="•"/>
      <w:lvlJc w:val="left"/>
      <w:pPr>
        <w:ind w:left="8981" w:hanging="228"/>
      </w:pPr>
    </w:lvl>
  </w:abstractNum>
  <w:abstractNum w:abstractNumId="49" w15:restartNumberingAfterBreak="0">
    <w:nsid w:val="00000433"/>
    <w:multiLevelType w:val="multilevel"/>
    <w:tmpl w:val="000008B6"/>
    <w:lvl w:ilvl="0">
      <w:start w:val="1"/>
      <w:numFmt w:val="decimal"/>
      <w:lvlText w:val="%1."/>
      <w:lvlJc w:val="left"/>
      <w:pPr>
        <w:ind w:left="1437" w:hanging="341"/>
      </w:pPr>
      <w:rPr>
        <w:rFonts w:ascii="Calibri" w:hAnsi="Calibri" w:cs="Calibri"/>
        <w:b w:val="0"/>
        <w:bCs w:val="0"/>
        <w:color w:val="183989"/>
        <w:spacing w:val="2"/>
        <w:w w:val="87"/>
        <w:sz w:val="18"/>
        <w:szCs w:val="18"/>
      </w:rPr>
    </w:lvl>
    <w:lvl w:ilvl="1">
      <w:start w:val="1"/>
      <w:numFmt w:val="lowerLetter"/>
      <w:lvlText w:val="%2."/>
      <w:lvlJc w:val="left"/>
      <w:pPr>
        <w:ind w:left="1970" w:hanging="308"/>
      </w:pPr>
      <w:rPr>
        <w:rFonts w:ascii="Calibri" w:hAnsi="Calibri" w:cs="Calibri"/>
        <w:b w:val="0"/>
        <w:bCs w:val="0"/>
        <w:color w:val="183989"/>
        <w:spacing w:val="2"/>
        <w:w w:val="102"/>
        <w:sz w:val="18"/>
        <w:szCs w:val="18"/>
      </w:rPr>
    </w:lvl>
    <w:lvl w:ilvl="2">
      <w:numFmt w:val="bullet"/>
      <w:lvlText w:val="•"/>
      <w:lvlJc w:val="left"/>
      <w:pPr>
        <w:ind w:left="2952" w:hanging="308"/>
      </w:pPr>
    </w:lvl>
    <w:lvl w:ilvl="3">
      <w:numFmt w:val="bullet"/>
      <w:lvlText w:val="•"/>
      <w:lvlJc w:val="left"/>
      <w:pPr>
        <w:ind w:left="3934" w:hanging="308"/>
      </w:pPr>
    </w:lvl>
    <w:lvl w:ilvl="4">
      <w:numFmt w:val="bullet"/>
      <w:lvlText w:val="•"/>
      <w:lvlJc w:val="left"/>
      <w:pPr>
        <w:ind w:left="4917" w:hanging="308"/>
      </w:pPr>
    </w:lvl>
    <w:lvl w:ilvl="5">
      <w:numFmt w:val="bullet"/>
      <w:lvlText w:val="•"/>
      <w:lvlJc w:val="left"/>
      <w:pPr>
        <w:ind w:left="5899" w:hanging="308"/>
      </w:pPr>
    </w:lvl>
    <w:lvl w:ilvl="6">
      <w:numFmt w:val="bullet"/>
      <w:lvlText w:val="•"/>
      <w:lvlJc w:val="left"/>
      <w:pPr>
        <w:ind w:left="6881" w:hanging="308"/>
      </w:pPr>
    </w:lvl>
    <w:lvl w:ilvl="7">
      <w:numFmt w:val="bullet"/>
      <w:lvlText w:val="•"/>
      <w:lvlJc w:val="left"/>
      <w:pPr>
        <w:ind w:left="7864" w:hanging="308"/>
      </w:pPr>
    </w:lvl>
    <w:lvl w:ilvl="8">
      <w:numFmt w:val="bullet"/>
      <w:lvlText w:val="•"/>
      <w:lvlJc w:val="left"/>
      <w:pPr>
        <w:ind w:left="8846" w:hanging="308"/>
      </w:pPr>
    </w:lvl>
  </w:abstractNum>
  <w:abstractNum w:abstractNumId="50" w15:restartNumberingAfterBreak="0">
    <w:nsid w:val="00000434"/>
    <w:multiLevelType w:val="multilevel"/>
    <w:tmpl w:val="000008B7"/>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4" w:hanging="341"/>
      </w:pPr>
    </w:lvl>
    <w:lvl w:ilvl="2">
      <w:numFmt w:val="bullet"/>
      <w:lvlText w:val="•"/>
      <w:lvlJc w:val="left"/>
      <w:pPr>
        <w:ind w:left="3312" w:hanging="341"/>
      </w:pPr>
    </w:lvl>
    <w:lvl w:ilvl="3">
      <w:numFmt w:val="bullet"/>
      <w:lvlText w:val="•"/>
      <w:lvlJc w:val="left"/>
      <w:pPr>
        <w:ind w:left="4249" w:hanging="341"/>
      </w:pPr>
    </w:lvl>
    <w:lvl w:ilvl="4">
      <w:numFmt w:val="bullet"/>
      <w:lvlText w:val="•"/>
      <w:lvlJc w:val="left"/>
      <w:pPr>
        <w:ind w:left="5186" w:hanging="341"/>
      </w:pPr>
    </w:lvl>
    <w:lvl w:ilvl="5">
      <w:numFmt w:val="bullet"/>
      <w:lvlText w:val="•"/>
      <w:lvlJc w:val="left"/>
      <w:pPr>
        <w:ind w:left="6124" w:hanging="341"/>
      </w:pPr>
    </w:lvl>
    <w:lvl w:ilvl="6">
      <w:numFmt w:val="bullet"/>
      <w:lvlText w:val="•"/>
      <w:lvlJc w:val="left"/>
      <w:pPr>
        <w:ind w:left="7061" w:hanging="341"/>
      </w:pPr>
    </w:lvl>
    <w:lvl w:ilvl="7">
      <w:numFmt w:val="bullet"/>
      <w:lvlText w:val="•"/>
      <w:lvlJc w:val="left"/>
      <w:pPr>
        <w:ind w:left="7999" w:hanging="341"/>
      </w:pPr>
    </w:lvl>
    <w:lvl w:ilvl="8">
      <w:numFmt w:val="bullet"/>
      <w:lvlText w:val="•"/>
      <w:lvlJc w:val="left"/>
      <w:pPr>
        <w:ind w:left="8936" w:hanging="341"/>
      </w:pPr>
    </w:lvl>
  </w:abstractNum>
  <w:abstractNum w:abstractNumId="51" w15:restartNumberingAfterBreak="0">
    <w:nsid w:val="00000435"/>
    <w:multiLevelType w:val="multilevel"/>
    <w:tmpl w:val="000008B8"/>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74" w:hanging="341"/>
      </w:pPr>
    </w:lvl>
    <w:lvl w:ilvl="2">
      <w:numFmt w:val="bullet"/>
      <w:lvlText w:val="•"/>
      <w:lvlJc w:val="left"/>
      <w:pPr>
        <w:ind w:left="3312" w:hanging="341"/>
      </w:pPr>
    </w:lvl>
    <w:lvl w:ilvl="3">
      <w:numFmt w:val="bullet"/>
      <w:lvlText w:val="•"/>
      <w:lvlJc w:val="left"/>
      <w:pPr>
        <w:ind w:left="4249" w:hanging="341"/>
      </w:pPr>
    </w:lvl>
    <w:lvl w:ilvl="4">
      <w:numFmt w:val="bullet"/>
      <w:lvlText w:val="•"/>
      <w:lvlJc w:val="left"/>
      <w:pPr>
        <w:ind w:left="5186" w:hanging="341"/>
      </w:pPr>
    </w:lvl>
    <w:lvl w:ilvl="5">
      <w:numFmt w:val="bullet"/>
      <w:lvlText w:val="•"/>
      <w:lvlJc w:val="left"/>
      <w:pPr>
        <w:ind w:left="6124" w:hanging="341"/>
      </w:pPr>
    </w:lvl>
    <w:lvl w:ilvl="6">
      <w:numFmt w:val="bullet"/>
      <w:lvlText w:val="•"/>
      <w:lvlJc w:val="left"/>
      <w:pPr>
        <w:ind w:left="7061" w:hanging="341"/>
      </w:pPr>
    </w:lvl>
    <w:lvl w:ilvl="7">
      <w:numFmt w:val="bullet"/>
      <w:lvlText w:val="•"/>
      <w:lvlJc w:val="left"/>
      <w:pPr>
        <w:ind w:left="7999" w:hanging="341"/>
      </w:pPr>
    </w:lvl>
    <w:lvl w:ilvl="8">
      <w:numFmt w:val="bullet"/>
      <w:lvlText w:val="•"/>
      <w:lvlJc w:val="left"/>
      <w:pPr>
        <w:ind w:left="8936" w:hanging="341"/>
      </w:pPr>
    </w:lvl>
  </w:abstractNum>
  <w:abstractNum w:abstractNumId="52" w15:restartNumberingAfterBreak="0">
    <w:nsid w:val="00000436"/>
    <w:multiLevelType w:val="multilevel"/>
    <w:tmpl w:val="000008B9"/>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72" w:hanging="341"/>
      </w:pPr>
    </w:lvl>
    <w:lvl w:ilvl="2">
      <w:numFmt w:val="bullet"/>
      <w:lvlText w:val="•"/>
      <w:lvlJc w:val="left"/>
      <w:pPr>
        <w:ind w:left="3310" w:hanging="341"/>
      </w:pPr>
    </w:lvl>
    <w:lvl w:ilvl="3">
      <w:numFmt w:val="bullet"/>
      <w:lvlText w:val="•"/>
      <w:lvlJc w:val="left"/>
      <w:pPr>
        <w:ind w:left="4247" w:hanging="341"/>
      </w:pPr>
    </w:lvl>
    <w:lvl w:ilvl="4">
      <w:numFmt w:val="bullet"/>
      <w:lvlText w:val="•"/>
      <w:lvlJc w:val="left"/>
      <w:pPr>
        <w:ind w:left="5185" w:hanging="341"/>
      </w:pPr>
    </w:lvl>
    <w:lvl w:ilvl="5">
      <w:numFmt w:val="bullet"/>
      <w:lvlText w:val="•"/>
      <w:lvlJc w:val="left"/>
      <w:pPr>
        <w:ind w:left="6123" w:hanging="341"/>
      </w:pPr>
    </w:lvl>
    <w:lvl w:ilvl="6">
      <w:numFmt w:val="bullet"/>
      <w:lvlText w:val="•"/>
      <w:lvlJc w:val="left"/>
      <w:pPr>
        <w:ind w:left="7060" w:hanging="341"/>
      </w:pPr>
    </w:lvl>
    <w:lvl w:ilvl="7">
      <w:numFmt w:val="bullet"/>
      <w:lvlText w:val="•"/>
      <w:lvlJc w:val="left"/>
      <w:pPr>
        <w:ind w:left="7998" w:hanging="341"/>
      </w:pPr>
    </w:lvl>
    <w:lvl w:ilvl="8">
      <w:numFmt w:val="bullet"/>
      <w:lvlText w:val="•"/>
      <w:lvlJc w:val="left"/>
      <w:pPr>
        <w:ind w:left="8935" w:hanging="341"/>
      </w:pPr>
    </w:lvl>
  </w:abstractNum>
  <w:abstractNum w:abstractNumId="53" w15:restartNumberingAfterBreak="0">
    <w:nsid w:val="00000437"/>
    <w:multiLevelType w:val="multilevel"/>
    <w:tmpl w:val="000008BA"/>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6" w:hanging="341"/>
      </w:pPr>
    </w:lvl>
    <w:lvl w:ilvl="2">
      <w:numFmt w:val="bullet"/>
      <w:lvlText w:val="•"/>
      <w:lvlJc w:val="left"/>
      <w:pPr>
        <w:ind w:left="3296" w:hanging="341"/>
      </w:pPr>
    </w:lvl>
    <w:lvl w:ilvl="3">
      <w:numFmt w:val="bullet"/>
      <w:lvlText w:val="•"/>
      <w:lvlJc w:val="left"/>
      <w:pPr>
        <w:ind w:left="4225" w:hanging="341"/>
      </w:pPr>
    </w:lvl>
    <w:lvl w:ilvl="4">
      <w:numFmt w:val="bullet"/>
      <w:lvlText w:val="•"/>
      <w:lvlJc w:val="left"/>
      <w:pPr>
        <w:ind w:left="5154" w:hanging="341"/>
      </w:pPr>
    </w:lvl>
    <w:lvl w:ilvl="5">
      <w:numFmt w:val="bullet"/>
      <w:lvlText w:val="•"/>
      <w:lvlJc w:val="left"/>
      <w:pPr>
        <w:ind w:left="6084" w:hanging="341"/>
      </w:pPr>
    </w:lvl>
    <w:lvl w:ilvl="6">
      <w:numFmt w:val="bullet"/>
      <w:lvlText w:val="•"/>
      <w:lvlJc w:val="left"/>
      <w:pPr>
        <w:ind w:left="7013" w:hanging="341"/>
      </w:pPr>
    </w:lvl>
    <w:lvl w:ilvl="7">
      <w:numFmt w:val="bullet"/>
      <w:lvlText w:val="•"/>
      <w:lvlJc w:val="left"/>
      <w:pPr>
        <w:ind w:left="7943" w:hanging="341"/>
      </w:pPr>
    </w:lvl>
    <w:lvl w:ilvl="8">
      <w:numFmt w:val="bullet"/>
      <w:lvlText w:val="•"/>
      <w:lvlJc w:val="left"/>
      <w:pPr>
        <w:ind w:left="8872" w:hanging="341"/>
      </w:pPr>
    </w:lvl>
  </w:abstractNum>
  <w:abstractNum w:abstractNumId="54" w15:restartNumberingAfterBreak="0">
    <w:nsid w:val="00000438"/>
    <w:multiLevelType w:val="multilevel"/>
    <w:tmpl w:val="000008BB"/>
    <w:lvl w:ilvl="0">
      <w:start w:val="1"/>
      <w:numFmt w:val="decimal"/>
      <w:lvlText w:val="%1."/>
      <w:lvlJc w:val="left"/>
      <w:pPr>
        <w:ind w:left="1437" w:hanging="341"/>
      </w:pPr>
      <w:rPr>
        <w:rFonts w:ascii="Calibri" w:hAnsi="Calibri" w:cs="Calibri"/>
        <w:b w:val="0"/>
        <w:bCs w:val="0"/>
        <w:color w:val="183989"/>
        <w:spacing w:val="2"/>
        <w:w w:val="87"/>
        <w:sz w:val="18"/>
        <w:szCs w:val="18"/>
      </w:rPr>
    </w:lvl>
    <w:lvl w:ilvl="1">
      <w:numFmt w:val="bullet"/>
      <w:lvlText w:val="•"/>
      <w:lvlJc w:val="left"/>
      <w:pPr>
        <w:ind w:left="2366" w:hanging="341"/>
      </w:pPr>
    </w:lvl>
    <w:lvl w:ilvl="2">
      <w:numFmt w:val="bullet"/>
      <w:lvlText w:val="•"/>
      <w:lvlJc w:val="left"/>
      <w:pPr>
        <w:ind w:left="3296" w:hanging="341"/>
      </w:pPr>
    </w:lvl>
    <w:lvl w:ilvl="3">
      <w:numFmt w:val="bullet"/>
      <w:lvlText w:val="•"/>
      <w:lvlJc w:val="left"/>
      <w:pPr>
        <w:ind w:left="4225" w:hanging="341"/>
      </w:pPr>
    </w:lvl>
    <w:lvl w:ilvl="4">
      <w:numFmt w:val="bullet"/>
      <w:lvlText w:val="•"/>
      <w:lvlJc w:val="left"/>
      <w:pPr>
        <w:ind w:left="5154" w:hanging="341"/>
      </w:pPr>
    </w:lvl>
    <w:lvl w:ilvl="5">
      <w:numFmt w:val="bullet"/>
      <w:lvlText w:val="•"/>
      <w:lvlJc w:val="left"/>
      <w:pPr>
        <w:ind w:left="6084" w:hanging="341"/>
      </w:pPr>
    </w:lvl>
    <w:lvl w:ilvl="6">
      <w:numFmt w:val="bullet"/>
      <w:lvlText w:val="•"/>
      <w:lvlJc w:val="left"/>
      <w:pPr>
        <w:ind w:left="7013" w:hanging="341"/>
      </w:pPr>
    </w:lvl>
    <w:lvl w:ilvl="7">
      <w:numFmt w:val="bullet"/>
      <w:lvlText w:val="•"/>
      <w:lvlJc w:val="left"/>
      <w:pPr>
        <w:ind w:left="7943" w:hanging="341"/>
      </w:pPr>
    </w:lvl>
    <w:lvl w:ilvl="8">
      <w:numFmt w:val="bullet"/>
      <w:lvlText w:val="•"/>
      <w:lvlJc w:val="left"/>
      <w:pPr>
        <w:ind w:left="8872" w:hanging="341"/>
      </w:pPr>
    </w:lvl>
  </w:abstractNum>
  <w:abstractNum w:abstractNumId="55" w15:restartNumberingAfterBreak="0">
    <w:nsid w:val="00000439"/>
    <w:multiLevelType w:val="multilevel"/>
    <w:tmpl w:val="000008BC"/>
    <w:lvl w:ilvl="0">
      <w:start w:val="1"/>
      <w:numFmt w:val="decimal"/>
      <w:lvlText w:val="%1."/>
      <w:lvlJc w:val="left"/>
      <w:pPr>
        <w:ind w:left="1434" w:hanging="341"/>
      </w:pPr>
      <w:rPr>
        <w:rFonts w:ascii="Calibri" w:hAnsi="Calibri" w:cs="Calibri"/>
        <w:b w:val="0"/>
        <w:bCs w:val="0"/>
        <w:color w:val="183989"/>
        <w:spacing w:val="2"/>
        <w:w w:val="87"/>
        <w:sz w:val="18"/>
        <w:szCs w:val="18"/>
      </w:rPr>
    </w:lvl>
    <w:lvl w:ilvl="1">
      <w:numFmt w:val="bullet"/>
      <w:lvlText w:val="•"/>
      <w:lvlJc w:val="left"/>
      <w:pPr>
        <w:ind w:left="2356" w:hanging="341"/>
      </w:pPr>
    </w:lvl>
    <w:lvl w:ilvl="2">
      <w:numFmt w:val="bullet"/>
      <w:lvlText w:val="•"/>
      <w:lvlJc w:val="left"/>
      <w:pPr>
        <w:ind w:left="3278" w:hanging="341"/>
      </w:pPr>
    </w:lvl>
    <w:lvl w:ilvl="3">
      <w:numFmt w:val="bullet"/>
      <w:lvlText w:val="•"/>
      <w:lvlJc w:val="left"/>
      <w:pPr>
        <w:ind w:left="4199" w:hanging="341"/>
      </w:pPr>
    </w:lvl>
    <w:lvl w:ilvl="4">
      <w:numFmt w:val="bullet"/>
      <w:lvlText w:val="•"/>
      <w:lvlJc w:val="left"/>
      <w:pPr>
        <w:ind w:left="5121" w:hanging="341"/>
      </w:pPr>
    </w:lvl>
    <w:lvl w:ilvl="5">
      <w:numFmt w:val="bullet"/>
      <w:lvlText w:val="•"/>
      <w:lvlJc w:val="left"/>
      <w:pPr>
        <w:ind w:left="6043" w:hanging="341"/>
      </w:pPr>
    </w:lvl>
    <w:lvl w:ilvl="6">
      <w:numFmt w:val="bullet"/>
      <w:lvlText w:val="•"/>
      <w:lvlJc w:val="left"/>
      <w:pPr>
        <w:ind w:left="6964" w:hanging="341"/>
      </w:pPr>
    </w:lvl>
    <w:lvl w:ilvl="7">
      <w:numFmt w:val="bullet"/>
      <w:lvlText w:val="•"/>
      <w:lvlJc w:val="left"/>
      <w:pPr>
        <w:ind w:left="7886" w:hanging="341"/>
      </w:pPr>
    </w:lvl>
    <w:lvl w:ilvl="8">
      <w:numFmt w:val="bullet"/>
      <w:lvlText w:val="•"/>
      <w:lvlJc w:val="left"/>
      <w:pPr>
        <w:ind w:left="8807" w:hanging="341"/>
      </w:pPr>
    </w:lvl>
  </w:abstractNum>
  <w:abstractNum w:abstractNumId="56" w15:restartNumberingAfterBreak="0">
    <w:nsid w:val="0000043A"/>
    <w:multiLevelType w:val="multilevel"/>
    <w:tmpl w:val="000008BD"/>
    <w:lvl w:ilvl="0">
      <w:start w:val="1"/>
      <w:numFmt w:val="upperRoman"/>
      <w:lvlText w:val="%1."/>
      <w:lvlJc w:val="left"/>
      <w:pPr>
        <w:ind w:left="752" w:hanging="228"/>
      </w:pPr>
      <w:rPr>
        <w:rFonts w:ascii="Calibri" w:hAnsi="Calibri" w:cs="Calibri"/>
        <w:b/>
        <w:bCs/>
        <w:color w:val="183989"/>
        <w:spacing w:val="-2"/>
        <w:w w:val="107"/>
        <w:sz w:val="18"/>
        <w:szCs w:val="18"/>
      </w:rPr>
    </w:lvl>
    <w:lvl w:ilvl="1">
      <w:numFmt w:val="bullet"/>
      <w:lvlText w:val="•"/>
      <w:lvlJc w:val="left"/>
      <w:pPr>
        <w:ind w:left="1668" w:hanging="228"/>
      </w:pPr>
    </w:lvl>
    <w:lvl w:ilvl="2">
      <w:numFmt w:val="bullet"/>
      <w:lvlText w:val="•"/>
      <w:lvlJc w:val="left"/>
      <w:pPr>
        <w:ind w:left="2584" w:hanging="228"/>
      </w:pPr>
    </w:lvl>
    <w:lvl w:ilvl="3">
      <w:numFmt w:val="bullet"/>
      <w:lvlText w:val="•"/>
      <w:lvlJc w:val="left"/>
      <w:pPr>
        <w:ind w:left="3500" w:hanging="228"/>
      </w:pPr>
    </w:lvl>
    <w:lvl w:ilvl="4">
      <w:numFmt w:val="bullet"/>
      <w:lvlText w:val="•"/>
      <w:lvlJc w:val="left"/>
      <w:pPr>
        <w:ind w:left="4416" w:hanging="228"/>
      </w:pPr>
    </w:lvl>
    <w:lvl w:ilvl="5">
      <w:numFmt w:val="bullet"/>
      <w:lvlText w:val="•"/>
      <w:lvlJc w:val="left"/>
      <w:pPr>
        <w:ind w:left="5332" w:hanging="228"/>
      </w:pPr>
    </w:lvl>
    <w:lvl w:ilvl="6">
      <w:numFmt w:val="bullet"/>
      <w:lvlText w:val="•"/>
      <w:lvlJc w:val="left"/>
      <w:pPr>
        <w:ind w:left="6247" w:hanging="228"/>
      </w:pPr>
    </w:lvl>
    <w:lvl w:ilvl="7">
      <w:numFmt w:val="bullet"/>
      <w:lvlText w:val="•"/>
      <w:lvlJc w:val="left"/>
      <w:pPr>
        <w:ind w:left="7163" w:hanging="228"/>
      </w:pPr>
    </w:lvl>
    <w:lvl w:ilvl="8">
      <w:numFmt w:val="bullet"/>
      <w:lvlText w:val="•"/>
      <w:lvlJc w:val="left"/>
      <w:pPr>
        <w:ind w:left="8079" w:hanging="228"/>
      </w:pPr>
    </w:lvl>
  </w:abstractNum>
  <w:abstractNum w:abstractNumId="57" w15:restartNumberingAfterBreak="0">
    <w:nsid w:val="0AC67778"/>
    <w:multiLevelType w:val="hybridMultilevel"/>
    <w:tmpl w:val="CB147782"/>
    <w:lvl w:ilvl="0" w:tplc="83F2731E">
      <w:start w:val="1"/>
      <w:numFmt w:val="decimal"/>
      <w:lvlText w:val="%1."/>
      <w:lvlJc w:val="left"/>
      <w:pPr>
        <w:ind w:left="1216" w:hanging="341"/>
      </w:pPr>
      <w:rPr>
        <w:rFonts w:ascii="Calibri" w:eastAsia="Calibri" w:hAnsi="Calibri" w:cs="Calibri" w:hint="default"/>
        <w:color w:val="173988"/>
        <w:w w:val="85"/>
        <w:sz w:val="18"/>
        <w:szCs w:val="18"/>
      </w:rPr>
    </w:lvl>
    <w:lvl w:ilvl="1" w:tplc="D29084FA">
      <w:numFmt w:val="bullet"/>
      <w:lvlText w:val="•"/>
      <w:lvlJc w:val="left"/>
      <w:pPr>
        <w:ind w:left="2162" w:hanging="341"/>
      </w:pPr>
    </w:lvl>
    <w:lvl w:ilvl="2" w:tplc="04DA5CEA">
      <w:numFmt w:val="bullet"/>
      <w:lvlText w:val="•"/>
      <w:lvlJc w:val="left"/>
      <w:pPr>
        <w:ind w:left="3104" w:hanging="341"/>
      </w:pPr>
    </w:lvl>
    <w:lvl w:ilvl="3" w:tplc="11E2552E">
      <w:numFmt w:val="bullet"/>
      <w:lvlText w:val="•"/>
      <w:lvlJc w:val="left"/>
      <w:pPr>
        <w:ind w:left="4046" w:hanging="341"/>
      </w:pPr>
    </w:lvl>
    <w:lvl w:ilvl="4" w:tplc="4502C190">
      <w:numFmt w:val="bullet"/>
      <w:lvlText w:val="•"/>
      <w:lvlJc w:val="left"/>
      <w:pPr>
        <w:ind w:left="4988" w:hanging="341"/>
      </w:pPr>
    </w:lvl>
    <w:lvl w:ilvl="5" w:tplc="4FA86602">
      <w:numFmt w:val="bullet"/>
      <w:lvlText w:val="•"/>
      <w:lvlJc w:val="left"/>
      <w:pPr>
        <w:ind w:left="5930" w:hanging="341"/>
      </w:pPr>
    </w:lvl>
    <w:lvl w:ilvl="6" w:tplc="EF9A88CE">
      <w:numFmt w:val="bullet"/>
      <w:lvlText w:val="•"/>
      <w:lvlJc w:val="left"/>
      <w:pPr>
        <w:ind w:left="6872" w:hanging="341"/>
      </w:pPr>
    </w:lvl>
    <w:lvl w:ilvl="7" w:tplc="DDF211D6">
      <w:numFmt w:val="bullet"/>
      <w:lvlText w:val="•"/>
      <w:lvlJc w:val="left"/>
      <w:pPr>
        <w:ind w:left="7814" w:hanging="341"/>
      </w:pPr>
    </w:lvl>
    <w:lvl w:ilvl="8" w:tplc="BA56ED24">
      <w:numFmt w:val="bullet"/>
      <w:lvlText w:val="•"/>
      <w:lvlJc w:val="left"/>
      <w:pPr>
        <w:ind w:left="8756" w:hanging="341"/>
      </w:pPr>
    </w:lvl>
  </w:abstractNum>
  <w:abstractNum w:abstractNumId="58" w15:restartNumberingAfterBreak="0">
    <w:nsid w:val="12A75162"/>
    <w:multiLevelType w:val="hybridMultilevel"/>
    <w:tmpl w:val="CE6202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9" w15:restartNumberingAfterBreak="0">
    <w:nsid w:val="1D406595"/>
    <w:multiLevelType w:val="hybridMultilevel"/>
    <w:tmpl w:val="DA023E80"/>
    <w:lvl w:ilvl="0" w:tplc="7886244C">
      <w:start w:val="1"/>
      <w:numFmt w:val="decimal"/>
      <w:lvlText w:val="%1."/>
      <w:lvlJc w:val="left"/>
      <w:pPr>
        <w:ind w:left="887" w:hanging="360"/>
      </w:pPr>
      <w:rPr>
        <w:rFonts w:hint="default"/>
        <w:color w:val="183989"/>
      </w:rPr>
    </w:lvl>
    <w:lvl w:ilvl="1" w:tplc="0C000019" w:tentative="1">
      <w:start w:val="1"/>
      <w:numFmt w:val="lowerLetter"/>
      <w:lvlText w:val="%2."/>
      <w:lvlJc w:val="left"/>
      <w:pPr>
        <w:ind w:left="1607" w:hanging="360"/>
      </w:pPr>
    </w:lvl>
    <w:lvl w:ilvl="2" w:tplc="0C00001B" w:tentative="1">
      <w:start w:val="1"/>
      <w:numFmt w:val="lowerRoman"/>
      <w:lvlText w:val="%3."/>
      <w:lvlJc w:val="right"/>
      <w:pPr>
        <w:ind w:left="2327" w:hanging="180"/>
      </w:pPr>
    </w:lvl>
    <w:lvl w:ilvl="3" w:tplc="0C00000F" w:tentative="1">
      <w:start w:val="1"/>
      <w:numFmt w:val="decimal"/>
      <w:lvlText w:val="%4."/>
      <w:lvlJc w:val="left"/>
      <w:pPr>
        <w:ind w:left="3047" w:hanging="360"/>
      </w:pPr>
    </w:lvl>
    <w:lvl w:ilvl="4" w:tplc="0C000019" w:tentative="1">
      <w:start w:val="1"/>
      <w:numFmt w:val="lowerLetter"/>
      <w:lvlText w:val="%5."/>
      <w:lvlJc w:val="left"/>
      <w:pPr>
        <w:ind w:left="3767" w:hanging="360"/>
      </w:pPr>
    </w:lvl>
    <w:lvl w:ilvl="5" w:tplc="0C00001B" w:tentative="1">
      <w:start w:val="1"/>
      <w:numFmt w:val="lowerRoman"/>
      <w:lvlText w:val="%6."/>
      <w:lvlJc w:val="right"/>
      <w:pPr>
        <w:ind w:left="4487" w:hanging="180"/>
      </w:pPr>
    </w:lvl>
    <w:lvl w:ilvl="6" w:tplc="0C00000F" w:tentative="1">
      <w:start w:val="1"/>
      <w:numFmt w:val="decimal"/>
      <w:lvlText w:val="%7."/>
      <w:lvlJc w:val="left"/>
      <w:pPr>
        <w:ind w:left="5207" w:hanging="360"/>
      </w:pPr>
    </w:lvl>
    <w:lvl w:ilvl="7" w:tplc="0C000019" w:tentative="1">
      <w:start w:val="1"/>
      <w:numFmt w:val="lowerLetter"/>
      <w:lvlText w:val="%8."/>
      <w:lvlJc w:val="left"/>
      <w:pPr>
        <w:ind w:left="5927" w:hanging="360"/>
      </w:pPr>
    </w:lvl>
    <w:lvl w:ilvl="8" w:tplc="0C00001B" w:tentative="1">
      <w:start w:val="1"/>
      <w:numFmt w:val="lowerRoman"/>
      <w:lvlText w:val="%9."/>
      <w:lvlJc w:val="right"/>
      <w:pPr>
        <w:ind w:left="6647" w:hanging="180"/>
      </w:pPr>
    </w:lvl>
  </w:abstractNum>
  <w:abstractNum w:abstractNumId="60" w15:restartNumberingAfterBreak="0">
    <w:nsid w:val="25A557E9"/>
    <w:multiLevelType w:val="multilevel"/>
    <w:tmpl w:val="912CA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F749C5"/>
    <w:multiLevelType w:val="hybridMultilevel"/>
    <w:tmpl w:val="9BE05342"/>
    <w:lvl w:ilvl="0" w:tplc="04090019">
      <w:start w:val="1"/>
      <w:numFmt w:val="lowerLetter"/>
      <w:lvlText w:val="%1."/>
      <w:lvlJc w:val="left"/>
      <w:pPr>
        <w:ind w:left="2160" w:hanging="360"/>
      </w:pPr>
      <w:rPr>
        <w:rFonts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start w:val="1"/>
      <w:numFmt w:val="bullet"/>
      <w:lvlText w:val=""/>
      <w:lvlJc w:val="left"/>
      <w:pPr>
        <w:ind w:left="4320" w:hanging="360"/>
      </w:pPr>
      <w:rPr>
        <w:rFonts w:ascii="Symbol" w:hAnsi="Symbol" w:hint="default"/>
      </w:rPr>
    </w:lvl>
    <w:lvl w:ilvl="4" w:tplc="04130003">
      <w:start w:val="1"/>
      <w:numFmt w:val="bullet"/>
      <w:lvlText w:val="o"/>
      <w:lvlJc w:val="left"/>
      <w:pPr>
        <w:ind w:left="5040" w:hanging="360"/>
      </w:pPr>
      <w:rPr>
        <w:rFonts w:ascii="Courier New" w:hAnsi="Courier New" w:cs="Courier New" w:hint="default"/>
      </w:rPr>
    </w:lvl>
    <w:lvl w:ilvl="5" w:tplc="04130005">
      <w:start w:val="1"/>
      <w:numFmt w:val="bullet"/>
      <w:lvlText w:val=""/>
      <w:lvlJc w:val="left"/>
      <w:pPr>
        <w:ind w:left="5760" w:hanging="360"/>
      </w:pPr>
      <w:rPr>
        <w:rFonts w:ascii="Wingdings" w:hAnsi="Wingdings" w:hint="default"/>
      </w:rPr>
    </w:lvl>
    <w:lvl w:ilvl="6" w:tplc="04130001">
      <w:start w:val="1"/>
      <w:numFmt w:val="bullet"/>
      <w:lvlText w:val=""/>
      <w:lvlJc w:val="left"/>
      <w:pPr>
        <w:ind w:left="6480" w:hanging="360"/>
      </w:pPr>
      <w:rPr>
        <w:rFonts w:ascii="Symbol" w:hAnsi="Symbol" w:hint="default"/>
      </w:rPr>
    </w:lvl>
    <w:lvl w:ilvl="7" w:tplc="04130003">
      <w:start w:val="1"/>
      <w:numFmt w:val="bullet"/>
      <w:lvlText w:val="o"/>
      <w:lvlJc w:val="left"/>
      <w:pPr>
        <w:ind w:left="7200" w:hanging="360"/>
      </w:pPr>
      <w:rPr>
        <w:rFonts w:ascii="Courier New" w:hAnsi="Courier New" w:cs="Courier New" w:hint="default"/>
      </w:rPr>
    </w:lvl>
    <w:lvl w:ilvl="8" w:tplc="04130005">
      <w:start w:val="1"/>
      <w:numFmt w:val="bullet"/>
      <w:lvlText w:val=""/>
      <w:lvlJc w:val="left"/>
      <w:pPr>
        <w:ind w:left="7920" w:hanging="360"/>
      </w:pPr>
      <w:rPr>
        <w:rFonts w:ascii="Wingdings" w:hAnsi="Wingdings" w:hint="default"/>
      </w:rPr>
    </w:lvl>
  </w:abstractNum>
  <w:abstractNum w:abstractNumId="62" w15:restartNumberingAfterBreak="0">
    <w:nsid w:val="60B14112"/>
    <w:multiLevelType w:val="hybridMultilevel"/>
    <w:tmpl w:val="AF8E702E"/>
    <w:lvl w:ilvl="0" w:tplc="0ACC8D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9F783C"/>
    <w:multiLevelType w:val="hybridMultilevel"/>
    <w:tmpl w:val="7B90A234"/>
    <w:lvl w:ilvl="0" w:tplc="7FAC564E">
      <w:start w:val="2"/>
      <w:numFmt w:val="decimal"/>
      <w:lvlText w:val="%1"/>
      <w:lvlJc w:val="left"/>
      <w:pPr>
        <w:ind w:left="1456" w:hanging="360"/>
      </w:pPr>
      <w:rPr>
        <w:rFonts w:hint="default"/>
      </w:rPr>
    </w:lvl>
    <w:lvl w:ilvl="1" w:tplc="0C000019" w:tentative="1">
      <w:start w:val="1"/>
      <w:numFmt w:val="lowerLetter"/>
      <w:lvlText w:val="%2."/>
      <w:lvlJc w:val="left"/>
      <w:pPr>
        <w:ind w:left="2176" w:hanging="360"/>
      </w:pPr>
    </w:lvl>
    <w:lvl w:ilvl="2" w:tplc="0C00001B" w:tentative="1">
      <w:start w:val="1"/>
      <w:numFmt w:val="lowerRoman"/>
      <w:lvlText w:val="%3."/>
      <w:lvlJc w:val="right"/>
      <w:pPr>
        <w:ind w:left="2896" w:hanging="180"/>
      </w:pPr>
    </w:lvl>
    <w:lvl w:ilvl="3" w:tplc="0C00000F" w:tentative="1">
      <w:start w:val="1"/>
      <w:numFmt w:val="decimal"/>
      <w:lvlText w:val="%4."/>
      <w:lvlJc w:val="left"/>
      <w:pPr>
        <w:ind w:left="3616" w:hanging="360"/>
      </w:pPr>
    </w:lvl>
    <w:lvl w:ilvl="4" w:tplc="0C000019" w:tentative="1">
      <w:start w:val="1"/>
      <w:numFmt w:val="lowerLetter"/>
      <w:lvlText w:val="%5."/>
      <w:lvlJc w:val="left"/>
      <w:pPr>
        <w:ind w:left="4336" w:hanging="360"/>
      </w:pPr>
    </w:lvl>
    <w:lvl w:ilvl="5" w:tplc="0C00001B" w:tentative="1">
      <w:start w:val="1"/>
      <w:numFmt w:val="lowerRoman"/>
      <w:lvlText w:val="%6."/>
      <w:lvlJc w:val="right"/>
      <w:pPr>
        <w:ind w:left="5056" w:hanging="180"/>
      </w:pPr>
    </w:lvl>
    <w:lvl w:ilvl="6" w:tplc="0C00000F" w:tentative="1">
      <w:start w:val="1"/>
      <w:numFmt w:val="decimal"/>
      <w:lvlText w:val="%7."/>
      <w:lvlJc w:val="left"/>
      <w:pPr>
        <w:ind w:left="5776" w:hanging="360"/>
      </w:pPr>
    </w:lvl>
    <w:lvl w:ilvl="7" w:tplc="0C000019" w:tentative="1">
      <w:start w:val="1"/>
      <w:numFmt w:val="lowerLetter"/>
      <w:lvlText w:val="%8."/>
      <w:lvlJc w:val="left"/>
      <w:pPr>
        <w:ind w:left="6496" w:hanging="360"/>
      </w:pPr>
    </w:lvl>
    <w:lvl w:ilvl="8" w:tplc="0C00001B" w:tentative="1">
      <w:start w:val="1"/>
      <w:numFmt w:val="lowerRoman"/>
      <w:lvlText w:val="%9."/>
      <w:lvlJc w:val="right"/>
      <w:pPr>
        <w:ind w:left="7216" w:hanging="180"/>
      </w:pPr>
    </w:lvl>
  </w:abstractNum>
  <w:abstractNum w:abstractNumId="64" w15:restartNumberingAfterBreak="0">
    <w:nsid w:val="6E0050D2"/>
    <w:multiLevelType w:val="hybridMultilevel"/>
    <w:tmpl w:val="C096ED0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5" w15:restartNumberingAfterBreak="0">
    <w:nsid w:val="7F35613F"/>
    <w:multiLevelType w:val="hybridMultilevel"/>
    <w:tmpl w:val="B5DC48C2"/>
    <w:lvl w:ilvl="0" w:tplc="CE2ACCAE">
      <w:start w:val="1"/>
      <w:numFmt w:val="decimal"/>
      <w:lvlText w:val="%1."/>
      <w:lvlJc w:val="left"/>
      <w:pPr>
        <w:ind w:left="887" w:hanging="360"/>
      </w:pPr>
      <w:rPr>
        <w:rFonts w:hint="default"/>
        <w:color w:val="183989"/>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num w:numId="1" w16cid:durableId="854655283">
    <w:abstractNumId w:val="56"/>
  </w:num>
  <w:num w:numId="2" w16cid:durableId="853030243">
    <w:abstractNumId w:val="55"/>
  </w:num>
  <w:num w:numId="3" w16cid:durableId="1688748515">
    <w:abstractNumId w:val="54"/>
  </w:num>
  <w:num w:numId="4" w16cid:durableId="640500130">
    <w:abstractNumId w:val="53"/>
  </w:num>
  <w:num w:numId="5" w16cid:durableId="1429160195">
    <w:abstractNumId w:val="52"/>
  </w:num>
  <w:num w:numId="6" w16cid:durableId="2056539837">
    <w:abstractNumId w:val="51"/>
  </w:num>
  <w:num w:numId="7" w16cid:durableId="19668097">
    <w:abstractNumId w:val="50"/>
  </w:num>
  <w:num w:numId="8" w16cid:durableId="1662079673">
    <w:abstractNumId w:val="49"/>
  </w:num>
  <w:num w:numId="9" w16cid:durableId="769467077">
    <w:abstractNumId w:val="48"/>
  </w:num>
  <w:num w:numId="10" w16cid:durableId="297033628">
    <w:abstractNumId w:val="47"/>
  </w:num>
  <w:num w:numId="11" w16cid:durableId="1955937953">
    <w:abstractNumId w:val="46"/>
  </w:num>
  <w:num w:numId="12" w16cid:durableId="1255162166">
    <w:abstractNumId w:val="45"/>
  </w:num>
  <w:num w:numId="13" w16cid:durableId="615798312">
    <w:abstractNumId w:val="44"/>
  </w:num>
  <w:num w:numId="14" w16cid:durableId="662589252">
    <w:abstractNumId w:val="43"/>
  </w:num>
  <w:num w:numId="15" w16cid:durableId="1471285720">
    <w:abstractNumId w:val="42"/>
  </w:num>
  <w:num w:numId="16" w16cid:durableId="647438742">
    <w:abstractNumId w:val="41"/>
  </w:num>
  <w:num w:numId="17" w16cid:durableId="373894986">
    <w:abstractNumId w:val="40"/>
  </w:num>
  <w:num w:numId="18" w16cid:durableId="1873498471">
    <w:abstractNumId w:val="39"/>
  </w:num>
  <w:num w:numId="19" w16cid:durableId="145248210">
    <w:abstractNumId w:val="38"/>
  </w:num>
  <w:num w:numId="20" w16cid:durableId="1756972350">
    <w:abstractNumId w:val="37"/>
  </w:num>
  <w:num w:numId="21" w16cid:durableId="233049050">
    <w:abstractNumId w:val="36"/>
  </w:num>
  <w:num w:numId="22" w16cid:durableId="191845601">
    <w:abstractNumId w:val="35"/>
  </w:num>
  <w:num w:numId="23" w16cid:durableId="139814526">
    <w:abstractNumId w:val="34"/>
  </w:num>
  <w:num w:numId="24" w16cid:durableId="1921871297">
    <w:abstractNumId w:val="33"/>
  </w:num>
  <w:num w:numId="25" w16cid:durableId="281544827">
    <w:abstractNumId w:val="32"/>
  </w:num>
  <w:num w:numId="26" w16cid:durableId="385496254">
    <w:abstractNumId w:val="31"/>
  </w:num>
  <w:num w:numId="27" w16cid:durableId="1049770738">
    <w:abstractNumId w:val="30"/>
  </w:num>
  <w:num w:numId="28" w16cid:durableId="202794786">
    <w:abstractNumId w:val="29"/>
  </w:num>
  <w:num w:numId="29" w16cid:durableId="1584686331">
    <w:abstractNumId w:val="28"/>
  </w:num>
  <w:num w:numId="30" w16cid:durableId="1281229873">
    <w:abstractNumId w:val="27"/>
  </w:num>
  <w:num w:numId="31" w16cid:durableId="222647122">
    <w:abstractNumId w:val="26"/>
  </w:num>
  <w:num w:numId="32" w16cid:durableId="254172449">
    <w:abstractNumId w:val="25"/>
  </w:num>
  <w:num w:numId="33" w16cid:durableId="268398280">
    <w:abstractNumId w:val="24"/>
  </w:num>
  <w:num w:numId="34" w16cid:durableId="2018191028">
    <w:abstractNumId w:val="23"/>
  </w:num>
  <w:num w:numId="35" w16cid:durableId="978145310">
    <w:abstractNumId w:val="22"/>
  </w:num>
  <w:num w:numId="36" w16cid:durableId="934365085">
    <w:abstractNumId w:val="21"/>
  </w:num>
  <w:num w:numId="37" w16cid:durableId="779760818">
    <w:abstractNumId w:val="20"/>
  </w:num>
  <w:num w:numId="38" w16cid:durableId="173149899">
    <w:abstractNumId w:val="19"/>
  </w:num>
  <w:num w:numId="39" w16cid:durableId="2134714728">
    <w:abstractNumId w:val="18"/>
  </w:num>
  <w:num w:numId="40" w16cid:durableId="394553204">
    <w:abstractNumId w:val="17"/>
  </w:num>
  <w:num w:numId="41" w16cid:durableId="1670525933">
    <w:abstractNumId w:val="16"/>
  </w:num>
  <w:num w:numId="42" w16cid:durableId="852763955">
    <w:abstractNumId w:val="15"/>
  </w:num>
  <w:num w:numId="43" w16cid:durableId="355888556">
    <w:abstractNumId w:val="14"/>
  </w:num>
  <w:num w:numId="44" w16cid:durableId="268437985">
    <w:abstractNumId w:val="13"/>
  </w:num>
  <w:num w:numId="45" w16cid:durableId="1731613620">
    <w:abstractNumId w:val="12"/>
  </w:num>
  <w:num w:numId="46" w16cid:durableId="1780569080">
    <w:abstractNumId w:val="11"/>
  </w:num>
  <w:num w:numId="47" w16cid:durableId="2029330754">
    <w:abstractNumId w:val="10"/>
  </w:num>
  <w:num w:numId="48" w16cid:durableId="1230115490">
    <w:abstractNumId w:val="9"/>
  </w:num>
  <w:num w:numId="49" w16cid:durableId="520977404">
    <w:abstractNumId w:val="8"/>
  </w:num>
  <w:num w:numId="50" w16cid:durableId="106431234">
    <w:abstractNumId w:val="7"/>
  </w:num>
  <w:num w:numId="51" w16cid:durableId="419521870">
    <w:abstractNumId w:val="6"/>
  </w:num>
  <w:num w:numId="52" w16cid:durableId="886331341">
    <w:abstractNumId w:val="5"/>
  </w:num>
  <w:num w:numId="53" w16cid:durableId="766192076">
    <w:abstractNumId w:val="4"/>
  </w:num>
  <w:num w:numId="54" w16cid:durableId="516237502">
    <w:abstractNumId w:val="3"/>
  </w:num>
  <w:num w:numId="55" w16cid:durableId="874347569">
    <w:abstractNumId w:val="2"/>
  </w:num>
  <w:num w:numId="56" w16cid:durableId="51315555">
    <w:abstractNumId w:val="1"/>
  </w:num>
  <w:num w:numId="57" w16cid:durableId="1595093547">
    <w:abstractNumId w:val="0"/>
  </w:num>
  <w:num w:numId="58" w16cid:durableId="679233899">
    <w:abstractNumId w:val="62"/>
  </w:num>
  <w:num w:numId="59" w16cid:durableId="448355774">
    <w:abstractNumId w:val="65"/>
  </w:num>
  <w:num w:numId="60" w16cid:durableId="1972590937">
    <w:abstractNumId w:val="60"/>
  </w:num>
  <w:num w:numId="61" w16cid:durableId="597952021">
    <w:abstractNumId w:val="59"/>
  </w:num>
  <w:num w:numId="62" w16cid:durableId="1109083338">
    <w:abstractNumId w:val="63"/>
  </w:num>
  <w:num w:numId="63" w16cid:durableId="2049722068">
    <w:abstractNumId w:val="64"/>
  </w:num>
  <w:num w:numId="64" w16cid:durableId="350107561">
    <w:abstractNumId w:val="57"/>
    <w:lvlOverride w:ilvl="0">
      <w:startOverride w:val="1"/>
    </w:lvlOverride>
    <w:lvlOverride w:ilvl="1"/>
    <w:lvlOverride w:ilvl="2"/>
    <w:lvlOverride w:ilvl="3"/>
    <w:lvlOverride w:ilvl="4"/>
    <w:lvlOverride w:ilvl="5"/>
    <w:lvlOverride w:ilvl="6"/>
    <w:lvlOverride w:ilvl="7"/>
    <w:lvlOverride w:ilvl="8"/>
  </w:num>
  <w:num w:numId="65" w16cid:durableId="1701854765">
    <w:abstractNumId w:val="58"/>
  </w:num>
  <w:num w:numId="66" w16cid:durableId="1566724240">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7E"/>
    <w:rsid w:val="000002A5"/>
    <w:rsid w:val="00015EFA"/>
    <w:rsid w:val="00016264"/>
    <w:rsid w:val="00017670"/>
    <w:rsid w:val="000208FE"/>
    <w:rsid w:val="00023562"/>
    <w:rsid w:val="000258B4"/>
    <w:rsid w:val="000331F0"/>
    <w:rsid w:val="00035CC5"/>
    <w:rsid w:val="000439D5"/>
    <w:rsid w:val="00060614"/>
    <w:rsid w:val="00064A1C"/>
    <w:rsid w:val="00077B42"/>
    <w:rsid w:val="00081F2A"/>
    <w:rsid w:val="000834A5"/>
    <w:rsid w:val="000848F1"/>
    <w:rsid w:val="00084C7C"/>
    <w:rsid w:val="000A0CE3"/>
    <w:rsid w:val="000B2411"/>
    <w:rsid w:val="000B735F"/>
    <w:rsid w:val="000C3F20"/>
    <w:rsid w:val="000C6EC3"/>
    <w:rsid w:val="000D0FEE"/>
    <w:rsid w:val="000D13F5"/>
    <w:rsid w:val="000D5503"/>
    <w:rsid w:val="000E0859"/>
    <w:rsid w:val="000E487D"/>
    <w:rsid w:val="000E6D65"/>
    <w:rsid w:val="000F17EE"/>
    <w:rsid w:val="00105548"/>
    <w:rsid w:val="001229D9"/>
    <w:rsid w:val="0013557C"/>
    <w:rsid w:val="00136E1E"/>
    <w:rsid w:val="0014042F"/>
    <w:rsid w:val="00140E3D"/>
    <w:rsid w:val="00145866"/>
    <w:rsid w:val="001518DA"/>
    <w:rsid w:val="00156444"/>
    <w:rsid w:val="001604EC"/>
    <w:rsid w:val="00160FA7"/>
    <w:rsid w:val="0016639C"/>
    <w:rsid w:val="001732B7"/>
    <w:rsid w:val="00173E2A"/>
    <w:rsid w:val="00174272"/>
    <w:rsid w:val="001803B5"/>
    <w:rsid w:val="00184BEE"/>
    <w:rsid w:val="001871F3"/>
    <w:rsid w:val="001873CC"/>
    <w:rsid w:val="001901FE"/>
    <w:rsid w:val="001A0D8D"/>
    <w:rsid w:val="001A1154"/>
    <w:rsid w:val="001A1809"/>
    <w:rsid w:val="001A3842"/>
    <w:rsid w:val="001A4255"/>
    <w:rsid w:val="001A5A38"/>
    <w:rsid w:val="001B158F"/>
    <w:rsid w:val="001B2FBD"/>
    <w:rsid w:val="001B4036"/>
    <w:rsid w:val="001B44B4"/>
    <w:rsid w:val="001C168C"/>
    <w:rsid w:val="001C5BD3"/>
    <w:rsid w:val="001D0082"/>
    <w:rsid w:val="001D1494"/>
    <w:rsid w:val="001D2DDD"/>
    <w:rsid w:val="001D783E"/>
    <w:rsid w:val="001E0FE8"/>
    <w:rsid w:val="001F6B31"/>
    <w:rsid w:val="00202858"/>
    <w:rsid w:val="00203AF4"/>
    <w:rsid w:val="0021427F"/>
    <w:rsid w:val="00214B8F"/>
    <w:rsid w:val="002206A2"/>
    <w:rsid w:val="00225F1D"/>
    <w:rsid w:val="00232AA7"/>
    <w:rsid w:val="0025598A"/>
    <w:rsid w:val="00256F60"/>
    <w:rsid w:val="00262164"/>
    <w:rsid w:val="00263C6E"/>
    <w:rsid w:val="002640E6"/>
    <w:rsid w:val="002646C4"/>
    <w:rsid w:val="002647E9"/>
    <w:rsid w:val="00266DB4"/>
    <w:rsid w:val="00267A48"/>
    <w:rsid w:val="002830B4"/>
    <w:rsid w:val="0028699D"/>
    <w:rsid w:val="00286F62"/>
    <w:rsid w:val="00292D1F"/>
    <w:rsid w:val="00293906"/>
    <w:rsid w:val="00293C77"/>
    <w:rsid w:val="00294ABA"/>
    <w:rsid w:val="00296BE3"/>
    <w:rsid w:val="002A1211"/>
    <w:rsid w:val="002A3102"/>
    <w:rsid w:val="002A5C76"/>
    <w:rsid w:val="002B3DF6"/>
    <w:rsid w:val="002B5C01"/>
    <w:rsid w:val="002C7425"/>
    <w:rsid w:val="002D011F"/>
    <w:rsid w:val="002D77F6"/>
    <w:rsid w:val="002E595E"/>
    <w:rsid w:val="002F1F8A"/>
    <w:rsid w:val="002F3AD0"/>
    <w:rsid w:val="002F3E7C"/>
    <w:rsid w:val="00307D84"/>
    <w:rsid w:val="00310A82"/>
    <w:rsid w:val="0031139F"/>
    <w:rsid w:val="00311A18"/>
    <w:rsid w:val="003147B3"/>
    <w:rsid w:val="0032436F"/>
    <w:rsid w:val="00326CCC"/>
    <w:rsid w:val="0035299A"/>
    <w:rsid w:val="0035691F"/>
    <w:rsid w:val="00372D24"/>
    <w:rsid w:val="003763B0"/>
    <w:rsid w:val="00376A4C"/>
    <w:rsid w:val="003966E8"/>
    <w:rsid w:val="003A26D4"/>
    <w:rsid w:val="003B3E0F"/>
    <w:rsid w:val="003B4AB1"/>
    <w:rsid w:val="003C4A63"/>
    <w:rsid w:val="003C69D9"/>
    <w:rsid w:val="003D3E21"/>
    <w:rsid w:val="003F17B1"/>
    <w:rsid w:val="003F2FF6"/>
    <w:rsid w:val="003F3ED7"/>
    <w:rsid w:val="003F55C5"/>
    <w:rsid w:val="00421EA0"/>
    <w:rsid w:val="00422CA8"/>
    <w:rsid w:val="004240A9"/>
    <w:rsid w:val="004244DF"/>
    <w:rsid w:val="00427AD2"/>
    <w:rsid w:val="004322EA"/>
    <w:rsid w:val="00433DBF"/>
    <w:rsid w:val="00440A7C"/>
    <w:rsid w:val="00443709"/>
    <w:rsid w:val="004453CE"/>
    <w:rsid w:val="004518CD"/>
    <w:rsid w:val="004547C0"/>
    <w:rsid w:val="0046162E"/>
    <w:rsid w:val="00470C33"/>
    <w:rsid w:val="004728D2"/>
    <w:rsid w:val="00472AE7"/>
    <w:rsid w:val="00482675"/>
    <w:rsid w:val="00487411"/>
    <w:rsid w:val="00491E50"/>
    <w:rsid w:val="004A0EB5"/>
    <w:rsid w:val="004B4D29"/>
    <w:rsid w:val="004B68A1"/>
    <w:rsid w:val="004B6DE0"/>
    <w:rsid w:val="004C59DA"/>
    <w:rsid w:val="004C7AA7"/>
    <w:rsid w:val="004F0C7C"/>
    <w:rsid w:val="004F14DD"/>
    <w:rsid w:val="005006A9"/>
    <w:rsid w:val="005135D9"/>
    <w:rsid w:val="00543100"/>
    <w:rsid w:val="005730FD"/>
    <w:rsid w:val="00576DD7"/>
    <w:rsid w:val="00580C5C"/>
    <w:rsid w:val="00591161"/>
    <w:rsid w:val="005A0A24"/>
    <w:rsid w:val="005A29E2"/>
    <w:rsid w:val="005A49FC"/>
    <w:rsid w:val="005B0616"/>
    <w:rsid w:val="005B1142"/>
    <w:rsid w:val="005B1969"/>
    <w:rsid w:val="005B2273"/>
    <w:rsid w:val="005B6B9C"/>
    <w:rsid w:val="005C14C1"/>
    <w:rsid w:val="005C479C"/>
    <w:rsid w:val="005C6D5B"/>
    <w:rsid w:val="005C73D7"/>
    <w:rsid w:val="005C7C60"/>
    <w:rsid w:val="005D0DD6"/>
    <w:rsid w:val="005D2696"/>
    <w:rsid w:val="005D3F86"/>
    <w:rsid w:val="005D702E"/>
    <w:rsid w:val="005F68F0"/>
    <w:rsid w:val="005F7DF1"/>
    <w:rsid w:val="0060054C"/>
    <w:rsid w:val="00604649"/>
    <w:rsid w:val="006130A7"/>
    <w:rsid w:val="00613B27"/>
    <w:rsid w:val="00627804"/>
    <w:rsid w:val="00630939"/>
    <w:rsid w:val="006367D1"/>
    <w:rsid w:val="006368F9"/>
    <w:rsid w:val="006378F0"/>
    <w:rsid w:val="0064552C"/>
    <w:rsid w:val="006560B3"/>
    <w:rsid w:val="00660BB7"/>
    <w:rsid w:val="006616A8"/>
    <w:rsid w:val="00666008"/>
    <w:rsid w:val="00667EBA"/>
    <w:rsid w:val="006774E8"/>
    <w:rsid w:val="00685C5D"/>
    <w:rsid w:val="00692F5B"/>
    <w:rsid w:val="006B09A3"/>
    <w:rsid w:val="006B746D"/>
    <w:rsid w:val="006C2C20"/>
    <w:rsid w:val="006C409E"/>
    <w:rsid w:val="006D38CD"/>
    <w:rsid w:val="006E095A"/>
    <w:rsid w:val="006E22D8"/>
    <w:rsid w:val="006E2F51"/>
    <w:rsid w:val="006E39FA"/>
    <w:rsid w:val="006F07D3"/>
    <w:rsid w:val="00700C6B"/>
    <w:rsid w:val="00702134"/>
    <w:rsid w:val="007147C2"/>
    <w:rsid w:val="00716DC2"/>
    <w:rsid w:val="00720282"/>
    <w:rsid w:val="0073599D"/>
    <w:rsid w:val="007462E2"/>
    <w:rsid w:val="0075094B"/>
    <w:rsid w:val="00750B25"/>
    <w:rsid w:val="00763B9E"/>
    <w:rsid w:val="00765842"/>
    <w:rsid w:val="00765B24"/>
    <w:rsid w:val="00773FA6"/>
    <w:rsid w:val="00776C21"/>
    <w:rsid w:val="007833C2"/>
    <w:rsid w:val="007908AC"/>
    <w:rsid w:val="007911FE"/>
    <w:rsid w:val="0079139F"/>
    <w:rsid w:val="007966CA"/>
    <w:rsid w:val="00796A62"/>
    <w:rsid w:val="007A028E"/>
    <w:rsid w:val="007C76DF"/>
    <w:rsid w:val="007C78E0"/>
    <w:rsid w:val="007D0CBA"/>
    <w:rsid w:val="007D1F98"/>
    <w:rsid w:val="007D2E66"/>
    <w:rsid w:val="007E3865"/>
    <w:rsid w:val="007E53DC"/>
    <w:rsid w:val="007E626E"/>
    <w:rsid w:val="007E73AB"/>
    <w:rsid w:val="007F1932"/>
    <w:rsid w:val="007F6455"/>
    <w:rsid w:val="007F6C72"/>
    <w:rsid w:val="00805F26"/>
    <w:rsid w:val="0082000B"/>
    <w:rsid w:val="008210FA"/>
    <w:rsid w:val="008227F2"/>
    <w:rsid w:val="00835C71"/>
    <w:rsid w:val="00843D9B"/>
    <w:rsid w:val="0085010E"/>
    <w:rsid w:val="008541E5"/>
    <w:rsid w:val="00855E95"/>
    <w:rsid w:val="00863329"/>
    <w:rsid w:val="0087317E"/>
    <w:rsid w:val="008746CB"/>
    <w:rsid w:val="00877C20"/>
    <w:rsid w:val="008804DC"/>
    <w:rsid w:val="00882831"/>
    <w:rsid w:val="008857F3"/>
    <w:rsid w:val="0088768E"/>
    <w:rsid w:val="008A2318"/>
    <w:rsid w:val="008A5643"/>
    <w:rsid w:val="008A6246"/>
    <w:rsid w:val="008B1121"/>
    <w:rsid w:val="008B5AA8"/>
    <w:rsid w:val="008C2D6E"/>
    <w:rsid w:val="008D6DC1"/>
    <w:rsid w:val="008F201C"/>
    <w:rsid w:val="008F66F4"/>
    <w:rsid w:val="0090110C"/>
    <w:rsid w:val="009331A2"/>
    <w:rsid w:val="009331C1"/>
    <w:rsid w:val="009368F5"/>
    <w:rsid w:val="00940AC7"/>
    <w:rsid w:val="009422B0"/>
    <w:rsid w:val="009432AF"/>
    <w:rsid w:val="00943303"/>
    <w:rsid w:val="00953465"/>
    <w:rsid w:val="00964ACC"/>
    <w:rsid w:val="00971C22"/>
    <w:rsid w:val="009806B3"/>
    <w:rsid w:val="00987E54"/>
    <w:rsid w:val="009932AA"/>
    <w:rsid w:val="00994006"/>
    <w:rsid w:val="009A212A"/>
    <w:rsid w:val="009A3999"/>
    <w:rsid w:val="009A6D82"/>
    <w:rsid w:val="009A74D5"/>
    <w:rsid w:val="009B55C6"/>
    <w:rsid w:val="009C07FB"/>
    <w:rsid w:val="009C0EF5"/>
    <w:rsid w:val="009C5033"/>
    <w:rsid w:val="009C6EB2"/>
    <w:rsid w:val="009D2D5E"/>
    <w:rsid w:val="009D54A7"/>
    <w:rsid w:val="009E1C88"/>
    <w:rsid w:val="009E7200"/>
    <w:rsid w:val="009F1FF3"/>
    <w:rsid w:val="009F2205"/>
    <w:rsid w:val="009F7BBB"/>
    <w:rsid w:val="00A07C2E"/>
    <w:rsid w:val="00A12773"/>
    <w:rsid w:val="00A22CE8"/>
    <w:rsid w:val="00A27CF0"/>
    <w:rsid w:val="00A414F6"/>
    <w:rsid w:val="00A503BF"/>
    <w:rsid w:val="00A50F64"/>
    <w:rsid w:val="00A53606"/>
    <w:rsid w:val="00A61184"/>
    <w:rsid w:val="00A64025"/>
    <w:rsid w:val="00A70EFC"/>
    <w:rsid w:val="00A738FC"/>
    <w:rsid w:val="00A76E3F"/>
    <w:rsid w:val="00A807AC"/>
    <w:rsid w:val="00A92F3A"/>
    <w:rsid w:val="00A97291"/>
    <w:rsid w:val="00AA0590"/>
    <w:rsid w:val="00AA083D"/>
    <w:rsid w:val="00AB3370"/>
    <w:rsid w:val="00AB63F4"/>
    <w:rsid w:val="00AD15EA"/>
    <w:rsid w:val="00AE33F8"/>
    <w:rsid w:val="00AE3D9C"/>
    <w:rsid w:val="00AE4AFA"/>
    <w:rsid w:val="00AE5462"/>
    <w:rsid w:val="00AE6820"/>
    <w:rsid w:val="00AF2F35"/>
    <w:rsid w:val="00AF3271"/>
    <w:rsid w:val="00B012A2"/>
    <w:rsid w:val="00B04B26"/>
    <w:rsid w:val="00B05545"/>
    <w:rsid w:val="00B05843"/>
    <w:rsid w:val="00B106F1"/>
    <w:rsid w:val="00B17BC7"/>
    <w:rsid w:val="00B21CAC"/>
    <w:rsid w:val="00B33CAB"/>
    <w:rsid w:val="00B34F1E"/>
    <w:rsid w:val="00B3703C"/>
    <w:rsid w:val="00B4051E"/>
    <w:rsid w:val="00B42E38"/>
    <w:rsid w:val="00B60984"/>
    <w:rsid w:val="00B61DAE"/>
    <w:rsid w:val="00B629FA"/>
    <w:rsid w:val="00B75D5B"/>
    <w:rsid w:val="00B87606"/>
    <w:rsid w:val="00B91D77"/>
    <w:rsid w:val="00BA0AE0"/>
    <w:rsid w:val="00BA60CD"/>
    <w:rsid w:val="00BB4055"/>
    <w:rsid w:val="00BB5A42"/>
    <w:rsid w:val="00BC7313"/>
    <w:rsid w:val="00BD5609"/>
    <w:rsid w:val="00BE1747"/>
    <w:rsid w:val="00BE5252"/>
    <w:rsid w:val="00BE54FF"/>
    <w:rsid w:val="00BE65C1"/>
    <w:rsid w:val="00BF0557"/>
    <w:rsid w:val="00BF2D24"/>
    <w:rsid w:val="00BF369C"/>
    <w:rsid w:val="00BF6763"/>
    <w:rsid w:val="00BF7B11"/>
    <w:rsid w:val="00C01407"/>
    <w:rsid w:val="00C03982"/>
    <w:rsid w:val="00C279EB"/>
    <w:rsid w:val="00C3738F"/>
    <w:rsid w:val="00C43469"/>
    <w:rsid w:val="00C449E0"/>
    <w:rsid w:val="00C47BDE"/>
    <w:rsid w:val="00C50B20"/>
    <w:rsid w:val="00C5234D"/>
    <w:rsid w:val="00C545E7"/>
    <w:rsid w:val="00C55600"/>
    <w:rsid w:val="00C556DC"/>
    <w:rsid w:val="00C557C3"/>
    <w:rsid w:val="00C6276B"/>
    <w:rsid w:val="00C66305"/>
    <w:rsid w:val="00C678A0"/>
    <w:rsid w:val="00C6798A"/>
    <w:rsid w:val="00C7092B"/>
    <w:rsid w:val="00C80C5D"/>
    <w:rsid w:val="00C84524"/>
    <w:rsid w:val="00CA164D"/>
    <w:rsid w:val="00CB3C5E"/>
    <w:rsid w:val="00CC2784"/>
    <w:rsid w:val="00CC4C5B"/>
    <w:rsid w:val="00CD53CA"/>
    <w:rsid w:val="00CD7D74"/>
    <w:rsid w:val="00CE19D9"/>
    <w:rsid w:val="00CE3FE6"/>
    <w:rsid w:val="00CE5BA9"/>
    <w:rsid w:val="00D035D9"/>
    <w:rsid w:val="00D05E6D"/>
    <w:rsid w:val="00D07A3C"/>
    <w:rsid w:val="00D15274"/>
    <w:rsid w:val="00D16169"/>
    <w:rsid w:val="00D17755"/>
    <w:rsid w:val="00D46B97"/>
    <w:rsid w:val="00D561AA"/>
    <w:rsid w:val="00D5731C"/>
    <w:rsid w:val="00D63B3B"/>
    <w:rsid w:val="00D72C67"/>
    <w:rsid w:val="00D72E0E"/>
    <w:rsid w:val="00D73119"/>
    <w:rsid w:val="00D73EB8"/>
    <w:rsid w:val="00D740EA"/>
    <w:rsid w:val="00D8088B"/>
    <w:rsid w:val="00D85C0F"/>
    <w:rsid w:val="00D86701"/>
    <w:rsid w:val="00D97780"/>
    <w:rsid w:val="00DA0486"/>
    <w:rsid w:val="00DA12C3"/>
    <w:rsid w:val="00DA7692"/>
    <w:rsid w:val="00DA7E8B"/>
    <w:rsid w:val="00DB273A"/>
    <w:rsid w:val="00DB7363"/>
    <w:rsid w:val="00DC07EA"/>
    <w:rsid w:val="00DD132B"/>
    <w:rsid w:val="00DD3C8C"/>
    <w:rsid w:val="00DD6240"/>
    <w:rsid w:val="00DE1580"/>
    <w:rsid w:val="00DF0AF2"/>
    <w:rsid w:val="00DF48D1"/>
    <w:rsid w:val="00DF4A88"/>
    <w:rsid w:val="00DF508B"/>
    <w:rsid w:val="00E0022E"/>
    <w:rsid w:val="00E01FD6"/>
    <w:rsid w:val="00E07EB6"/>
    <w:rsid w:val="00E130CE"/>
    <w:rsid w:val="00E25EFF"/>
    <w:rsid w:val="00E26F8B"/>
    <w:rsid w:val="00E31DA3"/>
    <w:rsid w:val="00E43A81"/>
    <w:rsid w:val="00E50484"/>
    <w:rsid w:val="00E51326"/>
    <w:rsid w:val="00E51501"/>
    <w:rsid w:val="00E530A8"/>
    <w:rsid w:val="00E62505"/>
    <w:rsid w:val="00E630D7"/>
    <w:rsid w:val="00E6409A"/>
    <w:rsid w:val="00E843B9"/>
    <w:rsid w:val="00E957B0"/>
    <w:rsid w:val="00EA0FFF"/>
    <w:rsid w:val="00EA12F3"/>
    <w:rsid w:val="00EA1632"/>
    <w:rsid w:val="00EC49F2"/>
    <w:rsid w:val="00EC78D6"/>
    <w:rsid w:val="00ED34B0"/>
    <w:rsid w:val="00ED528A"/>
    <w:rsid w:val="00ED6BF0"/>
    <w:rsid w:val="00ED7AAF"/>
    <w:rsid w:val="00ED7B23"/>
    <w:rsid w:val="00EE3EE5"/>
    <w:rsid w:val="00EE4016"/>
    <w:rsid w:val="00EF47DD"/>
    <w:rsid w:val="00F0116D"/>
    <w:rsid w:val="00F07BE2"/>
    <w:rsid w:val="00F138D0"/>
    <w:rsid w:val="00F174A3"/>
    <w:rsid w:val="00F242D2"/>
    <w:rsid w:val="00F30E75"/>
    <w:rsid w:val="00F32455"/>
    <w:rsid w:val="00F44803"/>
    <w:rsid w:val="00F476FC"/>
    <w:rsid w:val="00F47731"/>
    <w:rsid w:val="00F620E5"/>
    <w:rsid w:val="00F64F49"/>
    <w:rsid w:val="00F76AA0"/>
    <w:rsid w:val="00F83E1B"/>
    <w:rsid w:val="00F865C2"/>
    <w:rsid w:val="00F92214"/>
    <w:rsid w:val="00FA6081"/>
    <w:rsid w:val="00FB009E"/>
    <w:rsid w:val="00FB1A8D"/>
    <w:rsid w:val="00FB62D6"/>
    <w:rsid w:val="00FC7B6B"/>
    <w:rsid w:val="00FD55EC"/>
    <w:rsid w:val="00FE1854"/>
    <w:rsid w:val="00FF057B"/>
    <w:rsid w:val="00FF32B4"/>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255D2D5"/>
  <w14:defaultImageDpi w14:val="0"/>
  <w15:docId w15:val="{0D08F23A-300D-40A4-B2F8-C736F7DC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9"/>
      <w:ind w:left="529"/>
      <w:outlineLvl w:val="0"/>
    </w:pPr>
    <w:rPr>
      <w:rFonts w:ascii="Calibri" w:hAnsi="Calibri" w:cs="Calibri"/>
      <w:sz w:val="28"/>
      <w:szCs w:val="28"/>
    </w:rPr>
  </w:style>
  <w:style w:type="paragraph" w:styleId="Heading2">
    <w:name w:val="heading 2"/>
    <w:basedOn w:val="Normal"/>
    <w:next w:val="Normal"/>
    <w:link w:val="Heading2Char"/>
    <w:uiPriority w:val="1"/>
    <w:qFormat/>
    <w:pPr>
      <w:ind w:left="529"/>
      <w:outlineLvl w:val="1"/>
    </w:pPr>
    <w:rPr>
      <w:rFonts w:ascii="Calibri" w:hAnsi="Calibri" w:cs="Calibri"/>
      <w:b/>
      <w:bCs/>
    </w:rPr>
  </w:style>
  <w:style w:type="paragraph" w:styleId="Heading3">
    <w:name w:val="heading 3"/>
    <w:basedOn w:val="Normal"/>
    <w:next w:val="Normal"/>
    <w:link w:val="Heading3Char"/>
    <w:uiPriority w:val="1"/>
    <w:qFormat/>
    <w:pPr>
      <w:ind w:left="529"/>
      <w:outlineLvl w:val="2"/>
    </w:pPr>
    <w:rPr>
      <w:rFonts w:ascii="Calibri" w:hAnsi="Calibri" w:cs="Calibri"/>
      <w:b/>
      <w:bCs/>
      <w:sz w:val="22"/>
      <w:szCs w:val="22"/>
    </w:rPr>
  </w:style>
  <w:style w:type="paragraph" w:styleId="Heading4">
    <w:name w:val="heading 4"/>
    <w:basedOn w:val="Normal"/>
    <w:next w:val="Normal"/>
    <w:link w:val="Heading4Char"/>
    <w:uiPriority w:val="1"/>
    <w:qFormat/>
    <w:pPr>
      <w:ind w:left="529"/>
      <w:outlineLvl w:val="3"/>
    </w:pPr>
    <w:rPr>
      <w:rFonts w:ascii="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37" w:hanging="341"/>
    </w:pPr>
    <w:rPr>
      <w:rFonts w:ascii="Calibri" w:hAnsi="Calibri" w:cs="Calibri"/>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0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7B"/>
    <w:rPr>
      <w:rFonts w:ascii="Segoe UI" w:hAnsi="Segoe UI" w:cs="Segoe UI"/>
      <w:sz w:val="18"/>
      <w:szCs w:val="18"/>
    </w:rPr>
  </w:style>
  <w:style w:type="character" w:styleId="CommentReference">
    <w:name w:val="annotation reference"/>
    <w:basedOn w:val="DefaultParagraphFont"/>
    <w:uiPriority w:val="99"/>
    <w:semiHidden/>
    <w:unhideWhenUsed/>
    <w:rsid w:val="009E7200"/>
    <w:rPr>
      <w:sz w:val="16"/>
      <w:szCs w:val="16"/>
    </w:rPr>
  </w:style>
  <w:style w:type="paragraph" w:styleId="CommentText">
    <w:name w:val="annotation text"/>
    <w:basedOn w:val="Normal"/>
    <w:link w:val="CommentTextChar"/>
    <w:uiPriority w:val="99"/>
    <w:semiHidden/>
    <w:unhideWhenUsed/>
    <w:rsid w:val="009E7200"/>
    <w:rPr>
      <w:sz w:val="20"/>
      <w:szCs w:val="20"/>
    </w:rPr>
  </w:style>
  <w:style w:type="character" w:customStyle="1" w:styleId="CommentTextChar">
    <w:name w:val="Comment Text Char"/>
    <w:basedOn w:val="DefaultParagraphFont"/>
    <w:link w:val="CommentText"/>
    <w:uiPriority w:val="99"/>
    <w:semiHidden/>
    <w:rsid w:val="009E72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7200"/>
    <w:rPr>
      <w:b/>
      <w:bCs/>
    </w:rPr>
  </w:style>
  <w:style w:type="character" w:customStyle="1" w:styleId="CommentSubjectChar">
    <w:name w:val="Comment Subject Char"/>
    <w:basedOn w:val="CommentTextChar"/>
    <w:link w:val="CommentSubject"/>
    <w:uiPriority w:val="99"/>
    <w:semiHidden/>
    <w:rsid w:val="009E7200"/>
    <w:rPr>
      <w:rFonts w:ascii="Times New Roman" w:hAnsi="Times New Roman"/>
      <w:b/>
      <w:bCs/>
      <w:sz w:val="20"/>
      <w:szCs w:val="20"/>
    </w:rPr>
  </w:style>
  <w:style w:type="paragraph" w:styleId="FootnoteText">
    <w:name w:val="footnote text"/>
    <w:basedOn w:val="Normal"/>
    <w:link w:val="FootnoteTextChar"/>
    <w:uiPriority w:val="99"/>
    <w:semiHidden/>
    <w:unhideWhenUsed/>
    <w:rsid w:val="00CC4C5B"/>
    <w:rPr>
      <w:sz w:val="20"/>
      <w:szCs w:val="20"/>
    </w:rPr>
  </w:style>
  <w:style w:type="character" w:customStyle="1" w:styleId="FootnoteTextChar">
    <w:name w:val="Footnote Text Char"/>
    <w:basedOn w:val="DefaultParagraphFont"/>
    <w:link w:val="FootnoteText"/>
    <w:uiPriority w:val="99"/>
    <w:semiHidden/>
    <w:rsid w:val="00CC4C5B"/>
    <w:rPr>
      <w:rFonts w:ascii="Times New Roman" w:hAnsi="Times New Roman"/>
      <w:sz w:val="20"/>
      <w:szCs w:val="20"/>
    </w:rPr>
  </w:style>
  <w:style w:type="character" w:styleId="FootnoteReference">
    <w:name w:val="footnote reference"/>
    <w:basedOn w:val="DefaultParagraphFont"/>
    <w:uiPriority w:val="99"/>
    <w:semiHidden/>
    <w:unhideWhenUsed/>
    <w:rsid w:val="00CC4C5B"/>
    <w:rPr>
      <w:vertAlign w:val="superscript"/>
    </w:rPr>
  </w:style>
  <w:style w:type="paragraph" w:styleId="Revision">
    <w:name w:val="Revision"/>
    <w:hidden/>
    <w:uiPriority w:val="99"/>
    <w:semiHidden/>
    <w:rsid w:val="00943303"/>
    <w:pPr>
      <w:spacing w:after="0" w:line="240" w:lineRule="auto"/>
    </w:pPr>
    <w:rPr>
      <w:rFonts w:ascii="Times New Roman" w:hAnsi="Times New Roman"/>
      <w:sz w:val="24"/>
      <w:szCs w:val="24"/>
    </w:rPr>
  </w:style>
  <w:style w:type="character" w:styleId="Hyperlink">
    <w:name w:val="Hyperlink"/>
    <w:basedOn w:val="DefaultParagraphFont"/>
    <w:uiPriority w:val="99"/>
    <w:semiHidden/>
    <w:unhideWhenUsed/>
    <w:rsid w:val="00AF3271"/>
    <w:rPr>
      <w:color w:val="0000FF"/>
      <w:u w:val="single"/>
    </w:rPr>
  </w:style>
  <w:style w:type="character" w:customStyle="1" w:styleId="ListParagraphChar">
    <w:name w:val="List Paragraph Char"/>
    <w:basedOn w:val="DefaultParagraphFont"/>
    <w:link w:val="ListParagraph"/>
    <w:uiPriority w:val="34"/>
    <w:locked/>
    <w:rsid w:val="00AF3271"/>
    <w:rPr>
      <w:rFonts w:ascii="Times New Roman" w:hAnsi="Times New Roman"/>
      <w:sz w:val="24"/>
      <w:szCs w:val="24"/>
    </w:rPr>
  </w:style>
  <w:style w:type="paragraph" w:styleId="EndnoteText">
    <w:name w:val="endnote text"/>
    <w:basedOn w:val="Normal"/>
    <w:link w:val="EndnoteTextChar"/>
    <w:uiPriority w:val="99"/>
    <w:semiHidden/>
    <w:unhideWhenUsed/>
    <w:rsid w:val="00EC49F2"/>
    <w:rPr>
      <w:sz w:val="20"/>
      <w:szCs w:val="20"/>
    </w:rPr>
  </w:style>
  <w:style w:type="character" w:customStyle="1" w:styleId="EndnoteTextChar">
    <w:name w:val="Endnote Text Char"/>
    <w:basedOn w:val="DefaultParagraphFont"/>
    <w:link w:val="EndnoteText"/>
    <w:uiPriority w:val="99"/>
    <w:semiHidden/>
    <w:rsid w:val="00EC49F2"/>
    <w:rPr>
      <w:rFonts w:ascii="Times New Roman" w:hAnsi="Times New Roman"/>
      <w:sz w:val="20"/>
      <w:szCs w:val="20"/>
    </w:rPr>
  </w:style>
  <w:style w:type="character" w:styleId="EndnoteReference">
    <w:name w:val="endnote reference"/>
    <w:basedOn w:val="DefaultParagraphFont"/>
    <w:uiPriority w:val="99"/>
    <w:semiHidden/>
    <w:unhideWhenUsed/>
    <w:rsid w:val="00EC4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4274">
      <w:bodyDiv w:val="1"/>
      <w:marLeft w:val="0"/>
      <w:marRight w:val="0"/>
      <w:marTop w:val="0"/>
      <w:marBottom w:val="0"/>
      <w:divBdr>
        <w:top w:val="none" w:sz="0" w:space="0" w:color="auto"/>
        <w:left w:val="none" w:sz="0" w:space="0" w:color="auto"/>
        <w:bottom w:val="none" w:sz="0" w:space="0" w:color="auto"/>
        <w:right w:val="none" w:sz="0" w:space="0" w:color="auto"/>
      </w:divBdr>
    </w:div>
    <w:div w:id="612903442">
      <w:bodyDiv w:val="1"/>
      <w:marLeft w:val="0"/>
      <w:marRight w:val="0"/>
      <w:marTop w:val="0"/>
      <w:marBottom w:val="0"/>
      <w:divBdr>
        <w:top w:val="none" w:sz="0" w:space="0" w:color="auto"/>
        <w:left w:val="none" w:sz="0" w:space="0" w:color="auto"/>
        <w:bottom w:val="none" w:sz="0" w:space="0" w:color="auto"/>
        <w:right w:val="none" w:sz="0" w:space="0" w:color="auto"/>
      </w:divBdr>
    </w:div>
    <w:div w:id="749697521">
      <w:bodyDiv w:val="1"/>
      <w:marLeft w:val="0"/>
      <w:marRight w:val="0"/>
      <w:marTop w:val="0"/>
      <w:marBottom w:val="0"/>
      <w:divBdr>
        <w:top w:val="none" w:sz="0" w:space="0" w:color="auto"/>
        <w:left w:val="none" w:sz="0" w:space="0" w:color="auto"/>
        <w:bottom w:val="none" w:sz="0" w:space="0" w:color="auto"/>
        <w:right w:val="none" w:sz="0" w:space="0" w:color="auto"/>
      </w:divBdr>
    </w:div>
    <w:div w:id="759327581">
      <w:bodyDiv w:val="1"/>
      <w:marLeft w:val="0"/>
      <w:marRight w:val="0"/>
      <w:marTop w:val="0"/>
      <w:marBottom w:val="0"/>
      <w:divBdr>
        <w:top w:val="none" w:sz="0" w:space="0" w:color="auto"/>
        <w:left w:val="none" w:sz="0" w:space="0" w:color="auto"/>
        <w:bottom w:val="none" w:sz="0" w:space="0" w:color="auto"/>
        <w:right w:val="none" w:sz="0" w:space="0" w:color="auto"/>
      </w:divBdr>
    </w:div>
    <w:div w:id="803739880">
      <w:bodyDiv w:val="1"/>
      <w:marLeft w:val="0"/>
      <w:marRight w:val="0"/>
      <w:marTop w:val="0"/>
      <w:marBottom w:val="0"/>
      <w:divBdr>
        <w:top w:val="none" w:sz="0" w:space="0" w:color="auto"/>
        <w:left w:val="none" w:sz="0" w:space="0" w:color="auto"/>
        <w:bottom w:val="none" w:sz="0" w:space="0" w:color="auto"/>
        <w:right w:val="none" w:sz="0" w:space="0" w:color="auto"/>
      </w:divBdr>
    </w:div>
    <w:div w:id="1648633823">
      <w:bodyDiv w:val="1"/>
      <w:marLeft w:val="0"/>
      <w:marRight w:val="0"/>
      <w:marTop w:val="0"/>
      <w:marBottom w:val="0"/>
      <w:divBdr>
        <w:top w:val="none" w:sz="0" w:space="0" w:color="auto"/>
        <w:left w:val="none" w:sz="0" w:space="0" w:color="auto"/>
        <w:bottom w:val="none" w:sz="0" w:space="0" w:color="auto"/>
        <w:right w:val="none" w:sz="0" w:space="0" w:color="auto"/>
      </w:divBdr>
      <w:divsChild>
        <w:div w:id="68619094">
          <w:marLeft w:val="0"/>
          <w:marRight w:val="0"/>
          <w:marTop w:val="0"/>
          <w:marBottom w:val="300"/>
          <w:divBdr>
            <w:top w:val="none" w:sz="0" w:space="0" w:color="auto"/>
            <w:left w:val="none" w:sz="0" w:space="0" w:color="auto"/>
            <w:bottom w:val="none" w:sz="0" w:space="0" w:color="auto"/>
            <w:right w:val="none" w:sz="0" w:space="0" w:color="auto"/>
          </w:divBdr>
          <w:divsChild>
            <w:div w:id="40833612">
              <w:marLeft w:val="0"/>
              <w:marRight w:val="0"/>
              <w:marTop w:val="0"/>
              <w:marBottom w:val="0"/>
              <w:divBdr>
                <w:top w:val="none" w:sz="0" w:space="0" w:color="auto"/>
                <w:left w:val="none" w:sz="0" w:space="0" w:color="auto"/>
                <w:bottom w:val="none" w:sz="0" w:space="0" w:color="auto"/>
                <w:right w:val="none" w:sz="0" w:space="0" w:color="auto"/>
              </w:divBdr>
              <w:divsChild>
                <w:div w:id="1668555572">
                  <w:marLeft w:val="0"/>
                  <w:marRight w:val="0"/>
                  <w:marTop w:val="0"/>
                  <w:marBottom w:val="0"/>
                  <w:divBdr>
                    <w:top w:val="none" w:sz="0" w:space="0" w:color="auto"/>
                    <w:left w:val="none" w:sz="0" w:space="0" w:color="auto"/>
                    <w:bottom w:val="none" w:sz="0" w:space="0" w:color="auto"/>
                    <w:right w:val="none" w:sz="0" w:space="0" w:color="auto"/>
                  </w:divBdr>
                  <w:divsChild>
                    <w:div w:id="364911847">
                      <w:marLeft w:val="0"/>
                      <w:marRight w:val="0"/>
                      <w:marTop w:val="0"/>
                      <w:marBottom w:val="0"/>
                      <w:divBdr>
                        <w:top w:val="none" w:sz="0" w:space="0" w:color="auto"/>
                        <w:left w:val="none" w:sz="0" w:space="0" w:color="auto"/>
                        <w:bottom w:val="none" w:sz="0" w:space="0" w:color="auto"/>
                        <w:right w:val="none" w:sz="0" w:space="0" w:color="auto"/>
                      </w:divBdr>
                      <w:divsChild>
                        <w:div w:id="1195342730">
                          <w:marLeft w:val="0"/>
                          <w:marRight w:val="0"/>
                          <w:marTop w:val="0"/>
                          <w:marBottom w:val="0"/>
                          <w:divBdr>
                            <w:top w:val="none" w:sz="0" w:space="0" w:color="auto"/>
                            <w:left w:val="none" w:sz="0" w:space="0" w:color="auto"/>
                            <w:bottom w:val="none" w:sz="0" w:space="0" w:color="auto"/>
                            <w:right w:val="none" w:sz="0" w:space="0" w:color="auto"/>
                          </w:divBdr>
                          <w:divsChild>
                            <w:div w:id="364525103">
                              <w:marLeft w:val="0"/>
                              <w:marRight w:val="0"/>
                              <w:marTop w:val="0"/>
                              <w:marBottom w:val="0"/>
                              <w:divBdr>
                                <w:top w:val="none" w:sz="0" w:space="0" w:color="auto"/>
                                <w:left w:val="none" w:sz="0" w:space="0" w:color="auto"/>
                                <w:bottom w:val="none" w:sz="0" w:space="0" w:color="auto"/>
                                <w:right w:val="none" w:sz="0" w:space="0" w:color="auto"/>
                              </w:divBdr>
                              <w:divsChild>
                                <w:div w:id="11685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B86B-6063-4979-AD61-99F49045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13458</Words>
  <Characters>76717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Mackenbach, V.C.M.</dc:creator>
  <cp:keywords/>
  <dc:description/>
  <cp:lastModifiedBy>Dinther, Janine van</cp:lastModifiedBy>
  <cp:revision>3</cp:revision>
  <dcterms:created xsi:type="dcterms:W3CDTF">2024-02-13T16:51:00Z</dcterms:created>
  <dcterms:modified xsi:type="dcterms:W3CDTF">2024-02-13T16:51:00Z</dcterms:modified>
</cp:coreProperties>
</file>